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C2" w:rsidRDefault="00ED0A46" w:rsidP="00ED0A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52D6B2">
            <wp:extent cx="53657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A46" w:rsidRDefault="00ED0A46" w:rsidP="00ED0A46">
      <w:pPr>
        <w:jc w:val="center"/>
        <w:rPr>
          <w:b/>
          <w:sz w:val="28"/>
          <w:szCs w:val="28"/>
        </w:rPr>
      </w:pPr>
    </w:p>
    <w:p w:rsidR="00ED0A46" w:rsidRDefault="00ED0A46" w:rsidP="00ED0A46">
      <w:pPr>
        <w:numPr>
          <w:ilvl w:val="0"/>
          <w:numId w:val="23"/>
        </w:numPr>
        <w:autoSpaceDE/>
        <w:autoSpaceDN/>
        <w:adjustRightInd/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0A46" w:rsidRDefault="00ED0A46" w:rsidP="00ED0A46">
      <w:pPr>
        <w:numPr>
          <w:ilvl w:val="0"/>
          <w:numId w:val="23"/>
        </w:numPr>
        <w:autoSpaceDE/>
        <w:autoSpaceDN/>
        <w:adjustRightInd/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0A46" w:rsidRDefault="00ED0A46" w:rsidP="00ED0A46">
      <w:pPr>
        <w:widowControl/>
        <w:numPr>
          <w:ilvl w:val="0"/>
          <w:numId w:val="23"/>
        </w:numPr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0A46" w:rsidRDefault="00ED0A46" w:rsidP="00ED0A46">
      <w:pPr>
        <w:widowControl/>
        <w:numPr>
          <w:ilvl w:val="0"/>
          <w:numId w:val="23"/>
        </w:numPr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86 (внеочередное) заседание 1 созыва</w:t>
      </w:r>
    </w:p>
    <w:p w:rsidR="00ED0A46" w:rsidRDefault="00ED0A46" w:rsidP="00ED0A4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ED0A46" w:rsidRPr="00ED0A46" w:rsidRDefault="00ED0A46" w:rsidP="00ED0A46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35082A">
        <w:rPr>
          <w:sz w:val="28"/>
          <w:szCs w:val="22"/>
        </w:rPr>
        <w:t>11</w:t>
      </w:r>
      <w:r>
        <w:rPr>
          <w:sz w:val="28"/>
          <w:szCs w:val="22"/>
        </w:rPr>
        <w:t xml:space="preserve">.06.2019 года                   </w:t>
      </w:r>
      <w:r>
        <w:rPr>
          <w:sz w:val="28"/>
          <w:szCs w:val="22"/>
        </w:rPr>
        <w:tab/>
        <w:t xml:space="preserve"> </w:t>
      </w:r>
      <w:r>
        <w:rPr>
          <w:sz w:val="28"/>
          <w:szCs w:val="22"/>
        </w:rPr>
        <w:tab/>
        <w:t xml:space="preserve">с. Березовка                                        </w:t>
      </w:r>
      <w:proofErr w:type="gramStart"/>
      <w:r>
        <w:rPr>
          <w:sz w:val="28"/>
          <w:szCs w:val="22"/>
        </w:rPr>
        <w:t xml:space="preserve">№ </w:t>
      </w:r>
      <w:r>
        <w:rPr>
          <w:sz w:val="28"/>
          <w:szCs w:val="28"/>
        </w:rPr>
        <w:t xml:space="preserve"> 682</w:t>
      </w:r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ED0A46" w:rsidRPr="00ED0A46" w:rsidRDefault="00ED0A46" w:rsidP="00ED0A46">
      <w:pPr>
        <w:widowControl/>
        <w:autoSpaceDE/>
        <w:autoSpaceDN/>
        <w:adjustRightInd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ED0A46">
        <w:rPr>
          <w:rFonts w:eastAsia="Calibri"/>
          <w:b/>
          <w:bCs/>
          <w:i/>
          <w:sz w:val="28"/>
          <w:szCs w:val="28"/>
          <w:lang w:eastAsia="en-US"/>
        </w:rPr>
        <w:t xml:space="preserve">О внесении изменений в решение Березовского сельского совета 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1 созыва </w:t>
      </w:r>
      <w:r w:rsidRPr="00ED0A46">
        <w:rPr>
          <w:rFonts w:eastAsia="Calibri"/>
          <w:b/>
          <w:bCs/>
          <w:i/>
          <w:sz w:val="28"/>
          <w:szCs w:val="28"/>
          <w:lang w:eastAsia="en-US"/>
        </w:rPr>
        <w:t xml:space="preserve">от </w:t>
      </w:r>
      <w:r>
        <w:rPr>
          <w:rFonts w:eastAsia="Calibri"/>
          <w:b/>
          <w:bCs/>
          <w:i/>
          <w:sz w:val="28"/>
          <w:szCs w:val="28"/>
          <w:lang w:eastAsia="en-US"/>
        </w:rPr>
        <w:t>17</w:t>
      </w:r>
      <w:r w:rsidRPr="00ED0A46">
        <w:rPr>
          <w:rFonts w:eastAsia="Calibri"/>
          <w:b/>
          <w:bCs/>
          <w:i/>
          <w:sz w:val="28"/>
          <w:szCs w:val="28"/>
          <w:lang w:eastAsia="en-US"/>
        </w:rPr>
        <w:t>.</w:t>
      </w:r>
      <w:r>
        <w:rPr>
          <w:rFonts w:eastAsia="Calibri"/>
          <w:b/>
          <w:bCs/>
          <w:i/>
          <w:sz w:val="28"/>
          <w:szCs w:val="28"/>
          <w:lang w:eastAsia="en-US"/>
        </w:rPr>
        <w:t>04</w:t>
      </w:r>
      <w:r w:rsidRPr="00ED0A46">
        <w:rPr>
          <w:rFonts w:eastAsia="Calibri"/>
          <w:b/>
          <w:bCs/>
          <w:i/>
          <w:sz w:val="28"/>
          <w:szCs w:val="28"/>
          <w:lang w:eastAsia="en-US"/>
        </w:rPr>
        <w:t>.201</w:t>
      </w:r>
      <w:r>
        <w:rPr>
          <w:rFonts w:eastAsia="Calibri"/>
          <w:b/>
          <w:bCs/>
          <w:i/>
          <w:sz w:val="28"/>
          <w:szCs w:val="28"/>
          <w:lang w:eastAsia="en-US"/>
        </w:rPr>
        <w:t>5</w:t>
      </w:r>
      <w:r w:rsidRPr="00ED0A46">
        <w:rPr>
          <w:rFonts w:eastAsia="Calibri"/>
          <w:b/>
          <w:bCs/>
          <w:i/>
          <w:sz w:val="28"/>
          <w:szCs w:val="28"/>
          <w:lang w:eastAsia="en-US"/>
        </w:rPr>
        <w:t xml:space="preserve"> № </w:t>
      </w:r>
      <w:r>
        <w:rPr>
          <w:rFonts w:eastAsia="Calibri"/>
          <w:b/>
          <w:bCs/>
          <w:i/>
          <w:sz w:val="28"/>
          <w:szCs w:val="28"/>
          <w:lang w:eastAsia="en-US"/>
        </w:rPr>
        <w:t>96</w:t>
      </w:r>
      <w:r w:rsidRPr="00ED0A46">
        <w:rPr>
          <w:rFonts w:eastAsia="Calibri"/>
          <w:b/>
          <w:bCs/>
          <w:i/>
          <w:sz w:val="28"/>
          <w:szCs w:val="28"/>
          <w:lang w:eastAsia="en-US"/>
        </w:rPr>
        <w:t xml:space="preserve"> «Об утверждении П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оложения о публичных слушаниях </w:t>
      </w:r>
      <w:r w:rsidRPr="00ED0A46">
        <w:rPr>
          <w:rFonts w:eastAsia="Calibri"/>
          <w:b/>
          <w:bCs/>
          <w:i/>
          <w:sz w:val="28"/>
          <w:szCs w:val="28"/>
          <w:lang w:eastAsia="en-US"/>
        </w:rPr>
        <w:t>в Березовском сельском поселении» (в редакции решения от 13.04.2016 г.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Pr="00ED0A46">
        <w:rPr>
          <w:rFonts w:eastAsia="Calibri"/>
          <w:b/>
          <w:bCs/>
          <w:i/>
          <w:sz w:val="28"/>
          <w:szCs w:val="28"/>
          <w:lang w:eastAsia="en-US"/>
        </w:rPr>
        <w:t xml:space="preserve">№ </w:t>
      </w:r>
      <w:r>
        <w:rPr>
          <w:rFonts w:eastAsia="Calibri"/>
          <w:b/>
          <w:bCs/>
          <w:i/>
          <w:sz w:val="28"/>
          <w:szCs w:val="28"/>
          <w:lang w:eastAsia="en-US"/>
        </w:rPr>
        <w:t>247</w:t>
      </w:r>
      <w:r w:rsidRPr="00ED0A46">
        <w:rPr>
          <w:rFonts w:eastAsia="Calibri"/>
          <w:b/>
          <w:bCs/>
          <w:i/>
          <w:sz w:val="28"/>
          <w:szCs w:val="28"/>
          <w:lang w:eastAsia="en-US"/>
        </w:rPr>
        <w:t>)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0A46" w:rsidRDefault="00ED0A46" w:rsidP="00934B19">
      <w:pPr>
        <w:ind w:firstLine="708"/>
        <w:jc w:val="both"/>
        <w:rPr>
          <w:sz w:val="28"/>
          <w:szCs w:val="28"/>
        </w:rPr>
      </w:pPr>
      <w:bookmarkStart w:id="0" w:name="bookmark2"/>
    </w:p>
    <w:p w:rsidR="00491553" w:rsidRDefault="00ED0A46" w:rsidP="00ED0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Pr="005A4F27">
        <w:t xml:space="preserve"> </w:t>
      </w:r>
      <w:r w:rsidRPr="005A4F2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D0A46">
        <w:rPr>
          <w:sz w:val="28"/>
          <w:szCs w:val="28"/>
        </w:rPr>
        <w:t>17.04.2015 № 96 «Об утверждении Положения о публичных слушаниях в Березовском сельском поселении» (в редакции решения от 13.04.2016 г. № 247)</w:t>
      </w:r>
      <w:r>
        <w:rPr>
          <w:sz w:val="28"/>
          <w:szCs w:val="28"/>
        </w:rPr>
        <w:t>, в</w:t>
      </w:r>
      <w:r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>
        <w:rPr>
          <w:color w:val="000000"/>
          <w:sz w:val="28"/>
          <w:szCs w:val="28"/>
        </w:rPr>
        <w:t xml:space="preserve"> </w:t>
      </w:r>
      <w:r w:rsidRPr="00ED0A46">
        <w:rPr>
          <w:rStyle w:val="a9"/>
          <w:rFonts w:eastAsia="Calibri"/>
          <w:b w:val="0"/>
          <w:sz w:val="28"/>
          <w:szCs w:val="28"/>
        </w:rPr>
        <w:t>Березовский сельский совет</w:t>
      </w:r>
      <w:r>
        <w:rPr>
          <w:sz w:val="28"/>
          <w:szCs w:val="28"/>
        </w:rPr>
        <w:t xml:space="preserve"> </w:t>
      </w:r>
    </w:p>
    <w:p w:rsidR="00ED0A46" w:rsidRPr="00491553" w:rsidRDefault="00ED0A46" w:rsidP="00ED0A46">
      <w:pPr>
        <w:ind w:firstLine="708"/>
        <w:jc w:val="both"/>
        <w:rPr>
          <w:sz w:val="28"/>
          <w:szCs w:val="28"/>
        </w:rPr>
      </w:pPr>
    </w:p>
    <w:p w:rsidR="00B43769" w:rsidRPr="00B04C2D" w:rsidRDefault="00934B19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B43769" w:rsidRPr="001A35EF" w:rsidRDefault="00C004D5" w:rsidP="00203ECB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7311A0" w:rsidRPr="00F652A3">
        <w:rPr>
          <w:sz w:val="28"/>
          <w:szCs w:val="28"/>
        </w:rPr>
        <w:t xml:space="preserve">Внести </w:t>
      </w:r>
      <w:r w:rsidR="00ED0A46" w:rsidRPr="00ED0A46">
        <w:rPr>
          <w:sz w:val="28"/>
          <w:szCs w:val="28"/>
        </w:rPr>
        <w:t>в решение Березовского сельского совета от 17.04.2015 № 96 «Об утверждении Положения о публичных слушаниях в Березовском сельском поселении» (в редакции решения от 13.04.2016 г. № 247)</w:t>
      </w:r>
      <w:r w:rsidR="00ED0A46">
        <w:rPr>
          <w:sz w:val="28"/>
          <w:szCs w:val="28"/>
        </w:rPr>
        <w:t xml:space="preserve"> </w:t>
      </w:r>
      <w:r w:rsidR="007311A0" w:rsidRPr="00E622CC">
        <w:rPr>
          <w:sz w:val="28"/>
          <w:szCs w:val="28"/>
        </w:rPr>
        <w:t>следующие изменения:</w:t>
      </w:r>
    </w:p>
    <w:p w:rsidR="00FA3390" w:rsidRDefault="0023344B" w:rsidP="00934B19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bookmarkStart w:id="1" w:name="_Hlk7443319"/>
      <w:r w:rsidR="003F2FDF">
        <w:rPr>
          <w:sz w:val="28"/>
          <w:szCs w:val="28"/>
        </w:rPr>
        <w:t>.</w:t>
      </w:r>
      <w:r w:rsidR="009B2578">
        <w:rPr>
          <w:sz w:val="28"/>
          <w:szCs w:val="28"/>
        </w:rPr>
        <w:t xml:space="preserve"> </w:t>
      </w:r>
      <w:r w:rsidR="00742B95">
        <w:rPr>
          <w:sz w:val="28"/>
          <w:szCs w:val="28"/>
        </w:rPr>
        <w:t>Пункт 2.1. Положения изложить в новой редакции:</w:t>
      </w:r>
    </w:p>
    <w:p w:rsidR="00742B95" w:rsidRPr="00742B95" w:rsidRDefault="00742B95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42B95">
        <w:rPr>
          <w:color w:val="000000" w:themeColor="text1"/>
          <w:sz w:val="28"/>
          <w:szCs w:val="28"/>
        </w:rPr>
        <w:t>2.1. На публичные слушания должны выноситься:</w:t>
      </w:r>
    </w:p>
    <w:p w:rsidR="00742B95" w:rsidRPr="00742B95" w:rsidRDefault="000B7860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</w:t>
      </w:r>
      <w:r w:rsidR="00742B95" w:rsidRPr="00742B95">
        <w:rPr>
          <w:color w:val="000000" w:themeColor="text1"/>
          <w:sz w:val="28"/>
          <w:szCs w:val="28"/>
        </w:rPr>
        <w:t>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42B95" w:rsidRPr="00742B95" w:rsidRDefault="00742B95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  <w:bookmarkStart w:id="2" w:name="sub_280302"/>
      <w:r w:rsidRPr="00742B95">
        <w:rPr>
          <w:color w:val="000000" w:themeColor="text1"/>
          <w:sz w:val="28"/>
          <w:szCs w:val="28"/>
        </w:rPr>
        <w:t>2</w:t>
      </w:r>
      <w:r w:rsidR="000B7860">
        <w:rPr>
          <w:color w:val="000000" w:themeColor="text1"/>
          <w:sz w:val="28"/>
          <w:szCs w:val="28"/>
        </w:rPr>
        <w:t>.1.2.</w:t>
      </w:r>
      <w:r w:rsidRPr="00742B95">
        <w:rPr>
          <w:color w:val="000000" w:themeColor="text1"/>
          <w:sz w:val="28"/>
          <w:szCs w:val="28"/>
        </w:rPr>
        <w:t>) проект местного бюджета и отчет о его исполнении;</w:t>
      </w:r>
    </w:p>
    <w:bookmarkEnd w:id="2"/>
    <w:p w:rsidR="00742B95" w:rsidRPr="00742B95" w:rsidRDefault="00742B95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  <w:r w:rsidRPr="00742B95">
        <w:rPr>
          <w:color w:val="000000" w:themeColor="text1"/>
          <w:sz w:val="28"/>
          <w:szCs w:val="28"/>
        </w:rPr>
        <w:t>2.1</w:t>
      </w:r>
      <w:r w:rsidR="000B7860">
        <w:rPr>
          <w:color w:val="000000" w:themeColor="text1"/>
          <w:sz w:val="28"/>
          <w:szCs w:val="28"/>
        </w:rPr>
        <w:t>.3.</w:t>
      </w:r>
      <w:r w:rsidRPr="00742B95">
        <w:rPr>
          <w:color w:val="000000" w:themeColor="text1"/>
          <w:sz w:val="28"/>
          <w:szCs w:val="28"/>
        </w:rPr>
        <w:t>) проект стратегии социально-экономического развития муниципального образования;</w:t>
      </w:r>
    </w:p>
    <w:p w:rsidR="00742B95" w:rsidRDefault="000B7860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2.1.4.</w:t>
      </w:r>
      <w:r w:rsidR="00742B95" w:rsidRPr="00742B95">
        <w:rPr>
          <w:color w:val="000000" w:themeColor="text1"/>
          <w:sz w:val="28"/>
          <w:szCs w:val="28"/>
        </w:rPr>
        <w:t>) вопросы о преобразовании муниципального образования, за исключением случаев, если в соответствии со статьей 13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742B95">
        <w:rPr>
          <w:color w:val="000000" w:themeColor="text1"/>
          <w:sz w:val="28"/>
          <w:szCs w:val="28"/>
        </w:rPr>
        <w:t>».</w:t>
      </w:r>
    </w:p>
    <w:p w:rsidR="00113BBC" w:rsidRDefault="00113BBC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113BBC" w:rsidRPr="00113BBC" w:rsidRDefault="000B7860" w:rsidP="00113BBC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13BBC" w:rsidRPr="00113BBC">
        <w:rPr>
          <w:color w:val="000000" w:themeColor="text1"/>
          <w:sz w:val="28"/>
          <w:szCs w:val="28"/>
        </w:rPr>
        <w:t>2. Обнародовать настоящее решение на информационных стендах</w:t>
      </w:r>
      <w:r w:rsidR="004955D0">
        <w:rPr>
          <w:color w:val="000000" w:themeColor="text1"/>
          <w:sz w:val="28"/>
          <w:szCs w:val="28"/>
        </w:rPr>
        <w:t xml:space="preserve"> </w:t>
      </w:r>
      <w:r w:rsidR="004955D0" w:rsidRPr="004955D0">
        <w:rPr>
          <w:color w:val="000000" w:themeColor="text1"/>
          <w:sz w:val="28"/>
          <w:szCs w:val="28"/>
        </w:rPr>
        <w:t xml:space="preserve">населенных пунктов </w:t>
      </w:r>
      <w:r w:rsidR="00113BBC" w:rsidRPr="00113BBC">
        <w:rPr>
          <w:color w:val="000000" w:themeColor="text1"/>
          <w:sz w:val="28"/>
          <w:szCs w:val="28"/>
        </w:rPr>
        <w:t>Березовского сельского поселения и на официальном сайте администрации Березовского сельского  поселения с сети Интернет  (http:///berezovkassovet.ru/).</w:t>
      </w:r>
    </w:p>
    <w:p w:rsidR="00113BBC" w:rsidRPr="00113BBC" w:rsidRDefault="00113BBC" w:rsidP="00113BBC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113BBC" w:rsidRPr="00113BBC" w:rsidRDefault="00113BBC" w:rsidP="00113BBC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  <w:r w:rsidRPr="00113BBC">
        <w:rPr>
          <w:color w:val="000000" w:themeColor="text1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13BBC" w:rsidRPr="00113BBC" w:rsidRDefault="00113BBC" w:rsidP="00113BBC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113BBC" w:rsidRPr="00113BBC" w:rsidRDefault="00113BBC" w:rsidP="00113BBC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  <w:r w:rsidRPr="00113BBC">
        <w:rPr>
          <w:color w:val="000000" w:themeColor="text1"/>
          <w:sz w:val="28"/>
          <w:szCs w:val="28"/>
        </w:rPr>
        <w:t xml:space="preserve"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 </w:t>
      </w:r>
    </w:p>
    <w:p w:rsidR="00113BBC" w:rsidRPr="00113BBC" w:rsidRDefault="00113BBC" w:rsidP="00113BBC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113BBC" w:rsidRPr="00113BBC" w:rsidRDefault="00113BBC" w:rsidP="00113BBC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113BBC" w:rsidRPr="00113BBC" w:rsidRDefault="00113BBC" w:rsidP="00113BBC">
      <w:pPr>
        <w:jc w:val="both"/>
        <w:outlineLvl w:val="2"/>
        <w:rPr>
          <w:color w:val="000000" w:themeColor="text1"/>
          <w:sz w:val="28"/>
          <w:szCs w:val="28"/>
        </w:rPr>
      </w:pPr>
      <w:r w:rsidRPr="00113BBC">
        <w:rPr>
          <w:color w:val="000000" w:themeColor="text1"/>
          <w:sz w:val="28"/>
          <w:szCs w:val="28"/>
        </w:rPr>
        <w:t>Председатель Березовского сельского</w:t>
      </w:r>
    </w:p>
    <w:p w:rsidR="00113BBC" w:rsidRPr="00113BBC" w:rsidRDefault="00113BBC" w:rsidP="00113BBC">
      <w:pPr>
        <w:jc w:val="both"/>
        <w:outlineLvl w:val="2"/>
        <w:rPr>
          <w:color w:val="000000" w:themeColor="text1"/>
          <w:sz w:val="28"/>
          <w:szCs w:val="28"/>
        </w:rPr>
      </w:pPr>
      <w:r w:rsidRPr="00113BBC">
        <w:rPr>
          <w:color w:val="000000" w:themeColor="text1"/>
          <w:sz w:val="28"/>
          <w:szCs w:val="28"/>
        </w:rPr>
        <w:t>совета – глава Администрации</w:t>
      </w:r>
    </w:p>
    <w:p w:rsidR="00113BBC" w:rsidRPr="00113BBC" w:rsidRDefault="00113BBC" w:rsidP="00113BBC">
      <w:pPr>
        <w:ind w:left="1"/>
        <w:jc w:val="both"/>
        <w:outlineLvl w:val="2"/>
        <w:rPr>
          <w:color w:val="000000" w:themeColor="text1"/>
          <w:sz w:val="28"/>
          <w:szCs w:val="28"/>
        </w:rPr>
      </w:pPr>
      <w:r w:rsidRPr="00113BBC">
        <w:rPr>
          <w:color w:val="000000" w:themeColor="text1"/>
          <w:sz w:val="28"/>
          <w:szCs w:val="28"/>
        </w:rPr>
        <w:t xml:space="preserve"> Березовского сельского поселения</w:t>
      </w:r>
      <w:r w:rsidRPr="00113BBC">
        <w:rPr>
          <w:color w:val="000000" w:themeColor="text1"/>
          <w:sz w:val="28"/>
          <w:szCs w:val="28"/>
        </w:rPr>
        <w:tab/>
      </w:r>
      <w:r w:rsidRPr="00113BBC">
        <w:rPr>
          <w:color w:val="000000" w:themeColor="text1"/>
          <w:sz w:val="28"/>
          <w:szCs w:val="28"/>
        </w:rPr>
        <w:tab/>
      </w:r>
      <w:r w:rsidRPr="00113BBC">
        <w:rPr>
          <w:color w:val="000000" w:themeColor="text1"/>
          <w:sz w:val="28"/>
          <w:szCs w:val="28"/>
        </w:rPr>
        <w:tab/>
        <w:t xml:space="preserve">              </w:t>
      </w:r>
      <w:r w:rsidRPr="00113BBC">
        <w:rPr>
          <w:color w:val="000000" w:themeColor="text1"/>
          <w:sz w:val="28"/>
          <w:szCs w:val="28"/>
        </w:rPr>
        <w:tab/>
      </w:r>
      <w:r w:rsidRPr="00113BBC">
        <w:rPr>
          <w:color w:val="000000" w:themeColor="text1"/>
          <w:sz w:val="28"/>
          <w:szCs w:val="28"/>
        </w:rPr>
        <w:tab/>
      </w:r>
      <w:r w:rsidRPr="00113BBC">
        <w:rPr>
          <w:color w:val="000000" w:themeColor="text1"/>
          <w:sz w:val="28"/>
          <w:szCs w:val="28"/>
        </w:rPr>
        <w:tab/>
      </w:r>
      <w:proofErr w:type="spellStart"/>
      <w:r w:rsidRPr="00113BBC">
        <w:rPr>
          <w:color w:val="000000" w:themeColor="text1"/>
          <w:sz w:val="28"/>
          <w:szCs w:val="28"/>
        </w:rPr>
        <w:t>А.Б.Назар</w:t>
      </w:r>
      <w:proofErr w:type="spellEnd"/>
    </w:p>
    <w:p w:rsidR="00113BBC" w:rsidRPr="00113BBC" w:rsidRDefault="00113BBC" w:rsidP="00113BBC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bookmarkEnd w:id="1"/>
    <w:p w:rsidR="00113BBC" w:rsidRDefault="00113BBC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35082A">
      <w:pPr>
        <w:ind w:firstLine="708"/>
        <w:jc w:val="both"/>
        <w:rPr>
          <w:sz w:val="28"/>
          <w:szCs w:val="28"/>
        </w:rPr>
      </w:pPr>
    </w:p>
    <w:p w:rsidR="0035082A" w:rsidRDefault="0035082A" w:rsidP="0035082A">
      <w:pPr>
        <w:jc w:val="center"/>
        <w:rPr>
          <w:rFonts w:ascii="Times New Roman CYR" w:hAnsi="Times New Roman CYR" w:cs="Times New Roman CYR"/>
          <w:noProof/>
        </w:rPr>
      </w:pPr>
      <w:bookmarkStart w:id="3" w:name="_GoBack"/>
      <w:bookmarkEnd w:id="3"/>
      <w:r w:rsidRPr="00995B41">
        <w:rPr>
          <w:rFonts w:ascii="Times New Roman CYR" w:hAnsi="Times New Roman CYR" w:cs="Times New Roman CYR"/>
          <w:noProof/>
        </w:rPr>
        <w:drawing>
          <wp:inline distT="0" distB="0" distL="0" distR="0" wp14:anchorId="4F993FB6" wp14:editId="452E08CD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2A" w:rsidRDefault="0035082A" w:rsidP="0035082A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35082A" w:rsidRDefault="0035082A" w:rsidP="0035082A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35082A" w:rsidRDefault="0035082A" w:rsidP="0035082A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35082A" w:rsidRDefault="0035082A" w:rsidP="0035082A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35082A" w:rsidRDefault="0035082A" w:rsidP="0035082A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35082A" w:rsidRDefault="0035082A" w:rsidP="0035082A">
      <w:pPr>
        <w:ind w:right="-58"/>
        <w:rPr>
          <w:lang w:val="it-IT"/>
        </w:rPr>
      </w:pPr>
    </w:p>
    <w:p w:rsidR="0035082A" w:rsidRDefault="0035082A" w:rsidP="0035082A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</w:t>
      </w:r>
      <w:r>
        <w:rPr>
          <w:rFonts w:ascii="Times New Roman CYR" w:hAnsi="Times New Roman CYR" w:cs="Times New Roman CYR"/>
          <w:noProof/>
          <w:sz w:val="28"/>
          <w:szCs w:val="28"/>
        </w:rPr>
        <w:t>37</w:t>
      </w:r>
    </w:p>
    <w:p w:rsidR="0035082A" w:rsidRDefault="0035082A" w:rsidP="0035082A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35082A" w:rsidRDefault="0035082A" w:rsidP="00350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35082A" w:rsidRDefault="0035082A" w:rsidP="00350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35082A" w:rsidRDefault="0035082A" w:rsidP="0035082A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35082A" w:rsidRDefault="0035082A" w:rsidP="003508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35082A" w:rsidRDefault="0035082A" w:rsidP="0035082A">
      <w:r>
        <w:rPr>
          <w:sz w:val="28"/>
          <w:szCs w:val="28"/>
        </w:rPr>
        <w:t xml:space="preserve">                                                                     </w:t>
      </w:r>
    </w:p>
    <w:p w:rsidR="0035082A" w:rsidRDefault="0035082A" w:rsidP="0035082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>решение Березовского сельского совета  от</w:t>
      </w:r>
      <w:r>
        <w:rPr>
          <w:color w:val="auto"/>
          <w:sz w:val="28"/>
          <w:szCs w:val="28"/>
        </w:rPr>
        <w:t xml:space="preserve"> </w:t>
      </w:r>
      <w:r w:rsidRPr="0035082A">
        <w:rPr>
          <w:color w:val="auto"/>
          <w:sz w:val="28"/>
          <w:szCs w:val="28"/>
        </w:rPr>
        <w:t>17.04.2015 № 96 «Об утверждении Положения о публичных слушаниях в Березовском сельском поселении» (в редакции решения от 13.04.2016 г. № 247)</w:t>
      </w:r>
      <w:r>
        <w:rPr>
          <w:color w:val="auto"/>
          <w:sz w:val="28"/>
          <w:szCs w:val="28"/>
        </w:rPr>
        <w:t>.</w:t>
      </w:r>
      <w:r w:rsidRPr="006D3652">
        <w:rPr>
          <w:color w:val="auto"/>
          <w:sz w:val="28"/>
          <w:szCs w:val="28"/>
        </w:rPr>
        <w:t xml:space="preserve">  </w:t>
      </w:r>
    </w:p>
    <w:p w:rsidR="0035082A" w:rsidRDefault="0035082A" w:rsidP="0035082A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proofErr w:type="gramStart"/>
      <w:r w:rsidRPr="00995B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5B41">
        <w:rPr>
          <w:sz w:val="28"/>
          <w:szCs w:val="28"/>
        </w:rPr>
        <w:t>.06.2019  на</w:t>
      </w:r>
      <w:proofErr w:type="gramEnd"/>
      <w:r w:rsidRPr="00995B41">
        <w:rPr>
          <w:sz w:val="28"/>
          <w:szCs w:val="28"/>
        </w:rPr>
        <w:t xml:space="preserve">  </w:t>
      </w:r>
      <w:r>
        <w:rPr>
          <w:sz w:val="28"/>
          <w:szCs w:val="28"/>
        </w:rPr>
        <w:t>86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35082A" w:rsidRDefault="0035082A" w:rsidP="0035082A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>
        <w:rPr>
          <w:sz w:val="28"/>
          <w:szCs w:val="28"/>
        </w:rPr>
        <w:t xml:space="preserve">в </w:t>
      </w:r>
      <w:r w:rsidRPr="00995B41">
        <w:rPr>
          <w:sz w:val="28"/>
          <w:szCs w:val="28"/>
        </w:rPr>
        <w:t xml:space="preserve">решение Березовского сельского </w:t>
      </w:r>
      <w:proofErr w:type="gramStart"/>
      <w:r w:rsidRPr="00995B41">
        <w:rPr>
          <w:sz w:val="28"/>
          <w:szCs w:val="28"/>
        </w:rPr>
        <w:t>совета  от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5340A">
        <w:rPr>
          <w:sz w:val="28"/>
          <w:szCs w:val="28"/>
        </w:rPr>
        <w:t xml:space="preserve"> </w:t>
      </w:r>
    </w:p>
    <w:p w:rsidR="0035082A" w:rsidRPr="0035082A" w:rsidRDefault="0035082A" w:rsidP="0035082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35082A">
        <w:rPr>
          <w:rFonts w:eastAsia="Calibri"/>
          <w:bCs/>
          <w:sz w:val="28"/>
          <w:szCs w:val="28"/>
          <w:lang w:eastAsia="en-US"/>
        </w:rPr>
        <w:t>17.04.2015 № 96 «Об утверждении Положения о публичных слушаниях в Березовском сельском поселении» (в редакции решения от 13.04.2016 г. № 247)</w:t>
      </w:r>
      <w:r>
        <w:rPr>
          <w:rFonts w:eastAsia="Calibri"/>
          <w:bCs/>
          <w:sz w:val="28"/>
          <w:szCs w:val="28"/>
          <w:lang w:eastAsia="en-US"/>
        </w:rPr>
        <w:t xml:space="preserve"> внесены соответствующие изменения.</w:t>
      </w:r>
    </w:p>
    <w:p w:rsidR="0035082A" w:rsidRDefault="0035082A" w:rsidP="0035082A">
      <w:pPr>
        <w:jc w:val="both"/>
        <w:rPr>
          <w:bCs/>
          <w:iCs/>
          <w:color w:val="FF0000"/>
          <w:sz w:val="28"/>
          <w:szCs w:val="28"/>
        </w:rPr>
      </w:pPr>
    </w:p>
    <w:p w:rsidR="0035082A" w:rsidRDefault="0035082A" w:rsidP="0035082A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 xml:space="preserve">копия решения Березовского сельского совета от </w:t>
      </w:r>
      <w:proofErr w:type="gramStart"/>
      <w:r>
        <w:t>11.06.2019  №</w:t>
      </w:r>
      <w:proofErr w:type="gramEnd"/>
      <w:r>
        <w:t xml:space="preserve"> 68</w:t>
      </w:r>
      <w:r>
        <w:t>2</w:t>
      </w:r>
      <w:r>
        <w:t xml:space="preserve">   </w:t>
      </w:r>
      <w:bookmarkStart w:id="10" w:name="OLE_LINK39"/>
      <w:bookmarkStart w:id="11" w:name="OLE_LINK40"/>
      <w:r>
        <w:t>«</w:t>
      </w:r>
      <w:r w:rsidRPr="0035082A">
        <w:t>О внесении изменений в решение Березовского сельского совета 1 созыва от 17.04.2015 № 96 «Об утверждении Положения о публичных слушаниях в Березовском сельском поселении» (в редакции решения от 13.04.2016 г. № 247)</w:t>
      </w:r>
      <w:r w:rsidRPr="006D3652">
        <w:t xml:space="preserve">   </w:t>
      </w:r>
      <w:r>
        <w:t>на 1 листе.</w:t>
      </w:r>
    </w:p>
    <w:p w:rsidR="0035082A" w:rsidRDefault="0035082A" w:rsidP="0035082A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35082A" w:rsidRDefault="0035082A" w:rsidP="0035082A">
      <w:pPr>
        <w:rPr>
          <w:color w:val="000000"/>
          <w:sz w:val="28"/>
          <w:szCs w:val="28"/>
        </w:rPr>
      </w:pPr>
    </w:p>
    <w:p w:rsidR="0035082A" w:rsidRDefault="0035082A" w:rsidP="0035082A">
      <w:pPr>
        <w:rPr>
          <w:color w:val="000000"/>
          <w:sz w:val="28"/>
          <w:szCs w:val="28"/>
        </w:rPr>
      </w:pPr>
    </w:p>
    <w:p w:rsidR="0035082A" w:rsidRDefault="0035082A" w:rsidP="003508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35082A" w:rsidRDefault="0035082A" w:rsidP="003508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35082A" w:rsidRDefault="0035082A" w:rsidP="0035082A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35082A" w:rsidRDefault="0035082A" w:rsidP="0035082A">
      <w:pPr>
        <w:ind w:firstLine="708"/>
        <w:jc w:val="both"/>
        <w:rPr>
          <w:sz w:val="28"/>
          <w:szCs w:val="28"/>
        </w:rPr>
      </w:pPr>
    </w:p>
    <w:p w:rsidR="0035082A" w:rsidRDefault="0035082A" w:rsidP="0035082A">
      <w:pPr>
        <w:ind w:firstLine="708"/>
        <w:jc w:val="both"/>
        <w:rPr>
          <w:sz w:val="28"/>
          <w:szCs w:val="28"/>
        </w:rPr>
      </w:pPr>
    </w:p>
    <w:p w:rsidR="0035082A" w:rsidRDefault="0035082A" w:rsidP="0035082A">
      <w:pPr>
        <w:ind w:firstLine="708"/>
        <w:jc w:val="both"/>
        <w:rPr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p w:rsidR="0035082A" w:rsidRPr="00152E93" w:rsidRDefault="0035082A" w:rsidP="00742B95">
      <w:pPr>
        <w:ind w:left="1" w:firstLine="700"/>
        <w:jc w:val="both"/>
        <w:outlineLvl w:val="2"/>
        <w:rPr>
          <w:color w:val="000000" w:themeColor="text1"/>
          <w:sz w:val="28"/>
          <w:szCs w:val="28"/>
        </w:rPr>
      </w:pPr>
    </w:p>
    <w:sectPr w:rsidR="0035082A" w:rsidRPr="00152E93" w:rsidSect="00ED0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4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5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9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071E0"/>
    <w:rsid w:val="000132F9"/>
    <w:rsid w:val="00017706"/>
    <w:rsid w:val="00017B11"/>
    <w:rsid w:val="00020B4F"/>
    <w:rsid w:val="00027AB9"/>
    <w:rsid w:val="000526D8"/>
    <w:rsid w:val="00063792"/>
    <w:rsid w:val="00081C09"/>
    <w:rsid w:val="00084EEC"/>
    <w:rsid w:val="000A6EF7"/>
    <w:rsid w:val="000B7860"/>
    <w:rsid w:val="000F2CE0"/>
    <w:rsid w:val="0010179C"/>
    <w:rsid w:val="0011370C"/>
    <w:rsid w:val="00113BB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7E36"/>
    <w:rsid w:val="00271815"/>
    <w:rsid w:val="00272A6F"/>
    <w:rsid w:val="00292D84"/>
    <w:rsid w:val="002A4652"/>
    <w:rsid w:val="002A47E9"/>
    <w:rsid w:val="002A64A8"/>
    <w:rsid w:val="002B52CD"/>
    <w:rsid w:val="002C0952"/>
    <w:rsid w:val="002D0299"/>
    <w:rsid w:val="00310249"/>
    <w:rsid w:val="003263F1"/>
    <w:rsid w:val="00327244"/>
    <w:rsid w:val="00340157"/>
    <w:rsid w:val="0035082A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00563"/>
    <w:rsid w:val="00407EAD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553"/>
    <w:rsid w:val="00491758"/>
    <w:rsid w:val="0049324A"/>
    <w:rsid w:val="004955D0"/>
    <w:rsid w:val="004967B4"/>
    <w:rsid w:val="004A5A6A"/>
    <w:rsid w:val="004C78DC"/>
    <w:rsid w:val="004D6075"/>
    <w:rsid w:val="004E0527"/>
    <w:rsid w:val="00502A10"/>
    <w:rsid w:val="005054B8"/>
    <w:rsid w:val="00512579"/>
    <w:rsid w:val="00516337"/>
    <w:rsid w:val="00537686"/>
    <w:rsid w:val="005508F5"/>
    <w:rsid w:val="00565CA9"/>
    <w:rsid w:val="00566B23"/>
    <w:rsid w:val="005713B6"/>
    <w:rsid w:val="00583086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0E84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2B95"/>
    <w:rsid w:val="00746CB8"/>
    <w:rsid w:val="00755EAA"/>
    <w:rsid w:val="00767C9F"/>
    <w:rsid w:val="007863B6"/>
    <w:rsid w:val="00787B18"/>
    <w:rsid w:val="007A0C21"/>
    <w:rsid w:val="007C0EC5"/>
    <w:rsid w:val="007C17BC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37F9B"/>
    <w:rsid w:val="00856EF2"/>
    <w:rsid w:val="00861DFD"/>
    <w:rsid w:val="00865446"/>
    <w:rsid w:val="00880BA7"/>
    <w:rsid w:val="0089631E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34B19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5BF4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55AD"/>
    <w:rsid w:val="00AB0367"/>
    <w:rsid w:val="00AB3DB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6AB5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D0290A"/>
    <w:rsid w:val="00D03644"/>
    <w:rsid w:val="00D513E3"/>
    <w:rsid w:val="00D645C2"/>
    <w:rsid w:val="00D64C61"/>
    <w:rsid w:val="00D80E80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95E"/>
    <w:rsid w:val="00EA1DC2"/>
    <w:rsid w:val="00EB72E8"/>
    <w:rsid w:val="00EC1C28"/>
    <w:rsid w:val="00EC2EB5"/>
    <w:rsid w:val="00EC5C88"/>
    <w:rsid w:val="00ED0A46"/>
    <w:rsid w:val="00ED468D"/>
    <w:rsid w:val="00ED7B9F"/>
    <w:rsid w:val="00F23636"/>
    <w:rsid w:val="00F255EE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08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0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2019-06-12T11:02:00Z</cp:lastPrinted>
  <dcterms:created xsi:type="dcterms:W3CDTF">2018-11-14T13:01:00Z</dcterms:created>
  <dcterms:modified xsi:type="dcterms:W3CDTF">2019-06-12T11:03:00Z</dcterms:modified>
</cp:coreProperties>
</file>