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AB" w:rsidRDefault="00C710AB" w:rsidP="0093693A">
      <w:pPr>
        <w:ind w:left="4248" w:firstLine="708"/>
        <w:rPr>
          <w:b/>
          <w:bCs/>
          <w:sz w:val="28"/>
          <w:szCs w:val="28"/>
        </w:rPr>
      </w:pPr>
    </w:p>
    <w:p w:rsidR="00013A12" w:rsidRDefault="00013A12" w:rsidP="00013A12">
      <w:pPr>
        <w:tabs>
          <w:tab w:val="left" w:pos="6096"/>
        </w:tabs>
        <w:jc w:val="center"/>
        <w:rPr>
          <w:rFonts w:ascii="Times New Roman" w:hAnsi="Times New Roman"/>
        </w:rPr>
      </w:pPr>
      <w:bookmarkStart w:id="0" w:name="_GoBack"/>
      <w:bookmarkEnd w:id="0"/>
      <w:r>
        <w:rPr>
          <w:noProof/>
        </w:rPr>
        <w:drawing>
          <wp:inline distT="0" distB="0" distL="0" distR="0">
            <wp:extent cx="512445" cy="559435"/>
            <wp:effectExtent l="0" t="0" r="190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2445" cy="559435"/>
                    </a:xfrm>
                    <a:prstGeom prst="rect">
                      <a:avLst/>
                    </a:prstGeom>
                    <a:solidFill>
                      <a:srgbClr val="FFFFFF"/>
                    </a:solidFill>
                    <a:ln>
                      <a:noFill/>
                    </a:ln>
                  </pic:spPr>
                </pic:pic>
              </a:graphicData>
            </a:graphic>
          </wp:inline>
        </w:drawing>
      </w:r>
    </w:p>
    <w:p w:rsidR="00013A12" w:rsidRDefault="00013A12" w:rsidP="00013A12">
      <w:pPr>
        <w:jc w:val="center"/>
        <w:rPr>
          <w:b/>
          <w:sz w:val="28"/>
          <w:szCs w:val="28"/>
        </w:rPr>
      </w:pPr>
      <w:proofErr w:type="gramStart"/>
      <w:r>
        <w:rPr>
          <w:b/>
          <w:sz w:val="28"/>
          <w:szCs w:val="28"/>
        </w:rPr>
        <w:t>РЕСПУБЛИКА  КРЫМ</w:t>
      </w:r>
      <w:proofErr w:type="gramEnd"/>
    </w:p>
    <w:p w:rsidR="00013A12" w:rsidRDefault="00013A12" w:rsidP="00013A12">
      <w:pPr>
        <w:jc w:val="center"/>
        <w:rPr>
          <w:b/>
          <w:sz w:val="28"/>
          <w:szCs w:val="28"/>
        </w:rPr>
      </w:pPr>
      <w:r>
        <w:rPr>
          <w:b/>
          <w:sz w:val="28"/>
          <w:szCs w:val="28"/>
        </w:rPr>
        <w:t>РАЗДОЛЬНЕНСКИЙ РАЙОН</w:t>
      </w:r>
    </w:p>
    <w:p w:rsidR="00013A12" w:rsidRDefault="00013A12" w:rsidP="00013A12">
      <w:pPr>
        <w:jc w:val="center"/>
        <w:rPr>
          <w:b/>
          <w:sz w:val="28"/>
          <w:szCs w:val="28"/>
        </w:rPr>
      </w:pPr>
      <w:r>
        <w:rPr>
          <w:b/>
          <w:sz w:val="28"/>
          <w:szCs w:val="28"/>
        </w:rPr>
        <w:t xml:space="preserve">АДМИНИСТРАЦИЯ </w:t>
      </w:r>
      <w:r w:rsidR="009B2E93">
        <w:rPr>
          <w:b/>
          <w:sz w:val="28"/>
          <w:szCs w:val="28"/>
        </w:rPr>
        <w:t>БЕРЕЗ</w:t>
      </w:r>
      <w:r>
        <w:rPr>
          <w:b/>
          <w:sz w:val="28"/>
          <w:szCs w:val="28"/>
        </w:rPr>
        <w:t xml:space="preserve">ОВСКОГО СЕЛЬСКОГО </w:t>
      </w:r>
    </w:p>
    <w:p w:rsidR="00013A12" w:rsidRDefault="00013A12" w:rsidP="00822A84">
      <w:pPr>
        <w:jc w:val="center"/>
        <w:rPr>
          <w:b/>
          <w:sz w:val="28"/>
          <w:szCs w:val="28"/>
        </w:rPr>
      </w:pPr>
      <w:r>
        <w:rPr>
          <w:b/>
          <w:sz w:val="28"/>
          <w:szCs w:val="28"/>
        </w:rPr>
        <w:t>ПОСЕЛЕНИЯ</w:t>
      </w:r>
    </w:p>
    <w:p w:rsidR="00013A12" w:rsidRDefault="00013A12" w:rsidP="00013A12">
      <w:pPr>
        <w:jc w:val="center"/>
        <w:rPr>
          <w:b/>
          <w:sz w:val="28"/>
          <w:szCs w:val="28"/>
        </w:rPr>
      </w:pPr>
      <w:r>
        <w:rPr>
          <w:b/>
          <w:sz w:val="28"/>
          <w:szCs w:val="28"/>
        </w:rPr>
        <w:t>ПОСТАНОВЛЕНИЕ</w:t>
      </w:r>
    </w:p>
    <w:p w:rsidR="00013A12" w:rsidRDefault="00013A12" w:rsidP="00013A12">
      <w:pPr>
        <w:rPr>
          <w:b/>
          <w:szCs w:val="28"/>
        </w:rPr>
      </w:pPr>
    </w:p>
    <w:p w:rsidR="00013A12" w:rsidRDefault="00822A84" w:rsidP="00013A12">
      <w:pPr>
        <w:rPr>
          <w:sz w:val="28"/>
          <w:szCs w:val="28"/>
        </w:rPr>
      </w:pPr>
      <w:r>
        <w:rPr>
          <w:sz w:val="28"/>
          <w:szCs w:val="28"/>
        </w:rPr>
        <w:t xml:space="preserve">  </w:t>
      </w:r>
      <w:r w:rsidR="00082A3E">
        <w:rPr>
          <w:sz w:val="28"/>
          <w:szCs w:val="28"/>
        </w:rPr>
        <w:t>24</w:t>
      </w:r>
      <w:r>
        <w:rPr>
          <w:sz w:val="28"/>
          <w:szCs w:val="28"/>
        </w:rPr>
        <w:t>.0</w:t>
      </w:r>
      <w:r w:rsidR="00082A3E">
        <w:rPr>
          <w:sz w:val="28"/>
          <w:szCs w:val="28"/>
        </w:rPr>
        <w:t>6</w:t>
      </w:r>
      <w:r>
        <w:rPr>
          <w:sz w:val="28"/>
          <w:szCs w:val="28"/>
        </w:rPr>
        <w:t>.</w:t>
      </w:r>
      <w:r w:rsidR="00013A12">
        <w:rPr>
          <w:sz w:val="28"/>
          <w:szCs w:val="28"/>
        </w:rPr>
        <w:t xml:space="preserve">2019 г.                      </w:t>
      </w:r>
      <w:r w:rsidR="00013A12">
        <w:rPr>
          <w:sz w:val="28"/>
          <w:szCs w:val="28"/>
        </w:rPr>
        <w:tab/>
      </w:r>
      <w:r w:rsidR="00013A12">
        <w:rPr>
          <w:sz w:val="28"/>
          <w:szCs w:val="28"/>
        </w:rPr>
        <w:tab/>
        <w:t xml:space="preserve"> с. </w:t>
      </w:r>
      <w:r>
        <w:rPr>
          <w:sz w:val="28"/>
          <w:szCs w:val="28"/>
        </w:rPr>
        <w:t>Березовка</w:t>
      </w:r>
      <w:r w:rsidR="00013A12">
        <w:rPr>
          <w:sz w:val="28"/>
          <w:szCs w:val="28"/>
        </w:rPr>
        <w:t xml:space="preserve">                       </w:t>
      </w:r>
      <w:r>
        <w:rPr>
          <w:sz w:val="28"/>
          <w:szCs w:val="28"/>
        </w:rPr>
        <w:tab/>
      </w:r>
      <w:r>
        <w:rPr>
          <w:sz w:val="28"/>
          <w:szCs w:val="28"/>
        </w:rPr>
        <w:tab/>
      </w:r>
      <w:r w:rsidR="00013A12">
        <w:rPr>
          <w:sz w:val="28"/>
          <w:szCs w:val="28"/>
        </w:rPr>
        <w:t xml:space="preserve">№ </w:t>
      </w:r>
      <w:r w:rsidR="00082A3E">
        <w:rPr>
          <w:sz w:val="28"/>
          <w:szCs w:val="28"/>
        </w:rPr>
        <w:t>170</w:t>
      </w:r>
    </w:p>
    <w:p w:rsidR="00013A12" w:rsidRDefault="00013A12" w:rsidP="00013A12">
      <w:pPr>
        <w:rPr>
          <w:sz w:val="28"/>
          <w:szCs w:val="28"/>
        </w:rPr>
      </w:pPr>
    </w:p>
    <w:p w:rsidR="00013A12" w:rsidRDefault="00013A12" w:rsidP="00013A12">
      <w:pPr>
        <w:jc w:val="both"/>
        <w:rPr>
          <w:b/>
          <w:i/>
          <w:sz w:val="28"/>
          <w:szCs w:val="28"/>
        </w:rPr>
      </w:pPr>
      <w:r>
        <w:rPr>
          <w:b/>
          <w:i/>
          <w:sz w:val="28"/>
          <w:szCs w:val="28"/>
        </w:rPr>
        <w:t>Об утверждении административ</w:t>
      </w:r>
      <w:r w:rsidR="00124D7A">
        <w:rPr>
          <w:b/>
          <w:i/>
          <w:sz w:val="28"/>
          <w:szCs w:val="28"/>
        </w:rPr>
        <w:t xml:space="preserve">ного регламента предоставления </w:t>
      </w:r>
      <w:r>
        <w:rPr>
          <w:b/>
          <w:i/>
          <w:sz w:val="28"/>
          <w:szCs w:val="28"/>
        </w:rPr>
        <w:t>муниципальной услуги «Прием заявлений,</w:t>
      </w:r>
      <w:r w:rsidRPr="00C710AB">
        <w:rPr>
          <w:b/>
          <w:i/>
          <w:sz w:val="28"/>
          <w:szCs w:val="28"/>
        </w:rPr>
        <w:t xml:space="preserve"> докумен</w:t>
      </w:r>
      <w:r w:rsidR="005C1596">
        <w:rPr>
          <w:b/>
          <w:i/>
          <w:sz w:val="28"/>
          <w:szCs w:val="28"/>
        </w:rPr>
        <w:t>тов, а также постановка</w:t>
      </w:r>
      <w:r>
        <w:rPr>
          <w:b/>
          <w:i/>
          <w:sz w:val="28"/>
          <w:szCs w:val="28"/>
        </w:rPr>
        <w:t xml:space="preserve"> граждан</w:t>
      </w:r>
      <w:r w:rsidRPr="00C710AB">
        <w:rPr>
          <w:b/>
          <w:i/>
          <w:sz w:val="28"/>
          <w:szCs w:val="28"/>
        </w:rPr>
        <w:t xml:space="preserve"> н</w:t>
      </w:r>
      <w:r>
        <w:rPr>
          <w:b/>
          <w:i/>
          <w:sz w:val="28"/>
          <w:szCs w:val="28"/>
        </w:rPr>
        <w:t>а учет в качестве нуждающихся в</w:t>
      </w:r>
      <w:r w:rsidRPr="00C710AB">
        <w:rPr>
          <w:b/>
          <w:i/>
          <w:sz w:val="28"/>
          <w:szCs w:val="28"/>
        </w:rPr>
        <w:t xml:space="preserve"> жилых помещениях</w:t>
      </w:r>
      <w:r>
        <w:rPr>
          <w:b/>
          <w:i/>
          <w:sz w:val="28"/>
          <w:szCs w:val="28"/>
        </w:rPr>
        <w:t xml:space="preserve">»  </w:t>
      </w:r>
    </w:p>
    <w:p w:rsidR="00013A12" w:rsidRDefault="00013A12" w:rsidP="00013A12">
      <w:pPr>
        <w:rPr>
          <w:sz w:val="28"/>
          <w:szCs w:val="28"/>
        </w:rPr>
      </w:pPr>
    </w:p>
    <w:p w:rsidR="00082A3E" w:rsidRDefault="00013A12" w:rsidP="00822A84">
      <w:pPr>
        <w:jc w:val="both"/>
        <w:rPr>
          <w:sz w:val="28"/>
          <w:szCs w:val="28"/>
        </w:rPr>
      </w:pPr>
      <w:r>
        <w:rPr>
          <w:sz w:val="28"/>
          <w:szCs w:val="28"/>
        </w:rPr>
        <w:tab/>
      </w:r>
      <w:r w:rsidRPr="00C710AB">
        <w:rPr>
          <w:sz w:val="28"/>
          <w:szCs w:val="28"/>
        </w:rPr>
        <w:t xml:space="preserve">В соответствии с Федеральным законом от 06.10.2003 </w:t>
      </w:r>
      <w:r>
        <w:rPr>
          <w:sz w:val="28"/>
          <w:szCs w:val="28"/>
        </w:rPr>
        <w:t>№</w:t>
      </w:r>
      <w:r w:rsidRPr="00C710AB">
        <w:rPr>
          <w:sz w:val="28"/>
          <w:szCs w:val="28"/>
        </w:rPr>
        <w:t xml:space="preserve"> 131-ФЗ «Об общих принципах организации местного самоуправления в Российской Федерации», в целях регламентации процессов ок</w:t>
      </w:r>
      <w:r>
        <w:rPr>
          <w:sz w:val="28"/>
          <w:szCs w:val="28"/>
        </w:rPr>
        <w:t xml:space="preserve">азания услуг, в соответствии с </w:t>
      </w:r>
      <w:r w:rsidRPr="00C710AB">
        <w:rPr>
          <w:sz w:val="28"/>
          <w:szCs w:val="28"/>
        </w:rPr>
        <w:t>Федера</w:t>
      </w:r>
      <w:r>
        <w:rPr>
          <w:sz w:val="28"/>
          <w:szCs w:val="28"/>
        </w:rPr>
        <w:t>льным законом от 27.07.2010</w:t>
      </w:r>
      <w:r w:rsidRPr="00C710AB">
        <w:rPr>
          <w:sz w:val="28"/>
          <w:szCs w:val="28"/>
        </w:rPr>
        <w:t xml:space="preserve"> №</w:t>
      </w:r>
      <w:r>
        <w:rPr>
          <w:sz w:val="28"/>
          <w:szCs w:val="28"/>
        </w:rPr>
        <w:t xml:space="preserve"> </w:t>
      </w:r>
      <w:r w:rsidRPr="00C710AB">
        <w:rPr>
          <w:sz w:val="28"/>
          <w:szCs w:val="28"/>
        </w:rPr>
        <w:t>210-ФЗ «Об организации предоставления государственных и муниципальных услуг», Жилищным кодексом РФ</w:t>
      </w:r>
      <w:r w:rsidR="00822A84">
        <w:rPr>
          <w:sz w:val="28"/>
          <w:szCs w:val="28"/>
        </w:rPr>
        <w:t xml:space="preserve">, </w:t>
      </w:r>
      <w:r w:rsidR="00822A84" w:rsidRPr="00822A84">
        <w:rPr>
          <w:sz w:val="28"/>
          <w:szCs w:val="28"/>
        </w:rPr>
        <w:t>принимая во внимание протест прокуратуры Раздольненского района от 15.11.2018 № 13-2018</w:t>
      </w:r>
      <w:r w:rsidR="00822A84">
        <w:rPr>
          <w:sz w:val="28"/>
          <w:szCs w:val="28"/>
        </w:rPr>
        <w:t xml:space="preserve">   </w:t>
      </w:r>
      <w:r w:rsidR="00822A84">
        <w:rPr>
          <w:sz w:val="28"/>
          <w:szCs w:val="28"/>
        </w:rPr>
        <w:tab/>
      </w:r>
      <w:r w:rsidR="00822A84">
        <w:rPr>
          <w:sz w:val="28"/>
          <w:szCs w:val="28"/>
        </w:rPr>
        <w:tab/>
      </w:r>
    </w:p>
    <w:p w:rsidR="00082A3E" w:rsidRDefault="00082A3E" w:rsidP="00822A84">
      <w:pPr>
        <w:jc w:val="both"/>
        <w:rPr>
          <w:sz w:val="28"/>
          <w:szCs w:val="28"/>
        </w:rPr>
      </w:pPr>
    </w:p>
    <w:p w:rsidR="00C710AB" w:rsidRDefault="00013A12" w:rsidP="00822A84">
      <w:pPr>
        <w:jc w:val="both"/>
        <w:rPr>
          <w:b/>
          <w:bCs/>
          <w:sz w:val="28"/>
          <w:szCs w:val="28"/>
        </w:rPr>
      </w:pPr>
      <w:r>
        <w:rPr>
          <w:b/>
          <w:bCs/>
          <w:sz w:val="28"/>
          <w:szCs w:val="28"/>
        </w:rPr>
        <w:t>ПОСТАНОВЛЯЮ:</w:t>
      </w:r>
    </w:p>
    <w:p w:rsidR="00082A3E" w:rsidRDefault="00082A3E" w:rsidP="00822A84">
      <w:pPr>
        <w:jc w:val="both"/>
        <w:rPr>
          <w:sz w:val="28"/>
          <w:szCs w:val="28"/>
        </w:rPr>
      </w:pPr>
    </w:p>
    <w:p w:rsidR="00C710AB" w:rsidRDefault="00C710AB" w:rsidP="00760B5A">
      <w:pPr>
        <w:pStyle w:val="a4"/>
        <w:jc w:val="both"/>
        <w:rPr>
          <w:sz w:val="28"/>
          <w:szCs w:val="28"/>
        </w:rPr>
      </w:pPr>
      <w:r>
        <w:rPr>
          <w:sz w:val="28"/>
          <w:szCs w:val="28"/>
        </w:rPr>
        <w:t xml:space="preserve">        1.Утвердить административный регламент по предоставлению муниципальной услуги «</w:t>
      </w:r>
      <w:r w:rsidR="00760B5A" w:rsidRPr="00760B5A">
        <w:rPr>
          <w:sz w:val="28"/>
          <w:szCs w:val="28"/>
        </w:rPr>
        <w:t>Прием заявлений, документов, а также постановке граждан на учет в качестве нуждающихся в жилых помещениях»</w:t>
      </w:r>
      <w:r>
        <w:rPr>
          <w:sz w:val="28"/>
          <w:szCs w:val="28"/>
        </w:rPr>
        <w:t xml:space="preserve"> (прилагается).       </w:t>
      </w:r>
    </w:p>
    <w:p w:rsidR="00C710AB" w:rsidRPr="00CA3972" w:rsidRDefault="00013A12" w:rsidP="00CA3972">
      <w:pPr>
        <w:pStyle w:val="a4"/>
        <w:jc w:val="both"/>
        <w:rPr>
          <w:sz w:val="28"/>
          <w:szCs w:val="28"/>
        </w:rPr>
      </w:pPr>
      <w:r>
        <w:rPr>
          <w:sz w:val="28"/>
          <w:szCs w:val="28"/>
        </w:rPr>
        <w:t xml:space="preserve">      </w:t>
      </w:r>
      <w:r w:rsidR="00C710AB">
        <w:rPr>
          <w:sz w:val="28"/>
          <w:szCs w:val="28"/>
        </w:rPr>
        <w:t xml:space="preserve">2. Настоящее постановление вступает в силу со дня его подписания и подлежит официальному обнародованию </w:t>
      </w:r>
      <w:r w:rsidR="00B24CD2" w:rsidRPr="006C115C">
        <w:rPr>
          <w:rFonts w:eastAsia="Arial Unicode MS"/>
          <w:sz w:val="28"/>
          <w:szCs w:val="28"/>
        </w:rPr>
        <w:t>на информационном стенде</w:t>
      </w:r>
      <w:r w:rsidR="00822A84" w:rsidRPr="00822A84">
        <w:t xml:space="preserve"> </w:t>
      </w:r>
      <w:r w:rsidR="00822A84" w:rsidRPr="00822A84">
        <w:rPr>
          <w:rFonts w:eastAsia="Arial Unicode MS"/>
          <w:sz w:val="28"/>
          <w:szCs w:val="28"/>
        </w:rPr>
        <w:t>администрации Березовского сельского поселения, расположенном по адресу: с. Березовка, ул. Гагарина, 52 и на о</w:t>
      </w:r>
      <w:r w:rsidR="00124D7A">
        <w:rPr>
          <w:rFonts w:eastAsia="Arial Unicode MS"/>
          <w:sz w:val="28"/>
          <w:szCs w:val="28"/>
        </w:rPr>
        <w:t xml:space="preserve">фициальном сайте администрации Березовского сельского </w:t>
      </w:r>
      <w:r w:rsidR="00822A84" w:rsidRPr="00822A84">
        <w:rPr>
          <w:rFonts w:eastAsia="Arial Unicode MS"/>
          <w:sz w:val="28"/>
          <w:szCs w:val="28"/>
        </w:rPr>
        <w:t>посе</w:t>
      </w:r>
      <w:r w:rsidR="00124D7A">
        <w:rPr>
          <w:rFonts w:eastAsia="Arial Unicode MS"/>
          <w:sz w:val="28"/>
          <w:szCs w:val="28"/>
        </w:rPr>
        <w:t>ления в сети Интернет</w:t>
      </w:r>
      <w:r w:rsidR="00C25E1F">
        <w:rPr>
          <w:rFonts w:eastAsia="Arial Unicode MS"/>
          <w:sz w:val="28"/>
          <w:szCs w:val="28"/>
        </w:rPr>
        <w:t xml:space="preserve"> (http:/</w:t>
      </w:r>
      <w:r w:rsidR="00822A84" w:rsidRPr="00822A84">
        <w:rPr>
          <w:rFonts w:eastAsia="Arial Unicode MS"/>
          <w:sz w:val="28"/>
          <w:szCs w:val="28"/>
        </w:rPr>
        <w:t>berezovkassovet.ru/).</w:t>
      </w:r>
    </w:p>
    <w:p w:rsidR="00C25E1F" w:rsidRDefault="00013A12" w:rsidP="00C25E1F">
      <w:pPr>
        <w:widowControl w:val="0"/>
        <w:jc w:val="both"/>
        <w:rPr>
          <w:color w:val="000000"/>
          <w:sz w:val="28"/>
          <w:szCs w:val="28"/>
        </w:rPr>
      </w:pPr>
      <w:r>
        <w:rPr>
          <w:color w:val="000000"/>
          <w:sz w:val="28"/>
          <w:szCs w:val="28"/>
        </w:rPr>
        <w:t xml:space="preserve">      </w:t>
      </w:r>
      <w:r w:rsidR="00C710AB">
        <w:rPr>
          <w:color w:val="000000"/>
          <w:sz w:val="28"/>
          <w:szCs w:val="28"/>
        </w:rPr>
        <w:t xml:space="preserve">3. </w:t>
      </w:r>
      <w:r w:rsidR="00C25E1F">
        <w:rPr>
          <w:color w:val="000000"/>
          <w:sz w:val="28"/>
          <w:szCs w:val="28"/>
        </w:rPr>
        <w:t>Признать утратившим силу постановление администрации Березовского сельского поселения от 14.07.2015 г. № 58 «Об утверждении административ</w:t>
      </w:r>
      <w:r w:rsidR="00124D7A">
        <w:rPr>
          <w:color w:val="000000"/>
          <w:sz w:val="28"/>
          <w:szCs w:val="28"/>
        </w:rPr>
        <w:t xml:space="preserve">ного регламента предоставления </w:t>
      </w:r>
      <w:r w:rsidR="00C25E1F">
        <w:rPr>
          <w:color w:val="000000"/>
          <w:sz w:val="28"/>
          <w:szCs w:val="28"/>
        </w:rPr>
        <w:t xml:space="preserve">муниципальной услуги </w:t>
      </w:r>
      <w:r w:rsidR="00C25E1F" w:rsidRPr="00760B5A">
        <w:rPr>
          <w:color w:val="000000"/>
          <w:sz w:val="28"/>
          <w:szCs w:val="28"/>
        </w:rPr>
        <w:t>«Прием заявлений, документов, а также постановке граждан на учет в качестве нуждающихся в жилых помещениях»</w:t>
      </w:r>
      <w:r w:rsidR="00C25E1F">
        <w:rPr>
          <w:color w:val="000000"/>
          <w:sz w:val="28"/>
          <w:szCs w:val="28"/>
        </w:rPr>
        <w:t>.</w:t>
      </w:r>
    </w:p>
    <w:p w:rsidR="00C25E1F" w:rsidRDefault="00C25E1F" w:rsidP="00C25E1F">
      <w:pPr>
        <w:pStyle w:val="a4"/>
        <w:jc w:val="both"/>
        <w:rPr>
          <w:color w:val="000000"/>
          <w:sz w:val="28"/>
          <w:szCs w:val="28"/>
        </w:rPr>
      </w:pPr>
      <w:r>
        <w:rPr>
          <w:sz w:val="28"/>
          <w:szCs w:val="28"/>
        </w:rPr>
        <w:t>4.  Контроль по выполнению настоящего постановления оставляю за собой.</w:t>
      </w:r>
    </w:p>
    <w:p w:rsidR="00C25E1F" w:rsidRDefault="00C25E1F" w:rsidP="00C25E1F">
      <w:pPr>
        <w:widowControl w:val="0"/>
        <w:rPr>
          <w:color w:val="000000"/>
          <w:sz w:val="28"/>
          <w:szCs w:val="28"/>
        </w:rPr>
      </w:pPr>
    </w:p>
    <w:p w:rsidR="00C25E1F" w:rsidRDefault="00C25E1F" w:rsidP="00C25E1F">
      <w:pPr>
        <w:widowControl w:val="0"/>
        <w:rPr>
          <w:color w:val="000000"/>
          <w:sz w:val="28"/>
          <w:szCs w:val="28"/>
        </w:rPr>
      </w:pPr>
      <w:r>
        <w:rPr>
          <w:color w:val="000000"/>
          <w:sz w:val="28"/>
          <w:szCs w:val="28"/>
        </w:rPr>
        <w:t xml:space="preserve">Председатель Березовского сельского </w:t>
      </w:r>
    </w:p>
    <w:p w:rsidR="00C25E1F" w:rsidRDefault="00C25E1F" w:rsidP="00C25E1F">
      <w:pPr>
        <w:widowControl w:val="0"/>
        <w:rPr>
          <w:color w:val="000000"/>
          <w:sz w:val="28"/>
          <w:szCs w:val="28"/>
        </w:rPr>
      </w:pPr>
      <w:r>
        <w:rPr>
          <w:color w:val="000000"/>
          <w:sz w:val="28"/>
          <w:szCs w:val="28"/>
        </w:rPr>
        <w:t xml:space="preserve">совета- глава администрации </w:t>
      </w:r>
    </w:p>
    <w:p w:rsidR="00B24CD2" w:rsidRPr="00C25E1F" w:rsidRDefault="00C25E1F" w:rsidP="00C25E1F">
      <w:pPr>
        <w:widowControl w:val="0"/>
        <w:jc w:val="both"/>
        <w:rPr>
          <w:sz w:val="28"/>
          <w:szCs w:val="28"/>
        </w:rPr>
      </w:pPr>
      <w:r>
        <w:rPr>
          <w:color w:val="000000"/>
          <w:sz w:val="28"/>
          <w:szCs w:val="28"/>
        </w:rPr>
        <w:t xml:space="preserve">Березовского сельского поселения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082A3E">
        <w:rPr>
          <w:color w:val="000000"/>
          <w:sz w:val="28"/>
          <w:szCs w:val="28"/>
        </w:rPr>
        <w:tab/>
      </w:r>
      <w:proofErr w:type="spellStart"/>
      <w:r>
        <w:rPr>
          <w:color w:val="000000"/>
          <w:sz w:val="28"/>
          <w:szCs w:val="28"/>
        </w:rPr>
        <w:t>А.Б.Назар</w:t>
      </w:r>
      <w:proofErr w:type="spellEnd"/>
    </w:p>
    <w:p w:rsidR="00B24CD2" w:rsidRDefault="00B24CD2" w:rsidP="00C710AB">
      <w:pPr>
        <w:shd w:val="clear" w:color="auto" w:fill="FFFFFF"/>
        <w:autoSpaceDE/>
        <w:adjustRightInd/>
        <w:spacing w:line="315" w:lineRule="atLeast"/>
        <w:ind w:left="4820"/>
        <w:jc w:val="both"/>
        <w:rPr>
          <w:rFonts w:ascii="Times New Roman" w:hAnsi="Times New Roman"/>
          <w:sz w:val="28"/>
          <w:szCs w:val="20"/>
          <w:lang w:eastAsia="uk-UA"/>
        </w:rPr>
      </w:pPr>
    </w:p>
    <w:p w:rsidR="00FD49EE" w:rsidRDefault="00FD49EE" w:rsidP="00B24CD2">
      <w:pPr>
        <w:ind w:left="4248" w:firstLine="708"/>
        <w:rPr>
          <w:sz w:val="28"/>
          <w:szCs w:val="28"/>
        </w:rPr>
      </w:pPr>
    </w:p>
    <w:p w:rsidR="00FD49EE" w:rsidRDefault="00FD49EE" w:rsidP="00B24CD2">
      <w:pPr>
        <w:ind w:left="4248" w:firstLine="708"/>
        <w:rPr>
          <w:sz w:val="28"/>
          <w:szCs w:val="28"/>
        </w:rPr>
      </w:pPr>
    </w:p>
    <w:p w:rsidR="00FD49EE" w:rsidRDefault="00FD49EE" w:rsidP="00B24CD2">
      <w:pPr>
        <w:ind w:left="4248" w:firstLine="708"/>
        <w:rPr>
          <w:sz w:val="28"/>
          <w:szCs w:val="28"/>
        </w:rPr>
      </w:pPr>
    </w:p>
    <w:p w:rsidR="00B24CD2" w:rsidRDefault="00B24CD2" w:rsidP="00B24CD2">
      <w:pPr>
        <w:ind w:left="4248" w:firstLine="708"/>
        <w:rPr>
          <w:sz w:val="28"/>
          <w:szCs w:val="28"/>
        </w:rPr>
      </w:pPr>
      <w:r>
        <w:rPr>
          <w:sz w:val="28"/>
          <w:szCs w:val="28"/>
        </w:rPr>
        <w:t xml:space="preserve">Приложение </w:t>
      </w:r>
    </w:p>
    <w:p w:rsidR="00B24CD2" w:rsidRDefault="00B24CD2" w:rsidP="00B24CD2">
      <w:pPr>
        <w:rPr>
          <w:sz w:val="28"/>
          <w:szCs w:val="28"/>
        </w:rPr>
      </w:pPr>
      <w:r>
        <w:rPr>
          <w:sz w:val="28"/>
          <w:szCs w:val="28"/>
        </w:rPr>
        <w:t xml:space="preserve">                                                                    к постановлению </w:t>
      </w:r>
      <w:r w:rsidR="00C25E1F">
        <w:rPr>
          <w:sz w:val="28"/>
          <w:szCs w:val="28"/>
        </w:rPr>
        <w:t>а</w:t>
      </w:r>
      <w:r>
        <w:rPr>
          <w:sz w:val="28"/>
          <w:szCs w:val="28"/>
        </w:rPr>
        <w:t xml:space="preserve">дминистрации  </w:t>
      </w:r>
    </w:p>
    <w:p w:rsidR="00B24CD2" w:rsidRDefault="00B24CD2" w:rsidP="00B24CD2">
      <w:pPr>
        <w:rPr>
          <w:sz w:val="28"/>
          <w:szCs w:val="28"/>
        </w:rPr>
      </w:pPr>
      <w:r>
        <w:rPr>
          <w:sz w:val="28"/>
          <w:szCs w:val="28"/>
        </w:rPr>
        <w:t xml:space="preserve">                                                                    </w:t>
      </w:r>
      <w:r w:rsidR="00C25E1F">
        <w:rPr>
          <w:sz w:val="28"/>
          <w:szCs w:val="28"/>
        </w:rPr>
        <w:t>Берез</w:t>
      </w:r>
      <w:r>
        <w:rPr>
          <w:sz w:val="28"/>
          <w:szCs w:val="28"/>
        </w:rPr>
        <w:t xml:space="preserve">овского сельского поселения </w:t>
      </w:r>
    </w:p>
    <w:p w:rsidR="00C710AB" w:rsidRDefault="00B24CD2" w:rsidP="00C25E1F">
      <w:pPr>
        <w:ind w:left="2124" w:firstLine="708"/>
        <w:jc w:val="center"/>
        <w:rPr>
          <w:sz w:val="28"/>
          <w:szCs w:val="28"/>
        </w:rPr>
      </w:pPr>
      <w:r>
        <w:rPr>
          <w:sz w:val="28"/>
          <w:szCs w:val="28"/>
        </w:rPr>
        <w:t xml:space="preserve">от </w:t>
      </w:r>
      <w:r w:rsidR="00082A3E">
        <w:rPr>
          <w:sz w:val="28"/>
          <w:szCs w:val="28"/>
        </w:rPr>
        <w:t>24</w:t>
      </w:r>
      <w:r w:rsidR="00C25E1F">
        <w:rPr>
          <w:sz w:val="28"/>
          <w:szCs w:val="28"/>
        </w:rPr>
        <w:t>.0</w:t>
      </w:r>
      <w:r w:rsidR="00082A3E">
        <w:rPr>
          <w:sz w:val="28"/>
          <w:szCs w:val="28"/>
        </w:rPr>
        <w:t>6</w:t>
      </w:r>
      <w:r w:rsidR="00C25E1F">
        <w:rPr>
          <w:sz w:val="28"/>
          <w:szCs w:val="28"/>
        </w:rPr>
        <w:t>.2019</w:t>
      </w:r>
      <w:r>
        <w:rPr>
          <w:sz w:val="28"/>
          <w:szCs w:val="28"/>
        </w:rPr>
        <w:t xml:space="preserve"> № </w:t>
      </w:r>
      <w:r w:rsidR="00082A3E">
        <w:rPr>
          <w:sz w:val="28"/>
          <w:szCs w:val="28"/>
        </w:rPr>
        <w:t>17</w:t>
      </w:r>
      <w:r w:rsidR="00C25E1F">
        <w:rPr>
          <w:sz w:val="28"/>
          <w:szCs w:val="28"/>
        </w:rPr>
        <w:t>0</w:t>
      </w:r>
    </w:p>
    <w:p w:rsidR="00B24CD2" w:rsidRDefault="00B24CD2" w:rsidP="00B24CD2">
      <w:pPr>
        <w:jc w:val="center"/>
        <w:rPr>
          <w:rFonts w:ascii="Times New Roman" w:hAnsi="Times New Roman"/>
          <w:b/>
          <w:bCs/>
          <w:sz w:val="28"/>
          <w:szCs w:val="28"/>
        </w:rPr>
      </w:pPr>
    </w:p>
    <w:p w:rsidR="00C710AB" w:rsidRDefault="00C710AB" w:rsidP="00C710AB">
      <w:pPr>
        <w:jc w:val="center"/>
        <w:rPr>
          <w:rFonts w:ascii="Times New Roman" w:hAnsi="Times New Roman"/>
          <w:sz w:val="28"/>
          <w:szCs w:val="28"/>
        </w:rPr>
      </w:pPr>
      <w:r>
        <w:rPr>
          <w:rFonts w:ascii="Times New Roman" w:hAnsi="Times New Roman"/>
          <w:b/>
          <w:bCs/>
          <w:sz w:val="28"/>
          <w:szCs w:val="28"/>
        </w:rPr>
        <w:t>АДМИНИСТРАТИВНЫЙ РЕГЛАМЕНТ</w:t>
      </w:r>
    </w:p>
    <w:p w:rsidR="00C710AB" w:rsidRDefault="00B24CD2" w:rsidP="00CA3972">
      <w:pPr>
        <w:jc w:val="center"/>
        <w:rPr>
          <w:rFonts w:ascii="Times New Roman" w:hAnsi="Times New Roman"/>
          <w:sz w:val="28"/>
          <w:szCs w:val="28"/>
        </w:rPr>
      </w:pPr>
      <w:r w:rsidRPr="00C25E1F">
        <w:rPr>
          <w:rFonts w:ascii="Times New Roman" w:hAnsi="Times New Roman"/>
          <w:b/>
          <w:bCs/>
          <w:sz w:val="28"/>
          <w:szCs w:val="28"/>
        </w:rPr>
        <w:t>предоставления</w:t>
      </w:r>
      <w:r>
        <w:rPr>
          <w:rFonts w:ascii="Times New Roman" w:hAnsi="Times New Roman"/>
          <w:b/>
          <w:bCs/>
          <w:sz w:val="28"/>
          <w:szCs w:val="28"/>
        </w:rPr>
        <w:t xml:space="preserve"> </w:t>
      </w:r>
      <w:r w:rsidR="00C710AB">
        <w:rPr>
          <w:rFonts w:ascii="Times New Roman" w:hAnsi="Times New Roman"/>
          <w:b/>
          <w:bCs/>
          <w:sz w:val="28"/>
          <w:szCs w:val="28"/>
        </w:rPr>
        <w:t xml:space="preserve">муниципальной услуги </w:t>
      </w:r>
      <w:r w:rsidR="00CA3972" w:rsidRPr="00CA3972">
        <w:rPr>
          <w:rFonts w:ascii="Times New Roman" w:hAnsi="Times New Roman"/>
          <w:b/>
          <w:bCs/>
          <w:sz w:val="28"/>
          <w:szCs w:val="28"/>
        </w:rPr>
        <w:t>«Прием заявлений</w:t>
      </w:r>
      <w:r w:rsidR="00124D7A">
        <w:rPr>
          <w:rFonts w:ascii="Times New Roman" w:hAnsi="Times New Roman"/>
          <w:b/>
          <w:bCs/>
          <w:sz w:val="28"/>
          <w:szCs w:val="28"/>
        </w:rPr>
        <w:t>, документов, а также постановка</w:t>
      </w:r>
      <w:r w:rsidR="00CA3972" w:rsidRPr="00CA3972">
        <w:rPr>
          <w:rFonts w:ascii="Times New Roman" w:hAnsi="Times New Roman"/>
          <w:b/>
          <w:bCs/>
          <w:sz w:val="28"/>
          <w:szCs w:val="28"/>
        </w:rPr>
        <w:t xml:space="preserve"> граждан на учет в качестве нуждающихся в жилых помещениях»</w:t>
      </w:r>
    </w:p>
    <w:p w:rsidR="00C710AB" w:rsidRDefault="00C710AB" w:rsidP="00C710AB">
      <w:pPr>
        <w:pStyle w:val="3"/>
        <w:spacing w:before="0" w:beforeAutospacing="0" w:after="0" w:afterAutospacing="0"/>
        <w:jc w:val="center"/>
        <w:rPr>
          <w:sz w:val="28"/>
          <w:szCs w:val="28"/>
        </w:rPr>
      </w:pPr>
    </w:p>
    <w:p w:rsidR="00C710AB" w:rsidRDefault="00C710AB" w:rsidP="00C710AB">
      <w:pPr>
        <w:pStyle w:val="3"/>
        <w:spacing w:before="0" w:beforeAutospacing="0" w:after="0" w:afterAutospacing="0"/>
        <w:jc w:val="center"/>
        <w:rPr>
          <w:rFonts w:ascii="Times New Roman" w:hAnsi="Times New Roman"/>
          <w:sz w:val="28"/>
          <w:szCs w:val="28"/>
        </w:rPr>
      </w:pPr>
      <w:r>
        <w:rPr>
          <w:rFonts w:ascii="Times New Roman" w:hAnsi="Times New Roman"/>
          <w:sz w:val="28"/>
          <w:szCs w:val="28"/>
        </w:rPr>
        <w:t>1. Общие положения</w:t>
      </w:r>
    </w:p>
    <w:p w:rsidR="00CA3972" w:rsidRDefault="00C710AB" w:rsidP="00CA3972">
      <w:pPr>
        <w:jc w:val="center"/>
      </w:pPr>
      <w:r>
        <w:rPr>
          <w:rFonts w:ascii="Times New Roman" w:hAnsi="Times New Roman"/>
          <w:b/>
          <w:sz w:val="28"/>
          <w:szCs w:val="28"/>
        </w:rPr>
        <w:t>1.1. Предмет регулирования административного регламента</w:t>
      </w:r>
    </w:p>
    <w:p w:rsidR="00CA3972" w:rsidRPr="00CA3972" w:rsidRDefault="00CA3972" w:rsidP="00CA3972"/>
    <w:p w:rsidR="00CA3972" w:rsidRDefault="00CA3972" w:rsidP="00CA3972"/>
    <w:p w:rsidR="00853793" w:rsidRDefault="00CA3972" w:rsidP="00CA3972">
      <w:pPr>
        <w:ind w:firstLine="708"/>
        <w:jc w:val="both"/>
        <w:rPr>
          <w:rFonts w:ascii="Times New Roman" w:hAnsi="Times New Roman"/>
          <w:sz w:val="28"/>
          <w:szCs w:val="28"/>
        </w:rPr>
      </w:pPr>
      <w:r w:rsidRPr="00CA3972">
        <w:rPr>
          <w:rFonts w:ascii="Times New Roman" w:hAnsi="Times New Roman"/>
          <w:sz w:val="28"/>
          <w:szCs w:val="28"/>
        </w:rPr>
        <w:t xml:space="preserve">Настоящий Административный регламент </w:t>
      </w:r>
      <w:r w:rsidR="00C25E1F">
        <w:rPr>
          <w:rFonts w:ascii="Times New Roman" w:hAnsi="Times New Roman"/>
          <w:sz w:val="28"/>
          <w:szCs w:val="28"/>
        </w:rPr>
        <w:t>а</w:t>
      </w:r>
      <w:r w:rsidRPr="00CA3972">
        <w:rPr>
          <w:rFonts w:ascii="Times New Roman" w:hAnsi="Times New Roman"/>
          <w:sz w:val="28"/>
          <w:szCs w:val="28"/>
        </w:rPr>
        <w:t xml:space="preserve">дминистрации </w:t>
      </w:r>
      <w:r w:rsidR="00C25E1F">
        <w:rPr>
          <w:rFonts w:ascii="Times New Roman" w:hAnsi="Times New Roman"/>
          <w:sz w:val="28"/>
          <w:szCs w:val="28"/>
        </w:rPr>
        <w:t>Берез</w:t>
      </w:r>
      <w:r w:rsidR="00B24CD2">
        <w:rPr>
          <w:rFonts w:ascii="Times New Roman" w:hAnsi="Times New Roman"/>
          <w:sz w:val="28"/>
          <w:szCs w:val="28"/>
        </w:rPr>
        <w:t>овского</w:t>
      </w:r>
      <w:r w:rsidRPr="00CA3972">
        <w:rPr>
          <w:rFonts w:ascii="Times New Roman" w:hAnsi="Times New Roman"/>
          <w:sz w:val="28"/>
          <w:szCs w:val="28"/>
        </w:rPr>
        <w:t xml:space="preserve"> сельского поселения Раздольненского  района Республики Крым по предоставлению муниципальной услуги «Прием заявлений, документов, а также постановк</w:t>
      </w:r>
      <w:r w:rsidR="00124D7A">
        <w:rPr>
          <w:rFonts w:ascii="Times New Roman" w:hAnsi="Times New Roman"/>
          <w:sz w:val="28"/>
          <w:szCs w:val="28"/>
        </w:rPr>
        <w:t>а</w:t>
      </w:r>
      <w:r w:rsidRPr="00CA3972">
        <w:rPr>
          <w:rFonts w:ascii="Times New Roman" w:hAnsi="Times New Roman"/>
          <w:sz w:val="28"/>
          <w:szCs w:val="28"/>
        </w:rPr>
        <w:t xml:space="preserve">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
    <w:p w:rsidR="00CA3972" w:rsidRDefault="00CA3972" w:rsidP="00CA3972">
      <w:pPr>
        <w:ind w:firstLine="708"/>
        <w:jc w:val="both"/>
        <w:rPr>
          <w:rFonts w:ascii="Times New Roman" w:hAnsi="Times New Roman"/>
          <w:sz w:val="28"/>
          <w:szCs w:val="28"/>
        </w:rPr>
      </w:pPr>
    </w:p>
    <w:p w:rsidR="00CA3972" w:rsidRPr="00D204E9" w:rsidRDefault="00CA3972" w:rsidP="00CA3972">
      <w:pPr>
        <w:ind w:firstLine="540"/>
        <w:jc w:val="center"/>
        <w:rPr>
          <w:rFonts w:ascii="Times New Roman" w:hAnsi="Times New Roman"/>
          <w:b/>
          <w:sz w:val="28"/>
          <w:szCs w:val="28"/>
        </w:rPr>
      </w:pPr>
      <w:r w:rsidRPr="00D204E9">
        <w:rPr>
          <w:rFonts w:ascii="Times New Roman" w:hAnsi="Times New Roman"/>
          <w:b/>
          <w:bCs/>
          <w:sz w:val="28"/>
          <w:szCs w:val="28"/>
        </w:rPr>
        <w:t>1.2. Круг заявителей</w:t>
      </w:r>
    </w:p>
    <w:p w:rsidR="00CA3972" w:rsidRDefault="00CA3972" w:rsidP="00CA3972"/>
    <w:p w:rsidR="00CA3972" w:rsidRPr="00CA3972" w:rsidRDefault="00CA3972" w:rsidP="00CA3972">
      <w:pPr>
        <w:widowControl w:val="0"/>
        <w:ind w:firstLine="709"/>
        <w:jc w:val="both"/>
        <w:rPr>
          <w:rFonts w:eastAsia="Calibri"/>
          <w:sz w:val="28"/>
          <w:szCs w:val="28"/>
          <w:lang w:eastAsia="en-US"/>
        </w:rPr>
      </w:pPr>
      <w:r w:rsidRPr="0025438E">
        <w:rPr>
          <w:rFonts w:eastAsia="Calibri"/>
          <w:sz w:val="28"/>
          <w:szCs w:val="28"/>
          <w:lang w:eastAsia="en-US"/>
        </w:rPr>
        <w:t xml:space="preserve">Заявителями муниципальной услуги являются граждане Российской </w:t>
      </w:r>
      <w:r w:rsidRPr="00CA3972">
        <w:rPr>
          <w:rFonts w:eastAsia="Calibri"/>
          <w:sz w:val="28"/>
          <w:szCs w:val="28"/>
          <w:lang w:eastAsia="en-US"/>
        </w:rPr>
        <w:t>Федерации</w:t>
      </w:r>
      <w:r w:rsidRPr="00C25E1F">
        <w:rPr>
          <w:rFonts w:eastAsia="Calibri"/>
          <w:sz w:val="28"/>
          <w:szCs w:val="28"/>
          <w:lang w:eastAsia="en-US"/>
        </w:rPr>
        <w:t xml:space="preserve">, </w:t>
      </w:r>
      <w:r w:rsidRPr="00C25E1F">
        <w:rPr>
          <w:sz w:val="28"/>
          <w:szCs w:val="28"/>
        </w:rPr>
        <w:t xml:space="preserve">зарегистрированные и постоянно проживающие по месту жительства на территории </w:t>
      </w:r>
      <w:r w:rsidR="00C25E1F">
        <w:rPr>
          <w:sz w:val="28"/>
          <w:szCs w:val="28"/>
        </w:rPr>
        <w:t>Берез</w:t>
      </w:r>
      <w:r w:rsidR="00B24CD2" w:rsidRPr="00C25E1F">
        <w:rPr>
          <w:sz w:val="28"/>
          <w:szCs w:val="28"/>
        </w:rPr>
        <w:t>овского</w:t>
      </w:r>
      <w:r w:rsidRPr="00C25E1F">
        <w:rPr>
          <w:sz w:val="28"/>
          <w:szCs w:val="28"/>
        </w:rPr>
        <w:t xml:space="preserve"> сельского поселения не менее 5 лет,</w:t>
      </w:r>
      <w:r w:rsidRPr="00CA3972">
        <w:rPr>
          <w:sz w:val="28"/>
          <w:szCs w:val="28"/>
        </w:rPr>
        <w:t xml:space="preserve"> предшествующих дате подачи заявления:</w:t>
      </w:r>
    </w:p>
    <w:p w:rsidR="00CA3972" w:rsidRPr="008B7514" w:rsidRDefault="00CA3972" w:rsidP="00CA3972">
      <w:pPr>
        <w:ind w:firstLine="708"/>
        <w:jc w:val="both"/>
        <w:rPr>
          <w:sz w:val="28"/>
          <w:szCs w:val="28"/>
        </w:rPr>
      </w:pPr>
      <w:r w:rsidRPr="0025438E">
        <w:rPr>
          <w:sz w:val="28"/>
          <w:szCs w:val="28"/>
        </w:rPr>
        <w:t>1) г</w:t>
      </w:r>
      <w:r w:rsidR="008B7514">
        <w:rPr>
          <w:sz w:val="28"/>
          <w:szCs w:val="28"/>
        </w:rPr>
        <w:t>раждане, признанные малоимущими</w:t>
      </w:r>
      <w:r w:rsidR="008B7514" w:rsidRPr="008B7514">
        <w:rPr>
          <w:sz w:val="28"/>
          <w:szCs w:val="28"/>
        </w:rPr>
        <w:t xml:space="preserve"> по основаниям установленным </w:t>
      </w:r>
      <w:proofErr w:type="gramStart"/>
      <w:r w:rsidR="008B7514">
        <w:rPr>
          <w:sz w:val="28"/>
          <w:szCs w:val="28"/>
        </w:rPr>
        <w:t xml:space="preserve">главой </w:t>
      </w:r>
      <w:r w:rsidR="008B7514" w:rsidRPr="008B7514">
        <w:rPr>
          <w:sz w:val="28"/>
          <w:szCs w:val="28"/>
        </w:rPr>
        <w:t xml:space="preserve"> 3</w:t>
      </w:r>
      <w:proofErr w:type="gramEnd"/>
      <w:r w:rsidR="00B24CD2">
        <w:rPr>
          <w:sz w:val="28"/>
          <w:szCs w:val="28"/>
        </w:rPr>
        <w:t xml:space="preserve"> </w:t>
      </w:r>
      <w:r w:rsidR="008C449C" w:rsidRPr="008C449C">
        <w:rPr>
          <w:sz w:val="28"/>
          <w:szCs w:val="28"/>
        </w:rPr>
        <w:t>з</w:t>
      </w:r>
      <w:r w:rsidR="008B7514" w:rsidRPr="008C449C">
        <w:rPr>
          <w:sz w:val="28"/>
          <w:szCs w:val="28"/>
        </w:rPr>
        <w:t>акона</w:t>
      </w:r>
      <w:r w:rsidR="008B7514">
        <w:rPr>
          <w:sz w:val="28"/>
          <w:szCs w:val="28"/>
        </w:rPr>
        <w:t xml:space="preserve"> Республики Кры</w:t>
      </w:r>
      <w:r w:rsidR="00FD4B34">
        <w:rPr>
          <w:sz w:val="28"/>
          <w:szCs w:val="28"/>
        </w:rPr>
        <w:t>м</w:t>
      </w:r>
      <w:r w:rsidR="00C25E1F">
        <w:rPr>
          <w:sz w:val="28"/>
          <w:szCs w:val="28"/>
        </w:rPr>
        <w:t xml:space="preserve"> № 130-ЗРК-2015 от 06.07.2015 «</w:t>
      </w:r>
      <w:r w:rsidR="00FD4B34">
        <w:rPr>
          <w:sz w:val="28"/>
          <w:szCs w:val="28"/>
        </w:rPr>
        <w:t>О</w:t>
      </w:r>
      <w:r w:rsidR="0093693A">
        <w:rPr>
          <w:sz w:val="28"/>
          <w:szCs w:val="28"/>
        </w:rPr>
        <w:t>б</w:t>
      </w:r>
      <w:r w:rsidR="00FD4B34">
        <w:rPr>
          <w:sz w:val="28"/>
          <w:szCs w:val="28"/>
        </w:rPr>
        <w:t xml:space="preserve"> урегулировании некоторых вопросов в области жилищных отношений в Республике Крым»;</w:t>
      </w:r>
    </w:p>
    <w:p w:rsidR="00CA3972" w:rsidRDefault="00CA3972" w:rsidP="00CA3972">
      <w:pPr>
        <w:widowControl w:val="0"/>
        <w:ind w:firstLine="709"/>
        <w:jc w:val="both"/>
        <w:rPr>
          <w:sz w:val="28"/>
          <w:szCs w:val="28"/>
        </w:rPr>
      </w:pPr>
      <w:r w:rsidRPr="0025438E">
        <w:rPr>
          <w:sz w:val="28"/>
          <w:szCs w:val="28"/>
        </w:rPr>
        <w:t>2) иные определенные федеральным законом, указом Президента Российской Федерации или законом Республики Крым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Республики Крым основаниям нуждающимися в жилых помещениях.</w:t>
      </w:r>
    </w:p>
    <w:p w:rsidR="000E0552" w:rsidRDefault="000E0552" w:rsidP="00057903">
      <w:pPr>
        <w:spacing w:line="229" w:lineRule="auto"/>
        <w:rPr>
          <w:rFonts w:ascii="Times New Roman" w:hAnsi="Times New Roman"/>
          <w:b/>
          <w:sz w:val="28"/>
          <w:szCs w:val="28"/>
        </w:rPr>
      </w:pPr>
    </w:p>
    <w:p w:rsidR="0059536A" w:rsidRPr="00383ADD" w:rsidRDefault="0059536A" w:rsidP="0059536A">
      <w:pPr>
        <w:ind w:firstLine="567"/>
        <w:jc w:val="both"/>
        <w:rPr>
          <w:rStyle w:val="afe"/>
          <w:b/>
          <w:color w:val="000000"/>
          <w:sz w:val="28"/>
          <w:szCs w:val="28"/>
        </w:rPr>
      </w:pPr>
      <w:bookmarkStart w:id="1" w:name="_Hlk3894426"/>
      <w:r w:rsidRPr="00383ADD">
        <w:rPr>
          <w:rStyle w:val="afe"/>
          <w:b/>
          <w:color w:val="000000" w:themeColor="text1"/>
          <w:sz w:val="28"/>
          <w:szCs w:val="28"/>
        </w:rPr>
        <w:t xml:space="preserve">1.3. </w:t>
      </w:r>
      <w:bookmarkStart w:id="2" w:name="_Hlk1401162"/>
      <w:bookmarkStart w:id="3" w:name="_Hlk1996380"/>
      <w:bookmarkStart w:id="4" w:name="_Hlk1560984"/>
      <w:r w:rsidRPr="00383ADD">
        <w:rPr>
          <w:rStyle w:val="afe"/>
          <w:b/>
          <w:color w:val="000000"/>
          <w:sz w:val="28"/>
          <w:szCs w:val="28"/>
        </w:rPr>
        <w:t>Требования к порядку информирования о предоставлении муниципальной услуги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lastRenderedPageBreak/>
        <w:t>1.3.1. Информирование заявителей по вопросам предоставления муниципальной услуги осуществляется посредством:</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размещения информации на официальном сайте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в информационно-телекоммуникационной сети "Интернет" </w:t>
      </w:r>
      <w:r w:rsidR="00FD49EE" w:rsidRPr="00383ADD">
        <w:rPr>
          <w:sz w:val="28"/>
          <w:szCs w:val="28"/>
        </w:rPr>
        <w:t>http:/berezovkassovet.ru</w:t>
      </w:r>
      <w:r w:rsidR="00FD49EE" w:rsidRPr="00383ADD">
        <w:rPr>
          <w:rStyle w:val="afe"/>
          <w:color w:val="000000"/>
          <w:sz w:val="28"/>
          <w:szCs w:val="28"/>
        </w:rPr>
        <w:t>/</w:t>
      </w:r>
      <w:r w:rsidRPr="00383ADD">
        <w:rPr>
          <w:rStyle w:val="afe"/>
          <w:color w:val="000000"/>
          <w:sz w:val="28"/>
          <w:szCs w:val="28"/>
        </w:rPr>
        <w:t>(далее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w:t>
      </w:r>
      <w:r w:rsidR="00365190" w:rsidRPr="00383ADD">
        <w:rPr>
          <w:rStyle w:val="afe"/>
          <w:color w:val="000000"/>
          <w:sz w:val="28"/>
          <w:szCs w:val="28"/>
        </w:rPr>
        <w:t>ом</w:t>
      </w:r>
      <w:r w:rsidRPr="00383ADD">
        <w:rPr>
          <w:rStyle w:val="afe"/>
          <w:color w:val="000000"/>
          <w:sz w:val="28"/>
          <w:szCs w:val="28"/>
        </w:rPr>
        <w:t xml:space="preserve"> стенд</w:t>
      </w:r>
      <w:r w:rsidR="00365190" w:rsidRPr="00383ADD">
        <w:rPr>
          <w:rStyle w:val="afe"/>
          <w:color w:val="000000"/>
          <w:sz w:val="28"/>
          <w:szCs w:val="28"/>
        </w:rPr>
        <w:t>е</w:t>
      </w:r>
      <w:r w:rsidRPr="00383ADD">
        <w:rPr>
          <w:rStyle w:val="afe"/>
          <w:color w:val="000000"/>
          <w:sz w:val="28"/>
          <w:szCs w:val="28"/>
        </w:rPr>
        <w:t xml:space="preserve">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предоставления заявителю информации в устной форме по телефону или при личном обращении;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предоставления заявителю информации в письменной форме по почте или электронной почте.</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1.3.2. На официальном сайте, в федеральном реестре, на Едином портале и на информационн</w:t>
      </w:r>
      <w:r w:rsidR="00FD1CEC" w:rsidRPr="00383ADD">
        <w:rPr>
          <w:rStyle w:val="afe"/>
          <w:color w:val="000000"/>
          <w:sz w:val="28"/>
          <w:szCs w:val="28"/>
        </w:rPr>
        <w:t>ом</w:t>
      </w:r>
      <w:r w:rsidRPr="00383ADD">
        <w:rPr>
          <w:rStyle w:val="afe"/>
          <w:color w:val="000000"/>
          <w:sz w:val="28"/>
          <w:szCs w:val="28"/>
        </w:rPr>
        <w:t xml:space="preserve"> стенд</w:t>
      </w:r>
      <w:r w:rsidR="00FD1CEC" w:rsidRPr="00383ADD">
        <w:rPr>
          <w:rStyle w:val="afe"/>
          <w:color w:val="000000"/>
          <w:sz w:val="28"/>
          <w:szCs w:val="28"/>
        </w:rPr>
        <w:t>е</w:t>
      </w:r>
      <w:r w:rsidRPr="00383ADD">
        <w:rPr>
          <w:rStyle w:val="afe"/>
          <w:color w:val="000000"/>
          <w:sz w:val="28"/>
          <w:szCs w:val="28"/>
        </w:rPr>
        <w:t xml:space="preserve">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размещается следующая справочная информация: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о месте нахождения и графике работы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справочных телефонах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в том числе номере телефона-автоинформатора;</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адресах официального сайта, а также электронной почты и (или) формы обратной связи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в информационно-телекоммуникационной сети "Интернет".</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график приема заявлений;</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текст настоящего Административного регламента;</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перечень нормативных правовых актов, регулирующих предоставление муниципальной услуги;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порядок досудебного (внесудебного) обжалования решений и действий (бездействия)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и ее должностных лиц;</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формы заявлений для заполнения и образцы заполнения заявлений.</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lastRenderedPageBreak/>
        <w:t>перечень нормативных правовых актов, регулирующих предоставление муниципальной услуги;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круг заявителей;</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срок предоставления муниципальной услуги;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исчерпывающий перечень оснований для отказа в предоставлении муниципальной услуги;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порядок досудебного (внесудебного) обжалования решений и действий (бездействия)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и ее должностных лиц;</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формы заявлений для заполнения и образцы заполнения заявлений.</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1.3.5. На информационн</w:t>
      </w:r>
      <w:r w:rsidR="00FD1CEC" w:rsidRPr="00383ADD">
        <w:rPr>
          <w:rStyle w:val="afe"/>
          <w:color w:val="000000"/>
          <w:sz w:val="28"/>
          <w:szCs w:val="28"/>
        </w:rPr>
        <w:t>ом</w:t>
      </w:r>
      <w:r w:rsidRPr="00383ADD">
        <w:rPr>
          <w:rStyle w:val="afe"/>
          <w:color w:val="000000"/>
          <w:sz w:val="28"/>
          <w:szCs w:val="28"/>
        </w:rPr>
        <w:t xml:space="preserve"> стенд</w:t>
      </w:r>
      <w:r w:rsidR="00FD1CEC" w:rsidRPr="00383ADD">
        <w:rPr>
          <w:rStyle w:val="afe"/>
          <w:color w:val="000000"/>
          <w:sz w:val="28"/>
          <w:szCs w:val="28"/>
        </w:rPr>
        <w:t>е</w:t>
      </w:r>
      <w:r w:rsidRPr="00383ADD">
        <w:rPr>
          <w:rStyle w:val="afe"/>
          <w:color w:val="000000"/>
          <w:sz w:val="28"/>
          <w:szCs w:val="28"/>
        </w:rPr>
        <w:t xml:space="preserve">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график приема заявлений;</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порядок досудебного (внесудебного) обжалования решений и действий (бездействия)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и ее должностных лиц;</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формы заявлений для заполнения и образцы заполнения заявлений.</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83ADD">
        <w:rPr>
          <w:rStyle w:val="afe"/>
          <w:color w:val="000000"/>
          <w:sz w:val="28"/>
          <w:szCs w:val="28"/>
        </w:rPr>
        <w:t>заявителя</w:t>
      </w:r>
      <w:proofErr w:type="gramEnd"/>
      <w:r w:rsidRPr="00383ADD">
        <w:rPr>
          <w:rStyle w:val="afe"/>
          <w:color w:val="000000"/>
          <w:sz w:val="28"/>
          <w:szCs w:val="28"/>
        </w:rPr>
        <w:t xml:space="preserve"> или предоставление им персональных данных.</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дата поступления в Администрацию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рассматривающего заявление;</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ход рассмотрения заявления;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нормативные правовые акты, на основании которых Администрация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предоставляет муниципальную услугу;</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место размещения на официальном сайте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и на Едином портале информации по вопросам предоставления муниципальной услуги.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lastRenderedPageBreak/>
        <w:t xml:space="preserve">При предоставлении заявителю указанной в настоящем пункте информации работник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в которое обратился заявитель, и в вежливой форме подробно проинформировать обратившегося по интересующим его вопросам.</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Время ответа на вопросы заявителя по телефону или при личном обращении не должно превышать 10 минут.</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В случае если для подготовки ответа требуется больше времени, чем установлено, работник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1.3.8. При обращении заявителя за информацией в Администрацию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59536A" w:rsidRPr="00383ADD" w:rsidRDefault="0059536A" w:rsidP="001E7B52">
      <w:pPr>
        <w:ind w:firstLine="567"/>
        <w:jc w:val="both"/>
        <w:rPr>
          <w:rStyle w:val="afe"/>
          <w:color w:val="000000"/>
          <w:sz w:val="28"/>
          <w:szCs w:val="28"/>
        </w:rPr>
      </w:pPr>
      <w:r w:rsidRPr="00383ADD">
        <w:rPr>
          <w:rStyle w:val="afe"/>
          <w:color w:val="000000"/>
          <w:sz w:val="28"/>
          <w:szCs w:val="28"/>
        </w:rPr>
        <w:t>1.3.10. Основными требованиями к информированию заявителей по вопросам предоставления муниципальной услуги являются: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достоверность и полнота предоставляемой информации;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четкость в изложении информации;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удобство и доступность получения информации;</w:t>
      </w:r>
    </w:p>
    <w:p w:rsidR="0059536A" w:rsidRPr="007262B4" w:rsidRDefault="0059536A" w:rsidP="0059536A">
      <w:pPr>
        <w:ind w:firstLine="540"/>
        <w:jc w:val="both"/>
        <w:rPr>
          <w:color w:val="000000" w:themeColor="text1"/>
          <w:sz w:val="28"/>
          <w:szCs w:val="28"/>
        </w:rPr>
      </w:pPr>
      <w:r w:rsidRPr="00383ADD">
        <w:rPr>
          <w:rStyle w:val="afe"/>
          <w:color w:val="000000"/>
          <w:sz w:val="28"/>
          <w:szCs w:val="28"/>
        </w:rPr>
        <w:t>оперативность предоставления информации</w:t>
      </w:r>
      <w:bookmarkEnd w:id="2"/>
      <w:r w:rsidRPr="00383ADD">
        <w:rPr>
          <w:rStyle w:val="afe"/>
          <w:color w:val="000000" w:themeColor="text1"/>
          <w:sz w:val="28"/>
          <w:szCs w:val="28"/>
        </w:rPr>
        <w:t>.</w:t>
      </w:r>
      <w:bookmarkEnd w:id="3"/>
    </w:p>
    <w:bookmarkEnd w:id="1"/>
    <w:bookmarkEnd w:id="4"/>
    <w:p w:rsidR="00FD4B34" w:rsidRPr="00FD4B34" w:rsidRDefault="00FD4B34" w:rsidP="00C25E1F">
      <w:pPr>
        <w:suppressAutoHyphens/>
        <w:autoSpaceDN/>
        <w:adjustRightInd/>
        <w:jc w:val="both"/>
        <w:rPr>
          <w:rFonts w:ascii="Times New Roman" w:eastAsia="Arial" w:hAnsi="Times New Roman"/>
          <w:bCs/>
          <w:color w:val="7030A0"/>
          <w:sz w:val="28"/>
          <w:szCs w:val="28"/>
        </w:rPr>
      </w:pPr>
    </w:p>
    <w:p w:rsidR="00A469CF" w:rsidRPr="00A469CF" w:rsidRDefault="00A469CF" w:rsidP="00A469CF">
      <w:pPr>
        <w:suppressAutoHyphens/>
        <w:ind w:firstLine="720"/>
        <w:jc w:val="center"/>
        <w:rPr>
          <w:rFonts w:ascii="Times New Roman" w:hAnsi="Times New Roman"/>
          <w:b/>
          <w:sz w:val="28"/>
          <w:szCs w:val="28"/>
          <w:lang w:eastAsia="ar-SA"/>
        </w:rPr>
      </w:pPr>
      <w:r w:rsidRPr="00B81BBC">
        <w:rPr>
          <w:rFonts w:ascii="Times New Roman" w:hAnsi="Times New Roman"/>
          <w:b/>
          <w:sz w:val="28"/>
          <w:szCs w:val="28"/>
          <w:lang w:eastAsia="ar-SA"/>
        </w:rPr>
        <w:t>1.4.</w:t>
      </w:r>
      <w:r w:rsidRPr="00A469CF">
        <w:rPr>
          <w:rFonts w:ascii="Times New Roman" w:hAnsi="Times New Roman"/>
          <w:b/>
          <w:sz w:val="28"/>
          <w:szCs w:val="28"/>
          <w:lang w:eastAsia="ar-SA"/>
        </w:rPr>
        <w:t xml:space="preserve"> Способ получения муниципальной услуги</w:t>
      </w:r>
    </w:p>
    <w:p w:rsidR="00A469CF" w:rsidRPr="00A469CF" w:rsidRDefault="00A469CF" w:rsidP="00A469CF">
      <w:pPr>
        <w:suppressAutoHyphens/>
        <w:ind w:firstLine="720"/>
        <w:jc w:val="center"/>
        <w:rPr>
          <w:rFonts w:ascii="Times New Roman" w:hAnsi="Times New Roman"/>
          <w:sz w:val="28"/>
          <w:szCs w:val="28"/>
          <w:lang w:eastAsia="ar-SA"/>
        </w:rPr>
      </w:pPr>
    </w:p>
    <w:p w:rsidR="00A469CF" w:rsidRPr="00A469CF" w:rsidRDefault="00A469CF" w:rsidP="00A469CF">
      <w:pPr>
        <w:suppressAutoHyphens/>
        <w:ind w:firstLine="720"/>
        <w:jc w:val="both"/>
        <w:rPr>
          <w:rFonts w:ascii="Times New Roman" w:hAnsi="Times New Roman"/>
          <w:sz w:val="28"/>
          <w:szCs w:val="28"/>
          <w:lang w:eastAsia="ar-SA"/>
        </w:rPr>
      </w:pPr>
      <w:bookmarkStart w:id="5" w:name="OLE_LINK13"/>
      <w:bookmarkStart w:id="6" w:name="OLE_LINK14"/>
      <w:bookmarkStart w:id="7" w:name="OLE_LINK17"/>
      <w:r w:rsidRPr="00A469CF">
        <w:rPr>
          <w:rFonts w:ascii="Times New Roman" w:hAnsi="Times New Roman"/>
          <w:sz w:val="28"/>
          <w:szCs w:val="28"/>
          <w:lang w:eastAsia="ar-SA"/>
        </w:rPr>
        <w:t>1.4.1. Получатель муниципальной услуги имеет право: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и получить муниципальную услугу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лично и получить с помощью иного физического лица, оформив доверенность;</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по телефону и получить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по телефону и получить с помощью иного физического лица, оформив доверенность;</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по электронной почте и получить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по электронной почте и получить с помощью иного физического лица, оформив доверенность;</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lastRenderedPageBreak/>
        <w:t>заказать</w:t>
      </w:r>
      <w:r w:rsidR="00C25E1F">
        <w:rPr>
          <w:rFonts w:ascii="Times New Roman" w:hAnsi="Times New Roman"/>
          <w:sz w:val="28"/>
          <w:szCs w:val="28"/>
          <w:lang w:eastAsia="ar-SA"/>
        </w:rPr>
        <w:t xml:space="preserve"> </w:t>
      </w:r>
      <w:r w:rsidRPr="00A469CF">
        <w:rPr>
          <w:rFonts w:ascii="Times New Roman" w:hAnsi="Times New Roman"/>
          <w:sz w:val="28"/>
          <w:szCs w:val="28"/>
          <w:lang w:eastAsia="ar-SA"/>
        </w:rPr>
        <w:t>муниципальную услугу через социального работника и получить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через социального работника и получить с его помощью;</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с помощью иного физического лица, оформив доверенность и получить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и получить муниципальную услугу с помощью иного физического лица, оформив доверенность.</w:t>
      </w:r>
    </w:p>
    <w:bookmarkEnd w:id="5"/>
    <w:bookmarkEnd w:id="6"/>
    <w:bookmarkEnd w:id="7"/>
    <w:p w:rsidR="00A469CF" w:rsidRPr="00A469CF" w:rsidRDefault="00A469CF" w:rsidP="00A469CF">
      <w:pPr>
        <w:ind w:left="-567" w:firstLine="567"/>
        <w:jc w:val="both"/>
        <w:rPr>
          <w:rFonts w:ascii="Times New Roman" w:hAnsi="Times New Roman"/>
          <w:b/>
          <w:bCs/>
          <w:sz w:val="28"/>
          <w:szCs w:val="28"/>
        </w:rPr>
      </w:pPr>
    </w:p>
    <w:p w:rsidR="00A469CF" w:rsidRDefault="00A469CF" w:rsidP="00A469CF">
      <w:pPr>
        <w:spacing w:line="229" w:lineRule="auto"/>
        <w:ind w:firstLine="720"/>
        <w:jc w:val="center"/>
        <w:rPr>
          <w:rFonts w:ascii="Times New Roman" w:hAnsi="Times New Roman"/>
          <w:b/>
          <w:bCs/>
          <w:sz w:val="28"/>
          <w:szCs w:val="28"/>
        </w:rPr>
      </w:pPr>
      <w:r w:rsidRPr="00164DD8">
        <w:rPr>
          <w:rFonts w:ascii="Times New Roman" w:hAnsi="Times New Roman"/>
          <w:b/>
          <w:bCs/>
          <w:sz w:val="28"/>
          <w:szCs w:val="28"/>
        </w:rPr>
        <w:t>2. Стандарт предоставления муниципальной услуги</w:t>
      </w:r>
    </w:p>
    <w:p w:rsidR="00A469CF" w:rsidRPr="00045021" w:rsidRDefault="00A469CF" w:rsidP="00A469CF">
      <w:pPr>
        <w:spacing w:line="229" w:lineRule="auto"/>
        <w:ind w:firstLine="720"/>
        <w:jc w:val="center"/>
        <w:rPr>
          <w:rFonts w:ascii="Times New Roman" w:hAnsi="Times New Roman"/>
          <w:b/>
          <w:bCs/>
          <w:sz w:val="28"/>
          <w:szCs w:val="28"/>
        </w:rPr>
      </w:pPr>
    </w:p>
    <w:p w:rsidR="00A469CF" w:rsidRDefault="00A469CF" w:rsidP="00A469CF">
      <w:pPr>
        <w:spacing w:line="229" w:lineRule="auto"/>
        <w:ind w:firstLine="720"/>
        <w:jc w:val="center"/>
        <w:rPr>
          <w:rFonts w:ascii="Times New Roman" w:hAnsi="Times New Roman"/>
          <w:b/>
          <w:sz w:val="28"/>
          <w:szCs w:val="28"/>
        </w:rPr>
      </w:pPr>
      <w:r w:rsidRPr="00E97E79">
        <w:rPr>
          <w:rFonts w:ascii="Times New Roman" w:hAnsi="Times New Roman"/>
          <w:b/>
          <w:sz w:val="28"/>
          <w:szCs w:val="28"/>
        </w:rPr>
        <w:t>2.1. Наименование муниципальной услуги</w:t>
      </w:r>
    </w:p>
    <w:p w:rsidR="009B0ECD" w:rsidRDefault="009B0ECD" w:rsidP="00A469CF">
      <w:pPr>
        <w:spacing w:line="229" w:lineRule="auto"/>
        <w:ind w:firstLine="720"/>
        <w:jc w:val="center"/>
        <w:rPr>
          <w:rFonts w:ascii="Times New Roman" w:hAnsi="Times New Roman"/>
          <w:b/>
          <w:sz w:val="28"/>
          <w:szCs w:val="28"/>
        </w:rPr>
      </w:pPr>
    </w:p>
    <w:p w:rsidR="00CA3972" w:rsidRDefault="009B0ECD" w:rsidP="009B0ECD">
      <w:pPr>
        <w:jc w:val="both"/>
        <w:rPr>
          <w:rFonts w:ascii="Times New Roman" w:hAnsi="Times New Roman"/>
          <w:sz w:val="28"/>
          <w:szCs w:val="28"/>
        </w:rPr>
      </w:pPr>
      <w:r w:rsidRPr="00CA3972">
        <w:rPr>
          <w:rFonts w:ascii="Times New Roman" w:hAnsi="Times New Roman"/>
          <w:sz w:val="28"/>
          <w:szCs w:val="28"/>
        </w:rPr>
        <w:t>«Прием заявлений, документов, а также постановк</w:t>
      </w:r>
      <w:r w:rsidR="00FD4B34">
        <w:rPr>
          <w:rFonts w:ascii="Times New Roman" w:hAnsi="Times New Roman"/>
          <w:sz w:val="28"/>
          <w:szCs w:val="28"/>
        </w:rPr>
        <w:t>а</w:t>
      </w:r>
      <w:r w:rsidRPr="00CA3972">
        <w:rPr>
          <w:rFonts w:ascii="Times New Roman" w:hAnsi="Times New Roman"/>
          <w:sz w:val="28"/>
          <w:szCs w:val="28"/>
        </w:rPr>
        <w:t xml:space="preserve"> граждан на учет в качестве нуждающихся в жилых помещениях»</w:t>
      </w:r>
    </w:p>
    <w:p w:rsidR="009B0ECD" w:rsidRDefault="009B0ECD" w:rsidP="009B0ECD">
      <w:pPr>
        <w:jc w:val="both"/>
        <w:rPr>
          <w:rFonts w:ascii="Times New Roman" w:hAnsi="Times New Roman"/>
          <w:sz w:val="28"/>
          <w:szCs w:val="28"/>
        </w:rPr>
      </w:pPr>
    </w:p>
    <w:p w:rsidR="009B0ECD" w:rsidRDefault="009B0ECD" w:rsidP="009B0ECD">
      <w:pPr>
        <w:spacing w:line="229" w:lineRule="auto"/>
        <w:ind w:firstLine="720"/>
        <w:jc w:val="center"/>
        <w:rPr>
          <w:rFonts w:ascii="Times New Roman" w:hAnsi="Times New Roman"/>
          <w:b/>
          <w:sz w:val="28"/>
          <w:szCs w:val="28"/>
        </w:rPr>
      </w:pPr>
      <w:r w:rsidRPr="00E97E79">
        <w:rPr>
          <w:rFonts w:ascii="Times New Roman" w:hAnsi="Times New Roman"/>
          <w:b/>
          <w:sz w:val="28"/>
          <w:szCs w:val="28"/>
        </w:rPr>
        <w:t xml:space="preserve">2.2. Наименование органа, предоставляющего </w:t>
      </w:r>
      <w:r>
        <w:rPr>
          <w:rFonts w:ascii="Times New Roman" w:hAnsi="Times New Roman"/>
          <w:b/>
          <w:sz w:val="28"/>
          <w:szCs w:val="28"/>
        </w:rPr>
        <w:t xml:space="preserve">муниципальную </w:t>
      </w:r>
      <w:r w:rsidRPr="00E97E79">
        <w:rPr>
          <w:rFonts w:ascii="Times New Roman" w:hAnsi="Times New Roman"/>
          <w:b/>
          <w:sz w:val="28"/>
          <w:szCs w:val="28"/>
        </w:rPr>
        <w:t>услугу</w:t>
      </w:r>
    </w:p>
    <w:p w:rsidR="009B0ECD" w:rsidRDefault="009B0ECD" w:rsidP="009B0ECD">
      <w:pPr>
        <w:spacing w:line="229" w:lineRule="auto"/>
        <w:ind w:firstLine="720"/>
        <w:jc w:val="center"/>
        <w:rPr>
          <w:rFonts w:ascii="Times New Roman" w:hAnsi="Times New Roman"/>
          <w:sz w:val="28"/>
          <w:szCs w:val="28"/>
        </w:rPr>
      </w:pPr>
    </w:p>
    <w:p w:rsidR="009B0ECD" w:rsidRDefault="009B0ECD" w:rsidP="009B0ECD">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Администрация </w:t>
      </w:r>
      <w:r w:rsidR="00C25E1F">
        <w:rPr>
          <w:rFonts w:ascii="Times New Roman" w:hAnsi="Times New Roman"/>
          <w:sz w:val="28"/>
          <w:szCs w:val="28"/>
        </w:rPr>
        <w:t>Берез</w:t>
      </w:r>
      <w:r w:rsidR="008C449C">
        <w:rPr>
          <w:rFonts w:ascii="Times New Roman" w:hAnsi="Times New Roman"/>
          <w:sz w:val="28"/>
          <w:szCs w:val="28"/>
        </w:rPr>
        <w:t>овского</w:t>
      </w:r>
      <w:r>
        <w:rPr>
          <w:rFonts w:ascii="Times New Roman" w:hAnsi="Times New Roman"/>
          <w:sz w:val="28"/>
          <w:szCs w:val="28"/>
        </w:rPr>
        <w:t xml:space="preserve"> сельского поселения </w:t>
      </w:r>
      <w:r w:rsidRPr="00045021">
        <w:rPr>
          <w:rFonts w:ascii="Times New Roman" w:hAnsi="Times New Roman"/>
          <w:sz w:val="28"/>
          <w:szCs w:val="28"/>
        </w:rPr>
        <w:t>Раздольненского района Республики Крым</w:t>
      </w:r>
    </w:p>
    <w:p w:rsidR="009B0ECD" w:rsidRDefault="009B0ECD" w:rsidP="009B0ECD">
      <w:pPr>
        <w:spacing w:line="229" w:lineRule="auto"/>
        <w:ind w:firstLine="720"/>
        <w:jc w:val="both"/>
        <w:rPr>
          <w:rFonts w:ascii="Times New Roman" w:hAnsi="Times New Roman"/>
          <w:sz w:val="28"/>
          <w:szCs w:val="28"/>
        </w:rPr>
      </w:pPr>
    </w:p>
    <w:p w:rsidR="009B0ECD" w:rsidRDefault="009B0ECD" w:rsidP="009B0ECD">
      <w:pPr>
        <w:spacing w:line="229" w:lineRule="auto"/>
        <w:ind w:firstLine="720"/>
        <w:jc w:val="center"/>
        <w:rPr>
          <w:rFonts w:ascii="Times New Roman" w:hAnsi="Times New Roman"/>
          <w:b/>
          <w:sz w:val="28"/>
          <w:szCs w:val="28"/>
        </w:rPr>
      </w:pPr>
      <w:r w:rsidRPr="00E97E79">
        <w:rPr>
          <w:rFonts w:ascii="Times New Roman" w:hAnsi="Times New Roman"/>
          <w:b/>
          <w:sz w:val="28"/>
          <w:szCs w:val="28"/>
        </w:rPr>
        <w:t>2.3. Результат пред</w:t>
      </w:r>
      <w:r>
        <w:rPr>
          <w:rFonts w:ascii="Times New Roman" w:hAnsi="Times New Roman"/>
          <w:b/>
          <w:sz w:val="28"/>
          <w:szCs w:val="28"/>
        </w:rPr>
        <w:t>оставления муниципальной услуги</w:t>
      </w:r>
    </w:p>
    <w:p w:rsidR="009B0ECD" w:rsidRDefault="009B0ECD" w:rsidP="003A3D36">
      <w:pPr>
        <w:spacing w:line="229" w:lineRule="auto"/>
        <w:ind w:firstLine="720"/>
        <w:jc w:val="both"/>
        <w:rPr>
          <w:rFonts w:ascii="Times New Roman" w:hAnsi="Times New Roman"/>
          <w:b/>
          <w:sz w:val="28"/>
          <w:szCs w:val="28"/>
        </w:rPr>
      </w:pPr>
    </w:p>
    <w:p w:rsidR="009B0ECD" w:rsidRDefault="009B0ECD" w:rsidP="003A3D36">
      <w:pPr>
        <w:ind w:firstLine="540"/>
        <w:jc w:val="both"/>
        <w:rPr>
          <w:rFonts w:ascii="Times New Roman" w:hAnsi="Times New Roman"/>
          <w:sz w:val="28"/>
          <w:szCs w:val="28"/>
        </w:rPr>
      </w:pPr>
      <w:r>
        <w:rPr>
          <w:rFonts w:ascii="Times New Roman" w:hAnsi="Times New Roman"/>
          <w:sz w:val="28"/>
          <w:szCs w:val="28"/>
        </w:rPr>
        <w:t xml:space="preserve">Конечным результатом исполнения муниципальной услуги является: </w:t>
      </w:r>
    </w:p>
    <w:p w:rsidR="009B0ECD" w:rsidRPr="009B0ECD" w:rsidRDefault="009B0ECD" w:rsidP="003A3D36">
      <w:pPr>
        <w:ind w:firstLine="540"/>
        <w:jc w:val="both"/>
        <w:rPr>
          <w:rStyle w:val="apple-converted-space"/>
          <w:rFonts w:ascii="Times New Roman" w:hAnsi="Times New Roman"/>
          <w:sz w:val="28"/>
          <w:szCs w:val="28"/>
        </w:rPr>
      </w:pPr>
      <w:r w:rsidRPr="0025438E">
        <w:rPr>
          <w:sz w:val="28"/>
          <w:szCs w:val="28"/>
        </w:rPr>
        <w:t xml:space="preserve">  - постановка на учет граждан в качестве нуждающихся в жилых помещениях, предоставляемых по договорам социального найма (уведомление о принятии на учет в качестве </w:t>
      </w:r>
      <w:r w:rsidR="00EB3A5F">
        <w:rPr>
          <w:sz w:val="28"/>
          <w:szCs w:val="28"/>
        </w:rPr>
        <w:t>нуждающегося в жилом помещении,</w:t>
      </w:r>
      <w:r w:rsidRPr="0025438E">
        <w:rPr>
          <w:sz w:val="28"/>
          <w:szCs w:val="28"/>
        </w:rPr>
        <w:t xml:space="preserve"> приложение</w:t>
      </w:r>
      <w:r w:rsidRPr="00EF4A21">
        <w:rPr>
          <w:color w:val="FF0000"/>
          <w:sz w:val="28"/>
          <w:szCs w:val="28"/>
        </w:rPr>
        <w:t xml:space="preserve"> </w:t>
      </w:r>
      <w:r w:rsidR="00EB3A5F" w:rsidRPr="00C25E1F">
        <w:rPr>
          <w:sz w:val="28"/>
          <w:szCs w:val="28"/>
        </w:rPr>
        <w:t>4)</w:t>
      </w:r>
      <w:r w:rsidRPr="00C25E1F">
        <w:rPr>
          <w:sz w:val="28"/>
          <w:szCs w:val="28"/>
        </w:rPr>
        <w:t>;</w:t>
      </w:r>
      <w:r w:rsidRPr="00EF4A21">
        <w:rPr>
          <w:rStyle w:val="apple-converted-space"/>
          <w:color w:val="FF0000"/>
          <w:sz w:val="28"/>
          <w:szCs w:val="28"/>
        </w:rPr>
        <w:t> </w:t>
      </w:r>
    </w:p>
    <w:p w:rsidR="009B0ECD" w:rsidRPr="00C25E1F" w:rsidRDefault="009B0ECD" w:rsidP="003A3D36">
      <w:pPr>
        <w:ind w:firstLine="567"/>
        <w:jc w:val="both"/>
        <w:rPr>
          <w:sz w:val="28"/>
          <w:szCs w:val="28"/>
        </w:rPr>
      </w:pPr>
      <w:r w:rsidRPr="0025438E">
        <w:rPr>
          <w:sz w:val="28"/>
          <w:szCs w:val="28"/>
        </w:rPr>
        <w:t>-  письменный отказ в постановке на учет в качестве нуждающихся в жилых помещениях (уведомление об отказе в принятии на учет в качестве</w:t>
      </w:r>
      <w:r w:rsidR="00EB3A5F">
        <w:rPr>
          <w:sz w:val="28"/>
          <w:szCs w:val="28"/>
        </w:rPr>
        <w:t xml:space="preserve"> нуждающегося в жилом помещении,</w:t>
      </w:r>
      <w:r w:rsidRPr="0025438E">
        <w:rPr>
          <w:sz w:val="28"/>
          <w:szCs w:val="28"/>
        </w:rPr>
        <w:t xml:space="preserve"> приложение </w:t>
      </w:r>
      <w:r w:rsidR="00DF57A2" w:rsidRPr="00DF57A2">
        <w:rPr>
          <w:color w:val="FF0000"/>
          <w:sz w:val="28"/>
          <w:szCs w:val="28"/>
        </w:rPr>
        <w:t xml:space="preserve"> </w:t>
      </w:r>
      <w:r w:rsidRPr="00EF4A21">
        <w:rPr>
          <w:color w:val="FF0000"/>
          <w:sz w:val="28"/>
          <w:szCs w:val="28"/>
        </w:rPr>
        <w:t xml:space="preserve"> </w:t>
      </w:r>
      <w:r w:rsidR="00EB3A5F" w:rsidRPr="00C25E1F">
        <w:rPr>
          <w:sz w:val="28"/>
          <w:szCs w:val="28"/>
        </w:rPr>
        <w:t>5)</w:t>
      </w:r>
      <w:r w:rsidRPr="00C25E1F">
        <w:rPr>
          <w:sz w:val="28"/>
          <w:szCs w:val="28"/>
        </w:rPr>
        <w:t>.</w:t>
      </w:r>
    </w:p>
    <w:p w:rsidR="000B6223" w:rsidRPr="00C25E1F" w:rsidRDefault="000B6223" w:rsidP="003A3D36">
      <w:pPr>
        <w:pStyle w:val="a"/>
        <w:numPr>
          <w:ilvl w:val="0"/>
          <w:numId w:val="0"/>
        </w:numPr>
        <w:ind w:left="360"/>
        <w:jc w:val="both"/>
        <w:rPr>
          <w:b/>
        </w:rPr>
      </w:pPr>
      <w:r w:rsidRPr="00C25E1F">
        <w:rPr>
          <w:rStyle w:val="21"/>
        </w:rPr>
        <w:t xml:space="preserve">- решение </w:t>
      </w:r>
      <w:r w:rsidR="00C25E1F">
        <w:rPr>
          <w:rStyle w:val="21"/>
        </w:rPr>
        <w:t>а</w:t>
      </w:r>
      <w:r w:rsidRPr="00C25E1F">
        <w:rPr>
          <w:rStyle w:val="21"/>
        </w:rPr>
        <w:t>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r w:rsidR="003A3D36" w:rsidRPr="00C25E1F">
        <w:rPr>
          <w:rStyle w:val="21"/>
        </w:rPr>
        <w:t>.</w:t>
      </w:r>
    </w:p>
    <w:p w:rsidR="000B6223" w:rsidRDefault="000B6223" w:rsidP="003A3D36">
      <w:pPr>
        <w:ind w:firstLine="567"/>
        <w:jc w:val="both"/>
        <w:rPr>
          <w:sz w:val="28"/>
          <w:szCs w:val="28"/>
        </w:rPr>
      </w:pPr>
    </w:p>
    <w:p w:rsidR="00EF4A21" w:rsidRPr="0025438E" w:rsidRDefault="00EF4A21" w:rsidP="009B0ECD">
      <w:pPr>
        <w:ind w:firstLine="567"/>
        <w:jc w:val="both"/>
        <w:rPr>
          <w:sz w:val="28"/>
          <w:szCs w:val="28"/>
        </w:rPr>
      </w:pPr>
    </w:p>
    <w:p w:rsidR="00EF4A21" w:rsidRDefault="00EF4A21" w:rsidP="00EF4A21">
      <w:pPr>
        <w:spacing w:line="229" w:lineRule="auto"/>
        <w:ind w:firstLine="720"/>
        <w:jc w:val="center"/>
        <w:rPr>
          <w:rFonts w:ascii="Times New Roman" w:hAnsi="Times New Roman"/>
          <w:b/>
          <w:sz w:val="28"/>
          <w:szCs w:val="28"/>
        </w:rPr>
      </w:pPr>
      <w:r>
        <w:rPr>
          <w:rFonts w:ascii="Times New Roman" w:hAnsi="Times New Roman"/>
          <w:b/>
          <w:sz w:val="28"/>
          <w:szCs w:val="28"/>
        </w:rPr>
        <w:t>2.4. Срок</w:t>
      </w:r>
      <w:r w:rsidRPr="002E367F">
        <w:rPr>
          <w:rFonts w:ascii="Times New Roman" w:hAnsi="Times New Roman"/>
          <w:b/>
          <w:sz w:val="28"/>
          <w:szCs w:val="28"/>
        </w:rPr>
        <w:t xml:space="preserve"> предоставления муниципальной услуги</w:t>
      </w:r>
    </w:p>
    <w:p w:rsidR="00EF4A21" w:rsidRDefault="00EF4A21" w:rsidP="00EF4A21">
      <w:pPr>
        <w:spacing w:line="229" w:lineRule="auto"/>
        <w:ind w:firstLine="720"/>
        <w:jc w:val="center"/>
        <w:rPr>
          <w:rFonts w:ascii="Times New Roman" w:hAnsi="Times New Roman"/>
          <w:b/>
          <w:sz w:val="28"/>
          <w:szCs w:val="28"/>
        </w:rPr>
      </w:pPr>
    </w:p>
    <w:p w:rsidR="00EF4A21" w:rsidRDefault="00EF4A21" w:rsidP="00EF4A21">
      <w:pPr>
        <w:ind w:firstLine="540"/>
        <w:jc w:val="both"/>
        <w:rPr>
          <w:rFonts w:ascii="Times New Roman" w:hAnsi="Times New Roman"/>
          <w:sz w:val="28"/>
          <w:szCs w:val="28"/>
        </w:rPr>
      </w:pPr>
      <w:r w:rsidRPr="00B12B1B">
        <w:rPr>
          <w:rFonts w:ascii="Times New Roman" w:hAnsi="Times New Roman"/>
          <w:sz w:val="28"/>
          <w:szCs w:val="28"/>
        </w:rPr>
        <w:t xml:space="preserve">Предоставление муниципальной услуги производится в течение </w:t>
      </w:r>
      <w:r>
        <w:rPr>
          <w:rFonts w:ascii="Times New Roman" w:hAnsi="Times New Roman"/>
          <w:sz w:val="28"/>
          <w:szCs w:val="28"/>
        </w:rPr>
        <w:t>3</w:t>
      </w:r>
      <w:r w:rsidRPr="00B12B1B">
        <w:rPr>
          <w:rFonts w:ascii="Times New Roman" w:hAnsi="Times New Roman"/>
          <w:sz w:val="28"/>
          <w:szCs w:val="28"/>
        </w:rPr>
        <w:t>0 рабочих дней со дня поступления зая</w:t>
      </w:r>
      <w:r>
        <w:rPr>
          <w:rFonts w:ascii="Times New Roman" w:hAnsi="Times New Roman"/>
          <w:sz w:val="28"/>
          <w:szCs w:val="28"/>
        </w:rPr>
        <w:t>вления и необходимых документов,</w:t>
      </w:r>
      <w:r w:rsidR="00C25E1F">
        <w:rPr>
          <w:rFonts w:ascii="Times New Roman" w:hAnsi="Times New Roman"/>
          <w:sz w:val="28"/>
          <w:szCs w:val="28"/>
        </w:rPr>
        <w:t xml:space="preserve"> </w:t>
      </w:r>
      <w:r w:rsidRPr="00EF4A21">
        <w:rPr>
          <w:rFonts w:ascii="Times New Roman" w:hAnsi="Times New Roman"/>
          <w:sz w:val="28"/>
          <w:szCs w:val="28"/>
        </w:rPr>
        <w:t>обязанность по представлению которых возложена на заявителя</w:t>
      </w:r>
      <w:r>
        <w:rPr>
          <w:rFonts w:ascii="Times New Roman" w:hAnsi="Times New Roman"/>
          <w:sz w:val="28"/>
          <w:szCs w:val="28"/>
        </w:rPr>
        <w:t>.</w:t>
      </w:r>
    </w:p>
    <w:p w:rsidR="00EF4A21" w:rsidRPr="005336E6" w:rsidRDefault="00EF4A21" w:rsidP="00EF4A21">
      <w:pPr>
        <w:ind w:firstLine="540"/>
        <w:rPr>
          <w:rFonts w:ascii="Times New Roman" w:hAnsi="Times New Roman"/>
          <w:sz w:val="28"/>
          <w:szCs w:val="28"/>
        </w:rPr>
      </w:pPr>
    </w:p>
    <w:p w:rsidR="00EF4A21" w:rsidRPr="005336E6" w:rsidRDefault="00EF4A21" w:rsidP="00EF4A21">
      <w:pPr>
        <w:spacing w:line="229" w:lineRule="auto"/>
        <w:ind w:firstLine="720"/>
        <w:jc w:val="center"/>
        <w:rPr>
          <w:rFonts w:ascii="Times New Roman" w:hAnsi="Times New Roman"/>
          <w:b/>
          <w:sz w:val="28"/>
          <w:szCs w:val="28"/>
        </w:rPr>
      </w:pPr>
      <w:r w:rsidRPr="005336E6">
        <w:rPr>
          <w:rFonts w:ascii="Times New Roman" w:hAnsi="Times New Roman"/>
          <w:b/>
          <w:sz w:val="28"/>
          <w:szCs w:val="28"/>
        </w:rPr>
        <w:t>2.5.Правовые основания для предоставления муниципальной услуги</w:t>
      </w:r>
    </w:p>
    <w:p w:rsidR="00EF4A21" w:rsidRPr="005336E6" w:rsidRDefault="00EF4A21" w:rsidP="00EF4A21">
      <w:pPr>
        <w:spacing w:line="229" w:lineRule="auto"/>
        <w:ind w:firstLine="720"/>
        <w:jc w:val="center"/>
        <w:rPr>
          <w:rFonts w:ascii="Times New Roman" w:hAnsi="Times New Roman"/>
          <w:sz w:val="28"/>
          <w:szCs w:val="28"/>
        </w:rPr>
      </w:pPr>
    </w:p>
    <w:p w:rsidR="009D3B0F" w:rsidRPr="009D3B0F" w:rsidRDefault="009D3B0F" w:rsidP="009D3B0F">
      <w:pPr>
        <w:jc w:val="both"/>
        <w:rPr>
          <w:rFonts w:ascii="Times New Roman" w:hAnsi="Times New Roman"/>
          <w:color w:val="7030A0"/>
          <w:sz w:val="28"/>
          <w:szCs w:val="28"/>
        </w:rPr>
      </w:pPr>
      <w:r w:rsidRPr="00C25E1F">
        <w:rPr>
          <w:rFonts w:ascii="Times New Roman" w:hAnsi="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w:t>
      </w:r>
      <w:r w:rsidRPr="00C25E1F">
        <w:rPr>
          <w:rFonts w:ascii="Times New Roman" w:hAnsi="Times New Roman"/>
          <w:sz w:val="28"/>
          <w:szCs w:val="28"/>
        </w:rPr>
        <w:lastRenderedPageBreak/>
        <w:t xml:space="preserve">опубликования) размещен </w:t>
      </w:r>
      <w:proofErr w:type="gramStart"/>
      <w:r w:rsidRPr="00C25E1F">
        <w:rPr>
          <w:rFonts w:ascii="Times New Roman" w:hAnsi="Times New Roman"/>
          <w:sz w:val="28"/>
          <w:szCs w:val="28"/>
        </w:rPr>
        <w:t>на  официальном</w:t>
      </w:r>
      <w:proofErr w:type="gramEnd"/>
      <w:r w:rsidRPr="00C25E1F">
        <w:rPr>
          <w:rFonts w:ascii="Times New Roman" w:hAnsi="Times New Roman"/>
          <w:sz w:val="28"/>
          <w:szCs w:val="28"/>
        </w:rPr>
        <w:t xml:space="preserve"> сайте </w:t>
      </w:r>
      <w:r w:rsidR="00C25E1F">
        <w:rPr>
          <w:rFonts w:ascii="Times New Roman" w:hAnsi="Times New Roman"/>
          <w:sz w:val="28"/>
          <w:szCs w:val="28"/>
        </w:rPr>
        <w:t>а</w:t>
      </w:r>
      <w:r w:rsidRPr="00C25E1F">
        <w:rPr>
          <w:rFonts w:ascii="Times New Roman" w:hAnsi="Times New Roman"/>
          <w:sz w:val="28"/>
          <w:szCs w:val="28"/>
        </w:rPr>
        <w:t xml:space="preserve">дминистрации </w:t>
      </w:r>
      <w:r w:rsidR="00C25E1F">
        <w:rPr>
          <w:rFonts w:ascii="Times New Roman" w:hAnsi="Times New Roman"/>
          <w:sz w:val="28"/>
          <w:szCs w:val="28"/>
        </w:rPr>
        <w:t>Берез</w:t>
      </w:r>
      <w:r w:rsidRPr="00C25E1F">
        <w:rPr>
          <w:rFonts w:ascii="Times New Roman" w:hAnsi="Times New Roman"/>
          <w:sz w:val="28"/>
          <w:szCs w:val="28"/>
        </w:rPr>
        <w:t xml:space="preserve">овского сельского поселения в сети "Интернет" </w:t>
      </w:r>
      <w:r w:rsidRPr="00C25E1F">
        <w:rPr>
          <w:rFonts w:ascii="Times New Roman" w:eastAsia="SimSun" w:hAnsi="Times New Roman"/>
          <w:sz w:val="28"/>
          <w:szCs w:val="28"/>
        </w:rPr>
        <w:t>(</w:t>
      </w:r>
      <w:hyperlink w:history="1">
        <w:r w:rsidR="00C25E1F" w:rsidRPr="00C25E1F">
          <w:rPr>
            <w:rStyle w:val="a6"/>
            <w:rFonts w:ascii="Times New Roman" w:hAnsi="Times New Roman"/>
            <w:color w:val="auto"/>
            <w:sz w:val="28"/>
            <w:u w:val="none"/>
          </w:rPr>
          <w:t>http:/</w:t>
        </w:r>
        <w:r w:rsidR="00C25E1F" w:rsidRPr="00C25E1F">
          <w:t xml:space="preserve"> </w:t>
        </w:r>
        <w:r w:rsidR="00C25E1F" w:rsidRPr="00C25E1F">
          <w:rPr>
            <w:rStyle w:val="a6"/>
            <w:rFonts w:ascii="Times New Roman" w:hAnsi="Times New Roman"/>
            <w:color w:val="auto"/>
            <w:sz w:val="28"/>
            <w:u w:val="none"/>
          </w:rPr>
          <w:t>berezovkassovet.ru /</w:t>
        </w:r>
      </w:hyperlink>
      <w:r w:rsidR="00C25E1F" w:rsidRPr="00C25E1F">
        <w:rPr>
          <w:rFonts w:ascii="Times New Roman" w:hAnsi="Times New Roman"/>
          <w:sz w:val="28"/>
          <w:szCs w:val="28"/>
        </w:rPr>
        <w:t>.</w:t>
      </w:r>
      <w:r w:rsidRPr="00C25E1F">
        <w:rPr>
          <w:rFonts w:ascii="Times New Roman" w:eastAsia="SimSun" w:hAnsi="Times New Roman"/>
          <w:bCs/>
          <w:sz w:val="28"/>
          <w:szCs w:val="28"/>
        </w:rPr>
        <w:t>)</w:t>
      </w:r>
      <w:r w:rsidRPr="00C25E1F">
        <w:rPr>
          <w:rFonts w:ascii="Times New Roman" w:eastAsia="SimSun" w:hAnsi="Times New Roman"/>
          <w:sz w:val="28"/>
          <w:szCs w:val="28"/>
        </w:rPr>
        <w:t>,</w:t>
      </w:r>
      <w:r w:rsidRPr="00C25E1F">
        <w:rPr>
          <w:rFonts w:ascii="Times New Roman" w:hAnsi="Times New Roman"/>
          <w:sz w:val="28"/>
          <w:szCs w:val="28"/>
        </w:rPr>
        <w:t xml:space="preserve">  на Едином портале (www.gosuslugi.ru)и (или) Портале услуг Республики Крым  (www.gosuslugi82.ru).</w:t>
      </w:r>
    </w:p>
    <w:p w:rsidR="009D3B0F" w:rsidRDefault="009D3B0F" w:rsidP="00EF4A21">
      <w:pPr>
        <w:rPr>
          <w:sz w:val="28"/>
          <w:szCs w:val="28"/>
        </w:rPr>
      </w:pPr>
    </w:p>
    <w:p w:rsidR="00EF4A21" w:rsidRDefault="00EF4A21" w:rsidP="00EF4A21">
      <w:pPr>
        <w:pStyle w:val="ConsPlusNormal"/>
        <w:widowControl/>
        <w:ind w:firstLine="708"/>
        <w:jc w:val="center"/>
        <w:rPr>
          <w:rFonts w:ascii="Times New Roman" w:hAnsi="Times New Roman" w:cs="Times New Roman"/>
          <w:b/>
          <w:sz w:val="28"/>
          <w:szCs w:val="28"/>
        </w:rPr>
      </w:pPr>
      <w:r>
        <w:rPr>
          <w:sz w:val="28"/>
          <w:szCs w:val="28"/>
        </w:rPr>
        <w:tab/>
      </w:r>
      <w:r w:rsidRPr="004E54B3">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w:t>
      </w:r>
      <w:r>
        <w:rPr>
          <w:rFonts w:ascii="Times New Roman" w:hAnsi="Times New Roman" w:cs="Times New Roman"/>
          <w:b/>
          <w:sz w:val="28"/>
          <w:szCs w:val="28"/>
        </w:rPr>
        <w:t>оставления муниципальной услуги</w:t>
      </w:r>
    </w:p>
    <w:p w:rsidR="005336E6" w:rsidRDefault="005336E6" w:rsidP="00EF4A21">
      <w:pPr>
        <w:pStyle w:val="ConsPlusNormal"/>
        <w:widowControl/>
        <w:ind w:firstLine="708"/>
        <w:jc w:val="center"/>
        <w:rPr>
          <w:rFonts w:ascii="Times New Roman" w:hAnsi="Times New Roman" w:cs="Times New Roman"/>
          <w:b/>
          <w:sz w:val="28"/>
          <w:szCs w:val="28"/>
        </w:rPr>
      </w:pPr>
    </w:p>
    <w:p w:rsidR="00EF4A21" w:rsidRPr="00C25E1F" w:rsidRDefault="005336E6" w:rsidP="00DF57A2">
      <w:pPr>
        <w:spacing w:line="229" w:lineRule="auto"/>
        <w:ind w:firstLine="720"/>
        <w:jc w:val="both"/>
        <w:rPr>
          <w:rFonts w:ascii="Times New Roman" w:hAnsi="Times New Roman"/>
          <w:b/>
          <w:sz w:val="28"/>
          <w:szCs w:val="28"/>
        </w:rPr>
      </w:pPr>
      <w:r w:rsidRPr="00C25E1F">
        <w:rPr>
          <w:rFonts w:ascii="Times New Roman" w:hAnsi="Times New Roman"/>
          <w:sz w:val="28"/>
          <w:szCs w:val="28"/>
        </w:rPr>
        <w:t xml:space="preserve">При обращении граждан, имеющих право на получение </w:t>
      </w:r>
      <w:proofErr w:type="gramStart"/>
      <w:r w:rsidRPr="00C25E1F">
        <w:rPr>
          <w:rFonts w:ascii="Times New Roman" w:hAnsi="Times New Roman"/>
          <w:sz w:val="28"/>
          <w:szCs w:val="28"/>
        </w:rPr>
        <w:t>муниципальной услуги</w:t>
      </w:r>
      <w:proofErr w:type="gramEnd"/>
      <w:r w:rsidRPr="00C25E1F">
        <w:rPr>
          <w:rFonts w:ascii="Times New Roman" w:hAnsi="Times New Roman"/>
          <w:sz w:val="28"/>
          <w:szCs w:val="28"/>
        </w:rPr>
        <w:t xml:space="preserve"> представляются: </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w:t>
      </w:r>
      <w:r w:rsidR="00C25E1F">
        <w:rPr>
          <w:rFonts w:ascii="Times New Roman" w:eastAsia="Calibri" w:hAnsi="Times New Roman"/>
          <w:sz w:val="28"/>
          <w:szCs w:val="28"/>
          <w:lang w:eastAsia="en-US"/>
        </w:rPr>
        <w:t xml:space="preserve"> </w:t>
      </w:r>
      <w:hyperlink r:id="rId6" w:anchor="Par355" w:history="1">
        <w:r w:rsidRPr="00EF4A21">
          <w:rPr>
            <w:rFonts w:ascii="Times New Roman" w:eastAsia="Calibri" w:hAnsi="Times New Roman"/>
            <w:sz w:val="28"/>
            <w:szCs w:val="28"/>
            <w:lang w:eastAsia="en-US"/>
          </w:rPr>
          <w:t>заявление</w:t>
        </w:r>
      </w:hyperlink>
      <w:r w:rsidRPr="00EF4A21">
        <w:rPr>
          <w:rFonts w:ascii="Times New Roman" w:eastAsia="Calibri" w:hAnsi="Times New Roman"/>
          <w:sz w:val="28"/>
          <w:szCs w:val="28"/>
          <w:lang w:eastAsia="en-US"/>
        </w:rPr>
        <w:t xml:space="preserve"> о принятии на учет в качестве нуждающегося в жилом помещении, предоставляемом по договорам социального найма подписанное всеми совершеннолетними и дееспособными членами семьи </w:t>
      </w:r>
      <w:r w:rsidRPr="00C25E1F">
        <w:rPr>
          <w:rFonts w:ascii="Times New Roman" w:eastAsia="Calibri" w:hAnsi="Times New Roman"/>
          <w:sz w:val="28"/>
          <w:szCs w:val="28"/>
          <w:lang w:eastAsia="en-US"/>
        </w:rPr>
        <w:t xml:space="preserve">(приложение </w:t>
      </w:r>
      <w:r w:rsidR="00B43FFE" w:rsidRPr="00C25E1F">
        <w:rPr>
          <w:rFonts w:ascii="Times New Roman" w:eastAsia="Calibri" w:hAnsi="Times New Roman"/>
          <w:sz w:val="28"/>
          <w:szCs w:val="28"/>
          <w:lang w:eastAsia="en-US"/>
        </w:rPr>
        <w:t>2</w:t>
      </w:r>
      <w:r w:rsidRPr="00C25E1F">
        <w:rPr>
          <w:rFonts w:ascii="Times New Roman" w:eastAsia="Calibri" w:hAnsi="Times New Roman"/>
          <w:sz w:val="28"/>
          <w:szCs w:val="28"/>
          <w:lang w:eastAsia="en-US"/>
        </w:rPr>
        <w:t>);</w:t>
      </w:r>
    </w:p>
    <w:p w:rsidR="00EF4A21" w:rsidRPr="00EF4A21" w:rsidRDefault="00EF4A21" w:rsidP="00EF4A21">
      <w:pPr>
        <w:widowControl w:val="0"/>
        <w:ind w:firstLine="709"/>
        <w:jc w:val="both"/>
        <w:rPr>
          <w:rFonts w:ascii="Times New Roman" w:hAnsi="Times New Roman"/>
          <w:sz w:val="28"/>
          <w:szCs w:val="28"/>
        </w:rPr>
      </w:pPr>
      <w:r w:rsidRPr="00EF4A21">
        <w:rPr>
          <w:rFonts w:ascii="Times New Roman" w:eastAsia="Calibri" w:hAnsi="Times New Roman"/>
          <w:sz w:val="28"/>
          <w:szCs w:val="28"/>
          <w:lang w:eastAsia="en-US"/>
        </w:rPr>
        <w:t>2)</w:t>
      </w:r>
      <w:r w:rsidRPr="00EF4A21">
        <w:rPr>
          <w:rFonts w:ascii="Times New Roman" w:hAnsi="Times New Roman"/>
          <w:sz w:val="28"/>
          <w:szCs w:val="28"/>
        </w:rPr>
        <w:t xml:space="preserve"> документы, удостоверяющие личность заявителя и членов его семьи; </w:t>
      </w:r>
    </w:p>
    <w:p w:rsidR="00EF4A21" w:rsidRPr="00EF4A21" w:rsidRDefault="00EF4A21" w:rsidP="00EF4A21">
      <w:pPr>
        <w:widowControl w:val="0"/>
        <w:ind w:firstLine="709"/>
        <w:jc w:val="both"/>
        <w:rPr>
          <w:rFonts w:ascii="Times New Roman" w:hAnsi="Times New Roman"/>
          <w:sz w:val="28"/>
          <w:szCs w:val="28"/>
        </w:rPr>
      </w:pPr>
      <w:r w:rsidRPr="00EF4A21">
        <w:rPr>
          <w:rFonts w:ascii="Times New Roman" w:hAnsi="Times New Roman"/>
          <w:sz w:val="28"/>
          <w:szCs w:val="28"/>
        </w:rPr>
        <w:t xml:space="preserve">3)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 </w:t>
      </w:r>
    </w:p>
    <w:p w:rsidR="00EF4A21" w:rsidRPr="00C25E1F" w:rsidRDefault="00EF4A21" w:rsidP="00EF4A21">
      <w:pPr>
        <w:widowControl w:val="0"/>
        <w:ind w:firstLine="709"/>
        <w:jc w:val="both"/>
        <w:rPr>
          <w:rFonts w:ascii="Times New Roman" w:eastAsia="Calibri" w:hAnsi="Times New Roman"/>
          <w:sz w:val="28"/>
          <w:szCs w:val="28"/>
          <w:lang w:eastAsia="en-US"/>
        </w:rPr>
      </w:pPr>
      <w:r w:rsidRPr="00EF4A21">
        <w:rPr>
          <w:rFonts w:ascii="Times New Roman" w:hAnsi="Times New Roman"/>
          <w:sz w:val="28"/>
          <w:szCs w:val="28"/>
        </w:rPr>
        <w:t>4) документы, подтверждающие регистрацию заявителя и членов его семьи по месту жительства</w:t>
      </w:r>
      <w:r w:rsidR="008C449C">
        <w:rPr>
          <w:rFonts w:ascii="Times New Roman" w:hAnsi="Times New Roman"/>
          <w:sz w:val="28"/>
          <w:szCs w:val="28"/>
        </w:rPr>
        <w:t xml:space="preserve"> </w:t>
      </w:r>
      <w:r w:rsidRPr="008C449C">
        <w:rPr>
          <w:rFonts w:ascii="Times New Roman" w:hAnsi="Times New Roman"/>
          <w:sz w:val="28"/>
          <w:szCs w:val="28"/>
        </w:rPr>
        <w:t xml:space="preserve">(справка ф-9, выдается </w:t>
      </w:r>
      <w:r w:rsidR="00C25E1F">
        <w:rPr>
          <w:rFonts w:ascii="Times New Roman" w:hAnsi="Times New Roman"/>
          <w:sz w:val="28"/>
          <w:szCs w:val="28"/>
        </w:rPr>
        <w:t>а</w:t>
      </w:r>
      <w:r w:rsidRPr="008C449C">
        <w:rPr>
          <w:rFonts w:ascii="Times New Roman" w:hAnsi="Times New Roman"/>
          <w:sz w:val="28"/>
          <w:szCs w:val="28"/>
        </w:rPr>
        <w:t>дминистрацией</w:t>
      </w:r>
      <w:r w:rsidR="009D3B0F" w:rsidRPr="008C449C">
        <w:rPr>
          <w:rFonts w:ascii="Times New Roman" w:hAnsi="Times New Roman"/>
          <w:sz w:val="28"/>
          <w:szCs w:val="28"/>
        </w:rPr>
        <w:t xml:space="preserve"> </w:t>
      </w:r>
      <w:r w:rsidR="00C25E1F">
        <w:rPr>
          <w:rFonts w:ascii="Times New Roman" w:hAnsi="Times New Roman"/>
          <w:sz w:val="28"/>
          <w:szCs w:val="28"/>
        </w:rPr>
        <w:t>Берез</w:t>
      </w:r>
      <w:r w:rsidR="008C449C" w:rsidRPr="008C449C">
        <w:rPr>
          <w:rFonts w:ascii="Times New Roman" w:hAnsi="Times New Roman"/>
          <w:sz w:val="28"/>
          <w:szCs w:val="28"/>
        </w:rPr>
        <w:t xml:space="preserve">овского </w:t>
      </w:r>
      <w:r w:rsidRPr="008C449C">
        <w:rPr>
          <w:rFonts w:ascii="Times New Roman" w:hAnsi="Times New Roman"/>
          <w:sz w:val="28"/>
          <w:szCs w:val="28"/>
        </w:rPr>
        <w:t xml:space="preserve">сельского поселения и адресная справка, выдается </w:t>
      </w:r>
      <w:r w:rsidR="008C449C" w:rsidRPr="00C25E1F">
        <w:rPr>
          <w:bCs/>
          <w:sz w:val="28"/>
          <w:szCs w:val="28"/>
        </w:rPr>
        <w:t xml:space="preserve">Отделением по вопросам миграции Отдела Министерства внутренних дел России по </w:t>
      </w:r>
      <w:proofErr w:type="spellStart"/>
      <w:proofErr w:type="gramStart"/>
      <w:r w:rsidR="008C449C" w:rsidRPr="00C25E1F">
        <w:rPr>
          <w:bCs/>
          <w:sz w:val="28"/>
          <w:szCs w:val="28"/>
        </w:rPr>
        <w:t>Раздольненскому</w:t>
      </w:r>
      <w:proofErr w:type="spellEnd"/>
      <w:r w:rsidR="008C449C" w:rsidRPr="00C25E1F">
        <w:rPr>
          <w:bCs/>
          <w:sz w:val="28"/>
          <w:szCs w:val="28"/>
        </w:rPr>
        <w:t xml:space="preserve">  району</w:t>
      </w:r>
      <w:proofErr w:type="gramEnd"/>
      <w:r w:rsidRPr="00C25E1F">
        <w:rPr>
          <w:rFonts w:ascii="Times New Roman" w:hAnsi="Times New Roman"/>
          <w:sz w:val="28"/>
          <w:szCs w:val="28"/>
        </w:rPr>
        <w:t>);</w:t>
      </w:r>
    </w:p>
    <w:p w:rsidR="00EF4A21" w:rsidRPr="00EF4A21" w:rsidRDefault="00EF4A21" w:rsidP="00EF4A21">
      <w:pPr>
        <w:widowControl w:val="0"/>
        <w:ind w:firstLine="708"/>
        <w:jc w:val="both"/>
        <w:rPr>
          <w:rFonts w:ascii="Times New Roman" w:eastAsia="Calibri" w:hAnsi="Times New Roman"/>
          <w:sz w:val="28"/>
          <w:szCs w:val="28"/>
          <w:lang w:eastAsia="en-US"/>
        </w:rPr>
      </w:pPr>
      <w:r w:rsidRPr="00EF4A21">
        <w:rPr>
          <w:rFonts w:ascii="Times New Roman" w:hAnsi="Times New Roman"/>
          <w:sz w:val="28"/>
          <w:szCs w:val="28"/>
        </w:rPr>
        <w:t>5)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 и т.д.</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6) документы, подтверждающие наличие (отсутствие) у заявителя и членов его семьи жилых помещений на праве собственности;</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7) документы, подтверждающие право пользования (собственности) жилым помещением, занимаемым заявителем и членами его семьи;</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8) копия технического паспорта жилого помещения, в котором заявитель и члены его семьи зарегистрированы;</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9) копия домовой книги или поквартирной карточки жилого помещения, в котором заявитель и члены его семьи зарегистрированы;</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10)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11)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12) документ о признании гражданина и его семьи малоимущей;</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13) документ, подтверждающий наличие льгот.</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14)</w:t>
      </w:r>
      <w:r w:rsidR="000D02C4">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д</w:t>
      </w:r>
      <w:r w:rsidRPr="00EF4A21">
        <w:rPr>
          <w:rFonts w:ascii="Times New Roman" w:eastAsia="Calibri" w:hAnsi="Times New Roman"/>
          <w:sz w:val="28"/>
          <w:szCs w:val="28"/>
          <w:lang w:eastAsia="en-US"/>
        </w:rPr>
        <w:t>окумент</w:t>
      </w:r>
      <w:proofErr w:type="gramEnd"/>
      <w:r w:rsidRPr="00EF4A21">
        <w:rPr>
          <w:rFonts w:ascii="Times New Roman" w:eastAsia="Calibri" w:hAnsi="Times New Roman"/>
          <w:sz w:val="28"/>
          <w:szCs w:val="28"/>
          <w:lang w:eastAsia="en-US"/>
        </w:rPr>
        <w:t xml:space="preserve"> подтверждающий фактическое проживание (акт обследования жилищных условий).</w:t>
      </w:r>
    </w:p>
    <w:p w:rsidR="00EF4A21" w:rsidRPr="009D3B0F" w:rsidRDefault="00EF4A21" w:rsidP="00EF4A21">
      <w:pPr>
        <w:widowControl w:val="0"/>
        <w:ind w:firstLine="709"/>
        <w:jc w:val="both"/>
        <w:rPr>
          <w:rFonts w:ascii="Times New Roman" w:eastAsia="Calibri" w:hAnsi="Times New Roman"/>
          <w:color w:val="FF0000"/>
          <w:sz w:val="28"/>
          <w:szCs w:val="28"/>
          <w:lang w:eastAsia="en-US"/>
        </w:rPr>
      </w:pPr>
      <w:r w:rsidRPr="00EF4A21">
        <w:rPr>
          <w:rFonts w:ascii="Times New Roman" w:eastAsia="Calibri" w:hAnsi="Times New Roman"/>
          <w:sz w:val="28"/>
          <w:szCs w:val="28"/>
          <w:lang w:eastAsia="en-US"/>
        </w:rPr>
        <w:lastRenderedPageBreak/>
        <w:t>В случае, если у членов семьи заявителя</w:t>
      </w:r>
      <w:r w:rsidRPr="00EF4A21">
        <w:rPr>
          <w:rFonts w:ascii="Times New Roman" w:hAnsi="Times New Roman"/>
          <w:sz w:val="28"/>
          <w:szCs w:val="28"/>
        </w:rPr>
        <w:t xml:space="preserve"> срок регистрации по месту жительства менее 5 лет, </w:t>
      </w:r>
      <w:r w:rsidRPr="0063473A">
        <w:rPr>
          <w:rFonts w:ascii="Times New Roman" w:hAnsi="Times New Roman"/>
          <w:sz w:val="28"/>
          <w:szCs w:val="28"/>
        </w:rPr>
        <w:t>предоставляются правоустанавливающие документы на жилое помещение по предыдущему месту жительства.</w:t>
      </w:r>
      <w:r w:rsidRPr="009D3B0F">
        <w:rPr>
          <w:rFonts w:ascii="Times New Roman" w:hAnsi="Times New Roman"/>
          <w:color w:val="FF0000"/>
          <w:sz w:val="28"/>
          <w:szCs w:val="28"/>
        </w:rPr>
        <w:t xml:space="preserve"> </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 xml:space="preserve">Прием заявления и документов, предоставляемых заявителем в соответствии с настоящим пунктом, осуществляет </w:t>
      </w:r>
      <w:r w:rsidR="00D960C4">
        <w:rPr>
          <w:rFonts w:ascii="Times New Roman" w:eastAsia="Calibri" w:hAnsi="Times New Roman"/>
          <w:sz w:val="28"/>
          <w:szCs w:val="28"/>
          <w:lang w:eastAsia="en-US"/>
        </w:rPr>
        <w:t>специалист</w:t>
      </w:r>
      <w:r w:rsidRPr="00EF4A21">
        <w:rPr>
          <w:rFonts w:ascii="Times New Roman" w:eastAsia="Calibri" w:hAnsi="Times New Roman"/>
          <w:sz w:val="28"/>
          <w:szCs w:val="28"/>
          <w:lang w:eastAsia="en-US"/>
        </w:rPr>
        <w:t xml:space="preserve"> </w:t>
      </w:r>
      <w:r w:rsidR="00C25E1F">
        <w:rPr>
          <w:rFonts w:ascii="Times New Roman" w:eastAsia="Calibri" w:hAnsi="Times New Roman"/>
          <w:sz w:val="28"/>
          <w:szCs w:val="28"/>
          <w:lang w:eastAsia="en-US"/>
        </w:rPr>
        <w:t>а</w:t>
      </w:r>
      <w:r w:rsidRPr="00EF4A21">
        <w:rPr>
          <w:rFonts w:ascii="Times New Roman" w:eastAsia="Calibri" w:hAnsi="Times New Roman"/>
          <w:sz w:val="28"/>
          <w:szCs w:val="28"/>
          <w:lang w:eastAsia="en-US"/>
        </w:rPr>
        <w:t>дминистрации, ответственный за пр</w:t>
      </w:r>
      <w:r w:rsidR="00D960C4">
        <w:rPr>
          <w:rFonts w:ascii="Times New Roman" w:eastAsia="Calibri" w:hAnsi="Times New Roman"/>
          <w:sz w:val="28"/>
          <w:szCs w:val="28"/>
          <w:lang w:eastAsia="en-US"/>
        </w:rPr>
        <w:t>ием документов</w:t>
      </w:r>
      <w:r w:rsidRPr="00EF4A21">
        <w:rPr>
          <w:rFonts w:ascii="Times New Roman" w:eastAsia="Calibri" w:hAnsi="Times New Roman"/>
          <w:sz w:val="28"/>
          <w:szCs w:val="28"/>
          <w:lang w:eastAsia="en-US"/>
        </w:rPr>
        <w:t>.</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 xml:space="preserve">Копии документов после проверки их соответствия оригиналам заверяются специалистом </w:t>
      </w:r>
      <w:r w:rsidR="00C25E1F">
        <w:rPr>
          <w:rFonts w:ascii="Times New Roman" w:eastAsia="Calibri" w:hAnsi="Times New Roman"/>
          <w:sz w:val="28"/>
          <w:szCs w:val="28"/>
          <w:lang w:eastAsia="en-US"/>
        </w:rPr>
        <w:t>а</w:t>
      </w:r>
      <w:r w:rsidRPr="00EF4A21">
        <w:rPr>
          <w:rFonts w:ascii="Times New Roman" w:eastAsia="Calibri" w:hAnsi="Times New Roman"/>
          <w:sz w:val="28"/>
          <w:szCs w:val="28"/>
          <w:lang w:eastAsia="en-US"/>
        </w:rPr>
        <w:t>дминистрации, оригиналы документов возвращаются заявителю. В случае представления заявителем нотариально заверенных копий представление оригиналов документов не требуется.</w:t>
      </w:r>
    </w:p>
    <w:p w:rsidR="00EF4A21" w:rsidRPr="00EF4A21" w:rsidRDefault="00EF4A21" w:rsidP="00EF4A21">
      <w:pPr>
        <w:autoSpaceDN/>
        <w:adjustRightInd/>
        <w:ind w:firstLine="567"/>
        <w:jc w:val="both"/>
        <w:rPr>
          <w:rFonts w:ascii="Times New Roman" w:hAnsi="Times New Roman"/>
          <w:sz w:val="28"/>
          <w:szCs w:val="28"/>
        </w:rPr>
      </w:pPr>
      <w:r w:rsidRPr="00EF4A21">
        <w:rPr>
          <w:rFonts w:ascii="Times New Roman" w:hAnsi="Times New Roman"/>
          <w:sz w:val="28"/>
          <w:szCs w:val="28"/>
        </w:rPr>
        <w:t>Ответственность за достоверность представленных документов возлагается на заявителя.</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 xml:space="preserve">Документы (сведения, содержащиеся в них), указанные в </w:t>
      </w:r>
      <w:hyperlink r:id="rId7" w:anchor="Par121" w:history="1">
        <w:r w:rsidRPr="00EF4A21">
          <w:rPr>
            <w:rFonts w:ascii="Times New Roman" w:eastAsia="Calibri" w:hAnsi="Times New Roman"/>
            <w:sz w:val="28"/>
            <w:szCs w:val="28"/>
            <w:lang w:eastAsia="en-US"/>
          </w:rPr>
          <w:t xml:space="preserve">подпункте </w:t>
        </w:r>
      </w:hyperlink>
      <w:r w:rsidRPr="00EF4A21">
        <w:rPr>
          <w:rFonts w:ascii="Times New Roman" w:eastAsia="Calibri" w:hAnsi="Times New Roman"/>
          <w:sz w:val="28"/>
          <w:szCs w:val="28"/>
          <w:lang w:eastAsia="en-US"/>
        </w:rPr>
        <w:t xml:space="preserve">6 настоящей статьи, </w:t>
      </w:r>
      <w:r w:rsidR="00C25E1F">
        <w:rPr>
          <w:rFonts w:ascii="Times New Roman" w:eastAsia="Calibri" w:hAnsi="Times New Roman"/>
          <w:sz w:val="28"/>
          <w:szCs w:val="28"/>
          <w:lang w:eastAsia="en-US"/>
        </w:rPr>
        <w:t>а</w:t>
      </w:r>
      <w:r w:rsidRPr="00EF4A21">
        <w:rPr>
          <w:rFonts w:ascii="Times New Roman" w:eastAsia="Calibri" w:hAnsi="Times New Roman"/>
          <w:sz w:val="28"/>
          <w:szCs w:val="28"/>
          <w:lang w:eastAsia="en-US"/>
        </w:rPr>
        <w:t>дминистрация запрашивает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применением системы межведомственного электронного взаимодействия, в случае, если заявитель не представил указанные документы по собственной инициативе.</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Бланк заявления предоставляется заявителю непосредственно на личном приеме или направляется ему по почте (по запросу).</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 xml:space="preserve">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w:t>
      </w:r>
      <w:r w:rsidR="00C25E1F">
        <w:rPr>
          <w:rFonts w:ascii="Times New Roman" w:hAnsi="Times New Roman"/>
          <w:sz w:val="28"/>
          <w:szCs w:val="28"/>
        </w:rPr>
        <w:t>а</w:t>
      </w:r>
      <w:r w:rsidRPr="00C25E1F">
        <w:rPr>
          <w:rFonts w:ascii="Times New Roman" w:hAnsi="Times New Roman"/>
          <w:sz w:val="28"/>
          <w:szCs w:val="28"/>
        </w:rPr>
        <w:t xml:space="preserve">дминистрацию в форме электронного документа. </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 xml:space="preserve">Подача документов через МФЦ осуществляется в соответствии с соглашением о взаимодействии, заключенным между МФЦ и </w:t>
      </w:r>
      <w:r w:rsidR="00C25E1F">
        <w:rPr>
          <w:rFonts w:ascii="Times New Roman" w:hAnsi="Times New Roman"/>
          <w:sz w:val="28"/>
          <w:szCs w:val="28"/>
        </w:rPr>
        <w:t>а</w:t>
      </w:r>
      <w:r w:rsidRPr="00C25E1F">
        <w:rPr>
          <w:rFonts w:ascii="Times New Roman" w:hAnsi="Times New Roman"/>
          <w:sz w:val="28"/>
          <w:szCs w:val="28"/>
        </w:rPr>
        <w:t>дминистрацией, с момента вступления в силу соответствующего соглашения о взаимодействии.</w:t>
      </w:r>
    </w:p>
    <w:p w:rsidR="00D960C4" w:rsidRPr="00383ADD" w:rsidRDefault="00D960C4" w:rsidP="00D960C4">
      <w:pPr>
        <w:ind w:firstLine="540"/>
        <w:jc w:val="both"/>
        <w:rPr>
          <w:rFonts w:ascii="Times New Roman" w:hAnsi="Times New Roman"/>
          <w:b/>
          <w:sz w:val="28"/>
          <w:szCs w:val="28"/>
        </w:rPr>
      </w:pPr>
      <w:r w:rsidRPr="00383ADD">
        <w:rPr>
          <w:rFonts w:ascii="Times New Roman" w:hAnsi="Times New Roman"/>
          <w:b/>
          <w:sz w:val="28"/>
          <w:szCs w:val="28"/>
        </w:rPr>
        <w:t>Запрещается требовать от заявителя:</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0D02C4" w:rsidRPr="00C25E1F">
        <w:rPr>
          <w:rFonts w:ascii="Times New Roman" w:hAnsi="Times New Roman"/>
          <w:sz w:val="28"/>
          <w:szCs w:val="28"/>
        </w:rPr>
        <w:t xml:space="preserve">« </w:t>
      </w:r>
      <w:r w:rsidRPr="00C25E1F">
        <w:rPr>
          <w:rFonts w:ascii="Times New Roman" w:hAnsi="Times New Roman"/>
          <w:sz w:val="28"/>
          <w:szCs w:val="28"/>
        </w:rPr>
        <w:t>Об организации предоставления госуда</w:t>
      </w:r>
      <w:r w:rsidR="000D02C4" w:rsidRPr="00C25E1F">
        <w:rPr>
          <w:rFonts w:ascii="Times New Roman" w:hAnsi="Times New Roman"/>
          <w:sz w:val="28"/>
          <w:szCs w:val="28"/>
        </w:rPr>
        <w:t>рственных и муниципальных услуг»</w:t>
      </w:r>
      <w:r w:rsidRPr="00C25E1F">
        <w:rPr>
          <w:rFonts w:ascii="Times New Roman" w:hAnsi="Times New Roman"/>
          <w:sz w:val="28"/>
          <w:szCs w:val="28"/>
        </w:rPr>
        <w:t xml:space="preserve"> государственных и муниципальных услуг, в соответствии с нормативными правовыми актами Российской Федерации, </w:t>
      </w:r>
      <w:r w:rsidRPr="00C25E1F">
        <w:rPr>
          <w:rFonts w:ascii="Times New Roman" w:hAnsi="Times New Roman"/>
          <w:sz w:val="28"/>
          <w:szCs w:val="28"/>
        </w:rPr>
        <w:lastRenderedPageBreak/>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0D02C4" w:rsidRPr="00C25E1F">
        <w:rPr>
          <w:rFonts w:ascii="Times New Roman" w:hAnsi="Times New Roman"/>
          <w:sz w:val="28"/>
          <w:szCs w:val="28"/>
        </w:rPr>
        <w:t>«</w:t>
      </w:r>
      <w:r w:rsidRPr="00C25E1F">
        <w:rPr>
          <w:rFonts w:ascii="Times New Roman" w:hAnsi="Times New Roman"/>
          <w:sz w:val="28"/>
          <w:szCs w:val="28"/>
        </w:rPr>
        <w:t>Об организации предоставления государственных и муниципальных услуг</w:t>
      </w:r>
      <w:r w:rsidR="000D02C4" w:rsidRPr="00C25E1F">
        <w:rPr>
          <w:rFonts w:ascii="Times New Roman" w:hAnsi="Times New Roman"/>
          <w:sz w:val="28"/>
          <w:szCs w:val="28"/>
        </w:rPr>
        <w:t>»</w:t>
      </w:r>
      <w:r w:rsidRPr="00C25E1F">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0D02C4" w:rsidRPr="00C25E1F">
        <w:rPr>
          <w:rFonts w:ascii="Times New Roman" w:hAnsi="Times New Roman"/>
          <w:sz w:val="28"/>
          <w:szCs w:val="28"/>
        </w:rPr>
        <w:t xml:space="preserve">« </w:t>
      </w:r>
      <w:r w:rsidRPr="00C25E1F">
        <w:rPr>
          <w:rFonts w:ascii="Times New Roman" w:hAnsi="Times New Roman"/>
          <w:sz w:val="28"/>
          <w:szCs w:val="28"/>
        </w:rPr>
        <w:t>Об организации предоставления государственных и муниципальных услуг</w:t>
      </w:r>
      <w:r w:rsidR="000D02C4" w:rsidRPr="00C25E1F">
        <w:rPr>
          <w:rFonts w:ascii="Times New Roman" w:hAnsi="Times New Roman"/>
          <w:sz w:val="28"/>
          <w:szCs w:val="28"/>
        </w:rPr>
        <w:t>»</w:t>
      </w:r>
      <w:r w:rsidRPr="00C25E1F">
        <w:rPr>
          <w:rFonts w:ascii="Times New Roman" w:hAnsi="Times New Roman"/>
          <w:sz w:val="28"/>
          <w:szCs w:val="28"/>
        </w:rPr>
        <w:t>;</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0D02C4" w:rsidRPr="00C25E1F">
        <w:rPr>
          <w:rFonts w:ascii="Times New Roman" w:hAnsi="Times New Roman"/>
          <w:sz w:val="28"/>
          <w:szCs w:val="28"/>
        </w:rPr>
        <w:t>«</w:t>
      </w:r>
      <w:r w:rsidRPr="00C25E1F">
        <w:rPr>
          <w:rFonts w:ascii="Times New Roman" w:hAnsi="Times New Roman"/>
          <w:sz w:val="28"/>
          <w:szCs w:val="28"/>
        </w:rPr>
        <w:t>Об организации предоставления государственных и муниципальных услуг</w:t>
      </w:r>
      <w:r w:rsidR="000D02C4" w:rsidRPr="00C25E1F">
        <w:rPr>
          <w:rFonts w:ascii="Times New Roman" w:hAnsi="Times New Roman"/>
          <w:sz w:val="28"/>
          <w:szCs w:val="28"/>
        </w:rPr>
        <w:t>»</w:t>
      </w:r>
      <w:r w:rsidRPr="00C25E1F">
        <w:rPr>
          <w:rFonts w:ascii="Times New Roman" w:hAnsi="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C25E1F">
        <w:rPr>
          <w:rFonts w:ascii="Times New Roman" w:hAnsi="Times New Roman"/>
          <w:sz w:val="28"/>
          <w:szCs w:val="28"/>
        </w:rPr>
        <w:lastRenderedPageBreak/>
        <w:t xml:space="preserve">предусмотренной частью 1.1 статьи 16 Федерального закона от 27.07.2010 № 210-ФЗ </w:t>
      </w:r>
      <w:r w:rsidR="000D02C4" w:rsidRPr="00C25E1F">
        <w:rPr>
          <w:rFonts w:ascii="Times New Roman" w:hAnsi="Times New Roman"/>
          <w:sz w:val="28"/>
          <w:szCs w:val="28"/>
        </w:rPr>
        <w:t>«</w:t>
      </w:r>
      <w:r w:rsidRPr="00C25E1F">
        <w:rPr>
          <w:rFonts w:ascii="Times New Roman" w:hAnsi="Times New Roman"/>
          <w:sz w:val="28"/>
          <w:szCs w:val="28"/>
        </w:rPr>
        <w:t>Об организации предоставления государственных и муниципальных услуг</w:t>
      </w:r>
      <w:r w:rsidR="000D02C4" w:rsidRPr="00C25E1F">
        <w:rPr>
          <w:rFonts w:ascii="Times New Roman" w:hAnsi="Times New Roman"/>
          <w:sz w:val="28"/>
          <w:szCs w:val="28"/>
        </w:rPr>
        <w:t>»</w:t>
      </w:r>
      <w:r w:rsidRPr="00C25E1F">
        <w:rPr>
          <w:rFonts w:ascii="Times New Roman" w:hAnsi="Times New Roman"/>
          <w:sz w:val="28"/>
          <w:szCs w:val="28"/>
        </w:rPr>
        <w:t>, уведомляется заявитель, а также приносятся извинения за доставленные неудобства.</w:t>
      </w:r>
    </w:p>
    <w:p w:rsidR="00D960C4" w:rsidRDefault="00D960C4" w:rsidP="00D960C4">
      <w:pPr>
        <w:ind w:firstLine="540"/>
        <w:jc w:val="both"/>
        <w:rPr>
          <w:rFonts w:ascii="Times New Roman" w:hAnsi="Times New Roman"/>
          <w:sz w:val="28"/>
          <w:szCs w:val="28"/>
        </w:rPr>
      </w:pPr>
    </w:p>
    <w:p w:rsidR="00D960C4" w:rsidRDefault="00D960C4" w:rsidP="00D960C4">
      <w:pPr>
        <w:spacing w:line="229" w:lineRule="auto"/>
        <w:ind w:firstLine="720"/>
        <w:jc w:val="center"/>
        <w:rPr>
          <w:rFonts w:ascii="Times New Roman" w:hAnsi="Times New Roman"/>
          <w:b/>
          <w:sz w:val="28"/>
          <w:szCs w:val="28"/>
        </w:rPr>
      </w:pPr>
      <w:r w:rsidRPr="00492642">
        <w:rPr>
          <w:rFonts w:ascii="Times New Roman" w:hAnsi="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D960C4" w:rsidRPr="00492642" w:rsidRDefault="00D960C4" w:rsidP="00D960C4">
      <w:pPr>
        <w:spacing w:line="229" w:lineRule="auto"/>
        <w:ind w:firstLine="720"/>
        <w:jc w:val="center"/>
        <w:rPr>
          <w:rFonts w:ascii="Times New Roman" w:hAnsi="Times New Roman"/>
          <w:b/>
          <w:sz w:val="28"/>
          <w:szCs w:val="28"/>
        </w:rPr>
      </w:pP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Заявление заполнено не полностью;</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текст заявления и представленных документов не поддается прочтению;</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отсутствие документов, предусмотренных пунктом 2.6 настоящего Регламента, или предоставлени</w:t>
      </w:r>
      <w:r w:rsidR="000D02C4">
        <w:rPr>
          <w:rFonts w:eastAsia="Calibri"/>
          <w:sz w:val="28"/>
          <w:szCs w:val="28"/>
          <w:lang w:eastAsia="en-US"/>
        </w:rPr>
        <w:t>е документов не в полном объеме;</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предоставление заявителем документов, содержащих оши</w:t>
      </w:r>
      <w:r w:rsidR="000D02C4">
        <w:rPr>
          <w:rFonts w:eastAsia="Calibri"/>
          <w:sz w:val="28"/>
          <w:szCs w:val="28"/>
          <w:lang w:eastAsia="en-US"/>
        </w:rPr>
        <w:t>бки или противоречивые сведения;</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заявление подано лицом, не уполномоченным</w:t>
      </w:r>
      <w:r w:rsidR="000D02C4">
        <w:rPr>
          <w:rFonts w:eastAsia="Calibri"/>
          <w:sz w:val="28"/>
          <w:szCs w:val="28"/>
          <w:lang w:eastAsia="en-US"/>
        </w:rPr>
        <w:t xml:space="preserve"> совершать такого рода действия;</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bookmarkStart w:id="8" w:name="Par150"/>
      <w:bookmarkEnd w:id="8"/>
    </w:p>
    <w:p w:rsidR="009B0ECD" w:rsidRDefault="00D960C4" w:rsidP="00D960C4">
      <w:pPr>
        <w:tabs>
          <w:tab w:val="left" w:pos="899"/>
        </w:tabs>
        <w:jc w:val="both"/>
        <w:rPr>
          <w:sz w:val="28"/>
          <w:szCs w:val="28"/>
        </w:rPr>
      </w:pPr>
      <w:r>
        <w:rPr>
          <w:sz w:val="28"/>
          <w:szCs w:val="28"/>
        </w:rPr>
        <w:tab/>
      </w:r>
      <w:r w:rsidRPr="00C25E1F">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960C4" w:rsidRDefault="00D960C4" w:rsidP="00D960C4">
      <w:pPr>
        <w:tabs>
          <w:tab w:val="left" w:pos="899"/>
        </w:tabs>
        <w:jc w:val="both"/>
        <w:rPr>
          <w:sz w:val="28"/>
          <w:szCs w:val="28"/>
        </w:rPr>
      </w:pPr>
    </w:p>
    <w:p w:rsidR="00D960C4" w:rsidRDefault="00D960C4" w:rsidP="00D960C4">
      <w:pPr>
        <w:ind w:firstLine="540"/>
        <w:jc w:val="center"/>
        <w:rPr>
          <w:rFonts w:ascii="Times New Roman" w:hAnsi="Times New Roman"/>
          <w:b/>
          <w:sz w:val="28"/>
          <w:szCs w:val="28"/>
        </w:rPr>
      </w:pPr>
      <w:r w:rsidRPr="004E54B3">
        <w:rPr>
          <w:rFonts w:ascii="Times New Roman" w:hAnsi="Times New Roman"/>
          <w:b/>
          <w:sz w:val="28"/>
          <w:szCs w:val="28"/>
        </w:rPr>
        <w:t>2.8</w:t>
      </w:r>
      <w:r>
        <w:rPr>
          <w:rFonts w:ascii="Times New Roman" w:hAnsi="Times New Roman"/>
          <w:b/>
          <w:sz w:val="28"/>
          <w:szCs w:val="28"/>
        </w:rPr>
        <w:t>.</w:t>
      </w:r>
      <w:r w:rsidRPr="00CA5773">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CF79AA" w:rsidRPr="00DC2755" w:rsidRDefault="00CF79AA" w:rsidP="00CF79AA">
      <w:pPr>
        <w:widowControl w:val="0"/>
        <w:ind w:firstLine="567"/>
        <w:jc w:val="both"/>
        <w:rPr>
          <w:rFonts w:ascii="Times New Roman" w:hAnsi="Times New Roman"/>
          <w:sz w:val="28"/>
          <w:szCs w:val="28"/>
        </w:rPr>
      </w:pPr>
      <w:r w:rsidRPr="00DC2755">
        <w:rPr>
          <w:rFonts w:ascii="Times New Roman" w:hAnsi="Times New Roman"/>
          <w:sz w:val="28"/>
          <w:szCs w:val="28"/>
        </w:rPr>
        <w:t>Основания для приостановления предоставления муниципальной услуги законодательством не предусмотрены.</w:t>
      </w:r>
    </w:p>
    <w:p w:rsidR="00D960C4" w:rsidRPr="00C25E1F" w:rsidRDefault="00CF79AA" w:rsidP="00C25E1F">
      <w:pPr>
        <w:widowControl w:val="0"/>
        <w:ind w:firstLine="567"/>
        <w:jc w:val="both"/>
        <w:rPr>
          <w:rFonts w:ascii="Times New Roman" w:hAnsi="Times New Roman"/>
          <w:sz w:val="28"/>
          <w:szCs w:val="28"/>
        </w:rPr>
      </w:pPr>
      <w:r w:rsidRPr="00DC2755">
        <w:rPr>
          <w:rFonts w:ascii="Times New Roman" w:hAnsi="Times New Roman"/>
          <w:sz w:val="28"/>
          <w:szCs w:val="28"/>
        </w:rPr>
        <w:t>Основания для отказа в предоставлении муниципаль</w:t>
      </w:r>
      <w:r w:rsidR="00C25E1F">
        <w:rPr>
          <w:rFonts w:ascii="Times New Roman" w:hAnsi="Times New Roman"/>
          <w:sz w:val="28"/>
          <w:szCs w:val="28"/>
        </w:rPr>
        <w:t>ной услуги:</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1)</w:t>
      </w:r>
      <w:r w:rsidR="00CF79AA">
        <w:rPr>
          <w:rFonts w:eastAsia="Calibri"/>
          <w:sz w:val="28"/>
          <w:szCs w:val="28"/>
          <w:lang w:eastAsia="en-US"/>
        </w:rPr>
        <w:t xml:space="preserve"> н</w:t>
      </w:r>
      <w:r w:rsidRPr="0025438E">
        <w:rPr>
          <w:rFonts w:eastAsia="Calibri"/>
          <w:sz w:val="28"/>
          <w:szCs w:val="28"/>
          <w:lang w:eastAsia="en-US"/>
        </w:rPr>
        <w:t xml:space="preserve">е представлены предусмотренные </w:t>
      </w:r>
      <w:hyperlink r:id="rId8" w:anchor="Par112" w:history="1">
        <w:r w:rsidRPr="0025438E">
          <w:rPr>
            <w:rFonts w:eastAsia="Calibri"/>
            <w:sz w:val="28"/>
            <w:szCs w:val="28"/>
            <w:lang w:eastAsia="en-US"/>
          </w:rPr>
          <w:t xml:space="preserve">пунктом </w:t>
        </w:r>
        <w:r w:rsidRPr="000D02C4">
          <w:rPr>
            <w:rFonts w:eastAsia="Calibri"/>
            <w:sz w:val="28"/>
            <w:szCs w:val="28"/>
            <w:lang w:eastAsia="en-US"/>
          </w:rPr>
          <w:t>2.6</w:t>
        </w:r>
      </w:hyperlink>
      <w:r w:rsidRPr="0025438E">
        <w:rPr>
          <w:rFonts w:eastAsia="Calibri"/>
          <w:sz w:val="28"/>
          <w:szCs w:val="28"/>
          <w:lang w:eastAsia="en-US"/>
        </w:rPr>
        <w:t xml:space="preserve"> Регламента документы, обязанность по представлению которых возложена на заявителя;</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2)</w:t>
      </w:r>
      <w:r>
        <w:rPr>
          <w:rFonts w:eastAsia="Calibri"/>
          <w:sz w:val="28"/>
          <w:szCs w:val="28"/>
          <w:lang w:eastAsia="en-US"/>
        </w:rPr>
        <w:t xml:space="preserve"> о</w:t>
      </w:r>
      <w:r w:rsidRPr="0025438E">
        <w:rPr>
          <w:rFonts w:eastAsia="Calibri"/>
          <w:sz w:val="28"/>
          <w:szCs w:val="28"/>
          <w:lang w:eastAsia="en-US"/>
        </w:rPr>
        <w:t xml:space="preserve">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9" w:history="1">
        <w:r w:rsidRPr="0025438E">
          <w:rPr>
            <w:rFonts w:eastAsia="Calibri"/>
            <w:sz w:val="28"/>
            <w:szCs w:val="28"/>
            <w:lang w:eastAsia="en-US"/>
          </w:rPr>
          <w:t>частью 4 статьи 52</w:t>
        </w:r>
      </w:hyperlink>
      <w:r w:rsidRPr="0025438E">
        <w:rPr>
          <w:rFonts w:eastAsia="Calibri"/>
          <w:sz w:val="28"/>
          <w:szCs w:val="28"/>
          <w:lang w:eastAsia="en-US"/>
        </w:rPr>
        <w:t xml:space="preserve">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3)</w:t>
      </w:r>
      <w:r w:rsidR="00C25E1F">
        <w:rPr>
          <w:rFonts w:eastAsia="Calibri"/>
          <w:sz w:val="28"/>
          <w:szCs w:val="28"/>
          <w:lang w:eastAsia="en-US"/>
        </w:rPr>
        <w:t xml:space="preserve"> </w:t>
      </w:r>
      <w:r w:rsidRPr="0025438E">
        <w:rPr>
          <w:rFonts w:eastAsia="Calibri"/>
          <w:sz w:val="28"/>
          <w:szCs w:val="28"/>
          <w:lang w:eastAsia="en-US"/>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xml:space="preserve">4)не истек предусмотренный </w:t>
      </w:r>
      <w:hyperlink r:id="rId10" w:history="1">
        <w:r w:rsidRPr="0025438E">
          <w:rPr>
            <w:rFonts w:eastAsia="Calibri"/>
            <w:sz w:val="28"/>
            <w:szCs w:val="28"/>
            <w:lang w:eastAsia="en-US"/>
          </w:rPr>
          <w:t>статьей 53</w:t>
        </w:r>
      </w:hyperlink>
      <w:r w:rsidRPr="0025438E">
        <w:rPr>
          <w:rFonts w:eastAsia="Calibri"/>
          <w:sz w:val="28"/>
          <w:szCs w:val="28"/>
          <w:lang w:eastAsia="en-US"/>
        </w:rPr>
        <w:t xml:space="preserve"> Жилищного кодекса РФ срок (граждане, которые с намерением приобретения права состоять на учете в качестве </w:t>
      </w:r>
      <w:r w:rsidRPr="0025438E">
        <w:rPr>
          <w:rFonts w:eastAsia="Calibri"/>
          <w:sz w:val="28"/>
          <w:szCs w:val="28"/>
          <w:lang w:eastAsia="en-US"/>
        </w:rPr>
        <w:lastRenderedPageBreak/>
        <w:t xml:space="preserve">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w:t>
      </w:r>
      <w:r w:rsidRPr="000D02C4">
        <w:rPr>
          <w:rFonts w:eastAsia="Calibri"/>
          <w:sz w:val="28"/>
          <w:szCs w:val="28"/>
          <w:lang w:eastAsia="en-US"/>
        </w:rPr>
        <w:t>не ранее чем через пять лет</w:t>
      </w:r>
      <w:r w:rsidRPr="0025438E">
        <w:rPr>
          <w:rFonts w:eastAsia="Calibri"/>
          <w:sz w:val="28"/>
          <w:szCs w:val="28"/>
          <w:lang w:eastAsia="en-US"/>
        </w:rPr>
        <w:t xml:space="preserve"> со дня совершения указанных намеренных действий).</w:t>
      </w:r>
    </w:p>
    <w:p w:rsidR="00A2539F" w:rsidRPr="00A2539F" w:rsidRDefault="00A2539F" w:rsidP="00A2539F">
      <w:pPr>
        <w:ind w:firstLine="720"/>
        <w:jc w:val="both"/>
        <w:rPr>
          <w:rFonts w:ascii="Times New Roman" w:hAnsi="Times New Roman"/>
          <w:color w:val="000000"/>
          <w:sz w:val="28"/>
          <w:szCs w:val="28"/>
        </w:rPr>
      </w:pPr>
      <w:r w:rsidRPr="00C25E1F">
        <w:rPr>
          <w:rFonts w:ascii="Times New Roman" w:hAnsi="Times New Roman"/>
          <w:color w:val="000000"/>
          <w:sz w:val="28"/>
          <w:szCs w:val="28"/>
        </w:rPr>
        <w:t xml:space="preserve"> </w:t>
      </w:r>
      <w:r w:rsidRPr="00C25E1F">
        <w:rPr>
          <w:rFonts w:ascii="Times New Roman" w:hAnsi="Times New Roman"/>
          <w:color w:val="000000"/>
          <w:sz w:val="28"/>
          <w:szCs w:val="28"/>
          <w:shd w:val="clear" w:color="auto" w:fill="FBFAF9"/>
        </w:rPr>
        <w:t>Отказ в предоставлении муниципальной услуги не является препятствием повторного обращения Заявителя после устранения причин, послуживших основанием для отказа.</w:t>
      </w:r>
    </w:p>
    <w:p w:rsidR="00D960C4" w:rsidRPr="0025438E" w:rsidRDefault="00D960C4" w:rsidP="00D960C4">
      <w:pPr>
        <w:widowControl w:val="0"/>
        <w:ind w:firstLine="709"/>
        <w:jc w:val="both"/>
        <w:rPr>
          <w:rFonts w:eastAsia="Calibri"/>
          <w:sz w:val="28"/>
          <w:szCs w:val="28"/>
          <w:lang w:eastAsia="en-US"/>
        </w:rPr>
      </w:pPr>
    </w:p>
    <w:p w:rsidR="00D960C4" w:rsidRPr="0006705A" w:rsidRDefault="00D960C4" w:rsidP="00D960C4">
      <w:pPr>
        <w:spacing w:line="229" w:lineRule="auto"/>
        <w:ind w:firstLine="720"/>
        <w:jc w:val="center"/>
        <w:rPr>
          <w:rFonts w:ascii="Times New Roman" w:hAnsi="Times New Roman"/>
          <w:b/>
          <w:sz w:val="28"/>
          <w:szCs w:val="28"/>
        </w:rPr>
      </w:pPr>
      <w:r w:rsidRPr="0006705A">
        <w:rPr>
          <w:rFonts w:ascii="Times New Roman" w:hAnsi="Times New Roman"/>
          <w:b/>
          <w:sz w:val="28"/>
          <w:szCs w:val="28"/>
        </w:rPr>
        <w:t xml:space="preserve">2.9. Размер платы, взимаемой </w:t>
      </w:r>
      <w:r>
        <w:rPr>
          <w:rFonts w:ascii="Times New Roman" w:hAnsi="Times New Roman"/>
          <w:b/>
          <w:sz w:val="28"/>
          <w:szCs w:val="28"/>
        </w:rPr>
        <w:t xml:space="preserve">с заявителя </w:t>
      </w:r>
      <w:r w:rsidRPr="0006705A">
        <w:rPr>
          <w:rFonts w:ascii="Times New Roman" w:hAnsi="Times New Roman"/>
          <w:b/>
          <w:sz w:val="28"/>
          <w:szCs w:val="28"/>
        </w:rPr>
        <w:t>при предоставлении муниципальной услуги</w:t>
      </w:r>
    </w:p>
    <w:p w:rsidR="00D960C4" w:rsidRPr="004E54B3" w:rsidRDefault="00D960C4" w:rsidP="00D960C4">
      <w:pPr>
        <w:spacing w:line="229" w:lineRule="auto"/>
        <w:ind w:firstLine="720"/>
        <w:jc w:val="both"/>
        <w:rPr>
          <w:rFonts w:ascii="Times New Roman" w:hAnsi="Times New Roman"/>
          <w:b/>
          <w:color w:val="FF0000"/>
          <w:sz w:val="28"/>
          <w:szCs w:val="28"/>
        </w:rPr>
      </w:pPr>
    </w:p>
    <w:p w:rsidR="00D960C4" w:rsidRDefault="00D960C4" w:rsidP="00D960C4">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 Плата за предоставление муниципальной услуги не взимается. </w:t>
      </w:r>
    </w:p>
    <w:p w:rsidR="00D960C4" w:rsidRPr="00045021" w:rsidRDefault="00D960C4" w:rsidP="00D960C4">
      <w:pPr>
        <w:spacing w:line="229" w:lineRule="auto"/>
        <w:ind w:firstLine="720"/>
        <w:jc w:val="both"/>
        <w:rPr>
          <w:rFonts w:ascii="Times New Roman" w:hAnsi="Times New Roman"/>
          <w:sz w:val="28"/>
          <w:szCs w:val="28"/>
        </w:rPr>
      </w:pPr>
    </w:p>
    <w:p w:rsidR="00D960C4" w:rsidRDefault="00D960C4" w:rsidP="00D960C4">
      <w:pPr>
        <w:pStyle w:val="a9"/>
        <w:ind w:firstLine="708"/>
        <w:jc w:val="center"/>
      </w:pPr>
      <w:r w:rsidRPr="004E54B3">
        <w:rPr>
          <w:rFonts w:ascii="Times New Roman" w:hAnsi="Times New Roman" w:cs="Times New Roman"/>
          <w:b/>
          <w:sz w:val="28"/>
          <w:szCs w:val="28"/>
        </w:rPr>
        <w:t>2.10</w:t>
      </w:r>
      <w:r w:rsidRPr="004E54B3">
        <w:rPr>
          <w:rFonts w:ascii="Times New Roman" w:hAnsi="Times New Roman"/>
          <w:b/>
          <w:sz w:val="28"/>
          <w:szCs w:val="28"/>
        </w:rPr>
        <w:t xml:space="preserve">. Максимальный срок ожидания в очереди при подаче запроса о предоставлении муниципальной услуги </w:t>
      </w:r>
      <w:r>
        <w:rPr>
          <w:rFonts w:ascii="Times New Roman" w:hAnsi="Times New Roman"/>
          <w:b/>
          <w:sz w:val="28"/>
          <w:szCs w:val="28"/>
        </w:rPr>
        <w:t xml:space="preserve">и </w:t>
      </w:r>
      <w:r w:rsidRPr="004E54B3">
        <w:rPr>
          <w:rFonts w:ascii="Times New Roman" w:hAnsi="Times New Roman"/>
          <w:b/>
          <w:sz w:val="28"/>
          <w:szCs w:val="28"/>
        </w:rPr>
        <w:t>при получении результата предоставления муниципальной услуги</w:t>
      </w:r>
    </w:p>
    <w:p w:rsidR="00D960C4" w:rsidRDefault="00D960C4" w:rsidP="00D960C4">
      <w:pPr>
        <w:pStyle w:val="a9"/>
        <w:ind w:firstLine="708"/>
        <w:jc w:val="both"/>
      </w:pPr>
      <w:r>
        <w:rPr>
          <w:rFonts w:ascii="Times New Roman" w:hAnsi="Times New Roman"/>
          <w:sz w:val="28"/>
          <w:szCs w:val="28"/>
        </w:rPr>
        <w:t>Максимальное время ожидания в очереди при личной подаче заявления о предоставлении муниципальной услуги составляет не более 15 минут.</w:t>
      </w:r>
    </w:p>
    <w:p w:rsidR="00D960C4" w:rsidRDefault="00D960C4" w:rsidP="00D960C4">
      <w:pPr>
        <w:pStyle w:val="a9"/>
        <w:ind w:firstLine="708"/>
        <w:jc w:val="both"/>
      </w:pPr>
      <w:r>
        <w:rPr>
          <w:rFonts w:ascii="Times New Roman" w:hAnsi="Times New Roman"/>
          <w:sz w:val="28"/>
          <w:szCs w:val="28"/>
        </w:rPr>
        <w:t>Предельная продолжительность ожидания в очереди при получении результата предоставления муниципальной услуги не должна превышать 15 минут.</w:t>
      </w:r>
    </w:p>
    <w:p w:rsidR="00D960C4" w:rsidRDefault="00D960C4" w:rsidP="00D960C4">
      <w:pPr>
        <w:spacing w:line="229" w:lineRule="auto"/>
        <w:ind w:firstLine="720"/>
        <w:jc w:val="center"/>
        <w:rPr>
          <w:rFonts w:ascii="Times New Roman" w:hAnsi="Times New Roman"/>
          <w:b/>
          <w:sz w:val="28"/>
          <w:szCs w:val="28"/>
        </w:rPr>
      </w:pPr>
      <w:r w:rsidRPr="00D901C5">
        <w:rPr>
          <w:rFonts w:ascii="Times New Roman" w:hAnsi="Times New Roman"/>
          <w:b/>
          <w:sz w:val="28"/>
          <w:szCs w:val="28"/>
        </w:rPr>
        <w:t>2.11</w:t>
      </w:r>
      <w:r>
        <w:rPr>
          <w:rFonts w:ascii="Times New Roman" w:hAnsi="Times New Roman"/>
          <w:b/>
          <w:sz w:val="28"/>
          <w:szCs w:val="28"/>
        </w:rPr>
        <w:t>.</w:t>
      </w:r>
      <w:r w:rsidRPr="004E54B3">
        <w:rPr>
          <w:rFonts w:ascii="Times New Roman" w:hAnsi="Times New Roman"/>
          <w:b/>
          <w:sz w:val="28"/>
          <w:szCs w:val="28"/>
        </w:rPr>
        <w:t>Срок регистрации запроса заявителя о предоставлении муниципальной услуги</w:t>
      </w:r>
    </w:p>
    <w:p w:rsidR="00D960C4" w:rsidRDefault="00D960C4" w:rsidP="00D960C4">
      <w:pPr>
        <w:spacing w:line="229" w:lineRule="auto"/>
        <w:ind w:firstLine="720"/>
        <w:jc w:val="both"/>
        <w:rPr>
          <w:rFonts w:ascii="Times New Roman" w:hAnsi="Times New Roman"/>
          <w:sz w:val="28"/>
          <w:szCs w:val="28"/>
        </w:rPr>
      </w:pPr>
    </w:p>
    <w:p w:rsidR="00D960C4" w:rsidRPr="0006705A" w:rsidRDefault="00D960C4" w:rsidP="00D960C4">
      <w:pPr>
        <w:spacing w:line="229" w:lineRule="auto"/>
        <w:ind w:firstLine="720"/>
        <w:jc w:val="both"/>
        <w:rPr>
          <w:rFonts w:ascii="Times New Roman" w:hAnsi="Times New Roman"/>
          <w:sz w:val="28"/>
          <w:szCs w:val="28"/>
        </w:rPr>
      </w:pPr>
      <w:r w:rsidRPr="004E54B3">
        <w:rPr>
          <w:rFonts w:ascii="Times New Roman" w:hAnsi="Times New Roman"/>
          <w:sz w:val="28"/>
          <w:szCs w:val="28"/>
        </w:rPr>
        <w:t xml:space="preserve">Срок регистрации запроса заявителя о предоставлении муниципальной услуги </w:t>
      </w:r>
      <w:r w:rsidRPr="0006705A">
        <w:rPr>
          <w:rFonts w:ascii="Times New Roman" w:hAnsi="Times New Roman"/>
          <w:sz w:val="28"/>
          <w:szCs w:val="28"/>
        </w:rPr>
        <w:t>- в день поступления при личном обращении или получении по почте.</w:t>
      </w:r>
    </w:p>
    <w:p w:rsidR="00D960C4" w:rsidRPr="00DE1B91" w:rsidRDefault="00D960C4" w:rsidP="00D960C4">
      <w:pPr>
        <w:spacing w:line="229" w:lineRule="auto"/>
        <w:ind w:firstLine="720"/>
        <w:jc w:val="both"/>
        <w:rPr>
          <w:rFonts w:ascii="Times New Roman" w:hAnsi="Times New Roman"/>
          <w:color w:val="7030A0"/>
          <w:sz w:val="28"/>
          <w:szCs w:val="28"/>
        </w:rPr>
      </w:pPr>
    </w:p>
    <w:p w:rsidR="00D960C4" w:rsidRDefault="00D960C4" w:rsidP="00D960C4">
      <w:pPr>
        <w:spacing w:line="229" w:lineRule="auto"/>
        <w:ind w:firstLine="720"/>
        <w:jc w:val="center"/>
        <w:rPr>
          <w:rFonts w:ascii="Times New Roman" w:hAnsi="Times New Roman"/>
          <w:sz w:val="28"/>
          <w:szCs w:val="28"/>
        </w:rPr>
      </w:pPr>
      <w:r w:rsidRPr="00BC4B46">
        <w:rPr>
          <w:rFonts w:ascii="Times New Roman" w:hAnsi="Times New Roman"/>
          <w:b/>
          <w:sz w:val="28"/>
          <w:szCs w:val="28"/>
        </w:rPr>
        <w:t xml:space="preserve">2.12.Требования к помещениям, в которых предоставляются муниципальные услуги, местам для заполнения запросов </w:t>
      </w:r>
      <w:proofErr w:type="gramStart"/>
      <w:r w:rsidRPr="00BC4B46">
        <w:rPr>
          <w:rFonts w:ascii="Times New Roman" w:hAnsi="Times New Roman"/>
          <w:b/>
          <w:sz w:val="28"/>
          <w:szCs w:val="28"/>
        </w:rPr>
        <w:t>о  предоставлении</w:t>
      </w:r>
      <w:proofErr w:type="gramEnd"/>
      <w:r w:rsidRPr="00BC4B46">
        <w:rPr>
          <w:rFonts w:ascii="Times New Roman" w:hAnsi="Times New Roman"/>
          <w:b/>
          <w:sz w:val="28"/>
          <w:szCs w:val="28"/>
        </w:rPr>
        <w:t xml:space="preserve"> муниципальной услуги, информационным стендам  с образцами их з</w:t>
      </w:r>
      <w:r>
        <w:rPr>
          <w:rFonts w:ascii="Times New Roman" w:hAnsi="Times New Roman"/>
          <w:b/>
          <w:sz w:val="28"/>
          <w:szCs w:val="28"/>
        </w:rPr>
        <w:t>аполнения и перечнем документов</w:t>
      </w:r>
      <w:r w:rsidRPr="00BC4B46">
        <w:rPr>
          <w:rFonts w:ascii="Times New Roman" w:hAnsi="Times New Roman"/>
          <w:b/>
          <w:sz w:val="28"/>
          <w:szCs w:val="28"/>
        </w:rPr>
        <w:t>, необходимых для предоставления муниципальной услуги</w:t>
      </w:r>
      <w:r>
        <w:rPr>
          <w:rFonts w:ascii="Times New Roman" w:hAnsi="Times New Roman"/>
          <w:sz w:val="28"/>
          <w:szCs w:val="28"/>
        </w:rPr>
        <w:t>.</w:t>
      </w:r>
    </w:p>
    <w:p w:rsidR="00C168A3" w:rsidRDefault="00C168A3" w:rsidP="00D960C4">
      <w:pPr>
        <w:spacing w:line="229" w:lineRule="auto"/>
        <w:ind w:firstLine="720"/>
        <w:jc w:val="center"/>
        <w:rPr>
          <w:rFonts w:ascii="Times New Roman" w:hAnsi="Times New Roman"/>
          <w:sz w:val="28"/>
          <w:szCs w:val="28"/>
        </w:rPr>
      </w:pPr>
    </w:p>
    <w:p w:rsidR="00C168A3" w:rsidRPr="00661D45" w:rsidRDefault="00C168A3" w:rsidP="00C168A3">
      <w:pPr>
        <w:widowControl w:val="0"/>
        <w:ind w:firstLine="709"/>
        <w:jc w:val="both"/>
        <w:rPr>
          <w:rFonts w:ascii="Times New Roman" w:hAnsi="Times New Roman"/>
          <w:sz w:val="28"/>
          <w:szCs w:val="28"/>
        </w:rPr>
      </w:pPr>
      <w:r w:rsidRPr="00661D45">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2A48" w:rsidRPr="00661D45" w:rsidRDefault="00D960C4" w:rsidP="00AB2A48">
      <w:pPr>
        <w:widowControl w:val="0"/>
        <w:ind w:firstLine="709"/>
        <w:jc w:val="both"/>
        <w:rPr>
          <w:rFonts w:ascii="Times New Roman" w:hAnsi="Times New Roman"/>
          <w:sz w:val="28"/>
          <w:szCs w:val="28"/>
        </w:rPr>
      </w:pPr>
      <w:r w:rsidRPr="00661D45">
        <w:rPr>
          <w:rFonts w:ascii="Times New Roman" w:hAnsi="Times New Roman"/>
          <w:sz w:val="28"/>
          <w:szCs w:val="28"/>
        </w:rPr>
        <w:t>Помещени</w:t>
      </w:r>
      <w:r w:rsidR="00AB2A48" w:rsidRPr="00661D45">
        <w:rPr>
          <w:rFonts w:ascii="Times New Roman" w:hAnsi="Times New Roman"/>
          <w:sz w:val="28"/>
          <w:szCs w:val="28"/>
        </w:rPr>
        <w:t>я</w:t>
      </w:r>
      <w:r w:rsidRPr="00661D45">
        <w:rPr>
          <w:rFonts w:ascii="Times New Roman" w:hAnsi="Times New Roman"/>
          <w:sz w:val="28"/>
          <w:szCs w:val="28"/>
        </w:rPr>
        <w:t xml:space="preserve">, в котором предоставляется муниципальная </w:t>
      </w:r>
      <w:proofErr w:type="gramStart"/>
      <w:r w:rsidRPr="00661D45">
        <w:rPr>
          <w:rFonts w:ascii="Times New Roman" w:hAnsi="Times New Roman"/>
          <w:sz w:val="28"/>
          <w:szCs w:val="28"/>
        </w:rPr>
        <w:t xml:space="preserve">услуга, </w:t>
      </w:r>
      <w:r w:rsidR="00AB2A48" w:rsidRPr="00661D45">
        <w:rPr>
          <w:rFonts w:ascii="Times New Roman" w:hAnsi="Times New Roman"/>
          <w:sz w:val="28"/>
          <w:szCs w:val="28"/>
        </w:rPr>
        <w:t xml:space="preserve"> должны</w:t>
      </w:r>
      <w:proofErr w:type="gramEnd"/>
      <w:r w:rsidR="00AB2A48" w:rsidRPr="00661D45">
        <w:rPr>
          <w:rFonts w:ascii="Times New Roman" w:hAnsi="Times New Roman"/>
          <w:sz w:val="28"/>
          <w:szCs w:val="28"/>
        </w:rPr>
        <w:t xml:space="preserve"> </w:t>
      </w:r>
      <w:r w:rsidRPr="00661D45">
        <w:rPr>
          <w:rFonts w:ascii="Times New Roman" w:hAnsi="Times New Roman"/>
          <w:sz w:val="28"/>
          <w:szCs w:val="28"/>
        </w:rPr>
        <w:t>соответст</w:t>
      </w:r>
      <w:r w:rsidR="00AB2A48" w:rsidRPr="00661D45">
        <w:rPr>
          <w:rFonts w:ascii="Times New Roman" w:hAnsi="Times New Roman"/>
          <w:sz w:val="28"/>
          <w:szCs w:val="28"/>
        </w:rPr>
        <w:t>вовать</w:t>
      </w:r>
      <w:r w:rsidRPr="00661D45">
        <w:rPr>
          <w:rFonts w:ascii="Times New Roman" w:hAnsi="Times New Roman"/>
          <w:sz w:val="28"/>
          <w:szCs w:val="28"/>
        </w:rPr>
        <w:t xml:space="preserve"> </w:t>
      </w:r>
      <w:r w:rsidR="00AB2A48" w:rsidRPr="00661D45">
        <w:rPr>
          <w:rFonts w:ascii="Times New Roman" w:hAnsi="Times New Roman"/>
          <w:sz w:val="28"/>
          <w:szCs w:val="28"/>
        </w:rPr>
        <w:t>санитарно-гигиеническим правилам и нормативам, правилам пожарной безопасности, безопасности труда.</w:t>
      </w:r>
      <w:r w:rsidR="00AB2A48" w:rsidRPr="00661D45">
        <w:rPr>
          <w:rFonts w:ascii="Times New Roman" w:hAnsi="Times New Roman"/>
        </w:rPr>
        <w:t xml:space="preserve"> </w:t>
      </w:r>
      <w:r w:rsidR="00AB2A48" w:rsidRPr="00661D45">
        <w:rPr>
          <w:rFonts w:ascii="Times New Roman" w:hAnsi="Times New Roman"/>
          <w:sz w:val="28"/>
          <w:szCs w:val="28"/>
        </w:rPr>
        <w:t>На видном месте располагаются схемы размещения средств пожаротушения.  Предусматривается оборудование доступного места об</w:t>
      </w:r>
      <w:r w:rsidR="000D02C4" w:rsidRPr="00661D45">
        <w:rPr>
          <w:rFonts w:ascii="Times New Roman" w:hAnsi="Times New Roman"/>
          <w:sz w:val="28"/>
          <w:szCs w:val="28"/>
        </w:rPr>
        <w:t>щественного пользования</w:t>
      </w:r>
      <w:r w:rsidR="00AB2A48" w:rsidRPr="00661D45">
        <w:rPr>
          <w:rFonts w:ascii="Times New Roman" w:hAnsi="Times New Roman"/>
          <w:sz w:val="28"/>
          <w:szCs w:val="28"/>
        </w:rPr>
        <w:t>.</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lastRenderedPageBreak/>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Прием заявителей осуществляется в </w:t>
      </w:r>
      <w:r w:rsidR="00661D45">
        <w:rPr>
          <w:rFonts w:ascii="Times New Roman" w:hAnsi="Times New Roman"/>
          <w:sz w:val="28"/>
          <w:szCs w:val="28"/>
        </w:rPr>
        <w:t>а</w:t>
      </w:r>
      <w:r w:rsidRPr="007B10CF">
        <w:rPr>
          <w:rFonts w:ascii="Times New Roman" w:hAnsi="Times New Roman"/>
          <w:sz w:val="28"/>
          <w:szCs w:val="28"/>
        </w:rPr>
        <w:t>дминистрации.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Кабинет для приема заявителей должен быть оборудован информационными табличками (вывесками) с указанием:</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номера кабинета;</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фамилии и инициалов работников </w:t>
      </w:r>
      <w:r w:rsidR="00661D45">
        <w:rPr>
          <w:rFonts w:ascii="Times New Roman" w:hAnsi="Times New Roman"/>
          <w:sz w:val="28"/>
          <w:szCs w:val="28"/>
        </w:rPr>
        <w:t>а</w:t>
      </w:r>
      <w:r w:rsidRPr="007B10CF">
        <w:rPr>
          <w:rFonts w:ascii="Times New Roman" w:hAnsi="Times New Roman"/>
          <w:sz w:val="28"/>
          <w:szCs w:val="28"/>
        </w:rPr>
        <w:t>дминистрации, осуществляющих прием.</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В помещении </w:t>
      </w:r>
      <w:r w:rsidR="00661D45">
        <w:rPr>
          <w:rFonts w:ascii="Times New Roman" w:hAnsi="Times New Roman"/>
          <w:sz w:val="28"/>
          <w:szCs w:val="28"/>
        </w:rPr>
        <w:t>а</w:t>
      </w:r>
      <w:r w:rsidRPr="007B10CF">
        <w:rPr>
          <w:rFonts w:ascii="Times New Roman" w:hAnsi="Times New Roman"/>
          <w:sz w:val="28"/>
          <w:szCs w:val="28"/>
        </w:rPr>
        <w:t>дминистрации должны быть оборудованные места для ожидания приема и возможности оформления документов.</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Информация, касающаяся предоставления муниципальной услуги, должна располагаться на информационных стендах в </w:t>
      </w:r>
      <w:r w:rsidR="00661D45">
        <w:rPr>
          <w:rFonts w:ascii="Times New Roman" w:hAnsi="Times New Roman"/>
          <w:sz w:val="28"/>
          <w:szCs w:val="28"/>
        </w:rPr>
        <w:t>ад</w:t>
      </w:r>
      <w:r w:rsidRPr="007B10CF">
        <w:rPr>
          <w:rFonts w:ascii="Times New Roman" w:hAnsi="Times New Roman"/>
          <w:sz w:val="28"/>
          <w:szCs w:val="28"/>
        </w:rPr>
        <w:t>министрации.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На стендах размещается следующая информация:</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общий режим работы </w:t>
      </w:r>
      <w:r w:rsidR="00661D45">
        <w:rPr>
          <w:rFonts w:ascii="Times New Roman" w:hAnsi="Times New Roman"/>
          <w:sz w:val="28"/>
          <w:szCs w:val="28"/>
        </w:rPr>
        <w:t>а</w:t>
      </w:r>
      <w:r w:rsidRPr="007B10CF">
        <w:rPr>
          <w:rFonts w:ascii="Times New Roman" w:hAnsi="Times New Roman"/>
          <w:sz w:val="28"/>
          <w:szCs w:val="28"/>
        </w:rPr>
        <w:t>дминистрации;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номера телефонов работников </w:t>
      </w:r>
      <w:r w:rsidR="00661D45">
        <w:rPr>
          <w:rFonts w:ascii="Times New Roman" w:hAnsi="Times New Roman"/>
          <w:sz w:val="28"/>
          <w:szCs w:val="28"/>
        </w:rPr>
        <w:t>а</w:t>
      </w:r>
      <w:r w:rsidRPr="007B10CF">
        <w:rPr>
          <w:rFonts w:ascii="Times New Roman" w:hAnsi="Times New Roman"/>
          <w:sz w:val="28"/>
          <w:szCs w:val="28"/>
        </w:rPr>
        <w:t>дминистрации, осуществляющих прием заявлений и заявителей;</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текст </w:t>
      </w:r>
      <w:r>
        <w:rPr>
          <w:rFonts w:ascii="Times New Roman" w:hAnsi="Times New Roman"/>
          <w:sz w:val="28"/>
          <w:szCs w:val="28"/>
        </w:rPr>
        <w:t>а</w:t>
      </w:r>
      <w:r w:rsidRPr="007B10CF">
        <w:rPr>
          <w:rFonts w:ascii="Times New Roman" w:hAnsi="Times New Roman"/>
          <w:sz w:val="28"/>
          <w:szCs w:val="28"/>
        </w:rPr>
        <w:t>дминистративного регламента;</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бланк заявления о предоставлении муниципальной услуги;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образец заполнения заявления о предоставлении муниципальной услуги;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перечень документов, необходимых для предоставления муниципальной услуги;</w:t>
      </w:r>
    </w:p>
    <w:p w:rsidR="00D960C4"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порядок получения консультаций.</w:t>
      </w:r>
    </w:p>
    <w:p w:rsidR="00C023BE" w:rsidRDefault="00C023BE" w:rsidP="00C023BE">
      <w:pPr>
        <w:spacing w:line="229" w:lineRule="auto"/>
        <w:ind w:firstLine="720"/>
        <w:jc w:val="both"/>
        <w:rPr>
          <w:rFonts w:ascii="Times New Roman" w:hAnsi="Times New Roman"/>
          <w:sz w:val="28"/>
          <w:szCs w:val="28"/>
        </w:rPr>
      </w:pPr>
      <w:r w:rsidRPr="007B10CF">
        <w:rPr>
          <w:rFonts w:ascii="Times New Roman" w:hAnsi="Times New Roman"/>
          <w:sz w:val="28"/>
          <w:szCs w:val="28"/>
        </w:rPr>
        <w:t>Помещения, в которых предоставляется муниципальная услуга, должны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9A533A" w:rsidRPr="007B10CF" w:rsidRDefault="009A533A" w:rsidP="00C023BE">
      <w:pPr>
        <w:spacing w:line="229" w:lineRule="auto"/>
        <w:ind w:firstLine="720"/>
        <w:jc w:val="both"/>
        <w:rPr>
          <w:rFonts w:ascii="Times New Roman" w:hAnsi="Times New Roman"/>
          <w:sz w:val="28"/>
          <w:szCs w:val="28"/>
        </w:rPr>
      </w:pPr>
    </w:p>
    <w:p w:rsidR="00D960C4" w:rsidRDefault="00D960C4" w:rsidP="00D960C4">
      <w:pPr>
        <w:spacing w:line="229" w:lineRule="auto"/>
        <w:ind w:firstLine="720"/>
        <w:jc w:val="both"/>
        <w:rPr>
          <w:rFonts w:ascii="Times New Roman" w:hAnsi="Times New Roman"/>
          <w:b/>
          <w:sz w:val="28"/>
          <w:szCs w:val="28"/>
        </w:rPr>
      </w:pPr>
      <w:r w:rsidRPr="00D901C5">
        <w:rPr>
          <w:rFonts w:ascii="Times New Roman" w:hAnsi="Times New Roman"/>
          <w:b/>
          <w:sz w:val="28"/>
          <w:szCs w:val="28"/>
        </w:rPr>
        <w:t>2.13. Показатели доступности и качества муниципальной</w:t>
      </w:r>
      <w:r>
        <w:rPr>
          <w:rFonts w:ascii="Times New Roman" w:hAnsi="Times New Roman"/>
          <w:b/>
          <w:sz w:val="28"/>
          <w:szCs w:val="28"/>
        </w:rPr>
        <w:t xml:space="preserve"> услуги</w:t>
      </w:r>
    </w:p>
    <w:p w:rsidR="00D960C4" w:rsidRPr="00D901C5" w:rsidRDefault="00D960C4" w:rsidP="00D960C4">
      <w:pPr>
        <w:spacing w:line="229" w:lineRule="auto"/>
        <w:ind w:firstLine="720"/>
        <w:jc w:val="both"/>
        <w:rPr>
          <w:rFonts w:ascii="Times New Roman" w:hAnsi="Times New Roman"/>
          <w:b/>
          <w:sz w:val="28"/>
          <w:szCs w:val="28"/>
        </w:rPr>
      </w:pP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Показателями оценки доступности услуги являются:</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транспортная доступность к местам предоставления услуги (не более 10 минут ходьбы от остановки общественного транспорта);</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размещение информации о порядке предоставления услуги на Едином портале государственных и муниципальных услуг;</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размещение информации о порядке предоставления услуги на официальном сайте </w:t>
      </w:r>
      <w:r w:rsidR="00661D45">
        <w:rPr>
          <w:rFonts w:ascii="Times New Roman" w:hAnsi="Times New Roman"/>
          <w:sz w:val="28"/>
          <w:szCs w:val="28"/>
        </w:rPr>
        <w:t>а</w:t>
      </w:r>
      <w:r w:rsidRPr="007B10CF">
        <w:rPr>
          <w:rFonts w:ascii="Times New Roman" w:hAnsi="Times New Roman"/>
          <w:sz w:val="28"/>
          <w:szCs w:val="28"/>
        </w:rPr>
        <w:t>дминистрации;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lastRenderedPageBreak/>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7B10CF">
        <w:rPr>
          <w:rFonts w:ascii="Times New Roman" w:hAnsi="Times New Roman"/>
          <w:sz w:val="28"/>
          <w:szCs w:val="28"/>
        </w:rPr>
        <w:t>ассистивных</w:t>
      </w:r>
      <w:proofErr w:type="spellEnd"/>
      <w:r w:rsidRPr="007B10CF">
        <w:rPr>
          <w:rFonts w:ascii="Times New Roman" w:hAnsi="Times New Roman"/>
          <w:sz w:val="28"/>
          <w:szCs w:val="28"/>
        </w:rPr>
        <w:t xml:space="preserve"> и вспомогательных технологий, а также сменного кресла-коляски;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10CF">
        <w:rPr>
          <w:rFonts w:ascii="Times New Roman" w:hAnsi="Times New Roman"/>
          <w:sz w:val="28"/>
          <w:szCs w:val="28"/>
        </w:rPr>
        <w:t>сурдопереводчика</w:t>
      </w:r>
      <w:proofErr w:type="spellEnd"/>
      <w:r w:rsidRPr="007B10CF">
        <w:rPr>
          <w:rFonts w:ascii="Times New Roman" w:hAnsi="Times New Roman"/>
          <w:sz w:val="28"/>
          <w:szCs w:val="28"/>
        </w:rPr>
        <w:t xml:space="preserve"> и </w:t>
      </w:r>
      <w:proofErr w:type="spellStart"/>
      <w:r w:rsidRPr="007B10CF">
        <w:rPr>
          <w:rFonts w:ascii="Times New Roman" w:hAnsi="Times New Roman"/>
          <w:sz w:val="28"/>
          <w:szCs w:val="28"/>
        </w:rPr>
        <w:t>тифлосурдопереводчика</w:t>
      </w:r>
      <w:proofErr w:type="spellEnd"/>
      <w:r w:rsidRPr="007B10CF">
        <w:rPr>
          <w:rFonts w:ascii="Times New Roman" w:hAnsi="Times New Roman"/>
          <w:sz w:val="28"/>
          <w:szCs w:val="28"/>
        </w:rPr>
        <w:t>;</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w:t>
      </w:r>
      <w:r>
        <w:rPr>
          <w:rFonts w:ascii="Times New Roman" w:hAnsi="Times New Roman"/>
          <w:sz w:val="28"/>
          <w:szCs w:val="28"/>
        </w:rPr>
        <w:t>в к месту предоставления услуги.</w:t>
      </w:r>
      <w:r w:rsidR="00B87575">
        <w:rPr>
          <w:rFonts w:ascii="Times New Roman" w:hAnsi="Times New Roman"/>
          <w:sz w:val="28"/>
          <w:szCs w:val="28"/>
        </w:rPr>
        <w:t xml:space="preserve"> </w:t>
      </w:r>
      <w:r>
        <w:rPr>
          <w:rFonts w:ascii="Times New Roman" w:hAnsi="Times New Roman"/>
          <w:sz w:val="28"/>
          <w:szCs w:val="28"/>
        </w:rPr>
        <w:t>К</w:t>
      </w:r>
      <w:r w:rsidRPr="007B10CF">
        <w:rPr>
          <w:rFonts w:ascii="Times New Roman" w:hAnsi="Times New Roman"/>
          <w:sz w:val="28"/>
          <w:szCs w:val="28"/>
        </w:rPr>
        <w:t>огда это возможно, обеспечить предоставление необходимых услуг по месту жительства инвалида или в дистанционном режиме.</w:t>
      </w:r>
    </w:p>
    <w:p w:rsidR="00D960C4" w:rsidRDefault="00D960C4" w:rsidP="00D960C4">
      <w:pPr>
        <w:pStyle w:val="a9"/>
        <w:ind w:firstLine="708"/>
        <w:jc w:val="both"/>
        <w:rPr>
          <w:rFonts w:ascii="Times New Roman" w:hAnsi="Times New Roman"/>
          <w:color w:val="auto"/>
          <w:sz w:val="28"/>
          <w:szCs w:val="28"/>
        </w:rPr>
      </w:pPr>
      <w:r w:rsidRPr="007B10CF">
        <w:rPr>
          <w:rFonts w:ascii="Times New Roman" w:hAnsi="Times New Roman"/>
          <w:color w:val="auto"/>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960C4" w:rsidRPr="00082A3E" w:rsidRDefault="00D960C4" w:rsidP="00D960C4">
      <w:pPr>
        <w:spacing w:line="229" w:lineRule="auto"/>
        <w:ind w:firstLine="720"/>
        <w:jc w:val="center"/>
        <w:rPr>
          <w:rFonts w:ascii="Times New Roman" w:hAnsi="Times New Roman"/>
          <w:b/>
          <w:sz w:val="28"/>
          <w:szCs w:val="28"/>
        </w:rPr>
      </w:pPr>
      <w:r w:rsidRPr="00082A3E">
        <w:rPr>
          <w:rFonts w:ascii="Times New Roman" w:hAnsi="Times New Roman"/>
          <w:b/>
          <w:sz w:val="28"/>
          <w:szCs w:val="28"/>
        </w:rPr>
        <w:t>2.14. Особенности предоставления муниципальной услуги в многофункциональном центре</w:t>
      </w:r>
    </w:p>
    <w:p w:rsidR="00383ADD" w:rsidRPr="00082A3E" w:rsidRDefault="00383ADD" w:rsidP="00383ADD">
      <w:pPr>
        <w:ind w:firstLine="540"/>
        <w:contextualSpacing/>
        <w:jc w:val="both"/>
        <w:rPr>
          <w:rFonts w:ascii="Times New Roman" w:eastAsia="Calibri" w:hAnsi="Times New Roman"/>
          <w:sz w:val="28"/>
          <w:szCs w:val="28"/>
        </w:rPr>
      </w:pPr>
      <w:r w:rsidRPr="00082A3E">
        <w:rPr>
          <w:rFonts w:ascii="Times New Roman" w:eastAsia="Calibri" w:hAnsi="Times New Roman"/>
          <w:sz w:val="28"/>
          <w:szCs w:val="28"/>
        </w:rPr>
        <w:t xml:space="preserve">Предоставление муниципальной услуги в «МФЦ» осуществляется при наличии соглашения о взаимодействии между Администрацией Березовского сельского поселения </w:t>
      </w:r>
      <w:proofErr w:type="gramStart"/>
      <w:r w:rsidRPr="00082A3E">
        <w:rPr>
          <w:rFonts w:ascii="Times New Roman" w:eastAsia="Calibri" w:hAnsi="Times New Roman"/>
          <w:sz w:val="28"/>
          <w:szCs w:val="28"/>
        </w:rPr>
        <w:t>и  МФЦ</w:t>
      </w:r>
      <w:proofErr w:type="gramEnd"/>
      <w:r w:rsidRPr="00082A3E">
        <w:rPr>
          <w:rFonts w:ascii="Times New Roman" w:eastAsia="Calibri" w:hAnsi="Times New Roman"/>
          <w:sz w:val="28"/>
          <w:szCs w:val="28"/>
        </w:rPr>
        <w:t xml:space="preserve"> (далее – соглашение о взаимодействии).</w:t>
      </w:r>
    </w:p>
    <w:p w:rsidR="00383ADD" w:rsidRPr="00082A3E" w:rsidRDefault="00383ADD" w:rsidP="00383ADD">
      <w:pPr>
        <w:widowControl w:val="0"/>
        <w:ind w:firstLine="540"/>
        <w:jc w:val="both"/>
        <w:rPr>
          <w:rFonts w:ascii="Times New Roman" w:hAnsi="Times New Roman"/>
          <w:sz w:val="28"/>
          <w:szCs w:val="28"/>
        </w:rPr>
      </w:pPr>
      <w:r w:rsidRPr="00082A3E">
        <w:rPr>
          <w:rFonts w:ascii="Times New Roman" w:hAnsi="Times New Roman"/>
          <w:sz w:val="28"/>
          <w:szCs w:val="28"/>
        </w:rPr>
        <w:t xml:space="preserve">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w:t>
      </w:r>
      <w:r w:rsidRPr="00082A3E">
        <w:rPr>
          <w:rFonts w:ascii="Times New Roman" w:hAnsi="Times New Roman"/>
          <w:b/>
          <w:sz w:val="28"/>
          <w:szCs w:val="28"/>
        </w:rPr>
        <w:t>по принципу «одного окна»</w:t>
      </w:r>
      <w:r w:rsidRPr="00082A3E">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w:t>
      </w:r>
      <w:r w:rsidRPr="00082A3E">
        <w:rPr>
          <w:rFonts w:ascii="Times New Roman" w:hAnsi="Times New Roman"/>
          <w:sz w:val="28"/>
          <w:szCs w:val="28"/>
        </w:rPr>
        <w:lastRenderedPageBreak/>
        <w:t>соответствующим запросом, а взаимодействие с Администрацией  сельского поселения,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83ADD" w:rsidRPr="00082A3E" w:rsidRDefault="00383ADD" w:rsidP="00383ADD">
      <w:pPr>
        <w:widowControl w:val="0"/>
        <w:ind w:firstLine="540"/>
        <w:jc w:val="both"/>
        <w:rPr>
          <w:rFonts w:ascii="Times New Roman" w:hAnsi="Times New Roman"/>
          <w:sz w:val="28"/>
          <w:szCs w:val="28"/>
        </w:rPr>
      </w:pPr>
      <w:r w:rsidRPr="00082A3E">
        <w:rPr>
          <w:rFonts w:ascii="Times New Roman" w:hAnsi="Times New Roman"/>
          <w:sz w:val="28"/>
          <w:szCs w:val="28"/>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082A3E">
        <w:rPr>
          <w:rFonts w:ascii="Times New Roman" w:hAnsi="Times New Roman"/>
          <w:b/>
          <w:sz w:val="28"/>
          <w:szCs w:val="28"/>
        </w:rPr>
        <w:t>комплексный запрос</w:t>
      </w:r>
      <w:r w:rsidRPr="00082A3E">
        <w:rPr>
          <w:rFonts w:ascii="Times New Roman" w:hAnsi="Times New Roman"/>
          <w:sz w:val="28"/>
          <w:szCs w:val="28"/>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83ADD" w:rsidRPr="00082A3E" w:rsidRDefault="00383ADD" w:rsidP="00383ADD">
      <w:pPr>
        <w:spacing w:line="229" w:lineRule="auto"/>
        <w:ind w:firstLine="720"/>
        <w:jc w:val="center"/>
        <w:rPr>
          <w:rFonts w:ascii="Times New Roman" w:hAnsi="Times New Roman"/>
          <w:b/>
          <w:sz w:val="28"/>
          <w:szCs w:val="28"/>
        </w:rPr>
      </w:pPr>
    </w:p>
    <w:p w:rsidR="00D960C4" w:rsidRPr="00082A3E" w:rsidRDefault="00D960C4" w:rsidP="00383ADD">
      <w:pPr>
        <w:spacing w:line="229" w:lineRule="auto"/>
        <w:jc w:val="both"/>
        <w:rPr>
          <w:rFonts w:ascii="Times New Roman" w:hAnsi="Times New Roman"/>
          <w:sz w:val="28"/>
          <w:szCs w:val="28"/>
        </w:rPr>
      </w:pPr>
    </w:p>
    <w:p w:rsidR="00CF79AA" w:rsidRDefault="00D960C4" w:rsidP="00CF79AA">
      <w:pPr>
        <w:pStyle w:val="a9"/>
        <w:spacing w:after="0" w:line="240" w:lineRule="auto"/>
        <w:ind w:firstLine="708"/>
        <w:jc w:val="center"/>
        <w:rPr>
          <w:rFonts w:ascii="Times New Roman" w:hAnsi="Times New Roman"/>
          <w:b/>
          <w:color w:val="auto"/>
          <w:sz w:val="28"/>
          <w:szCs w:val="28"/>
        </w:rPr>
      </w:pPr>
      <w:r w:rsidRPr="00D901C5">
        <w:rPr>
          <w:rFonts w:ascii="Times New Roman" w:hAnsi="Times New Roman"/>
          <w:b/>
          <w:color w:val="auto"/>
          <w:sz w:val="28"/>
          <w:szCs w:val="28"/>
        </w:rPr>
        <w:t>2.15.</w:t>
      </w:r>
      <w:r w:rsidRPr="007B10CF">
        <w:rPr>
          <w:rFonts w:ascii="Times New Roman" w:hAnsi="Times New Roman" w:cs="Times New Roman"/>
          <w:b/>
          <w:color w:val="auto"/>
          <w:sz w:val="28"/>
          <w:szCs w:val="28"/>
        </w:rPr>
        <w:t>Особенности п</w:t>
      </w:r>
      <w:r>
        <w:rPr>
          <w:rFonts w:ascii="Times New Roman" w:hAnsi="Times New Roman"/>
          <w:b/>
          <w:color w:val="auto"/>
          <w:sz w:val="28"/>
          <w:szCs w:val="28"/>
        </w:rPr>
        <w:t>редоставления</w:t>
      </w:r>
      <w:r w:rsidRPr="00D901C5">
        <w:rPr>
          <w:rFonts w:ascii="Times New Roman" w:hAnsi="Times New Roman"/>
          <w:b/>
          <w:color w:val="auto"/>
          <w:sz w:val="28"/>
          <w:szCs w:val="28"/>
        </w:rPr>
        <w:t xml:space="preserve"> муниципальной услуги в электронной форме</w:t>
      </w:r>
    </w:p>
    <w:p w:rsidR="00D960C4" w:rsidRPr="007B10CF" w:rsidRDefault="00CF79AA" w:rsidP="00D960C4">
      <w:pPr>
        <w:pStyle w:val="a9"/>
        <w:spacing w:after="0" w:line="240" w:lineRule="auto"/>
        <w:ind w:firstLine="708"/>
        <w:jc w:val="both"/>
        <w:rPr>
          <w:rFonts w:ascii="Times New Roman" w:hAnsi="Times New Roman"/>
          <w:color w:val="auto"/>
          <w:sz w:val="28"/>
          <w:szCs w:val="28"/>
        </w:rPr>
      </w:pPr>
      <w:r w:rsidRPr="00431EE2">
        <w:rPr>
          <w:rFonts w:ascii="Times New Roman" w:hAnsi="Times New Roman" w:cs="Times New Roman"/>
          <w:color w:val="auto"/>
          <w:sz w:val="28"/>
          <w:szCs w:val="28"/>
        </w:rPr>
        <w:t>Предоставление муниципальной услуги в электронной форме</w:t>
      </w:r>
      <w:r w:rsidR="00D960C4" w:rsidRPr="00D901C5">
        <w:rPr>
          <w:rFonts w:ascii="Times New Roman" w:hAnsi="Times New Roman"/>
          <w:color w:val="auto"/>
          <w:sz w:val="28"/>
          <w:szCs w:val="28"/>
        </w:rPr>
        <w:t>,</w:t>
      </w:r>
      <w:r w:rsidR="00661D45">
        <w:rPr>
          <w:rFonts w:ascii="Times New Roman" w:hAnsi="Times New Roman"/>
          <w:color w:val="auto"/>
          <w:sz w:val="28"/>
          <w:szCs w:val="28"/>
        </w:rPr>
        <w:t xml:space="preserve"> </w:t>
      </w:r>
      <w:r w:rsidR="00D960C4" w:rsidRPr="007B10CF">
        <w:rPr>
          <w:rFonts w:ascii="Times New Roman" w:hAnsi="Times New Roman"/>
          <w:color w:val="auto"/>
          <w:sz w:val="28"/>
          <w:szCs w:val="28"/>
        </w:rPr>
        <w:t>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Предоставление муниципальной услуги в электронной форме обеспечивает возможность:</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подачи заявления с документами, указанными в подпункте 2.6. административного регламента в электронной форме, в том числе с использованием универсальной электронной карты;</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возможность получения заявителем сведений о ходе предоставления муниципальной услуги;</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получение заявителем результата предоставления муниципальной услуги в электронной форме.</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При обращении за муниципальной услугой в электронном виде:</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заявление о предоставлении муниципальной услуги должно быть подписано усиленной квалифицированной электронной подписью;</w:t>
      </w:r>
    </w:p>
    <w:p w:rsidR="00D960C4"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документы, указанные в подпункте 2.6. административного регламента, должны быть подписаны усиленной электронной подписью.</w:t>
      </w:r>
    </w:p>
    <w:p w:rsidR="0060199D" w:rsidRDefault="0060199D" w:rsidP="00D960C4">
      <w:pPr>
        <w:pStyle w:val="a9"/>
        <w:spacing w:after="0" w:line="240" w:lineRule="auto"/>
        <w:ind w:firstLine="708"/>
        <w:jc w:val="both"/>
        <w:rPr>
          <w:rFonts w:ascii="Times New Roman" w:hAnsi="Times New Roman"/>
          <w:color w:val="auto"/>
          <w:sz w:val="28"/>
          <w:szCs w:val="28"/>
        </w:rPr>
      </w:pPr>
    </w:p>
    <w:p w:rsidR="0060199D" w:rsidRPr="009A533A" w:rsidRDefault="0060199D" w:rsidP="0060199D">
      <w:pPr>
        <w:spacing w:line="229" w:lineRule="auto"/>
        <w:ind w:firstLine="720"/>
        <w:jc w:val="center"/>
        <w:rPr>
          <w:rFonts w:ascii="Times New Roman" w:hAnsi="Times New Roman"/>
          <w:b/>
          <w:bCs/>
          <w:sz w:val="28"/>
          <w:szCs w:val="28"/>
        </w:rPr>
      </w:pPr>
      <w:r w:rsidRPr="009A533A">
        <w:rPr>
          <w:rFonts w:ascii="Times New Roman" w:hAnsi="Times New Roman"/>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proofErr w:type="gramStart"/>
      <w:r w:rsidRPr="009A533A">
        <w:rPr>
          <w:rFonts w:ascii="Times New Roman" w:hAnsi="Times New Roman"/>
          <w:b/>
          <w:bCs/>
          <w:sz w:val="28"/>
          <w:szCs w:val="28"/>
        </w:rPr>
        <w:t>форме</w:t>
      </w:r>
      <w:r w:rsidRPr="009A533A">
        <w:t xml:space="preserve"> ,</w:t>
      </w:r>
      <w:r w:rsidRPr="009A533A">
        <w:rPr>
          <w:rFonts w:ascii="Times New Roman" w:hAnsi="Times New Roman"/>
          <w:b/>
          <w:sz w:val="28"/>
          <w:szCs w:val="28"/>
        </w:rPr>
        <w:t>а</w:t>
      </w:r>
      <w:proofErr w:type="gramEnd"/>
      <w:r w:rsidRPr="009A533A">
        <w:rPr>
          <w:rFonts w:ascii="Times New Roman" w:hAnsi="Times New Roman"/>
          <w:b/>
          <w:sz w:val="28"/>
          <w:szCs w:val="28"/>
        </w:rPr>
        <w:t xml:space="preserve"> также особенности выполнения административных процедур в многофункциональном центре</w:t>
      </w:r>
    </w:p>
    <w:p w:rsidR="00897068" w:rsidRPr="009A533A" w:rsidRDefault="00897068" w:rsidP="00D960C4">
      <w:pPr>
        <w:pStyle w:val="a9"/>
        <w:spacing w:after="0" w:line="240" w:lineRule="auto"/>
        <w:ind w:firstLine="708"/>
        <w:jc w:val="both"/>
        <w:rPr>
          <w:rFonts w:ascii="Times New Roman" w:hAnsi="Times New Roman"/>
          <w:color w:val="auto"/>
          <w:sz w:val="28"/>
          <w:szCs w:val="28"/>
        </w:rPr>
      </w:pPr>
    </w:p>
    <w:p w:rsidR="00897068" w:rsidRPr="009A533A" w:rsidRDefault="00897068" w:rsidP="00897068">
      <w:pPr>
        <w:ind w:firstLine="709"/>
        <w:jc w:val="both"/>
        <w:rPr>
          <w:sz w:val="28"/>
          <w:szCs w:val="28"/>
        </w:rPr>
      </w:pPr>
      <w:r w:rsidRPr="009A533A">
        <w:rPr>
          <w:sz w:val="28"/>
          <w:szCs w:val="28"/>
        </w:rPr>
        <w:t xml:space="preserve">Предоставление муниципальной услуги включает в себя выполнение следующих административных процедур: </w:t>
      </w:r>
    </w:p>
    <w:p w:rsidR="00897068" w:rsidRPr="009A533A" w:rsidRDefault="00897068" w:rsidP="00897068">
      <w:pPr>
        <w:ind w:firstLine="709"/>
        <w:jc w:val="both"/>
        <w:rPr>
          <w:kern w:val="2"/>
          <w:sz w:val="28"/>
          <w:szCs w:val="28"/>
          <w:lang w:eastAsia="ar-SA"/>
        </w:rPr>
      </w:pPr>
      <w:r w:rsidRPr="009A533A">
        <w:rPr>
          <w:kern w:val="2"/>
          <w:sz w:val="28"/>
          <w:szCs w:val="28"/>
          <w:lang w:eastAsia="ar-SA"/>
        </w:rPr>
        <w:t>- прием и регистрация заявлений о предоставлении муниципальной услуги;</w:t>
      </w:r>
    </w:p>
    <w:p w:rsidR="00897068" w:rsidRPr="009A533A" w:rsidRDefault="00897068" w:rsidP="00897068">
      <w:pPr>
        <w:ind w:firstLine="709"/>
        <w:jc w:val="both"/>
        <w:rPr>
          <w:kern w:val="2"/>
          <w:sz w:val="28"/>
          <w:szCs w:val="28"/>
          <w:lang w:eastAsia="ar-SA"/>
        </w:rPr>
      </w:pPr>
      <w:r w:rsidRPr="009A533A">
        <w:rPr>
          <w:sz w:val="28"/>
          <w:szCs w:val="28"/>
        </w:rPr>
        <w:t>- рассмотрение заявлений и предоставленных документов</w:t>
      </w:r>
      <w:r w:rsidRPr="009A533A">
        <w:rPr>
          <w:kern w:val="2"/>
          <w:sz w:val="28"/>
          <w:szCs w:val="28"/>
          <w:lang w:eastAsia="ar-SA"/>
        </w:rPr>
        <w:t>;</w:t>
      </w:r>
    </w:p>
    <w:p w:rsidR="00897068" w:rsidRPr="009A533A" w:rsidRDefault="00897068" w:rsidP="00897068">
      <w:pPr>
        <w:ind w:firstLine="709"/>
        <w:jc w:val="both"/>
        <w:rPr>
          <w:kern w:val="2"/>
          <w:sz w:val="28"/>
          <w:szCs w:val="28"/>
          <w:lang w:eastAsia="ar-SA"/>
        </w:rPr>
      </w:pPr>
      <w:r w:rsidRPr="009A533A">
        <w:rPr>
          <w:kern w:val="2"/>
          <w:sz w:val="28"/>
          <w:szCs w:val="28"/>
          <w:lang w:eastAsia="ar-SA"/>
        </w:rPr>
        <w:t>- оформление и подписание проекта постановления администрации о   принятии на учет в качестве нуждающегося в жилом помещении, предоставляемом по договору социального найма либо об отказе в принятии на учет, в качестве нуждающегося в жилом помещении, предоставляемого по договорам социального найма;</w:t>
      </w:r>
    </w:p>
    <w:p w:rsidR="00897068" w:rsidRPr="009A533A" w:rsidRDefault="00897068" w:rsidP="00897068">
      <w:pPr>
        <w:ind w:firstLine="709"/>
        <w:jc w:val="both"/>
        <w:rPr>
          <w:kern w:val="2"/>
          <w:sz w:val="28"/>
          <w:szCs w:val="28"/>
          <w:lang w:eastAsia="ar-SA"/>
        </w:rPr>
      </w:pPr>
      <w:r w:rsidRPr="009A533A">
        <w:rPr>
          <w:kern w:val="2"/>
          <w:sz w:val="28"/>
          <w:szCs w:val="28"/>
          <w:lang w:eastAsia="ar-SA"/>
        </w:rPr>
        <w:t xml:space="preserve"> - </w:t>
      </w:r>
      <w:r w:rsidRPr="009A533A">
        <w:rPr>
          <w:rFonts w:eastAsia="Arial Unicode MS"/>
          <w:kern w:val="2"/>
          <w:sz w:val="28"/>
          <w:szCs w:val="28"/>
          <w:lang w:eastAsia="ar-SA"/>
        </w:rPr>
        <w:t xml:space="preserve"> выдача (направление) заявителю уведомления </w:t>
      </w:r>
      <w:r w:rsidRPr="009A533A">
        <w:rPr>
          <w:kern w:val="2"/>
          <w:sz w:val="28"/>
          <w:szCs w:val="28"/>
          <w:lang w:eastAsia="ar-SA"/>
        </w:rPr>
        <w:t>о принятии на учет в качестве нуждающегося в жилом помещении, предоставляемом по договорам социального найма</w:t>
      </w:r>
      <w:r w:rsidRPr="009A533A">
        <w:rPr>
          <w:rFonts w:eastAsia="Arial Unicode MS"/>
          <w:kern w:val="2"/>
          <w:sz w:val="28"/>
          <w:szCs w:val="28"/>
          <w:lang w:eastAsia="ar-SA"/>
        </w:rPr>
        <w:t xml:space="preserve"> или об отказе </w:t>
      </w:r>
      <w:r w:rsidRPr="009A533A">
        <w:rPr>
          <w:kern w:val="2"/>
          <w:sz w:val="28"/>
          <w:szCs w:val="28"/>
          <w:lang w:eastAsia="ar-SA"/>
        </w:rPr>
        <w:t>в принятии на учет в качестве нуждающегося в жилом помещении, предоставляемом по договорам социального найма</w:t>
      </w:r>
      <w:r w:rsidRPr="009A533A">
        <w:rPr>
          <w:rFonts w:eastAsia="Arial Unicode MS"/>
          <w:kern w:val="2"/>
          <w:sz w:val="28"/>
          <w:szCs w:val="28"/>
          <w:lang w:eastAsia="ar-SA"/>
        </w:rPr>
        <w:t>;</w:t>
      </w:r>
    </w:p>
    <w:p w:rsidR="00897068" w:rsidRPr="009A533A" w:rsidRDefault="00897068" w:rsidP="00897068">
      <w:pPr>
        <w:ind w:firstLine="709"/>
        <w:jc w:val="both"/>
        <w:rPr>
          <w:rFonts w:eastAsia="Arial Unicode MS"/>
          <w:kern w:val="2"/>
          <w:sz w:val="28"/>
          <w:szCs w:val="28"/>
          <w:lang w:eastAsia="ar-SA"/>
        </w:rPr>
      </w:pPr>
      <w:r w:rsidRPr="009A533A">
        <w:rPr>
          <w:rFonts w:eastAsia="Arial Unicode MS"/>
          <w:kern w:val="2"/>
          <w:sz w:val="28"/>
          <w:szCs w:val="28"/>
          <w:lang w:eastAsia="ar-SA"/>
        </w:rPr>
        <w:t>- перерегистрация граждан, состоящих на учете в качестве нуждающихся в жилых помещениях, предоставляемых по договорам социального найма;</w:t>
      </w:r>
    </w:p>
    <w:p w:rsidR="00897068" w:rsidRPr="009A533A" w:rsidRDefault="00897068" w:rsidP="00897068">
      <w:pPr>
        <w:ind w:firstLine="709"/>
        <w:jc w:val="both"/>
        <w:rPr>
          <w:rFonts w:eastAsia="Arial Unicode MS"/>
          <w:kern w:val="2"/>
          <w:sz w:val="28"/>
          <w:szCs w:val="28"/>
          <w:lang w:eastAsia="ar-SA"/>
        </w:rPr>
      </w:pPr>
      <w:r w:rsidRPr="009A533A">
        <w:rPr>
          <w:rFonts w:eastAsia="Arial Unicode MS"/>
          <w:kern w:val="2"/>
          <w:sz w:val="28"/>
          <w:szCs w:val="28"/>
          <w:lang w:eastAsia="ar-SA"/>
        </w:rPr>
        <w:t>- снятие граждан с учета в качестве нуждающихся в жилых помещениях, предоставляемых по договорам социального найма.</w:t>
      </w:r>
    </w:p>
    <w:p w:rsidR="0060199D" w:rsidRPr="009A533A" w:rsidRDefault="0060199D" w:rsidP="0060199D">
      <w:pPr>
        <w:suppressAutoHyphens/>
        <w:ind w:firstLine="708"/>
        <w:jc w:val="both"/>
        <w:rPr>
          <w:rFonts w:ascii="Times New Roman" w:hAnsi="Times New Roman"/>
          <w:sz w:val="28"/>
          <w:szCs w:val="28"/>
        </w:rPr>
      </w:pPr>
      <w:r w:rsidRPr="009A533A">
        <w:rPr>
          <w:rFonts w:ascii="Times New Roman" w:hAnsi="Times New Roman"/>
          <w:sz w:val="28"/>
          <w:szCs w:val="28"/>
        </w:rPr>
        <w:t xml:space="preserve">Блок-схема последовательности действий при предоставлении муниципальной услуги представлена в </w:t>
      </w:r>
      <w:r w:rsidRPr="00661D45">
        <w:rPr>
          <w:rFonts w:ascii="Times New Roman" w:hAnsi="Times New Roman"/>
          <w:bCs/>
          <w:sz w:val="28"/>
          <w:szCs w:val="28"/>
        </w:rPr>
        <w:t xml:space="preserve">приложении </w:t>
      </w:r>
      <w:r w:rsidR="00DF57A2" w:rsidRPr="00661D45">
        <w:rPr>
          <w:rFonts w:ascii="Times New Roman" w:hAnsi="Times New Roman"/>
          <w:bCs/>
          <w:sz w:val="28"/>
          <w:szCs w:val="28"/>
        </w:rPr>
        <w:t>1</w:t>
      </w:r>
      <w:r w:rsidRPr="009A533A">
        <w:rPr>
          <w:rFonts w:ascii="Times New Roman" w:hAnsi="Times New Roman"/>
          <w:sz w:val="28"/>
          <w:szCs w:val="28"/>
        </w:rPr>
        <w:t xml:space="preserve"> к административному</w:t>
      </w:r>
      <w:r w:rsidRPr="0060199D">
        <w:rPr>
          <w:rFonts w:ascii="Times New Roman" w:hAnsi="Times New Roman"/>
          <w:color w:val="00B0F0"/>
          <w:sz w:val="28"/>
          <w:szCs w:val="28"/>
        </w:rPr>
        <w:t xml:space="preserve"> </w:t>
      </w:r>
      <w:r w:rsidRPr="009A533A">
        <w:rPr>
          <w:rFonts w:ascii="Times New Roman" w:hAnsi="Times New Roman"/>
          <w:sz w:val="28"/>
          <w:szCs w:val="28"/>
        </w:rPr>
        <w:t>регламенту.</w:t>
      </w:r>
    </w:p>
    <w:p w:rsidR="0060199D" w:rsidRDefault="0060199D" w:rsidP="00897068">
      <w:pPr>
        <w:ind w:firstLine="709"/>
        <w:jc w:val="both"/>
        <w:rPr>
          <w:color w:val="7030A0"/>
          <w:kern w:val="2"/>
          <w:sz w:val="28"/>
          <w:szCs w:val="28"/>
          <w:lang w:eastAsia="ar-SA"/>
        </w:rPr>
      </w:pPr>
    </w:p>
    <w:p w:rsidR="00661D45" w:rsidRPr="007C7BB3" w:rsidRDefault="00661D45" w:rsidP="00897068">
      <w:pPr>
        <w:ind w:firstLine="709"/>
        <w:jc w:val="both"/>
        <w:rPr>
          <w:color w:val="7030A0"/>
          <w:kern w:val="2"/>
          <w:sz w:val="28"/>
          <w:szCs w:val="28"/>
          <w:lang w:eastAsia="ar-SA"/>
        </w:rPr>
      </w:pPr>
    </w:p>
    <w:p w:rsidR="00897068" w:rsidRPr="009A533A" w:rsidRDefault="00897068" w:rsidP="00897068">
      <w:pPr>
        <w:widowControl w:val="0"/>
        <w:ind w:firstLine="709"/>
        <w:jc w:val="both"/>
        <w:rPr>
          <w:rFonts w:eastAsia="Calibri"/>
          <w:b/>
          <w:sz w:val="28"/>
          <w:szCs w:val="28"/>
        </w:rPr>
      </w:pPr>
      <w:r w:rsidRPr="009A533A">
        <w:rPr>
          <w:rFonts w:eastAsia="Calibri"/>
          <w:b/>
          <w:sz w:val="28"/>
          <w:szCs w:val="28"/>
        </w:rPr>
        <w:t>3.</w:t>
      </w:r>
      <w:r w:rsidR="00284182" w:rsidRPr="009A533A">
        <w:rPr>
          <w:rFonts w:eastAsia="Calibri"/>
          <w:b/>
          <w:sz w:val="28"/>
          <w:szCs w:val="28"/>
        </w:rPr>
        <w:t>1</w:t>
      </w:r>
      <w:r w:rsidRPr="009A533A">
        <w:rPr>
          <w:rFonts w:eastAsia="Calibri"/>
          <w:b/>
          <w:sz w:val="28"/>
          <w:szCs w:val="28"/>
        </w:rPr>
        <w:t xml:space="preserve">. Прием, регистрация заявлений и представленных документов </w:t>
      </w:r>
    </w:p>
    <w:p w:rsidR="009A533A" w:rsidRPr="009A533A" w:rsidRDefault="009A533A" w:rsidP="00897068">
      <w:pPr>
        <w:widowControl w:val="0"/>
        <w:ind w:firstLine="709"/>
        <w:jc w:val="both"/>
        <w:rPr>
          <w:rFonts w:eastAsia="Calibri"/>
          <w:b/>
          <w:sz w:val="28"/>
          <w:szCs w:val="28"/>
        </w:rPr>
      </w:pPr>
    </w:p>
    <w:p w:rsidR="00897068" w:rsidRPr="009A533A" w:rsidRDefault="00897068" w:rsidP="00897068">
      <w:pPr>
        <w:pStyle w:val="a5"/>
        <w:ind w:left="0" w:firstLine="708"/>
        <w:jc w:val="both"/>
        <w:rPr>
          <w:rFonts w:ascii="Times New Roman" w:hAnsi="Times New Roman"/>
          <w:sz w:val="28"/>
          <w:szCs w:val="28"/>
        </w:rPr>
      </w:pPr>
      <w:r w:rsidRPr="009A533A">
        <w:rPr>
          <w:rFonts w:ascii="Times New Roman" w:hAnsi="Times New Roman"/>
          <w:sz w:val="28"/>
          <w:szCs w:val="28"/>
        </w:rPr>
        <w:t xml:space="preserve">Основанием для получения муниципальной услуги является представление заявителем заявления в </w:t>
      </w:r>
      <w:r w:rsidR="00661D45">
        <w:rPr>
          <w:rFonts w:ascii="Times New Roman" w:hAnsi="Times New Roman"/>
          <w:sz w:val="28"/>
          <w:szCs w:val="28"/>
        </w:rPr>
        <w:t>а</w:t>
      </w:r>
      <w:r w:rsidRPr="009A533A">
        <w:rPr>
          <w:rFonts w:ascii="Times New Roman" w:hAnsi="Times New Roman"/>
          <w:sz w:val="28"/>
          <w:szCs w:val="28"/>
        </w:rPr>
        <w:t xml:space="preserve">дминистрацию </w:t>
      </w:r>
      <w:r w:rsidR="00661D45">
        <w:rPr>
          <w:rFonts w:ascii="Times New Roman" w:hAnsi="Times New Roman"/>
          <w:sz w:val="28"/>
          <w:szCs w:val="28"/>
        </w:rPr>
        <w:t>Берез</w:t>
      </w:r>
      <w:r w:rsidR="009A533A" w:rsidRPr="009A533A">
        <w:rPr>
          <w:rFonts w:ascii="Times New Roman" w:hAnsi="Times New Roman"/>
          <w:sz w:val="28"/>
          <w:szCs w:val="28"/>
        </w:rPr>
        <w:t>овского</w:t>
      </w:r>
      <w:r w:rsidRPr="009A533A">
        <w:rPr>
          <w:rFonts w:ascii="Times New Roman" w:hAnsi="Times New Roman"/>
          <w:sz w:val="28"/>
          <w:szCs w:val="28"/>
        </w:rPr>
        <w:t xml:space="preserve"> сельского поселения.                                     Специалист, ответственный за прием документов:</w:t>
      </w:r>
    </w:p>
    <w:p w:rsidR="00897068" w:rsidRPr="009A533A" w:rsidRDefault="00897068" w:rsidP="00897068">
      <w:pPr>
        <w:widowControl w:val="0"/>
        <w:ind w:firstLine="709"/>
        <w:jc w:val="both"/>
        <w:rPr>
          <w:rFonts w:eastAsia="Calibri"/>
          <w:sz w:val="28"/>
          <w:szCs w:val="28"/>
        </w:rPr>
      </w:pPr>
      <w:r w:rsidRPr="009A533A">
        <w:rPr>
          <w:rFonts w:eastAsia="Calibri"/>
          <w:sz w:val="28"/>
          <w:szCs w:val="28"/>
        </w:rPr>
        <w:t>- устанавливает личность заявителя путем проверки документа, удостоверяющего личность гражданина, полномочия представителя заявителя;</w:t>
      </w:r>
    </w:p>
    <w:p w:rsidR="00897068" w:rsidRPr="009A533A" w:rsidRDefault="00897068" w:rsidP="00897068">
      <w:pPr>
        <w:widowControl w:val="0"/>
        <w:ind w:firstLine="709"/>
        <w:jc w:val="both"/>
        <w:rPr>
          <w:rFonts w:eastAsia="Calibri"/>
          <w:sz w:val="28"/>
          <w:szCs w:val="28"/>
        </w:rPr>
      </w:pPr>
      <w:r w:rsidRPr="009A533A">
        <w:rPr>
          <w:rFonts w:eastAsia="Calibri"/>
          <w:sz w:val="28"/>
          <w:szCs w:val="28"/>
        </w:rPr>
        <w:t xml:space="preserve"> - проверяет правильность заполнения заявления;</w:t>
      </w:r>
    </w:p>
    <w:p w:rsidR="00897068" w:rsidRPr="009A533A" w:rsidRDefault="00897068" w:rsidP="00897068">
      <w:pPr>
        <w:widowControl w:val="0"/>
        <w:ind w:firstLine="709"/>
        <w:jc w:val="both"/>
        <w:rPr>
          <w:rFonts w:eastAsia="Calibri"/>
          <w:sz w:val="28"/>
          <w:szCs w:val="28"/>
        </w:rPr>
      </w:pPr>
      <w:r w:rsidRPr="009A533A">
        <w:rPr>
          <w:rFonts w:eastAsia="Calibri"/>
          <w:sz w:val="28"/>
          <w:szCs w:val="28"/>
        </w:rPr>
        <w:t>- проверяет соответствие прилагаемых к заявлению копий документов представленным оригиналам, заверяет копии и возвращает заявителю оригиналы документов;</w:t>
      </w:r>
    </w:p>
    <w:p w:rsidR="00897068" w:rsidRPr="00661D45" w:rsidRDefault="00897068" w:rsidP="00897068">
      <w:pPr>
        <w:widowControl w:val="0"/>
        <w:ind w:firstLine="709"/>
        <w:jc w:val="both"/>
        <w:rPr>
          <w:rFonts w:eastAsia="Calibri"/>
          <w:sz w:val="28"/>
          <w:szCs w:val="28"/>
        </w:rPr>
      </w:pPr>
      <w:r w:rsidRPr="009A533A">
        <w:rPr>
          <w:rFonts w:eastAsia="Calibri"/>
          <w:sz w:val="28"/>
          <w:szCs w:val="28"/>
        </w:rPr>
        <w:t xml:space="preserve">- выдает </w:t>
      </w:r>
      <w:hyperlink r:id="rId11" w:anchor="Par588" w:history="1">
        <w:r w:rsidRPr="009A533A">
          <w:rPr>
            <w:rFonts w:eastAsia="Calibri"/>
            <w:sz w:val="28"/>
            <w:szCs w:val="28"/>
          </w:rPr>
          <w:t>расписку</w:t>
        </w:r>
      </w:hyperlink>
      <w:r w:rsidRPr="009A533A">
        <w:rPr>
          <w:rFonts w:eastAsia="Calibri"/>
          <w:sz w:val="28"/>
          <w:szCs w:val="28"/>
        </w:rPr>
        <w:t xml:space="preserve"> о приеме документов</w:t>
      </w:r>
      <w:r w:rsidRPr="007C7BB3">
        <w:rPr>
          <w:rFonts w:eastAsia="Calibri"/>
          <w:color w:val="7030A0"/>
          <w:sz w:val="28"/>
          <w:szCs w:val="28"/>
        </w:rPr>
        <w:t xml:space="preserve"> </w:t>
      </w:r>
      <w:r w:rsidRPr="00661D45">
        <w:rPr>
          <w:rFonts w:eastAsia="Calibri"/>
          <w:sz w:val="28"/>
          <w:szCs w:val="28"/>
        </w:rPr>
        <w:t xml:space="preserve">(приложение </w:t>
      </w:r>
      <w:r w:rsidR="00EB3A5F" w:rsidRPr="00661D45">
        <w:rPr>
          <w:rFonts w:eastAsia="Calibri"/>
          <w:sz w:val="28"/>
          <w:szCs w:val="28"/>
        </w:rPr>
        <w:t>3</w:t>
      </w:r>
      <w:r w:rsidRPr="00661D45">
        <w:rPr>
          <w:rFonts w:eastAsia="Calibri"/>
          <w:sz w:val="28"/>
          <w:szCs w:val="28"/>
        </w:rPr>
        <w:t xml:space="preserve"> к административному регламенту).</w:t>
      </w:r>
    </w:p>
    <w:p w:rsidR="00897068" w:rsidRPr="009A533A" w:rsidRDefault="00897068" w:rsidP="00897068">
      <w:pPr>
        <w:widowControl w:val="0"/>
        <w:ind w:firstLine="709"/>
        <w:jc w:val="both"/>
        <w:rPr>
          <w:rFonts w:eastAsia="Calibri"/>
          <w:sz w:val="28"/>
          <w:szCs w:val="28"/>
        </w:rPr>
      </w:pPr>
      <w:r w:rsidRPr="00661D45">
        <w:rPr>
          <w:rFonts w:eastAsia="Calibri"/>
          <w:sz w:val="28"/>
          <w:szCs w:val="28"/>
        </w:rPr>
        <w:t>- регистрирует заявлени</w:t>
      </w:r>
      <w:r w:rsidR="009A533A" w:rsidRPr="00661D45">
        <w:rPr>
          <w:rFonts w:eastAsia="Calibri"/>
          <w:sz w:val="28"/>
          <w:szCs w:val="28"/>
        </w:rPr>
        <w:t>е</w:t>
      </w:r>
      <w:r w:rsidR="00661D45">
        <w:rPr>
          <w:rFonts w:eastAsia="Calibri"/>
          <w:sz w:val="28"/>
          <w:szCs w:val="28"/>
        </w:rPr>
        <w:t xml:space="preserve"> в </w:t>
      </w:r>
      <w:r w:rsidRPr="00661D45">
        <w:rPr>
          <w:rFonts w:eastAsia="Calibri"/>
          <w:sz w:val="28"/>
          <w:szCs w:val="28"/>
        </w:rPr>
        <w:t>журнале регистрации заявлений</w:t>
      </w:r>
      <w:r w:rsidR="00661D45">
        <w:rPr>
          <w:rFonts w:eastAsia="Calibri"/>
          <w:sz w:val="28"/>
          <w:szCs w:val="28"/>
        </w:rPr>
        <w:t xml:space="preserve"> граждан о </w:t>
      </w:r>
      <w:r w:rsidRPr="00661D45">
        <w:rPr>
          <w:rFonts w:eastAsia="Calibri"/>
          <w:sz w:val="28"/>
          <w:szCs w:val="28"/>
        </w:rPr>
        <w:t xml:space="preserve">принятии на учет в качестве нуждающихся в жилых помещениях, предоставляемых по договорам социального найма (приложение </w:t>
      </w:r>
      <w:r w:rsidR="00EB3A5F" w:rsidRPr="00661D45">
        <w:rPr>
          <w:rFonts w:eastAsia="Calibri"/>
          <w:sz w:val="28"/>
          <w:szCs w:val="28"/>
        </w:rPr>
        <w:t>7</w:t>
      </w:r>
      <w:r w:rsidRPr="009A533A">
        <w:rPr>
          <w:rFonts w:eastAsia="Calibri"/>
          <w:sz w:val="28"/>
          <w:szCs w:val="28"/>
        </w:rPr>
        <w:t xml:space="preserve"> к административному регламенту);</w:t>
      </w:r>
    </w:p>
    <w:p w:rsidR="00897068" w:rsidRPr="009A533A" w:rsidRDefault="00897068" w:rsidP="00897068">
      <w:pPr>
        <w:widowControl w:val="0"/>
        <w:ind w:firstLine="709"/>
        <w:jc w:val="both"/>
        <w:rPr>
          <w:rFonts w:eastAsia="Calibri"/>
          <w:sz w:val="28"/>
          <w:szCs w:val="28"/>
        </w:rPr>
      </w:pPr>
      <w:r w:rsidRPr="009A533A">
        <w:rPr>
          <w:rFonts w:eastAsia="Calibri"/>
          <w:sz w:val="28"/>
          <w:szCs w:val="28"/>
        </w:rPr>
        <w:t xml:space="preserve"> -</w:t>
      </w:r>
      <w:r w:rsidRPr="009A533A">
        <w:rPr>
          <w:sz w:val="28"/>
          <w:szCs w:val="28"/>
        </w:rPr>
        <w:t xml:space="preserve"> передает заявление на резолюцию</w:t>
      </w:r>
      <w:r w:rsidR="009A533A" w:rsidRPr="009A533A">
        <w:rPr>
          <w:sz w:val="28"/>
          <w:szCs w:val="28"/>
        </w:rPr>
        <w:t xml:space="preserve"> председателю сельского совета-</w:t>
      </w:r>
      <w:r w:rsidRPr="009A533A">
        <w:rPr>
          <w:sz w:val="28"/>
          <w:szCs w:val="28"/>
        </w:rPr>
        <w:t xml:space="preserve"> главе </w:t>
      </w:r>
      <w:r w:rsidR="00661D45">
        <w:rPr>
          <w:sz w:val="28"/>
          <w:szCs w:val="28"/>
        </w:rPr>
        <w:lastRenderedPageBreak/>
        <w:t>а</w:t>
      </w:r>
      <w:r w:rsidRPr="009A533A">
        <w:rPr>
          <w:sz w:val="28"/>
          <w:szCs w:val="28"/>
        </w:rPr>
        <w:t>дминистрации сельского поселения</w:t>
      </w:r>
      <w:r w:rsidRPr="009A533A">
        <w:rPr>
          <w:rFonts w:eastAsia="Calibri"/>
          <w:sz w:val="28"/>
          <w:szCs w:val="28"/>
        </w:rPr>
        <w:t>.</w:t>
      </w:r>
    </w:p>
    <w:p w:rsidR="009A533A" w:rsidRPr="007C7BB3" w:rsidRDefault="009A533A" w:rsidP="00897068">
      <w:pPr>
        <w:widowControl w:val="0"/>
        <w:ind w:firstLine="709"/>
        <w:jc w:val="both"/>
        <w:rPr>
          <w:rFonts w:eastAsia="Calibri"/>
          <w:color w:val="7030A0"/>
          <w:sz w:val="28"/>
          <w:szCs w:val="28"/>
        </w:rPr>
      </w:pPr>
    </w:p>
    <w:p w:rsidR="00897068" w:rsidRPr="00104104" w:rsidRDefault="00897068" w:rsidP="00897068">
      <w:pPr>
        <w:ind w:firstLine="708"/>
        <w:jc w:val="both"/>
        <w:rPr>
          <w:b/>
          <w:color w:val="000000" w:themeColor="text1"/>
          <w:sz w:val="28"/>
          <w:szCs w:val="28"/>
        </w:rPr>
      </w:pPr>
      <w:r w:rsidRPr="00104104">
        <w:rPr>
          <w:b/>
          <w:color w:val="000000" w:themeColor="text1"/>
          <w:sz w:val="28"/>
          <w:szCs w:val="28"/>
        </w:rPr>
        <w:t>3.</w:t>
      </w:r>
      <w:r w:rsidR="00284182" w:rsidRPr="00104104">
        <w:rPr>
          <w:b/>
          <w:color w:val="000000" w:themeColor="text1"/>
          <w:sz w:val="28"/>
          <w:szCs w:val="28"/>
        </w:rPr>
        <w:t>2</w:t>
      </w:r>
      <w:r w:rsidRPr="00104104">
        <w:rPr>
          <w:b/>
          <w:color w:val="000000" w:themeColor="text1"/>
          <w:sz w:val="28"/>
          <w:szCs w:val="28"/>
        </w:rPr>
        <w:t xml:space="preserve"> Рассмотрение заявлений и представленных документов</w:t>
      </w:r>
    </w:p>
    <w:p w:rsidR="009A533A" w:rsidRPr="00104104" w:rsidRDefault="009A533A" w:rsidP="00897068">
      <w:pPr>
        <w:ind w:firstLine="708"/>
        <w:jc w:val="both"/>
        <w:rPr>
          <w:b/>
          <w:color w:val="000000" w:themeColor="text1"/>
          <w:sz w:val="28"/>
          <w:szCs w:val="28"/>
        </w:rPr>
      </w:pPr>
    </w:p>
    <w:p w:rsidR="00897068" w:rsidRPr="00104104" w:rsidRDefault="00897068" w:rsidP="00897068">
      <w:pPr>
        <w:ind w:firstLine="708"/>
        <w:jc w:val="both"/>
        <w:rPr>
          <w:color w:val="000000" w:themeColor="text1"/>
          <w:sz w:val="28"/>
          <w:szCs w:val="28"/>
        </w:rPr>
      </w:pPr>
      <w:r w:rsidRPr="00104104">
        <w:rPr>
          <w:color w:val="000000" w:themeColor="text1"/>
          <w:sz w:val="28"/>
          <w:szCs w:val="28"/>
        </w:rPr>
        <w:t xml:space="preserve"> Основанием для начала процедуры рассмотрения заявления о предоставлении муниципальной услуги является поступление специалисту, ответственному за рассмотрение заявлений о принятии на учет в качестве нуждающегося в жилом помещении, предоставляемом по договорам социального найма</w:t>
      </w:r>
      <w:r w:rsidR="00104104" w:rsidRPr="00661D45">
        <w:rPr>
          <w:sz w:val="28"/>
          <w:szCs w:val="28"/>
        </w:rPr>
        <w:t>, заявления</w:t>
      </w:r>
      <w:r w:rsidR="00104104" w:rsidRPr="00104104">
        <w:rPr>
          <w:color w:val="000000" w:themeColor="text1"/>
          <w:sz w:val="28"/>
          <w:szCs w:val="28"/>
        </w:rPr>
        <w:t xml:space="preserve"> </w:t>
      </w:r>
      <w:r w:rsidRPr="00104104">
        <w:rPr>
          <w:color w:val="000000" w:themeColor="text1"/>
          <w:sz w:val="28"/>
          <w:szCs w:val="28"/>
        </w:rPr>
        <w:t>с приложением комплекта документов.</w:t>
      </w:r>
    </w:p>
    <w:p w:rsidR="00897068" w:rsidRPr="00104104" w:rsidRDefault="00897068" w:rsidP="00897068">
      <w:pPr>
        <w:ind w:firstLine="709"/>
        <w:jc w:val="both"/>
        <w:rPr>
          <w:sz w:val="28"/>
          <w:szCs w:val="28"/>
        </w:rPr>
      </w:pPr>
      <w:r w:rsidRPr="00104104">
        <w:rPr>
          <w:sz w:val="28"/>
          <w:szCs w:val="28"/>
        </w:rPr>
        <w:t>Специалист</w:t>
      </w:r>
      <w:r w:rsidR="00104104" w:rsidRPr="00104104">
        <w:rPr>
          <w:sz w:val="28"/>
          <w:szCs w:val="28"/>
        </w:rPr>
        <w:t>,</w:t>
      </w:r>
      <w:r w:rsidRPr="00104104">
        <w:rPr>
          <w:sz w:val="28"/>
          <w:szCs w:val="28"/>
        </w:rPr>
        <w:t xml:space="preserve"> ответственный за предоставление муниципальной услуги</w:t>
      </w:r>
      <w:r w:rsidR="00104104" w:rsidRPr="00104104">
        <w:rPr>
          <w:sz w:val="28"/>
          <w:szCs w:val="28"/>
        </w:rPr>
        <w:t>,</w:t>
      </w:r>
      <w:r w:rsidRPr="00104104">
        <w:rPr>
          <w:sz w:val="28"/>
          <w:szCs w:val="28"/>
        </w:rPr>
        <w:t xml:space="preserve"> проверяет соответствие, полноту и действительность сведений и документов, представленных для предоставления муниципальной услуги, направляет межведомственные запросы.</w:t>
      </w:r>
    </w:p>
    <w:p w:rsidR="00897068" w:rsidRPr="00104104" w:rsidRDefault="00897068" w:rsidP="00897068">
      <w:pPr>
        <w:ind w:firstLine="708"/>
        <w:jc w:val="both"/>
        <w:rPr>
          <w:sz w:val="28"/>
          <w:szCs w:val="28"/>
        </w:rPr>
      </w:pPr>
      <w:r w:rsidRPr="00104104">
        <w:rPr>
          <w:sz w:val="28"/>
          <w:szCs w:val="28"/>
        </w:rPr>
        <w:t xml:space="preserve"> В случае полноты и правильности составления представленных документов, получение ответов по межведомственным запросам специалист, ответственный за предоставление муниципальной услуги, представляет заявление и документы на рассмотрение жилищно-бытовой комиссии.</w:t>
      </w:r>
    </w:p>
    <w:p w:rsidR="00897068" w:rsidRPr="00104104" w:rsidRDefault="00897068" w:rsidP="00897068">
      <w:pPr>
        <w:ind w:firstLine="708"/>
        <w:jc w:val="both"/>
        <w:rPr>
          <w:sz w:val="28"/>
          <w:szCs w:val="28"/>
        </w:rPr>
      </w:pPr>
      <w:r w:rsidRPr="00104104">
        <w:rPr>
          <w:sz w:val="28"/>
          <w:szCs w:val="28"/>
        </w:rPr>
        <w:t>Комиссия по результатам рассмотрения документов принимает одно из решений:</w:t>
      </w:r>
    </w:p>
    <w:p w:rsidR="00897068" w:rsidRPr="00104104" w:rsidRDefault="00897068" w:rsidP="00897068">
      <w:pPr>
        <w:ind w:firstLine="708"/>
        <w:jc w:val="both"/>
        <w:rPr>
          <w:sz w:val="28"/>
          <w:szCs w:val="28"/>
        </w:rPr>
      </w:pPr>
      <w:r w:rsidRPr="00104104">
        <w:rPr>
          <w:sz w:val="28"/>
          <w:szCs w:val="28"/>
        </w:rPr>
        <w:t>1) решение о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w:t>
      </w:r>
    </w:p>
    <w:p w:rsidR="00897068" w:rsidRPr="00104104" w:rsidRDefault="00897068" w:rsidP="00897068">
      <w:pPr>
        <w:ind w:firstLine="708"/>
        <w:jc w:val="both"/>
        <w:rPr>
          <w:sz w:val="28"/>
          <w:szCs w:val="28"/>
        </w:rPr>
      </w:pPr>
      <w:r w:rsidRPr="00104104">
        <w:rPr>
          <w:sz w:val="28"/>
          <w:szCs w:val="28"/>
        </w:rPr>
        <w:t>2) решение об отказе в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w:t>
      </w:r>
    </w:p>
    <w:p w:rsidR="00897068" w:rsidRPr="00104104" w:rsidRDefault="00897068" w:rsidP="00897068">
      <w:pPr>
        <w:ind w:firstLine="709"/>
        <w:jc w:val="both"/>
        <w:rPr>
          <w:sz w:val="28"/>
          <w:szCs w:val="28"/>
        </w:rPr>
      </w:pPr>
      <w:r w:rsidRPr="00104104">
        <w:rPr>
          <w:sz w:val="28"/>
          <w:szCs w:val="28"/>
        </w:rPr>
        <w:t xml:space="preserve">Решение жилищно-бытовой комиссии оформляется протоколом заседания Комиссии, подписываемом членами Комиссии. </w:t>
      </w:r>
    </w:p>
    <w:p w:rsidR="00897068" w:rsidRDefault="00897068" w:rsidP="00897068">
      <w:pPr>
        <w:ind w:firstLine="708"/>
        <w:jc w:val="both"/>
        <w:rPr>
          <w:sz w:val="28"/>
          <w:szCs w:val="28"/>
        </w:rPr>
      </w:pPr>
      <w:r w:rsidRPr="00104104">
        <w:rPr>
          <w:sz w:val="28"/>
          <w:szCs w:val="28"/>
        </w:rPr>
        <w:t>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104104" w:rsidRPr="00104104" w:rsidRDefault="00104104" w:rsidP="00897068">
      <w:pPr>
        <w:ind w:firstLine="708"/>
        <w:jc w:val="both"/>
        <w:rPr>
          <w:sz w:val="28"/>
          <w:szCs w:val="28"/>
        </w:rPr>
      </w:pPr>
    </w:p>
    <w:p w:rsidR="00897068" w:rsidRPr="00104104" w:rsidRDefault="00897068" w:rsidP="00897068">
      <w:pPr>
        <w:ind w:firstLine="902"/>
        <w:jc w:val="both"/>
        <w:rPr>
          <w:b/>
          <w:kern w:val="2"/>
          <w:sz w:val="28"/>
          <w:szCs w:val="28"/>
          <w:lang w:eastAsia="ar-SA"/>
        </w:rPr>
      </w:pPr>
      <w:r w:rsidRPr="00104104">
        <w:rPr>
          <w:b/>
          <w:sz w:val="28"/>
          <w:szCs w:val="28"/>
        </w:rPr>
        <w:t>3.</w:t>
      </w:r>
      <w:r w:rsidR="00284182" w:rsidRPr="00104104">
        <w:rPr>
          <w:b/>
          <w:sz w:val="28"/>
          <w:szCs w:val="28"/>
        </w:rPr>
        <w:t>3</w:t>
      </w:r>
      <w:r w:rsidRPr="00104104">
        <w:rPr>
          <w:b/>
          <w:sz w:val="28"/>
          <w:szCs w:val="28"/>
        </w:rPr>
        <w:t>.</w:t>
      </w:r>
      <w:r w:rsidRPr="00104104">
        <w:rPr>
          <w:b/>
          <w:kern w:val="2"/>
          <w:sz w:val="28"/>
          <w:szCs w:val="28"/>
          <w:lang w:eastAsia="ar-SA"/>
        </w:rPr>
        <w:t xml:space="preserve"> Оформление и подписание проекта постановления </w:t>
      </w:r>
      <w:r w:rsidR="00661D45">
        <w:rPr>
          <w:b/>
          <w:kern w:val="2"/>
          <w:sz w:val="28"/>
          <w:szCs w:val="28"/>
          <w:lang w:eastAsia="ar-SA"/>
        </w:rPr>
        <w:t>а</w:t>
      </w:r>
      <w:r w:rsidRPr="00104104">
        <w:rPr>
          <w:b/>
          <w:kern w:val="2"/>
          <w:sz w:val="28"/>
          <w:szCs w:val="28"/>
          <w:lang w:eastAsia="ar-SA"/>
        </w:rPr>
        <w:t>дминистрации о принятии на учет в качестве нуждающегося в жилом помещении, предоставляемом по договору социального найма либо об отказе в принятии на учет в качестве нуждающегося в жилом помещении, предоставляемого по договорам социального найма</w:t>
      </w:r>
    </w:p>
    <w:p w:rsidR="00104104" w:rsidRPr="00104104" w:rsidRDefault="00104104" w:rsidP="00897068">
      <w:pPr>
        <w:ind w:firstLine="902"/>
        <w:jc w:val="both"/>
        <w:rPr>
          <w:b/>
          <w:sz w:val="28"/>
          <w:szCs w:val="28"/>
        </w:rPr>
      </w:pPr>
    </w:p>
    <w:p w:rsidR="00897068" w:rsidRPr="00104104" w:rsidRDefault="00897068" w:rsidP="00897068">
      <w:pPr>
        <w:ind w:firstLine="708"/>
        <w:jc w:val="both"/>
        <w:rPr>
          <w:sz w:val="28"/>
          <w:szCs w:val="28"/>
        </w:rPr>
      </w:pPr>
      <w:r w:rsidRPr="00104104">
        <w:rPr>
          <w:sz w:val="28"/>
          <w:szCs w:val="28"/>
        </w:rPr>
        <w:t xml:space="preserve"> По результатам рассмотрения жилищно-бытовой комиссией заявления о принятия на учет в качестве нуждающегося в жилом помещении, предоставляемом по договорам социального найма специалист готовит проект постановления о принятии на учет в качестве нуждающихся в жилых помещениях, предоставляемых по договорам социального найма или об отказе в принятии на учет.</w:t>
      </w:r>
    </w:p>
    <w:p w:rsidR="00897068" w:rsidRDefault="00897068" w:rsidP="00897068">
      <w:pPr>
        <w:ind w:firstLine="708"/>
        <w:contextualSpacing/>
        <w:jc w:val="both"/>
        <w:rPr>
          <w:rFonts w:eastAsia="Calibri"/>
          <w:sz w:val="28"/>
          <w:szCs w:val="28"/>
        </w:rPr>
      </w:pPr>
      <w:r w:rsidRPr="00104104">
        <w:rPr>
          <w:rFonts w:eastAsia="Calibri"/>
          <w:sz w:val="28"/>
          <w:szCs w:val="28"/>
        </w:rPr>
        <w:t>Максимальный срок подготовки проекта – 5 рабочих дней.</w:t>
      </w:r>
    </w:p>
    <w:p w:rsidR="00104104" w:rsidRPr="00104104" w:rsidRDefault="00104104" w:rsidP="00897068">
      <w:pPr>
        <w:ind w:firstLine="708"/>
        <w:contextualSpacing/>
        <w:jc w:val="both"/>
        <w:rPr>
          <w:rFonts w:eastAsia="Calibri"/>
          <w:sz w:val="28"/>
          <w:szCs w:val="28"/>
        </w:rPr>
      </w:pPr>
    </w:p>
    <w:p w:rsidR="00897068" w:rsidRPr="00104104" w:rsidRDefault="00897068" w:rsidP="00897068">
      <w:pPr>
        <w:ind w:firstLine="708"/>
        <w:jc w:val="both"/>
        <w:rPr>
          <w:b/>
          <w:sz w:val="28"/>
          <w:szCs w:val="28"/>
        </w:rPr>
      </w:pPr>
      <w:r w:rsidRPr="00104104">
        <w:rPr>
          <w:b/>
          <w:sz w:val="28"/>
          <w:szCs w:val="28"/>
        </w:rPr>
        <w:lastRenderedPageBreak/>
        <w:t>3.</w:t>
      </w:r>
      <w:r w:rsidR="00284182" w:rsidRPr="00104104">
        <w:rPr>
          <w:b/>
          <w:sz w:val="28"/>
          <w:szCs w:val="28"/>
        </w:rPr>
        <w:t>4</w:t>
      </w:r>
      <w:r w:rsidRPr="00104104">
        <w:rPr>
          <w:b/>
          <w:sz w:val="28"/>
          <w:szCs w:val="28"/>
        </w:rPr>
        <w:t xml:space="preserve">. Уведомление заявителя о принятом решении </w:t>
      </w:r>
    </w:p>
    <w:p w:rsidR="00104104" w:rsidRPr="00104104" w:rsidRDefault="00104104" w:rsidP="00897068">
      <w:pPr>
        <w:ind w:firstLine="708"/>
        <w:jc w:val="both"/>
        <w:rPr>
          <w:b/>
          <w:sz w:val="28"/>
          <w:szCs w:val="28"/>
        </w:rPr>
      </w:pPr>
    </w:p>
    <w:p w:rsidR="00897068" w:rsidRPr="00104104" w:rsidRDefault="00897068" w:rsidP="00897068">
      <w:pPr>
        <w:ind w:firstLine="708"/>
        <w:jc w:val="both"/>
        <w:rPr>
          <w:sz w:val="28"/>
          <w:szCs w:val="28"/>
        </w:rPr>
      </w:pPr>
      <w:r w:rsidRPr="00104104">
        <w:rPr>
          <w:sz w:val="28"/>
          <w:szCs w:val="28"/>
        </w:rPr>
        <w:t xml:space="preserve"> Решение о признании нуждающимся, о принятии на учет или об отказе в признании нуждающимся, в принятии на учет</w:t>
      </w:r>
      <w:r w:rsidR="00104104" w:rsidRPr="00104104">
        <w:rPr>
          <w:sz w:val="28"/>
          <w:szCs w:val="28"/>
        </w:rPr>
        <w:t xml:space="preserve"> </w:t>
      </w:r>
      <w:r w:rsidR="00661D45">
        <w:rPr>
          <w:sz w:val="28"/>
          <w:szCs w:val="28"/>
        </w:rPr>
        <w:t>направляется заявителю</w:t>
      </w:r>
      <w:r w:rsidRPr="00104104">
        <w:rPr>
          <w:sz w:val="28"/>
          <w:szCs w:val="28"/>
        </w:rPr>
        <w:t xml:space="preserve"> не позднее чем через 3 рабочих дня со дня принятия соответствующего решения по адресу, указанному в заявлении.</w:t>
      </w:r>
    </w:p>
    <w:p w:rsidR="00104104" w:rsidRPr="007C7BB3" w:rsidRDefault="00104104" w:rsidP="00897068">
      <w:pPr>
        <w:ind w:firstLine="708"/>
        <w:jc w:val="both"/>
        <w:rPr>
          <w:color w:val="7030A0"/>
          <w:sz w:val="28"/>
          <w:szCs w:val="28"/>
        </w:rPr>
      </w:pPr>
    </w:p>
    <w:p w:rsidR="00897068" w:rsidRPr="00104104" w:rsidRDefault="00897068" w:rsidP="00897068">
      <w:pPr>
        <w:ind w:firstLine="709"/>
        <w:jc w:val="both"/>
        <w:rPr>
          <w:b/>
          <w:sz w:val="28"/>
          <w:szCs w:val="28"/>
        </w:rPr>
      </w:pPr>
      <w:r w:rsidRPr="00104104">
        <w:rPr>
          <w:b/>
          <w:sz w:val="28"/>
          <w:szCs w:val="28"/>
        </w:rPr>
        <w:t>3.</w:t>
      </w:r>
      <w:r w:rsidR="00284182" w:rsidRPr="00104104">
        <w:rPr>
          <w:b/>
          <w:sz w:val="28"/>
          <w:szCs w:val="28"/>
        </w:rPr>
        <w:t>5</w:t>
      </w:r>
      <w:r w:rsidRPr="00104104">
        <w:rPr>
          <w:b/>
          <w:i/>
          <w:sz w:val="28"/>
          <w:szCs w:val="28"/>
        </w:rPr>
        <w:t>.</w:t>
      </w:r>
      <w:r w:rsidRPr="00104104">
        <w:rPr>
          <w:b/>
          <w:sz w:val="28"/>
          <w:szCs w:val="28"/>
        </w:rPr>
        <w:t>Перерегистрации граждан, состоящих на учете в качестве нуждающихся в жилых помещениях, предоставляемых по договорам социального найма</w:t>
      </w:r>
    </w:p>
    <w:p w:rsidR="00104104" w:rsidRPr="00104104" w:rsidRDefault="00104104" w:rsidP="00897068">
      <w:pPr>
        <w:ind w:firstLine="709"/>
        <w:jc w:val="both"/>
        <w:rPr>
          <w:i/>
          <w:sz w:val="28"/>
          <w:szCs w:val="28"/>
        </w:rPr>
      </w:pPr>
    </w:p>
    <w:p w:rsidR="00897068" w:rsidRPr="00104104" w:rsidRDefault="00897068" w:rsidP="00897068">
      <w:pPr>
        <w:ind w:firstLine="709"/>
        <w:jc w:val="both"/>
        <w:rPr>
          <w:sz w:val="28"/>
          <w:szCs w:val="28"/>
        </w:rPr>
      </w:pPr>
      <w:r w:rsidRPr="00104104">
        <w:rPr>
          <w:sz w:val="28"/>
          <w:szCs w:val="28"/>
        </w:rPr>
        <w:t>Администрация ежегодно в период с 01 февраля по 01 апреля проводит перерегистрацию граждан, состоящих на учете в качестве нуждающихся в жилом помещении, предоставляемом по договорам социального найма.</w:t>
      </w:r>
    </w:p>
    <w:p w:rsidR="00897068" w:rsidRPr="00104104" w:rsidRDefault="00897068" w:rsidP="00897068">
      <w:pPr>
        <w:ind w:firstLine="709"/>
        <w:jc w:val="both"/>
        <w:rPr>
          <w:sz w:val="28"/>
          <w:szCs w:val="28"/>
        </w:rPr>
      </w:pPr>
      <w:r w:rsidRPr="00104104">
        <w:rPr>
          <w:sz w:val="28"/>
          <w:szCs w:val="28"/>
        </w:rPr>
        <w:t xml:space="preserve">Для перерегистрации гражданин, состоящий на учете в качестве нуждающегося в жилом помещении, ежегодно в срок с 01 февраля до 01 апреля представляет в </w:t>
      </w:r>
      <w:r w:rsidR="00661D45">
        <w:rPr>
          <w:sz w:val="28"/>
          <w:szCs w:val="28"/>
        </w:rPr>
        <w:t>а</w:t>
      </w:r>
      <w:r w:rsidRPr="00104104">
        <w:rPr>
          <w:sz w:val="28"/>
          <w:szCs w:val="28"/>
        </w:rPr>
        <w:t>дминистрацию документы, подтверждающие его нуждаемость в жилом помещении.</w:t>
      </w:r>
    </w:p>
    <w:p w:rsidR="00897068" w:rsidRPr="00104104" w:rsidRDefault="00897068" w:rsidP="00897068">
      <w:pPr>
        <w:ind w:firstLine="709"/>
        <w:jc w:val="both"/>
        <w:rPr>
          <w:sz w:val="28"/>
          <w:szCs w:val="28"/>
        </w:rPr>
      </w:pPr>
      <w:r w:rsidRPr="00104104">
        <w:rPr>
          <w:sz w:val="28"/>
          <w:szCs w:val="28"/>
        </w:rPr>
        <w:t xml:space="preserve">В случае неизменности за истекший период ранее представленных сведений гражданин обязан подтвердить их достоверность распиской. Допускается направление гражданами указанной расписки по почте (с уведомлением). </w:t>
      </w:r>
    </w:p>
    <w:p w:rsidR="00897068" w:rsidRPr="00104104" w:rsidRDefault="00897068" w:rsidP="00897068">
      <w:pPr>
        <w:ind w:firstLine="709"/>
        <w:jc w:val="both"/>
        <w:rPr>
          <w:sz w:val="28"/>
          <w:szCs w:val="28"/>
        </w:rPr>
      </w:pPr>
      <w:r w:rsidRPr="00104104">
        <w:rPr>
          <w:sz w:val="28"/>
          <w:szCs w:val="28"/>
        </w:rPr>
        <w:t xml:space="preserve">Если в составе сведений о гражданине произошли изменения, гражданин обязан представить документы, подтверждающие произошедшие изменения, на основании которых </w:t>
      </w:r>
      <w:r w:rsidR="00661D45">
        <w:rPr>
          <w:sz w:val="28"/>
          <w:szCs w:val="28"/>
        </w:rPr>
        <w:t>а</w:t>
      </w:r>
      <w:r w:rsidRPr="00104104">
        <w:rPr>
          <w:sz w:val="28"/>
          <w:szCs w:val="28"/>
        </w:rPr>
        <w:t>дминистрация принимает решение о перерегистрации заявителя в качестве нуждающегося в жилом помещении или о снятии его с учета.</w:t>
      </w:r>
    </w:p>
    <w:p w:rsidR="00104104" w:rsidRPr="007C7BB3" w:rsidRDefault="00104104" w:rsidP="00897068">
      <w:pPr>
        <w:ind w:firstLine="709"/>
        <w:jc w:val="both"/>
        <w:rPr>
          <w:color w:val="7030A0"/>
          <w:sz w:val="28"/>
          <w:szCs w:val="28"/>
        </w:rPr>
      </w:pPr>
    </w:p>
    <w:p w:rsidR="00897068" w:rsidRPr="008F1C75" w:rsidRDefault="00897068" w:rsidP="00897068">
      <w:pPr>
        <w:ind w:firstLine="709"/>
        <w:jc w:val="both"/>
        <w:rPr>
          <w:rFonts w:eastAsia="Arial Unicode MS"/>
          <w:b/>
          <w:kern w:val="2"/>
          <w:sz w:val="28"/>
          <w:szCs w:val="28"/>
          <w:lang w:eastAsia="ar-SA"/>
        </w:rPr>
      </w:pPr>
      <w:r w:rsidRPr="008F1C75">
        <w:rPr>
          <w:b/>
          <w:sz w:val="28"/>
          <w:szCs w:val="28"/>
        </w:rPr>
        <w:t>3.</w:t>
      </w:r>
      <w:r w:rsidR="00284182" w:rsidRPr="008F1C75">
        <w:rPr>
          <w:b/>
          <w:sz w:val="28"/>
          <w:szCs w:val="28"/>
        </w:rPr>
        <w:t>6</w:t>
      </w:r>
      <w:r w:rsidRPr="008F1C75">
        <w:rPr>
          <w:b/>
          <w:sz w:val="28"/>
          <w:szCs w:val="28"/>
        </w:rPr>
        <w:t xml:space="preserve"> С</w:t>
      </w:r>
      <w:r w:rsidRPr="008F1C75">
        <w:rPr>
          <w:rFonts w:eastAsia="Arial Unicode MS"/>
          <w:b/>
          <w:kern w:val="2"/>
          <w:sz w:val="28"/>
          <w:szCs w:val="28"/>
          <w:lang w:eastAsia="ar-SA"/>
        </w:rPr>
        <w:t>нятие граждан с учета в качестве нуждающихся в жилых помещениях, предоставляемых по договорам социального найма</w:t>
      </w:r>
    </w:p>
    <w:p w:rsidR="00104104" w:rsidRPr="008F1C75" w:rsidRDefault="00104104" w:rsidP="00897068">
      <w:pPr>
        <w:ind w:firstLine="709"/>
        <w:jc w:val="both"/>
        <w:rPr>
          <w:rFonts w:eastAsia="Arial Unicode MS"/>
          <w:b/>
          <w:kern w:val="2"/>
          <w:sz w:val="28"/>
          <w:szCs w:val="28"/>
          <w:lang w:eastAsia="ar-SA"/>
        </w:rPr>
      </w:pPr>
    </w:p>
    <w:p w:rsidR="00897068" w:rsidRPr="008F1C75" w:rsidRDefault="00897068" w:rsidP="00897068">
      <w:pPr>
        <w:ind w:firstLine="709"/>
        <w:jc w:val="both"/>
        <w:rPr>
          <w:sz w:val="28"/>
          <w:szCs w:val="28"/>
        </w:rPr>
      </w:pPr>
      <w:r w:rsidRPr="008F1C75">
        <w:rPr>
          <w:sz w:val="28"/>
          <w:szCs w:val="28"/>
        </w:rPr>
        <w:t xml:space="preserve">1. Администрация </w:t>
      </w:r>
      <w:r w:rsidR="00661D45">
        <w:rPr>
          <w:sz w:val="28"/>
          <w:szCs w:val="28"/>
        </w:rPr>
        <w:t>Берез</w:t>
      </w:r>
      <w:r w:rsidR="00104104" w:rsidRPr="008F1C75">
        <w:rPr>
          <w:sz w:val="28"/>
          <w:szCs w:val="28"/>
        </w:rPr>
        <w:t>овского</w:t>
      </w:r>
      <w:r w:rsidRPr="008F1C75">
        <w:rPr>
          <w:sz w:val="28"/>
          <w:szCs w:val="28"/>
        </w:rPr>
        <w:t xml:space="preserve"> сельского поселения один раз в 2 года, в период с 01 февраля по 01 апреля проводит проверки наличия обстоятельств, служащих основанием для принятия решения о снятии граждан и (или) совместно проживающих с ними членов семьи, состоящих на учете в качестве нуждающихся в жилом помещении, с учета. </w:t>
      </w:r>
    </w:p>
    <w:p w:rsidR="00897068" w:rsidRPr="008F1C75" w:rsidRDefault="00661D45" w:rsidP="00897068">
      <w:pPr>
        <w:ind w:firstLine="709"/>
        <w:jc w:val="both"/>
        <w:rPr>
          <w:sz w:val="28"/>
          <w:szCs w:val="28"/>
        </w:rPr>
      </w:pPr>
      <w:r>
        <w:rPr>
          <w:sz w:val="28"/>
          <w:szCs w:val="28"/>
        </w:rPr>
        <w:t xml:space="preserve"> 2. В ходе проверки </w:t>
      </w:r>
      <w:r w:rsidR="00897068" w:rsidRPr="008F1C75">
        <w:rPr>
          <w:sz w:val="28"/>
          <w:szCs w:val="28"/>
        </w:rPr>
        <w:t xml:space="preserve">производится расчет обеспеченности граждан, состоящих на учете, общей жилой площадью, а также расчеты, необходимые для признания граждан малоимущими в целях предоставления им по договорам социального найма жилых помещений. </w:t>
      </w:r>
    </w:p>
    <w:p w:rsidR="00897068" w:rsidRPr="008F1C75" w:rsidRDefault="00897068" w:rsidP="00897068">
      <w:pPr>
        <w:ind w:firstLine="709"/>
        <w:jc w:val="both"/>
        <w:rPr>
          <w:sz w:val="28"/>
          <w:szCs w:val="28"/>
        </w:rPr>
      </w:pPr>
      <w:r w:rsidRPr="008F1C75">
        <w:rPr>
          <w:sz w:val="28"/>
          <w:szCs w:val="28"/>
        </w:rPr>
        <w:t xml:space="preserve">3. В ходе проведения проверок наличия обстоятельств, служащих основанием для принятия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w:t>
      </w:r>
      <w:r w:rsidR="00661D45">
        <w:rPr>
          <w:sz w:val="28"/>
          <w:szCs w:val="28"/>
        </w:rPr>
        <w:t>а</w:t>
      </w:r>
      <w:r w:rsidRPr="008F1C75">
        <w:rPr>
          <w:sz w:val="28"/>
          <w:szCs w:val="28"/>
        </w:rPr>
        <w:t xml:space="preserve">дминистрация запрашивает у граждан и (или) по межведомственным запросам необходимые для проведения проверок документы, являющиеся основаниями для принятия граждан на учет.  </w:t>
      </w:r>
    </w:p>
    <w:p w:rsidR="00897068" w:rsidRPr="008F1C75" w:rsidRDefault="00897068" w:rsidP="00897068">
      <w:pPr>
        <w:ind w:firstLine="709"/>
        <w:jc w:val="both"/>
        <w:rPr>
          <w:sz w:val="28"/>
          <w:szCs w:val="28"/>
        </w:rPr>
      </w:pPr>
      <w:r w:rsidRPr="008F1C75">
        <w:rPr>
          <w:sz w:val="28"/>
          <w:szCs w:val="28"/>
        </w:rPr>
        <w:lastRenderedPageBreak/>
        <w:t>4. Решения о снятии граждан и (или) совместно проживающих с ними членов семьи, состоящих на учете в качестве нуждающихся в жилых помещениях, предоставляемых по договорам социального найма, с учета принимаются в следующих случаях:</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1) подачи ими по месту учета заявления о снятии с учета;</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2) утраты ими оснований, дающих им право на получение жилого помещения по договору социального найма;</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 xml:space="preserve">3) их выезда на место жительства в другое муниципальное образование, за исключением случаев изменения места жительства в пределах </w:t>
      </w:r>
      <w:r w:rsidR="00EB3A5F" w:rsidRPr="008F1C75">
        <w:rPr>
          <w:rFonts w:ascii="Times New Roman" w:hAnsi="Times New Roman" w:cs="Times New Roman"/>
          <w:sz w:val="28"/>
          <w:szCs w:val="28"/>
        </w:rPr>
        <w:t xml:space="preserve">муниципального образования </w:t>
      </w:r>
      <w:r w:rsidR="00661D45">
        <w:rPr>
          <w:rFonts w:ascii="Times New Roman" w:hAnsi="Times New Roman" w:cs="Times New Roman"/>
          <w:sz w:val="28"/>
          <w:szCs w:val="28"/>
        </w:rPr>
        <w:t>Берез</w:t>
      </w:r>
      <w:r w:rsidR="00EB3A5F" w:rsidRPr="008F1C75">
        <w:rPr>
          <w:rFonts w:ascii="Times New Roman" w:hAnsi="Times New Roman" w:cs="Times New Roman"/>
          <w:sz w:val="28"/>
          <w:szCs w:val="28"/>
        </w:rPr>
        <w:t xml:space="preserve">овское сельское поселение Раздольненского района </w:t>
      </w:r>
      <w:r w:rsidR="00EB3A5F" w:rsidRPr="008F1C75">
        <w:rPr>
          <w:rStyle w:val="21"/>
          <w:rFonts w:eastAsia="Calibri"/>
        </w:rPr>
        <w:t>Республики Крым</w:t>
      </w:r>
      <w:r w:rsidR="008F1C75">
        <w:rPr>
          <w:rStyle w:val="21"/>
          <w:rFonts w:eastAsia="Calibri"/>
        </w:rPr>
        <w:t>;</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5) предоставления им в установленном порядке от органа государственной власти или органа местного самоуправления земельного участка</w:t>
      </w:r>
      <w:r w:rsidR="00661D45">
        <w:rPr>
          <w:rFonts w:ascii="Times New Roman" w:hAnsi="Times New Roman" w:cs="Times New Roman"/>
          <w:sz w:val="28"/>
          <w:szCs w:val="28"/>
        </w:rPr>
        <w:t xml:space="preserve"> (</w:t>
      </w:r>
      <w:r w:rsidR="00EB3A5F" w:rsidRPr="00661D45">
        <w:rPr>
          <w:rFonts w:ascii="Times New Roman" w:hAnsi="Times New Roman" w:cs="Times New Roman"/>
          <w:sz w:val="28"/>
          <w:szCs w:val="28"/>
        </w:rPr>
        <w:t>кроме садового земельного участка)</w:t>
      </w:r>
      <w:r w:rsidRPr="00661D45">
        <w:rPr>
          <w:rFonts w:ascii="Times New Roman" w:hAnsi="Times New Roman" w:cs="Times New Roman"/>
          <w:sz w:val="28"/>
          <w:szCs w:val="28"/>
        </w:rPr>
        <w:t xml:space="preserve"> для строительства жилого дома, за исключ</w:t>
      </w:r>
      <w:r w:rsidRPr="008F1C75">
        <w:rPr>
          <w:rFonts w:ascii="Times New Roman" w:hAnsi="Times New Roman" w:cs="Times New Roman"/>
          <w:sz w:val="28"/>
          <w:szCs w:val="28"/>
        </w:rPr>
        <w:t>ением граждан, имеющих трех и более детей;</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B3A5F" w:rsidRPr="00661D45" w:rsidRDefault="00EB3A5F"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 xml:space="preserve">Гражданину направляется уведомление о снятии с учета </w:t>
      </w:r>
      <w:proofErr w:type="gramStart"/>
      <w:r w:rsidRPr="008F1C75">
        <w:rPr>
          <w:rFonts w:ascii="Times New Roman" w:hAnsi="Times New Roman" w:cs="Times New Roman"/>
          <w:sz w:val="28"/>
          <w:szCs w:val="28"/>
        </w:rPr>
        <w:t>согласно</w:t>
      </w:r>
      <w:r>
        <w:rPr>
          <w:rFonts w:ascii="Times New Roman" w:hAnsi="Times New Roman" w:cs="Times New Roman"/>
          <w:color w:val="7030A0"/>
          <w:sz w:val="28"/>
          <w:szCs w:val="28"/>
        </w:rPr>
        <w:t xml:space="preserve"> </w:t>
      </w:r>
      <w:r w:rsidRPr="00661D45">
        <w:rPr>
          <w:rFonts w:ascii="Times New Roman" w:hAnsi="Times New Roman" w:cs="Times New Roman"/>
          <w:sz w:val="28"/>
          <w:szCs w:val="28"/>
        </w:rPr>
        <w:t>приложения</w:t>
      </w:r>
      <w:proofErr w:type="gramEnd"/>
      <w:r w:rsidRPr="00661D45">
        <w:rPr>
          <w:rFonts w:ascii="Times New Roman" w:hAnsi="Times New Roman" w:cs="Times New Roman"/>
          <w:sz w:val="28"/>
          <w:szCs w:val="28"/>
        </w:rPr>
        <w:t xml:space="preserve"> 6.</w:t>
      </w:r>
    </w:p>
    <w:p w:rsidR="00897068" w:rsidRDefault="00897068" w:rsidP="00897068">
      <w:pPr>
        <w:ind w:firstLine="709"/>
        <w:jc w:val="both"/>
        <w:rPr>
          <w:sz w:val="28"/>
          <w:szCs w:val="28"/>
        </w:rPr>
      </w:pPr>
      <w:r w:rsidRPr="00DF57A2">
        <w:rPr>
          <w:sz w:val="28"/>
          <w:szCs w:val="28"/>
        </w:rPr>
        <w:t>5. В случаях отмены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эти граждане восстанавливаются в очереди граждан, состоящих на учете в качестве нуждающихся в жилых помещениях.</w:t>
      </w:r>
    </w:p>
    <w:p w:rsidR="003B2B9F" w:rsidRPr="00697A0F" w:rsidRDefault="003B2B9F" w:rsidP="00661D45">
      <w:pPr>
        <w:widowControl w:val="0"/>
        <w:jc w:val="both"/>
        <w:rPr>
          <w:rFonts w:ascii="Times New Roman" w:hAnsi="Times New Roman"/>
          <w:color w:val="7030A0"/>
        </w:rPr>
      </w:pPr>
    </w:p>
    <w:p w:rsidR="003B2B9F" w:rsidRPr="00661D45" w:rsidRDefault="00C35D67" w:rsidP="003B2B9F">
      <w:pPr>
        <w:widowControl w:val="0"/>
        <w:ind w:firstLine="567"/>
        <w:jc w:val="both"/>
        <w:rPr>
          <w:rFonts w:ascii="Times New Roman" w:hAnsi="Times New Roman"/>
          <w:b/>
          <w:sz w:val="28"/>
          <w:szCs w:val="28"/>
        </w:rPr>
      </w:pPr>
      <w:r w:rsidRPr="00C35D67">
        <w:rPr>
          <w:rFonts w:ascii="Times New Roman" w:hAnsi="Times New Roman"/>
          <w:b/>
          <w:color w:val="000000" w:themeColor="text1"/>
          <w:sz w:val="28"/>
          <w:szCs w:val="28"/>
        </w:rPr>
        <w:t>3.7.</w:t>
      </w:r>
      <w:r w:rsidR="003B2B9F" w:rsidRPr="00C35D67">
        <w:rPr>
          <w:rFonts w:ascii="Times New Roman" w:hAnsi="Times New Roman"/>
          <w:b/>
          <w:color w:val="000000" w:themeColor="text1"/>
          <w:sz w:val="28"/>
          <w:szCs w:val="28"/>
        </w:rPr>
        <w:t xml:space="preserve"> </w:t>
      </w:r>
      <w:r w:rsidR="003B2B9F" w:rsidRPr="00661D45">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B2B9F" w:rsidRPr="00661D45" w:rsidRDefault="003B2B9F" w:rsidP="003B2B9F">
      <w:pPr>
        <w:widowControl w:val="0"/>
        <w:ind w:firstLine="567"/>
        <w:jc w:val="both"/>
        <w:rPr>
          <w:rFonts w:ascii="Times New Roman" w:hAnsi="Times New Roman"/>
          <w:sz w:val="28"/>
          <w:szCs w:val="28"/>
        </w:rPr>
      </w:pPr>
    </w:p>
    <w:p w:rsidR="003B2B9F" w:rsidRPr="00661D45" w:rsidRDefault="003B2B9F" w:rsidP="003B2B9F">
      <w:pPr>
        <w:widowControl w:val="0"/>
        <w:ind w:firstLine="567"/>
        <w:jc w:val="both"/>
        <w:rPr>
          <w:rFonts w:ascii="Times New Roman" w:hAnsi="Times New Roman"/>
          <w:sz w:val="28"/>
          <w:szCs w:val="28"/>
        </w:rPr>
      </w:pPr>
      <w:r w:rsidRPr="00661D45">
        <w:rPr>
          <w:rFonts w:ascii="Times New Roman" w:hAnsi="Times New Roman"/>
          <w:sz w:val="28"/>
          <w:szCs w:val="28"/>
        </w:rPr>
        <w:t xml:space="preserve">Основанием для начала административной процедуры является представление (направление) заявителем в </w:t>
      </w:r>
      <w:r w:rsidR="00661D45">
        <w:rPr>
          <w:rFonts w:ascii="Times New Roman" w:hAnsi="Times New Roman"/>
          <w:sz w:val="28"/>
          <w:szCs w:val="28"/>
        </w:rPr>
        <w:t>администрацию сельского поселения</w:t>
      </w:r>
      <w:r w:rsidRPr="00661D45">
        <w:rPr>
          <w:rFonts w:ascii="Times New Roman" w:hAnsi="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B2B9F" w:rsidRPr="00661D45" w:rsidRDefault="003B2B9F" w:rsidP="003B2B9F">
      <w:pPr>
        <w:widowControl w:val="0"/>
        <w:ind w:firstLine="567"/>
        <w:jc w:val="both"/>
        <w:rPr>
          <w:rFonts w:ascii="Times New Roman" w:hAnsi="Times New Roman"/>
          <w:sz w:val="28"/>
          <w:szCs w:val="28"/>
        </w:rPr>
      </w:pPr>
      <w:bookmarkStart w:id="9" w:name="BM100263"/>
      <w:bookmarkEnd w:id="9"/>
      <w:r w:rsidRPr="00661D45">
        <w:rPr>
          <w:rFonts w:ascii="Times New Roman" w:hAnsi="Times New Roman"/>
          <w:sz w:val="28"/>
          <w:szCs w:val="28"/>
        </w:rPr>
        <w:t>Должностное лицо</w:t>
      </w:r>
      <w:r w:rsidR="00661D45" w:rsidRPr="00661D45">
        <w:t xml:space="preserve"> </w:t>
      </w:r>
      <w:r w:rsidR="00661D45">
        <w:rPr>
          <w:rFonts w:ascii="Times New Roman" w:hAnsi="Times New Roman"/>
          <w:sz w:val="28"/>
          <w:szCs w:val="28"/>
        </w:rPr>
        <w:t>администрации</w:t>
      </w:r>
      <w:r w:rsidR="00661D45" w:rsidRPr="00661D45">
        <w:rPr>
          <w:rFonts w:ascii="Times New Roman" w:hAnsi="Times New Roman"/>
          <w:sz w:val="28"/>
          <w:szCs w:val="28"/>
        </w:rPr>
        <w:t xml:space="preserve"> сельского поселения</w:t>
      </w:r>
      <w:r w:rsidRPr="00661D45">
        <w:rPr>
          <w:rFonts w:ascii="Times New Roman" w:hAnsi="Times New Roman"/>
          <w:sz w:val="28"/>
          <w:szCs w:val="28"/>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3B2B9F" w:rsidRPr="00661D45" w:rsidRDefault="003B2B9F" w:rsidP="003B2B9F">
      <w:pPr>
        <w:widowControl w:val="0"/>
        <w:ind w:firstLine="567"/>
        <w:jc w:val="both"/>
        <w:rPr>
          <w:rFonts w:ascii="Times New Roman" w:hAnsi="Times New Roman"/>
          <w:sz w:val="28"/>
          <w:szCs w:val="28"/>
        </w:rPr>
      </w:pPr>
      <w:bookmarkStart w:id="10" w:name="BM100264"/>
      <w:bookmarkEnd w:id="10"/>
      <w:r w:rsidRPr="00661D45">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B2B9F" w:rsidRPr="00661D45" w:rsidRDefault="003B2B9F" w:rsidP="003B2B9F">
      <w:pPr>
        <w:widowControl w:val="0"/>
        <w:ind w:firstLine="567"/>
        <w:jc w:val="both"/>
        <w:rPr>
          <w:rFonts w:ascii="Times New Roman" w:hAnsi="Times New Roman"/>
          <w:sz w:val="28"/>
          <w:szCs w:val="28"/>
        </w:rPr>
      </w:pPr>
      <w:bookmarkStart w:id="11" w:name="BM100265"/>
      <w:bookmarkEnd w:id="11"/>
      <w:r w:rsidRPr="00661D45">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w:t>
      </w:r>
      <w:r w:rsidR="00661D45" w:rsidRPr="00661D45">
        <w:t xml:space="preserve"> </w:t>
      </w:r>
      <w:r w:rsidR="00661D45" w:rsidRPr="00661D45">
        <w:rPr>
          <w:rFonts w:ascii="Times New Roman" w:hAnsi="Times New Roman"/>
          <w:sz w:val="28"/>
          <w:szCs w:val="28"/>
        </w:rPr>
        <w:lastRenderedPageBreak/>
        <w:t>администрацию сельского поселения</w:t>
      </w:r>
      <w:r w:rsidRPr="00661D45">
        <w:rPr>
          <w:rFonts w:ascii="Times New Roman" w:hAnsi="Times New Roman"/>
          <w:sz w:val="28"/>
          <w:szCs w:val="28"/>
        </w:rPr>
        <w:t xml:space="preserve">,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12" w:name="BM100266"/>
      <w:bookmarkEnd w:id="12"/>
    </w:p>
    <w:p w:rsidR="003B2B9F" w:rsidRPr="00661D45" w:rsidRDefault="003B2B9F" w:rsidP="003B2B9F">
      <w:pPr>
        <w:widowControl w:val="0"/>
        <w:ind w:firstLine="567"/>
        <w:jc w:val="both"/>
        <w:rPr>
          <w:rFonts w:ascii="Times New Roman" w:hAnsi="Times New Roman"/>
          <w:sz w:val="28"/>
          <w:szCs w:val="28"/>
        </w:rPr>
      </w:pPr>
      <w:r w:rsidRPr="00661D45">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w:t>
      </w:r>
      <w:r w:rsidR="00661D45" w:rsidRPr="00661D45">
        <w:t xml:space="preserve"> </w:t>
      </w:r>
      <w:r w:rsidR="00661D45">
        <w:rPr>
          <w:rFonts w:ascii="Times New Roman" w:hAnsi="Times New Roman"/>
          <w:sz w:val="28"/>
          <w:szCs w:val="28"/>
        </w:rPr>
        <w:t>администрации</w:t>
      </w:r>
      <w:r w:rsidR="00661D45" w:rsidRPr="00661D45">
        <w:rPr>
          <w:rFonts w:ascii="Times New Roman" w:hAnsi="Times New Roman"/>
          <w:sz w:val="28"/>
          <w:szCs w:val="28"/>
        </w:rPr>
        <w:t xml:space="preserve"> сельского поселения</w:t>
      </w:r>
      <w:r w:rsidRPr="00661D45">
        <w:rPr>
          <w:rFonts w:ascii="Times New Roman" w:hAnsi="Times New Roman"/>
          <w:sz w:val="28"/>
          <w:szCs w:val="28"/>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3B2B9F" w:rsidRPr="00661D45" w:rsidRDefault="003B2B9F" w:rsidP="003B2B9F">
      <w:pPr>
        <w:widowControl w:val="0"/>
        <w:ind w:firstLine="567"/>
        <w:jc w:val="both"/>
        <w:rPr>
          <w:rFonts w:ascii="Times New Roman" w:hAnsi="Times New Roman"/>
          <w:sz w:val="28"/>
          <w:szCs w:val="28"/>
        </w:rPr>
      </w:pPr>
      <w:bookmarkStart w:id="13" w:name="BM100267"/>
      <w:bookmarkEnd w:id="13"/>
      <w:r w:rsidRPr="00661D45">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40320" w:rsidRPr="00697A0F" w:rsidRDefault="00240320" w:rsidP="00661D45">
      <w:pPr>
        <w:widowControl w:val="0"/>
        <w:jc w:val="both"/>
        <w:rPr>
          <w:rFonts w:ascii="Times New Roman" w:hAnsi="Times New Roman"/>
          <w:color w:val="7030A0"/>
        </w:rPr>
      </w:pPr>
    </w:p>
    <w:p w:rsidR="00DA72DF" w:rsidRDefault="00DA72DF" w:rsidP="00DA72DF">
      <w:pPr>
        <w:suppressAutoHyphens/>
        <w:textAlignment w:val="top"/>
        <w:rPr>
          <w:rFonts w:ascii="Times New Roman" w:hAnsi="Times New Roman"/>
          <w:b/>
          <w:bCs/>
          <w:sz w:val="28"/>
          <w:szCs w:val="28"/>
        </w:rPr>
      </w:pPr>
    </w:p>
    <w:p w:rsidR="007C517E" w:rsidRPr="00937C34" w:rsidRDefault="00383ADD" w:rsidP="007C517E">
      <w:pPr>
        <w:suppressAutoHyphens/>
        <w:jc w:val="center"/>
        <w:textAlignment w:val="top"/>
        <w:rPr>
          <w:rFonts w:ascii="Times New Roman" w:hAnsi="Times New Roman"/>
          <w:b/>
          <w:bCs/>
          <w:sz w:val="28"/>
          <w:szCs w:val="28"/>
        </w:rPr>
      </w:pPr>
      <w:r>
        <w:rPr>
          <w:rFonts w:ascii="Times New Roman" w:hAnsi="Times New Roman"/>
          <w:b/>
          <w:bCs/>
          <w:sz w:val="28"/>
          <w:szCs w:val="28"/>
        </w:rPr>
        <w:t>4</w:t>
      </w:r>
      <w:r w:rsidR="007C517E" w:rsidRPr="00937C34">
        <w:rPr>
          <w:rFonts w:ascii="Times New Roman" w:hAnsi="Times New Roman"/>
          <w:b/>
          <w:bCs/>
          <w:sz w:val="28"/>
          <w:szCs w:val="28"/>
        </w:rPr>
        <w:t>. Формы контроля за исполнением административного регламента.</w:t>
      </w:r>
    </w:p>
    <w:p w:rsidR="007C517E" w:rsidRPr="00937C34" w:rsidRDefault="007C517E" w:rsidP="007C517E">
      <w:pPr>
        <w:suppressAutoHyphens/>
        <w:jc w:val="center"/>
        <w:textAlignment w:val="top"/>
        <w:rPr>
          <w:rFonts w:ascii="Times New Roman" w:hAnsi="Times New Roman"/>
          <w:b/>
          <w:bCs/>
          <w:sz w:val="28"/>
          <w:szCs w:val="28"/>
        </w:rPr>
      </w:pPr>
    </w:p>
    <w:p w:rsidR="007C517E" w:rsidRPr="00937C34" w:rsidRDefault="007C517E" w:rsidP="007C517E">
      <w:pPr>
        <w:suppressAutoHyphens/>
        <w:ind w:firstLine="708"/>
        <w:jc w:val="both"/>
        <w:rPr>
          <w:rFonts w:ascii="Times New Roman" w:hAnsi="Times New Roman"/>
          <w:b/>
          <w:sz w:val="28"/>
          <w:szCs w:val="28"/>
        </w:rPr>
      </w:pPr>
      <w:r w:rsidRPr="00937C34">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517E" w:rsidRPr="00937C34" w:rsidRDefault="007C517E" w:rsidP="007C517E">
      <w:pPr>
        <w:suppressAutoHyphens/>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Текущий контроль за соблюдением и исполнением положений административного регламента осуществляется председателем сельского совета-главой администрации сельского поселения.</w:t>
      </w:r>
    </w:p>
    <w:p w:rsidR="007C517E" w:rsidRPr="00937C34" w:rsidRDefault="007C517E" w:rsidP="007C517E">
      <w:pPr>
        <w:suppressAutoHyphens/>
        <w:ind w:firstLine="708"/>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b/>
          <w:sz w:val="28"/>
          <w:szCs w:val="28"/>
        </w:rPr>
      </w:pPr>
      <w:r w:rsidRPr="00937C34">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7C517E" w:rsidRPr="00937C34" w:rsidRDefault="007C517E" w:rsidP="007C517E">
      <w:pPr>
        <w:suppressAutoHyphens/>
        <w:ind w:firstLine="708"/>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сельского поселения)</w:t>
      </w:r>
      <w:r w:rsidR="001A0074">
        <w:rPr>
          <w:rFonts w:ascii="Times New Roman" w:hAnsi="Times New Roman"/>
          <w:sz w:val="28"/>
          <w:szCs w:val="28"/>
        </w:rPr>
        <w:t xml:space="preserve"> </w:t>
      </w:r>
      <w:r w:rsidRPr="00937C34">
        <w:rPr>
          <w:rFonts w:ascii="Times New Roman" w:hAnsi="Times New Roman"/>
          <w:sz w:val="28"/>
          <w:szCs w:val="28"/>
        </w:rPr>
        <w:t>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распорядительным актом администрации сельского поселения</w:t>
      </w:r>
      <w:r w:rsidRPr="00937C34">
        <w:rPr>
          <w:rFonts w:ascii="Times New Roman" w:hAnsi="Times New Roman"/>
          <w:i/>
          <w:sz w:val="28"/>
          <w:szCs w:val="28"/>
        </w:rPr>
        <w:t>.</w:t>
      </w:r>
      <w:r w:rsidRPr="00937C34">
        <w:rPr>
          <w:rFonts w:ascii="Times New Roman" w:hAnsi="Times New Roman"/>
          <w:sz w:val="28"/>
          <w:szCs w:val="28"/>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Внеплановые проверки полноты и качества предоставления муниципальной услуги проводятся уполномоченными лицами администрации сельского поселения</w:t>
      </w:r>
      <w:r w:rsidR="001A0074">
        <w:rPr>
          <w:rFonts w:ascii="Times New Roman" w:hAnsi="Times New Roman"/>
          <w:sz w:val="28"/>
          <w:szCs w:val="28"/>
        </w:rPr>
        <w:t xml:space="preserve"> </w:t>
      </w:r>
      <w:r w:rsidRPr="00937C34">
        <w:rPr>
          <w:rFonts w:ascii="Times New Roman" w:hAnsi="Times New Roman"/>
          <w:sz w:val="28"/>
          <w:szCs w:val="28"/>
        </w:rPr>
        <w:t xml:space="preserve">на </w:t>
      </w:r>
      <w:r w:rsidRPr="00937C34">
        <w:rPr>
          <w:rFonts w:ascii="Times New Roman" w:hAnsi="Times New Roman"/>
          <w:sz w:val="28"/>
          <w:szCs w:val="28"/>
        </w:rPr>
        <w:lastRenderedPageBreak/>
        <w:t xml:space="preserve">основании жалоб заявителей на решения или действия (бездействие) должностных лиц </w:t>
      </w:r>
      <w:r w:rsidR="001A0074">
        <w:rPr>
          <w:rFonts w:ascii="Times New Roman" w:hAnsi="Times New Roman"/>
          <w:sz w:val="28"/>
          <w:szCs w:val="28"/>
        </w:rPr>
        <w:t>а</w:t>
      </w:r>
      <w:r w:rsidRPr="00937C34">
        <w:rPr>
          <w:rFonts w:ascii="Times New Roman" w:hAnsi="Times New Roman"/>
          <w:sz w:val="28"/>
          <w:szCs w:val="28"/>
        </w:rPr>
        <w:t>дминистрации сельского поселения</w:t>
      </w:r>
      <w:r w:rsidRPr="00937C34">
        <w:rPr>
          <w:rFonts w:ascii="Times New Roman" w:hAnsi="Times New Roman"/>
          <w:i/>
          <w:sz w:val="28"/>
          <w:szCs w:val="28"/>
        </w:rPr>
        <w:t>,</w:t>
      </w:r>
      <w:r w:rsidRPr="00937C34">
        <w:rPr>
          <w:rFonts w:ascii="Times New Roman" w:hAnsi="Times New Roman"/>
          <w:sz w:val="28"/>
          <w:szCs w:val="28"/>
        </w:rPr>
        <w:t xml:space="preserve"> принятые или осуществляемые в ходе предоставления муниципальной услуги.</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Рассмотрение жалобы заявителя осуществляется в порядке, предусмотренном </w:t>
      </w:r>
      <w:hyperlink w:anchor="Par34" w:history="1">
        <w:r w:rsidRPr="008F1C75">
          <w:rPr>
            <w:rStyle w:val="a6"/>
            <w:color w:val="auto"/>
            <w:sz w:val="28"/>
            <w:szCs w:val="28"/>
            <w:u w:val="none"/>
          </w:rPr>
          <w:t xml:space="preserve">разделом </w:t>
        </w:r>
      </w:hyperlink>
      <w:r w:rsidRPr="00937C34">
        <w:rPr>
          <w:rFonts w:ascii="Times New Roman" w:hAnsi="Times New Roman"/>
          <w:sz w:val="28"/>
          <w:szCs w:val="28"/>
        </w:rPr>
        <w:t>5 настоящего административного регламента.</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1A0074">
        <w:rPr>
          <w:rFonts w:ascii="Times New Roman" w:hAnsi="Times New Roman"/>
          <w:sz w:val="28"/>
          <w:szCs w:val="28"/>
        </w:rPr>
        <w:t>а</w:t>
      </w:r>
      <w:r w:rsidRPr="00937C34">
        <w:rPr>
          <w:rFonts w:ascii="Times New Roman" w:hAnsi="Times New Roman"/>
          <w:sz w:val="28"/>
          <w:szCs w:val="28"/>
        </w:rPr>
        <w:t>дминистрацию сельского поселения.</w:t>
      </w:r>
    </w:p>
    <w:p w:rsidR="007C517E" w:rsidRPr="00937C34" w:rsidRDefault="007C517E" w:rsidP="007C517E">
      <w:pPr>
        <w:suppressAutoHyphens/>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b/>
          <w:sz w:val="28"/>
          <w:szCs w:val="28"/>
        </w:rPr>
      </w:pPr>
      <w:r w:rsidRPr="00937C34">
        <w:rPr>
          <w:rFonts w:ascii="Times New Roman" w:hAnsi="Times New Roman"/>
          <w:b/>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C517E" w:rsidRPr="00937C34" w:rsidRDefault="007C517E" w:rsidP="007C517E">
      <w:pPr>
        <w:suppressAutoHyphens/>
        <w:ind w:firstLine="708"/>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Должностные лица </w:t>
      </w:r>
      <w:r w:rsidR="001A0074">
        <w:rPr>
          <w:rFonts w:ascii="Times New Roman" w:hAnsi="Times New Roman"/>
          <w:sz w:val="28"/>
          <w:szCs w:val="28"/>
        </w:rPr>
        <w:t>а</w:t>
      </w:r>
      <w:r w:rsidRPr="00937C34">
        <w:rPr>
          <w:rFonts w:ascii="Times New Roman" w:hAnsi="Times New Roman"/>
          <w:sz w:val="28"/>
          <w:szCs w:val="28"/>
        </w:rPr>
        <w:t>дминистрации сельского поселения</w:t>
      </w:r>
      <w:r w:rsidR="001A0074">
        <w:rPr>
          <w:rFonts w:ascii="Times New Roman" w:hAnsi="Times New Roman"/>
          <w:sz w:val="28"/>
          <w:szCs w:val="28"/>
        </w:rPr>
        <w:t xml:space="preserve"> </w:t>
      </w:r>
      <w:r w:rsidRPr="00937C34">
        <w:rPr>
          <w:rFonts w:ascii="Times New Roman" w:hAnsi="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Должностные лица </w:t>
      </w:r>
      <w:r w:rsidR="001A0074">
        <w:rPr>
          <w:rFonts w:ascii="Times New Roman" w:hAnsi="Times New Roman"/>
          <w:sz w:val="28"/>
          <w:szCs w:val="28"/>
        </w:rPr>
        <w:t>а</w:t>
      </w:r>
      <w:r w:rsidRPr="00937C34">
        <w:rPr>
          <w:rFonts w:ascii="Times New Roman" w:hAnsi="Times New Roman"/>
          <w:sz w:val="28"/>
          <w:szCs w:val="28"/>
        </w:rPr>
        <w:t>дминистрации сельского поселения</w:t>
      </w:r>
      <w:r w:rsidR="008F1C75">
        <w:rPr>
          <w:rFonts w:ascii="Times New Roman" w:hAnsi="Times New Roman"/>
          <w:sz w:val="28"/>
          <w:szCs w:val="28"/>
        </w:rPr>
        <w:t xml:space="preserve"> </w:t>
      </w:r>
      <w:r w:rsidRPr="00937C34">
        <w:rPr>
          <w:rFonts w:ascii="Times New Roman" w:hAnsi="Times New Roman"/>
          <w:sz w:val="28"/>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C517E" w:rsidRPr="00937C34" w:rsidRDefault="007C517E" w:rsidP="007C517E">
      <w:pPr>
        <w:suppressAutoHyphens/>
        <w:jc w:val="both"/>
        <w:rPr>
          <w:rFonts w:ascii="Times New Roman" w:hAnsi="Times New Roman"/>
          <w:sz w:val="28"/>
          <w:szCs w:val="28"/>
        </w:rPr>
      </w:pPr>
    </w:p>
    <w:p w:rsidR="007C517E" w:rsidRPr="001A0074" w:rsidRDefault="00DA72DF" w:rsidP="007C517E">
      <w:pPr>
        <w:suppressAutoHyphens/>
        <w:jc w:val="center"/>
        <w:textAlignment w:val="top"/>
        <w:rPr>
          <w:rFonts w:ascii="Times New Roman" w:hAnsi="Times New Roman"/>
          <w:b/>
          <w:bCs/>
          <w:sz w:val="28"/>
          <w:szCs w:val="28"/>
        </w:rPr>
      </w:pPr>
      <w:r>
        <w:rPr>
          <w:rFonts w:ascii="Times New Roman" w:hAnsi="Times New Roman"/>
          <w:b/>
          <w:bCs/>
          <w:sz w:val="28"/>
          <w:szCs w:val="28"/>
        </w:rPr>
        <w:t>6</w:t>
      </w:r>
      <w:r w:rsidR="007C517E" w:rsidRPr="001A0074">
        <w:rPr>
          <w:rFonts w:ascii="Times New Roman" w:hAnsi="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w:t>
      </w:r>
      <w:r w:rsidR="008F1C75" w:rsidRPr="001A0074">
        <w:rPr>
          <w:rFonts w:ascii="Times New Roman" w:hAnsi="Times New Roman"/>
          <w:b/>
          <w:bCs/>
          <w:sz w:val="28"/>
          <w:szCs w:val="28"/>
        </w:rPr>
        <w:t>«</w:t>
      </w:r>
      <w:r w:rsidR="007C517E" w:rsidRPr="001A0074">
        <w:rPr>
          <w:rFonts w:ascii="Times New Roman" w:hAnsi="Times New Roman"/>
          <w:b/>
          <w:bCs/>
          <w:sz w:val="28"/>
          <w:szCs w:val="28"/>
        </w:rPr>
        <w:t>Об организации предоставления государственных и муниципальных услуг</w:t>
      </w:r>
      <w:r w:rsidR="008F1C75" w:rsidRPr="001A0074">
        <w:rPr>
          <w:rFonts w:ascii="Times New Roman" w:hAnsi="Times New Roman"/>
          <w:b/>
          <w:bCs/>
          <w:sz w:val="28"/>
          <w:szCs w:val="28"/>
        </w:rPr>
        <w:t>»</w:t>
      </w:r>
      <w:r w:rsidR="007C517E" w:rsidRPr="001A0074">
        <w:rPr>
          <w:rFonts w:ascii="Times New Roman" w:hAnsi="Times New Roman"/>
          <w:b/>
          <w:bCs/>
          <w:sz w:val="28"/>
          <w:szCs w:val="28"/>
        </w:rPr>
        <w:t>, а также их должностных лиц, муниципальных служащих, работников</w:t>
      </w:r>
    </w:p>
    <w:p w:rsidR="007C517E" w:rsidRPr="001A0074" w:rsidRDefault="007C517E" w:rsidP="007C517E">
      <w:pPr>
        <w:jc w:val="both"/>
        <w:rPr>
          <w:rFonts w:ascii="Times New Roman" w:hAnsi="Times New Roman"/>
          <w:sz w:val="28"/>
          <w:szCs w:val="28"/>
        </w:rPr>
      </w:pPr>
    </w:p>
    <w:p w:rsidR="007C517E" w:rsidRPr="00383ADD" w:rsidRDefault="007C517E" w:rsidP="007C517E">
      <w:pPr>
        <w:suppressAutoHyphens/>
        <w:ind w:firstLine="708"/>
        <w:jc w:val="both"/>
        <w:rPr>
          <w:rFonts w:ascii="Times New Roman" w:hAnsi="Times New Roman"/>
          <w:b/>
          <w:sz w:val="28"/>
          <w:szCs w:val="28"/>
        </w:rPr>
      </w:pPr>
      <w:r w:rsidRPr="001A0074">
        <w:rPr>
          <w:rFonts w:ascii="Times New Roman" w:hAnsi="Times New Roman"/>
          <w:sz w:val="28"/>
          <w:szCs w:val="28"/>
        </w:rPr>
        <w:t xml:space="preserve"> </w:t>
      </w:r>
      <w:r w:rsidRPr="00383ADD">
        <w:rPr>
          <w:rFonts w:ascii="Times New Roman" w:hAnsi="Times New Roman"/>
          <w:b/>
          <w:sz w:val="28"/>
          <w:szCs w:val="28"/>
        </w:rPr>
        <w:t>Заявитель может обратиться с жалобой, в том числе в следующих случаях:</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w:t>
      </w:r>
      <w:r w:rsidR="008F1C75" w:rsidRPr="001A0074">
        <w:rPr>
          <w:rFonts w:ascii="Times New Roman" w:hAnsi="Times New Roman"/>
          <w:sz w:val="28"/>
          <w:szCs w:val="28"/>
        </w:rPr>
        <w:t>«</w:t>
      </w:r>
      <w:r w:rsidRPr="001A0074">
        <w:rPr>
          <w:rFonts w:ascii="Times New Roman" w:hAnsi="Times New Roman"/>
          <w:sz w:val="28"/>
          <w:szCs w:val="28"/>
        </w:rPr>
        <w:t>Об организации предоставления государственных и муниципальных услуг</w:t>
      </w:r>
      <w:r w:rsidR="008F1C75" w:rsidRPr="001A0074">
        <w:rPr>
          <w:rFonts w:ascii="Times New Roman" w:hAnsi="Times New Roman"/>
          <w:sz w:val="28"/>
          <w:szCs w:val="28"/>
        </w:rPr>
        <w:t>»</w:t>
      </w:r>
      <w:r w:rsidRPr="001A0074">
        <w:rPr>
          <w:rFonts w:ascii="Times New Roman" w:hAnsi="Times New Roman"/>
          <w:sz w:val="28"/>
          <w:szCs w:val="28"/>
        </w:rPr>
        <w:t xml:space="preserve"> (далее - Федеральный закон № 210-ФЗ);</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 xml:space="preserve">2) нарушение срока предоставления муниципальной услуги. </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3)</w:t>
      </w:r>
      <w:r w:rsidR="001A0074">
        <w:rPr>
          <w:rFonts w:ascii="Times New Roman" w:hAnsi="Times New Roman"/>
          <w:sz w:val="28"/>
          <w:szCs w:val="28"/>
        </w:rPr>
        <w:t xml:space="preserve"> </w:t>
      </w:r>
      <w:r w:rsidRPr="001A0074">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w:t>
      </w:r>
      <w:r w:rsidR="006D7220">
        <w:rPr>
          <w:rFonts w:ascii="Times New Roman" w:hAnsi="Times New Roman"/>
          <w:sz w:val="28"/>
          <w:szCs w:val="28"/>
        </w:rPr>
        <w:t>енной или муниципальной услуги;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1A0074">
        <w:rPr>
          <w:rFonts w:ascii="Times New Roman" w:hAnsi="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C517E" w:rsidRPr="001A0074" w:rsidRDefault="007C517E" w:rsidP="007C517E">
      <w:pPr>
        <w:ind w:firstLine="708"/>
        <w:jc w:val="both"/>
        <w:rPr>
          <w:rStyle w:val="afe"/>
          <w:rFonts w:ascii="Times New Roman" w:hAnsi="Times New Roman"/>
          <w:color w:val="000000"/>
          <w:sz w:val="28"/>
          <w:szCs w:val="28"/>
        </w:rPr>
      </w:pPr>
      <w:r w:rsidRPr="001A0074">
        <w:rPr>
          <w:rStyle w:val="afe"/>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517E" w:rsidRPr="001A0074" w:rsidRDefault="007C517E" w:rsidP="007C517E">
      <w:pPr>
        <w:suppressAutoHyphens/>
        <w:ind w:firstLine="708"/>
        <w:jc w:val="both"/>
        <w:rPr>
          <w:rFonts w:ascii="Times New Roman" w:hAnsi="Times New Roman"/>
          <w:b/>
          <w:sz w:val="28"/>
          <w:szCs w:val="28"/>
        </w:rPr>
      </w:pPr>
      <w:r w:rsidRPr="001A0074">
        <w:rPr>
          <w:rFonts w:ascii="Times New Roman" w:hAnsi="Times New Roman"/>
          <w:b/>
          <w:sz w:val="28"/>
          <w:szCs w:val="28"/>
        </w:rPr>
        <w:t>Общие требования к порядку подачи и рассмотрения жалобы:</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совета- главой администрации, подаются в вышестоящий орган (при его наличии) либо в случае его отсутствия рассматриваются непосредственно председателем сельского совета-главой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w:t>
      </w:r>
      <w:r w:rsidRPr="001A0074">
        <w:rPr>
          <w:rFonts w:ascii="Times New Roman" w:hAnsi="Times New Roman"/>
          <w:sz w:val="28"/>
          <w:szCs w:val="28"/>
        </w:rPr>
        <w:lastRenderedPageBreak/>
        <w:t>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b/>
          <w:sz w:val="28"/>
          <w:szCs w:val="28"/>
        </w:rPr>
        <w:t>Жалоба должна содержать</w:t>
      </w:r>
      <w:r w:rsidRPr="001A0074">
        <w:rPr>
          <w:rFonts w:ascii="Times New Roman" w:hAnsi="Times New Roman"/>
          <w:sz w:val="28"/>
          <w:szCs w:val="28"/>
        </w:rPr>
        <w:t>:</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1A0074">
        <w:rPr>
          <w:rFonts w:ascii="Times New Roman" w:hAnsi="Times New Roman"/>
          <w:sz w:val="28"/>
          <w:szCs w:val="28"/>
        </w:rPr>
        <w:lastRenderedPageBreak/>
        <w:t>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517E" w:rsidRPr="001A0074" w:rsidRDefault="007C517E" w:rsidP="007C517E">
      <w:pPr>
        <w:suppressAutoHyphens/>
        <w:ind w:firstLine="708"/>
        <w:jc w:val="both"/>
        <w:rPr>
          <w:rFonts w:ascii="Times New Roman" w:hAnsi="Times New Roman"/>
          <w:b/>
          <w:sz w:val="28"/>
          <w:szCs w:val="28"/>
        </w:rPr>
      </w:pPr>
      <w:r w:rsidRPr="001A0074">
        <w:rPr>
          <w:rFonts w:ascii="Times New Roman" w:hAnsi="Times New Roman"/>
          <w:b/>
          <w:sz w:val="28"/>
          <w:szCs w:val="28"/>
        </w:rPr>
        <w:t>По результатам рассмотрения жалобы принимается одно из следующих решений:</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2) в удовлетворении жалобы отказывается.</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517E" w:rsidRPr="001A0074" w:rsidRDefault="007C517E" w:rsidP="007C517E">
      <w:pPr>
        <w:ind w:firstLine="708"/>
        <w:jc w:val="both"/>
        <w:rPr>
          <w:rStyle w:val="afe"/>
          <w:rFonts w:ascii="Times New Roman" w:hAnsi="Times New Roman"/>
          <w:sz w:val="28"/>
          <w:szCs w:val="28"/>
        </w:rPr>
      </w:pPr>
      <w:r w:rsidRPr="001A0074">
        <w:rPr>
          <w:rStyle w:val="afe"/>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1A0074">
        <w:rPr>
          <w:rStyle w:val="afe"/>
          <w:rFonts w:ascii="Times New Roman" w:hAnsi="Times New Roman"/>
          <w:sz w:val="28"/>
          <w:szCs w:val="28"/>
        </w:rPr>
        <w:t xml:space="preserve"> </w:t>
      </w:r>
      <w:r w:rsidRPr="001A0074">
        <w:rPr>
          <w:rFonts w:ascii="Times New Roman" w:hAnsi="Times New Roman"/>
          <w:color w:val="000000"/>
          <w:sz w:val="28"/>
          <w:szCs w:val="28"/>
        </w:rPr>
        <w:t xml:space="preserve">либо организацией,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1A0074">
          <w:rPr>
            <w:rFonts w:ascii="Times New Roman" w:hAnsi="Times New Roman"/>
            <w:color w:val="000000"/>
            <w:sz w:val="28"/>
            <w:szCs w:val="28"/>
          </w:rPr>
          <w:t>частью 1.1 статьи 16</w:t>
        </w:r>
      </w:hyperlink>
      <w:r w:rsidRPr="001A0074">
        <w:rPr>
          <w:rFonts w:ascii="Times New Roman" w:hAnsi="Times New Roman"/>
          <w:color w:val="000000"/>
          <w:sz w:val="28"/>
          <w:szCs w:val="28"/>
        </w:rPr>
        <w:t xml:space="preserve"> Федерального закона № 210-ФЗ</w:t>
      </w:r>
      <w:r w:rsidRPr="001A0074">
        <w:rPr>
          <w:rStyle w:val="afe"/>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517E" w:rsidRPr="001A0074" w:rsidRDefault="007C517E" w:rsidP="007C517E">
      <w:pPr>
        <w:ind w:firstLine="708"/>
        <w:jc w:val="both"/>
        <w:rPr>
          <w:rFonts w:ascii="Times New Roman" w:hAnsi="Times New Roman"/>
          <w:color w:val="000000"/>
          <w:sz w:val="28"/>
          <w:szCs w:val="28"/>
        </w:rPr>
      </w:pPr>
      <w:r w:rsidRPr="001A0074">
        <w:rPr>
          <w:rStyle w:val="afe"/>
          <w:rFonts w:ascii="Times New Roman" w:hAnsi="Times New Roman"/>
          <w:color w:val="000000"/>
          <w:sz w:val="28"/>
          <w:szCs w:val="28"/>
        </w:rPr>
        <w:t xml:space="preserve"> В случае признания жалобы не подлежащей удо</w:t>
      </w:r>
      <w:r w:rsidR="001A0074">
        <w:rPr>
          <w:rStyle w:val="afe"/>
          <w:rFonts w:ascii="Times New Roman" w:hAnsi="Times New Roman"/>
          <w:color w:val="000000"/>
          <w:sz w:val="28"/>
          <w:szCs w:val="28"/>
        </w:rPr>
        <w:t xml:space="preserve">влетворению в ответе заявителю </w:t>
      </w:r>
      <w:r w:rsidRPr="001A0074">
        <w:rPr>
          <w:rStyle w:val="afe"/>
          <w:rFonts w:ascii="Times New Roman" w:hAnsi="Times New Roman"/>
          <w:color w:val="000000"/>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DA72DF" w:rsidRPr="00082A3E" w:rsidRDefault="007C517E" w:rsidP="00082A3E">
      <w:pPr>
        <w:suppressAutoHyphens/>
        <w:ind w:firstLine="708"/>
        <w:jc w:val="both"/>
        <w:rPr>
          <w:rFonts w:ascii="Times New Roman" w:hAnsi="Times New Roman"/>
          <w:sz w:val="28"/>
          <w:szCs w:val="28"/>
        </w:rPr>
      </w:pPr>
      <w:r w:rsidRPr="001A0074">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6223" w:rsidRPr="0025438E" w:rsidRDefault="000B6223" w:rsidP="000B6223">
      <w:pPr>
        <w:ind w:left="4395"/>
        <w:jc w:val="both"/>
        <w:rPr>
          <w:sz w:val="28"/>
          <w:szCs w:val="28"/>
        </w:rPr>
      </w:pPr>
      <w:r w:rsidRPr="0025438E">
        <w:rPr>
          <w:sz w:val="28"/>
          <w:szCs w:val="28"/>
        </w:rPr>
        <w:lastRenderedPageBreak/>
        <w:t>Приложение 1</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jc w:val="right"/>
        <w:rPr>
          <w:sz w:val="28"/>
          <w:szCs w:val="28"/>
        </w:rPr>
      </w:pPr>
    </w:p>
    <w:p w:rsidR="000B6223" w:rsidRPr="0025438E" w:rsidRDefault="000B6223" w:rsidP="000B6223">
      <w:pPr>
        <w:jc w:val="right"/>
        <w:rPr>
          <w:sz w:val="28"/>
          <w:szCs w:val="28"/>
        </w:rPr>
      </w:pPr>
    </w:p>
    <w:p w:rsidR="000B6223" w:rsidRPr="0025438E" w:rsidRDefault="000B6223" w:rsidP="000B6223">
      <w:pPr>
        <w:ind w:left="284" w:right="283"/>
        <w:jc w:val="center"/>
        <w:rPr>
          <w:rStyle w:val="ad"/>
          <w:sz w:val="28"/>
          <w:szCs w:val="28"/>
        </w:rPr>
      </w:pPr>
      <w:r w:rsidRPr="0025438E">
        <w:rPr>
          <w:rStyle w:val="ad"/>
          <w:sz w:val="28"/>
          <w:szCs w:val="28"/>
        </w:rPr>
        <w:t>БЛОК – СХЕМА</w:t>
      </w:r>
    </w:p>
    <w:p w:rsidR="000B6223" w:rsidRPr="0025438E" w:rsidRDefault="000B6223" w:rsidP="000B6223">
      <w:pPr>
        <w:ind w:left="284" w:right="283"/>
        <w:jc w:val="center"/>
        <w:rPr>
          <w:rStyle w:val="ad"/>
          <w:sz w:val="28"/>
          <w:szCs w:val="28"/>
        </w:rPr>
      </w:pPr>
      <w:r w:rsidRPr="0025438E">
        <w:rPr>
          <w:rStyle w:val="ad"/>
          <w:sz w:val="28"/>
          <w:szCs w:val="28"/>
        </w:rPr>
        <w:t>предоставления муниципальной услуги</w:t>
      </w:r>
    </w:p>
    <w:p w:rsidR="000B6223" w:rsidRPr="003D0EC7" w:rsidRDefault="005107D0" w:rsidP="000B6223">
      <w:pPr>
        <w:ind w:left="284" w:right="283"/>
        <w:jc w:val="center"/>
        <w:rPr>
          <w:rStyle w:val="ad"/>
          <w:sz w:val="28"/>
          <w:szCs w:val="28"/>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441325</wp:posOffset>
                </wp:positionH>
                <wp:positionV relativeFrom="paragraph">
                  <wp:posOffset>193040</wp:posOffset>
                </wp:positionV>
                <wp:extent cx="5288915" cy="731520"/>
                <wp:effectExtent l="8890" t="12065" r="7620" b="889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915" cy="731520"/>
                        </a:xfrm>
                        <a:prstGeom prst="roundRect">
                          <a:avLst>
                            <a:gd name="adj" fmla="val 16667"/>
                          </a:avLst>
                        </a:prstGeom>
                        <a:solidFill>
                          <a:srgbClr val="FFFFFF"/>
                        </a:solidFill>
                        <a:ln w="9525">
                          <a:solidFill>
                            <a:srgbClr val="000000"/>
                          </a:solidFill>
                          <a:round/>
                          <a:headEnd/>
                          <a:tailEnd/>
                        </a:ln>
                      </wps:spPr>
                      <wps:txbx>
                        <w:txbxContent>
                          <w:p w:rsidR="00082A3E" w:rsidRPr="002B7663" w:rsidRDefault="00082A3E" w:rsidP="000B6223">
                            <w:pPr>
                              <w:jc w:val="center"/>
                              <w:rPr>
                                <w:u w:val="single"/>
                              </w:rPr>
                            </w:pPr>
                            <w:r w:rsidRPr="002B7663">
                              <w:rPr>
                                <w:u w:val="single"/>
                              </w:rPr>
                              <w:t xml:space="preserve">Начало предоставления муниципальной услуги: </w:t>
                            </w:r>
                          </w:p>
                          <w:p w:rsidR="00082A3E" w:rsidRDefault="00082A3E" w:rsidP="000B6223">
                            <w:pPr>
                              <w:jc w:val="center"/>
                            </w:pPr>
                            <w:r w:rsidRPr="007213C5">
                              <w:t xml:space="preserve">заявитель обращается с заявлением и полным комплектом необходимых документов в </w:t>
                            </w:r>
                            <w:r>
                              <w:t>а</w:t>
                            </w:r>
                            <w:r w:rsidRPr="007213C5">
                              <w:t xml:space="preserve">дминистрацию </w:t>
                            </w:r>
                            <w:r>
                              <w:t>Берез</w:t>
                            </w:r>
                            <w:r w:rsidRPr="008F1C75">
                              <w:t>овского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4.75pt;margin-top:15.2pt;width:416.4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">
                <v:textbox>
                  <w:txbxContent>
                    <w:p w:rsidR="00082A3E" w:rsidRPr="002B7663" w:rsidRDefault="00082A3E" w:rsidP="000B6223">
                      <w:pPr>
                        <w:jc w:val="center"/>
                        <w:rPr>
                          <w:u w:val="single"/>
                        </w:rPr>
                      </w:pPr>
                      <w:r w:rsidRPr="002B7663">
                        <w:rPr>
                          <w:u w:val="single"/>
                        </w:rPr>
                        <w:t xml:space="preserve">Начало предоставления муниципальной услуги: </w:t>
                      </w:r>
                    </w:p>
                    <w:p w:rsidR="00082A3E" w:rsidRDefault="00082A3E" w:rsidP="000B6223">
                      <w:pPr>
                        <w:jc w:val="center"/>
                      </w:pPr>
                      <w:r w:rsidRPr="007213C5">
                        <w:t xml:space="preserve">заявитель обращается с заявлением и полным комплектом необходимых документов в </w:t>
                      </w:r>
                      <w:r>
                        <w:t>а</w:t>
                      </w:r>
                      <w:r w:rsidRPr="007213C5">
                        <w:t xml:space="preserve">дминистрацию </w:t>
                      </w:r>
                      <w:r>
                        <w:t>Берез</w:t>
                      </w:r>
                      <w:r w:rsidRPr="008F1C75">
                        <w:t>овского сельского поселения</w:t>
                      </w:r>
                    </w:p>
                  </w:txbxContent>
                </v:textbox>
              </v:roundrect>
            </w:pict>
          </mc:Fallback>
        </mc:AlternateContent>
      </w:r>
    </w:p>
    <w:p w:rsidR="000B6223" w:rsidRPr="003D0EC7" w:rsidRDefault="000B6223" w:rsidP="000B6223">
      <w:pPr>
        <w:ind w:left="284" w:right="283"/>
        <w:jc w:val="center"/>
        <w:rPr>
          <w:rStyle w:val="ad"/>
          <w:sz w:val="28"/>
          <w:szCs w:val="28"/>
        </w:rPr>
      </w:pPr>
    </w:p>
    <w:p w:rsidR="000B6223" w:rsidRPr="003D0EC7" w:rsidRDefault="000B6223" w:rsidP="000B6223">
      <w:pPr>
        <w:ind w:left="284" w:right="283"/>
        <w:jc w:val="center"/>
        <w:rPr>
          <w:rStyle w:val="ad"/>
          <w:sz w:val="28"/>
          <w:szCs w:val="28"/>
        </w:rPr>
      </w:pPr>
    </w:p>
    <w:p w:rsidR="000B6223" w:rsidRPr="003D0EC7" w:rsidRDefault="000B6223" w:rsidP="000B6223">
      <w:pPr>
        <w:ind w:left="284" w:right="283"/>
        <w:jc w:val="center"/>
        <w:rPr>
          <w:rStyle w:val="ad"/>
          <w:sz w:val="28"/>
          <w:szCs w:val="28"/>
        </w:rPr>
      </w:pPr>
    </w:p>
    <w:p w:rsidR="000B6223" w:rsidRPr="003D0EC7" w:rsidRDefault="005107D0" w:rsidP="000B6223">
      <w:pPr>
        <w:ind w:left="284" w:right="283"/>
        <w:jc w:val="center"/>
        <w:rPr>
          <w:rStyle w:val="ad"/>
          <w:sz w:val="28"/>
          <w:szCs w:val="28"/>
        </w:rPr>
      </w:pPr>
      <w:r>
        <w:rPr>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3148330</wp:posOffset>
                </wp:positionH>
                <wp:positionV relativeFrom="paragraph">
                  <wp:posOffset>106680</wp:posOffset>
                </wp:positionV>
                <wp:extent cx="0" cy="271780"/>
                <wp:effectExtent l="58420" t="9525" r="55880" b="2349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7DFBAA" id="_x0000_t32" coordsize="21600,21600" o:spt="32" o:oned="t" path="m,l21600,21600e" filled="f">
                <v:path arrowok="t" fillok="f" o:connecttype="none"/>
                <o:lock v:ext="edit" shapetype="t"/>
              </v:shapetype>
              <v:shape id="AutoShape 8" o:spid="_x0000_s1026" type="#_x0000_t32" style="position:absolute;margin-left:247.9pt;margin-top:8.4pt;width:0;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EQ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">
                <v:stroke endarrow="block"/>
              </v:shape>
            </w:pict>
          </mc:Fallback>
        </mc:AlternateContent>
      </w:r>
    </w:p>
    <w:p w:rsidR="000B6223" w:rsidRPr="003D0EC7" w:rsidRDefault="000B6223" w:rsidP="000B6223">
      <w:pPr>
        <w:tabs>
          <w:tab w:val="center" w:pos="4820"/>
          <w:tab w:val="left" w:pos="5702"/>
        </w:tabs>
        <w:ind w:left="284" w:right="283"/>
        <w:rPr>
          <w:rStyle w:val="ad"/>
          <w:sz w:val="28"/>
          <w:szCs w:val="28"/>
        </w:rPr>
      </w:pPr>
      <w:r w:rsidRPr="003D0EC7">
        <w:rPr>
          <w:rStyle w:val="ad"/>
          <w:sz w:val="28"/>
          <w:szCs w:val="28"/>
        </w:rPr>
        <w:tab/>
      </w:r>
      <w:r w:rsidRPr="003D0EC7">
        <w:rPr>
          <w:rStyle w:val="ad"/>
          <w:sz w:val="28"/>
          <w:szCs w:val="28"/>
        </w:rPr>
        <w:tab/>
      </w:r>
    </w:p>
    <w:p w:rsidR="000B6223" w:rsidRPr="003D0EC7" w:rsidRDefault="005107D0" w:rsidP="000B6223">
      <w:pPr>
        <w:ind w:left="284" w:right="283"/>
        <w:jc w:val="center"/>
        <w:rPr>
          <w:rStyle w:val="ad"/>
          <w:sz w:val="28"/>
          <w:szCs w:val="28"/>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50800</wp:posOffset>
                </wp:positionV>
                <wp:extent cx="5288280" cy="730885"/>
                <wp:effectExtent l="5715" t="10160" r="11430" b="1143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730885"/>
                        </a:xfrm>
                        <a:prstGeom prst="roundRect">
                          <a:avLst>
                            <a:gd name="adj" fmla="val 16667"/>
                          </a:avLst>
                        </a:prstGeom>
                        <a:solidFill>
                          <a:srgbClr val="FFFFFF"/>
                        </a:solidFill>
                        <a:ln w="9525">
                          <a:solidFill>
                            <a:srgbClr val="000000"/>
                          </a:solidFill>
                          <a:round/>
                          <a:headEnd/>
                          <a:tailEnd/>
                        </a:ln>
                      </wps:spPr>
                      <wps:txbx>
                        <w:txbxContent>
                          <w:p w:rsidR="00082A3E" w:rsidRDefault="00082A3E" w:rsidP="000B6223">
                            <w:pPr>
                              <w:jc w:val="center"/>
                            </w:pPr>
                            <w:r w:rsidRPr="007213C5">
                              <w:t xml:space="preserve">Специалист </w:t>
                            </w:r>
                            <w:r>
                              <w:t>а</w:t>
                            </w:r>
                            <w:r w:rsidRPr="007213C5">
                              <w:t xml:space="preserve">дминистрации </w:t>
                            </w:r>
                            <w:r>
                              <w:t>Березовского</w:t>
                            </w:r>
                            <w:r w:rsidRPr="007213C5">
                              <w:t xml:space="preserve"> сельского поселения принимает заявление и документы, необходимые для постановки на учет, и заполняет расписку в получении заявления и прилагаемых к нему </w:t>
                            </w:r>
                            <w:proofErr w:type="spellStart"/>
                            <w:r>
                              <w:t>ддокументов</w:t>
                            </w:r>
                            <w:r w:rsidRPr="007213C5">
                              <w:t>документов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36pt;margin-top:4pt;width:416.4pt;height:5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">
                <v:textbox>
                  <w:txbxContent>
                    <w:p w:rsidR="00082A3E" w:rsidRDefault="00082A3E" w:rsidP="000B6223">
                      <w:pPr>
                        <w:jc w:val="center"/>
                      </w:pPr>
                      <w:r w:rsidRPr="007213C5">
                        <w:t xml:space="preserve">Специалист </w:t>
                      </w:r>
                      <w:r>
                        <w:t>а</w:t>
                      </w:r>
                      <w:r w:rsidRPr="007213C5">
                        <w:t xml:space="preserve">дминистрации </w:t>
                      </w:r>
                      <w:r>
                        <w:t>Березовского</w:t>
                      </w:r>
                      <w:r w:rsidRPr="007213C5">
                        <w:t xml:space="preserve"> сельского поселения принимает заявление и документы, необходимые для постановки на учет, и заполняет расписку в получении заявления и прилагаемых к нему </w:t>
                      </w:r>
                      <w:proofErr w:type="spellStart"/>
                      <w:r>
                        <w:t>ддокументов</w:t>
                      </w:r>
                      <w:r w:rsidRPr="007213C5">
                        <w:t>документов</w:t>
                      </w:r>
                      <w:proofErr w:type="spellEnd"/>
                    </w:p>
                  </w:txbxContent>
                </v:textbox>
              </v:roundrect>
            </w:pict>
          </mc:Fallback>
        </mc:AlternateContent>
      </w:r>
    </w:p>
    <w:p w:rsidR="000B6223" w:rsidRPr="003D0EC7" w:rsidRDefault="000B6223" w:rsidP="000B6223">
      <w:pPr>
        <w:ind w:left="284" w:right="283"/>
        <w:jc w:val="center"/>
        <w:rPr>
          <w:rStyle w:val="ad"/>
          <w:sz w:val="28"/>
          <w:szCs w:val="28"/>
        </w:rPr>
      </w:pPr>
    </w:p>
    <w:p w:rsidR="000B6223" w:rsidRPr="003D0EC7" w:rsidRDefault="000B6223" w:rsidP="000B6223">
      <w:pPr>
        <w:ind w:left="284" w:right="283"/>
        <w:jc w:val="center"/>
        <w:rPr>
          <w:rStyle w:val="ad"/>
          <w:sz w:val="28"/>
          <w:szCs w:val="28"/>
        </w:rPr>
      </w:pPr>
    </w:p>
    <w:p w:rsidR="000B6223" w:rsidRPr="003D0EC7" w:rsidRDefault="005107D0" w:rsidP="000B6223">
      <w:pPr>
        <w:ind w:left="284" w:right="283"/>
        <w:jc w:val="center"/>
        <w:rPr>
          <w:rStyle w:val="ad"/>
          <w:sz w:val="28"/>
          <w:szCs w:val="28"/>
        </w:rPr>
      </w:pPr>
      <w:r>
        <w:rPr>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3148330</wp:posOffset>
                </wp:positionH>
                <wp:positionV relativeFrom="paragraph">
                  <wp:posOffset>87630</wp:posOffset>
                </wp:positionV>
                <wp:extent cx="0" cy="271780"/>
                <wp:effectExtent l="58420" t="12700" r="55880" b="2032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FAC69" id="AutoShape 9" o:spid="_x0000_s1026" type="#_x0000_t32" style="position:absolute;margin-left:247.9pt;margin-top:6.9pt;width:0;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wAMwIAAF0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">
                <v:stroke endarrow="block"/>
              </v:shape>
            </w:pict>
          </mc:Fallback>
        </mc:AlternateContent>
      </w:r>
    </w:p>
    <w:p w:rsidR="000B6223" w:rsidRPr="003D0EC7" w:rsidRDefault="005107D0" w:rsidP="000B6223">
      <w:pPr>
        <w:ind w:left="284" w:right="283"/>
        <w:jc w:val="center"/>
        <w:rPr>
          <w:rStyle w:val="ad"/>
          <w:sz w:val="28"/>
          <w:szCs w:val="28"/>
        </w:rPr>
      </w:pPr>
      <w:r>
        <w:rPr>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506730</wp:posOffset>
                </wp:positionH>
                <wp:positionV relativeFrom="paragraph">
                  <wp:posOffset>174625</wp:posOffset>
                </wp:positionV>
                <wp:extent cx="5288280" cy="415925"/>
                <wp:effectExtent l="7620" t="8890" r="9525" b="1333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415925"/>
                        </a:xfrm>
                        <a:prstGeom prst="roundRect">
                          <a:avLst>
                            <a:gd name="adj" fmla="val 16667"/>
                          </a:avLst>
                        </a:prstGeom>
                        <a:solidFill>
                          <a:srgbClr val="FFFFFF"/>
                        </a:solidFill>
                        <a:ln w="9525">
                          <a:solidFill>
                            <a:srgbClr val="000000"/>
                          </a:solidFill>
                          <a:round/>
                          <a:headEnd/>
                          <a:tailEnd/>
                        </a:ln>
                      </wps:spPr>
                      <wps:txbx>
                        <w:txbxContent>
                          <w:p w:rsidR="00082A3E" w:rsidRDefault="00082A3E" w:rsidP="000B6223">
                            <w:pPr>
                              <w:jc w:val="center"/>
                            </w:pPr>
                            <w:r w:rsidRPr="007213C5">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39.9pt;margin-top:13.75pt;width:416.4pt;height: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">
                <v:textbox>
                  <w:txbxContent>
                    <w:p w:rsidR="00082A3E" w:rsidRDefault="00082A3E" w:rsidP="000B6223">
                      <w:pPr>
                        <w:jc w:val="center"/>
                      </w:pPr>
                      <w:r w:rsidRPr="007213C5">
                        <w:t>Регистрация заявления.</w:t>
                      </w:r>
                    </w:p>
                  </w:txbxContent>
                </v:textbox>
              </v:roundrect>
            </w:pict>
          </mc:Fallback>
        </mc:AlternateContent>
      </w:r>
    </w:p>
    <w:p w:rsidR="000B6223" w:rsidRPr="003D0EC7" w:rsidRDefault="000B6223" w:rsidP="000B6223">
      <w:pPr>
        <w:ind w:left="284" w:right="283"/>
        <w:jc w:val="center"/>
        <w:rPr>
          <w:rStyle w:val="ad"/>
          <w:sz w:val="28"/>
          <w:szCs w:val="28"/>
        </w:rPr>
      </w:pPr>
    </w:p>
    <w:p w:rsidR="000B6223" w:rsidRPr="003D0EC7" w:rsidRDefault="005107D0" w:rsidP="000B6223">
      <w:pPr>
        <w:ind w:left="284" w:right="283"/>
        <w:jc w:val="center"/>
        <w:rPr>
          <w:rStyle w:val="ad"/>
          <w:sz w:val="28"/>
          <w:szCs w:val="28"/>
        </w:rPr>
      </w:pPr>
      <w:r>
        <w:rPr>
          <w:b/>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3192145</wp:posOffset>
                </wp:positionH>
                <wp:positionV relativeFrom="paragraph">
                  <wp:posOffset>181610</wp:posOffset>
                </wp:positionV>
                <wp:extent cx="0" cy="271780"/>
                <wp:effectExtent l="54610" t="5715" r="59690" b="1778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E454C" id="AutoShape 10" o:spid="_x0000_s1026" type="#_x0000_t32" style="position:absolute;margin-left:251.35pt;margin-top:14.3pt;width:0;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b3MwIAAF0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">
                <v:stroke endarrow="block"/>
              </v:shape>
            </w:pict>
          </mc:Fallback>
        </mc:AlternateContent>
      </w:r>
    </w:p>
    <w:p w:rsidR="000B6223" w:rsidRPr="003D0EC7" w:rsidRDefault="000B6223" w:rsidP="000B6223">
      <w:pPr>
        <w:ind w:left="284" w:right="283"/>
        <w:jc w:val="center"/>
        <w:rPr>
          <w:rStyle w:val="ad"/>
          <w:sz w:val="28"/>
          <w:szCs w:val="28"/>
        </w:rPr>
      </w:pPr>
    </w:p>
    <w:p w:rsidR="000B6223" w:rsidRPr="003D0EC7" w:rsidRDefault="005107D0" w:rsidP="000B6223">
      <w:pPr>
        <w:ind w:left="284" w:right="283"/>
        <w:jc w:val="center"/>
        <w:rPr>
          <w:sz w:val="28"/>
          <w:szCs w:val="28"/>
        </w:rPr>
      </w:pPr>
      <w:r>
        <w:rPr>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506730</wp:posOffset>
                </wp:positionH>
                <wp:positionV relativeFrom="paragraph">
                  <wp:posOffset>44450</wp:posOffset>
                </wp:positionV>
                <wp:extent cx="5288280" cy="541020"/>
                <wp:effectExtent l="7620" t="10795" r="9525" b="101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541020"/>
                        </a:xfrm>
                        <a:prstGeom prst="roundRect">
                          <a:avLst>
                            <a:gd name="adj" fmla="val 16667"/>
                          </a:avLst>
                        </a:prstGeom>
                        <a:solidFill>
                          <a:srgbClr val="FFFFFF"/>
                        </a:solidFill>
                        <a:ln w="9525">
                          <a:solidFill>
                            <a:srgbClr val="000000"/>
                          </a:solidFill>
                          <a:round/>
                          <a:headEnd/>
                          <a:tailEnd/>
                        </a:ln>
                      </wps:spPr>
                      <wps:txbx>
                        <w:txbxContent>
                          <w:tbl>
                            <w:tblPr>
                              <w:tblW w:w="9353" w:type="dxa"/>
                              <w:tblBorders>
                                <w:top w:val="nil"/>
                                <w:left w:val="nil"/>
                                <w:bottom w:val="nil"/>
                                <w:right w:val="nil"/>
                              </w:tblBorders>
                              <w:tblLayout w:type="fixed"/>
                              <w:tblLook w:val="0000" w:firstRow="0" w:lastRow="0" w:firstColumn="0" w:lastColumn="0" w:noHBand="0" w:noVBand="0"/>
                            </w:tblPr>
                            <w:tblGrid>
                              <w:gridCol w:w="9353"/>
                            </w:tblGrid>
                            <w:tr w:rsidR="00082A3E" w:rsidRPr="007213C5" w:rsidTr="0093693A">
                              <w:trPr>
                                <w:trHeight w:val="455"/>
                              </w:trPr>
                              <w:tc>
                                <w:tcPr>
                                  <w:tcW w:w="9353" w:type="dxa"/>
                                </w:tcPr>
                                <w:p w:rsidR="00082A3E" w:rsidRDefault="00082A3E" w:rsidP="0093693A">
                                  <w:pPr>
                                    <w:pStyle w:val="Default"/>
                                    <w:ind w:left="-709"/>
                                    <w:jc w:val="center"/>
                                  </w:pPr>
                                  <w:r w:rsidRPr="007213C5">
                                    <w:t xml:space="preserve">Подготовка учетного дела для рассмотрения на жилищной комиссии </w:t>
                                  </w:r>
                                </w:p>
                                <w:p w:rsidR="00082A3E" w:rsidRPr="007213C5" w:rsidRDefault="00082A3E" w:rsidP="001A0074">
                                  <w:pPr>
                                    <w:pStyle w:val="Default"/>
                                    <w:ind w:left="-567"/>
                                    <w:jc w:val="center"/>
                                  </w:pPr>
                                  <w:r>
                                    <w:t>а</w:t>
                                  </w:r>
                                  <w:r w:rsidRPr="007213C5">
                                    <w:t xml:space="preserve">дминистрации </w:t>
                                  </w:r>
                                  <w:r>
                                    <w:t>Березовского</w:t>
                                  </w:r>
                                  <w:r w:rsidRPr="007213C5">
                                    <w:t xml:space="preserve"> сельского поселения. </w:t>
                                  </w:r>
                                </w:p>
                              </w:tc>
                            </w:tr>
                          </w:tbl>
                          <w:p w:rsidR="00082A3E" w:rsidRPr="007213C5" w:rsidRDefault="00082A3E" w:rsidP="000B62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39.9pt;margin-top:3.5pt;width:416.4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">
                <v:textbox>
                  <w:txbxContent>
                    <w:tbl>
                      <w:tblPr>
                        <w:tblW w:w="9353" w:type="dxa"/>
                        <w:tblBorders>
                          <w:top w:val="nil"/>
                          <w:left w:val="nil"/>
                          <w:bottom w:val="nil"/>
                          <w:right w:val="nil"/>
                        </w:tblBorders>
                        <w:tblLayout w:type="fixed"/>
                        <w:tblLook w:val="0000" w:firstRow="0" w:lastRow="0" w:firstColumn="0" w:lastColumn="0" w:noHBand="0" w:noVBand="0"/>
                      </w:tblPr>
                      <w:tblGrid>
                        <w:gridCol w:w="9353"/>
                      </w:tblGrid>
                      <w:tr w:rsidR="00082A3E" w:rsidRPr="007213C5" w:rsidTr="0093693A">
                        <w:trPr>
                          <w:trHeight w:val="455"/>
                        </w:trPr>
                        <w:tc>
                          <w:tcPr>
                            <w:tcW w:w="9353" w:type="dxa"/>
                          </w:tcPr>
                          <w:p w:rsidR="00082A3E" w:rsidRDefault="00082A3E" w:rsidP="0093693A">
                            <w:pPr>
                              <w:pStyle w:val="Default"/>
                              <w:ind w:left="-709"/>
                              <w:jc w:val="center"/>
                            </w:pPr>
                            <w:r w:rsidRPr="007213C5">
                              <w:t xml:space="preserve">Подготовка учетного дела для рассмотрения на жилищной комиссии </w:t>
                            </w:r>
                          </w:p>
                          <w:p w:rsidR="00082A3E" w:rsidRPr="007213C5" w:rsidRDefault="00082A3E" w:rsidP="001A0074">
                            <w:pPr>
                              <w:pStyle w:val="Default"/>
                              <w:ind w:left="-567"/>
                              <w:jc w:val="center"/>
                            </w:pPr>
                            <w:r>
                              <w:t>а</w:t>
                            </w:r>
                            <w:r w:rsidRPr="007213C5">
                              <w:t xml:space="preserve">дминистрации </w:t>
                            </w:r>
                            <w:r>
                              <w:t>Березовского</w:t>
                            </w:r>
                            <w:r w:rsidRPr="007213C5">
                              <w:t xml:space="preserve"> сельского поселения. </w:t>
                            </w:r>
                          </w:p>
                        </w:tc>
                      </w:tr>
                    </w:tbl>
                    <w:p w:rsidR="00082A3E" w:rsidRPr="007213C5" w:rsidRDefault="00082A3E" w:rsidP="000B6223">
                      <w:pPr>
                        <w:jc w:val="center"/>
                      </w:pPr>
                    </w:p>
                  </w:txbxContent>
                </v:textbox>
              </v:roundrect>
            </w:pict>
          </mc:Fallback>
        </mc:AlternateContent>
      </w:r>
    </w:p>
    <w:p w:rsidR="000B6223" w:rsidRPr="003D0EC7" w:rsidRDefault="005107D0" w:rsidP="000B6223">
      <w:pPr>
        <w:ind w:left="284" w:right="283"/>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668020</wp:posOffset>
                </wp:positionH>
                <wp:positionV relativeFrom="paragraph">
                  <wp:posOffset>2847975</wp:posOffset>
                </wp:positionV>
                <wp:extent cx="5288280" cy="539750"/>
                <wp:effectExtent l="6985" t="8890" r="10160" b="1333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539750"/>
                        </a:xfrm>
                        <a:prstGeom prst="roundRect">
                          <a:avLst>
                            <a:gd name="adj" fmla="val 16667"/>
                          </a:avLst>
                        </a:prstGeom>
                        <a:solidFill>
                          <a:srgbClr val="FFFFFF"/>
                        </a:solidFill>
                        <a:ln w="9525">
                          <a:solidFill>
                            <a:srgbClr val="000000"/>
                          </a:solidFill>
                          <a:round/>
                          <a:headEnd/>
                          <a:tailEnd/>
                        </a:ln>
                      </wps:spPr>
                      <wps:txbx>
                        <w:txbxContent>
                          <w:tbl>
                            <w:tblPr>
                              <w:tblW w:w="9353" w:type="dxa"/>
                              <w:tblInd w:w="-176" w:type="dxa"/>
                              <w:tblBorders>
                                <w:top w:val="nil"/>
                                <w:left w:val="nil"/>
                                <w:bottom w:val="nil"/>
                                <w:right w:val="nil"/>
                              </w:tblBorders>
                              <w:tblLayout w:type="fixed"/>
                              <w:tblLook w:val="0000" w:firstRow="0" w:lastRow="0" w:firstColumn="0" w:lastColumn="0" w:noHBand="0" w:noVBand="0"/>
                            </w:tblPr>
                            <w:tblGrid>
                              <w:gridCol w:w="9353"/>
                            </w:tblGrid>
                            <w:tr w:rsidR="00082A3E" w:rsidRPr="007213C5" w:rsidTr="0093693A">
                              <w:trPr>
                                <w:trHeight w:val="455"/>
                              </w:trPr>
                              <w:tc>
                                <w:tcPr>
                                  <w:tcW w:w="9353" w:type="dxa"/>
                                </w:tcPr>
                                <w:p w:rsidR="00082A3E" w:rsidRDefault="00082A3E" w:rsidP="0093693A">
                                  <w:pPr>
                                    <w:pStyle w:val="Default"/>
                                    <w:ind w:left="-675"/>
                                    <w:jc w:val="center"/>
                                  </w:pPr>
                                  <w:r w:rsidRPr="007213C5">
                                    <w:t xml:space="preserve">Регистрация </w:t>
                                  </w:r>
                                  <w:proofErr w:type="gramStart"/>
                                  <w:r w:rsidRPr="007213C5">
                                    <w:t>граждан</w:t>
                                  </w:r>
                                  <w:proofErr w:type="gramEnd"/>
                                  <w:r w:rsidRPr="007213C5">
                                    <w:t xml:space="preserve"> принятых на учет в качестве нуждающихся в </w:t>
                                  </w:r>
                                </w:p>
                                <w:p w:rsidR="00082A3E" w:rsidRPr="007213C5" w:rsidRDefault="00082A3E" w:rsidP="0093693A">
                                  <w:pPr>
                                    <w:pStyle w:val="Default"/>
                                    <w:ind w:left="-675"/>
                                    <w:jc w:val="center"/>
                                  </w:pPr>
                                  <w:r>
                                    <w:t>жилых помещениях</w:t>
                                  </w:r>
                                  <w:r w:rsidRPr="007213C5">
                                    <w:t xml:space="preserve"> и формирование списка</w:t>
                                  </w:r>
                                </w:p>
                              </w:tc>
                            </w:tr>
                          </w:tbl>
                          <w:p w:rsidR="00082A3E" w:rsidRPr="007213C5" w:rsidRDefault="00082A3E" w:rsidP="000B62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left:0;text-align:left;margin-left:52.6pt;margin-top:224.25pt;width:416.4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">
                <v:textbox>
                  <w:txbxContent>
                    <w:tbl>
                      <w:tblPr>
                        <w:tblW w:w="9353" w:type="dxa"/>
                        <w:tblInd w:w="-176" w:type="dxa"/>
                        <w:tblBorders>
                          <w:top w:val="nil"/>
                          <w:left w:val="nil"/>
                          <w:bottom w:val="nil"/>
                          <w:right w:val="nil"/>
                        </w:tblBorders>
                        <w:tblLayout w:type="fixed"/>
                        <w:tblLook w:val="0000" w:firstRow="0" w:lastRow="0" w:firstColumn="0" w:lastColumn="0" w:noHBand="0" w:noVBand="0"/>
                      </w:tblPr>
                      <w:tblGrid>
                        <w:gridCol w:w="9353"/>
                      </w:tblGrid>
                      <w:tr w:rsidR="00082A3E" w:rsidRPr="007213C5" w:rsidTr="0093693A">
                        <w:trPr>
                          <w:trHeight w:val="455"/>
                        </w:trPr>
                        <w:tc>
                          <w:tcPr>
                            <w:tcW w:w="9353" w:type="dxa"/>
                          </w:tcPr>
                          <w:p w:rsidR="00082A3E" w:rsidRDefault="00082A3E" w:rsidP="0093693A">
                            <w:pPr>
                              <w:pStyle w:val="Default"/>
                              <w:ind w:left="-675"/>
                              <w:jc w:val="center"/>
                            </w:pPr>
                            <w:r w:rsidRPr="007213C5">
                              <w:t xml:space="preserve">Регистрация </w:t>
                            </w:r>
                            <w:proofErr w:type="gramStart"/>
                            <w:r w:rsidRPr="007213C5">
                              <w:t>граждан</w:t>
                            </w:r>
                            <w:proofErr w:type="gramEnd"/>
                            <w:r w:rsidRPr="007213C5">
                              <w:t xml:space="preserve"> принятых на учет в качестве нуждающихся в </w:t>
                            </w:r>
                          </w:p>
                          <w:p w:rsidR="00082A3E" w:rsidRPr="007213C5" w:rsidRDefault="00082A3E" w:rsidP="0093693A">
                            <w:pPr>
                              <w:pStyle w:val="Default"/>
                              <w:ind w:left="-675"/>
                              <w:jc w:val="center"/>
                            </w:pPr>
                            <w:r>
                              <w:t>жилых помещениях</w:t>
                            </w:r>
                            <w:r w:rsidRPr="007213C5">
                              <w:t xml:space="preserve"> и формирование списка</w:t>
                            </w:r>
                          </w:p>
                        </w:tc>
                      </w:tr>
                    </w:tbl>
                    <w:p w:rsidR="00082A3E" w:rsidRPr="007213C5" w:rsidRDefault="00082A3E" w:rsidP="000B6223">
                      <w:pPr>
                        <w:jc w:val="center"/>
                      </w:pPr>
                    </w:p>
                  </w:txbxContent>
                </v:textbox>
              </v:roundrect>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557530</wp:posOffset>
                </wp:positionH>
                <wp:positionV relativeFrom="paragraph">
                  <wp:posOffset>652780</wp:posOffset>
                </wp:positionV>
                <wp:extent cx="5288280" cy="920750"/>
                <wp:effectExtent l="10795" t="13970" r="6350" b="825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920750"/>
                        </a:xfrm>
                        <a:prstGeom prst="roundRect">
                          <a:avLst>
                            <a:gd name="adj" fmla="val 16667"/>
                          </a:avLst>
                        </a:prstGeom>
                        <a:solidFill>
                          <a:srgbClr val="FFFFFF"/>
                        </a:solidFill>
                        <a:ln w="9525">
                          <a:solidFill>
                            <a:srgbClr val="000000"/>
                          </a:solidFill>
                          <a:round/>
                          <a:headEnd/>
                          <a:tailEnd/>
                        </a:ln>
                      </wps:spPr>
                      <wps:txbx>
                        <w:txbxContent>
                          <w:p w:rsidR="00082A3E" w:rsidRDefault="00082A3E" w:rsidP="000B6223">
                            <w:pPr>
                              <w:jc w:val="center"/>
                            </w:pPr>
                            <w:r>
                              <w:t>Рассмотрение учетного дела на жилищной комиссии администрации Березовского сельского поселения и принятие решения:</w:t>
                            </w:r>
                          </w:p>
                          <w:p w:rsidR="00082A3E" w:rsidRDefault="00082A3E" w:rsidP="000B6223">
                            <w:pPr>
                              <w:jc w:val="center"/>
                            </w:pPr>
                            <w:r>
                              <w:t>- о постановке на учет;</w:t>
                            </w:r>
                          </w:p>
                          <w:p w:rsidR="00082A3E" w:rsidRPr="007213C5" w:rsidRDefault="00082A3E" w:rsidP="000B6223">
                            <w:pPr>
                              <w:jc w:val="center"/>
                            </w:pPr>
                            <w:r>
                              <w:t>- об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left:0;text-align:left;margin-left:43.9pt;margin-top:51.4pt;width:416.4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">
                <v:textbox>
                  <w:txbxContent>
                    <w:p w:rsidR="00082A3E" w:rsidRDefault="00082A3E" w:rsidP="000B6223">
                      <w:pPr>
                        <w:jc w:val="center"/>
                      </w:pPr>
                      <w:r>
                        <w:t>Рассмотрение учетного дела на жилищной комиссии администрации Березовского сельского поселения и принятие решения:</w:t>
                      </w:r>
                    </w:p>
                    <w:p w:rsidR="00082A3E" w:rsidRDefault="00082A3E" w:rsidP="000B6223">
                      <w:pPr>
                        <w:jc w:val="center"/>
                      </w:pPr>
                      <w:r>
                        <w:t>- о постановке на учет;</w:t>
                      </w:r>
                    </w:p>
                    <w:p w:rsidR="00082A3E" w:rsidRPr="007213C5" w:rsidRDefault="00082A3E" w:rsidP="000B6223">
                      <w:pPr>
                        <w:jc w:val="center"/>
                      </w:pPr>
                      <w:r>
                        <w:t>- об отказе в постановке на учет</w:t>
                      </w:r>
                    </w:p>
                  </w:txbxContent>
                </v:textbox>
              </v:roundrect>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3257550</wp:posOffset>
                </wp:positionH>
                <wp:positionV relativeFrom="paragraph">
                  <wp:posOffset>2576195</wp:posOffset>
                </wp:positionV>
                <wp:extent cx="0" cy="271780"/>
                <wp:effectExtent l="53340" t="13335" r="60960" b="1968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2ACCC" id="AutoShape 13" o:spid="_x0000_s1026" type="#_x0000_t32" style="position:absolute;margin-left:256.5pt;margin-top:202.85pt;width:0;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Q8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3257550</wp:posOffset>
                </wp:positionH>
                <wp:positionV relativeFrom="paragraph">
                  <wp:posOffset>1573530</wp:posOffset>
                </wp:positionV>
                <wp:extent cx="0" cy="271780"/>
                <wp:effectExtent l="53340" t="10795" r="60960" b="222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5D5A5" id="AutoShape 12" o:spid="_x0000_s1026" type="#_x0000_t32" style="position:absolute;margin-left:256.5pt;margin-top:123.9pt;width:0;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EaMwIAAF0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3192145</wp:posOffset>
                </wp:positionH>
                <wp:positionV relativeFrom="paragraph">
                  <wp:posOffset>381000</wp:posOffset>
                </wp:positionV>
                <wp:extent cx="0" cy="271780"/>
                <wp:effectExtent l="54610" t="8890" r="59690" b="1460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423A8" id="AutoShape 11" o:spid="_x0000_s1026" type="#_x0000_t32" style="position:absolute;margin-left:251.35pt;margin-top:30pt;width:0;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">
                <v:stroke endarrow="block"/>
              </v:shape>
            </w:pict>
          </mc:Fallback>
        </mc:AlternateContent>
      </w:r>
    </w:p>
    <w:p w:rsidR="000B6223" w:rsidRPr="003D0EC7" w:rsidRDefault="000B6223" w:rsidP="000B6223">
      <w:pPr>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Default="000B6223" w:rsidP="000B6223">
      <w:pPr>
        <w:jc w:val="both"/>
        <w:rPr>
          <w:sz w:val="28"/>
          <w:szCs w:val="28"/>
        </w:rPr>
      </w:pPr>
    </w:p>
    <w:p w:rsidR="001C6B15" w:rsidRPr="003D0EC7" w:rsidRDefault="001C6B15"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0B6223" w:rsidRDefault="000B6223" w:rsidP="000B6223">
      <w:pPr>
        <w:jc w:val="both"/>
        <w:rPr>
          <w:sz w:val="28"/>
          <w:szCs w:val="28"/>
        </w:rPr>
      </w:pPr>
    </w:p>
    <w:p w:rsidR="000B6223" w:rsidRPr="003D0EC7" w:rsidRDefault="000B6223" w:rsidP="000B6223">
      <w:pPr>
        <w:ind w:left="4395"/>
        <w:jc w:val="both"/>
        <w:rPr>
          <w:sz w:val="28"/>
          <w:szCs w:val="28"/>
        </w:rPr>
      </w:pPr>
    </w:p>
    <w:p w:rsidR="000B6223" w:rsidRPr="008F1C75" w:rsidRDefault="000B6223" w:rsidP="000B6223">
      <w:pPr>
        <w:ind w:left="4395"/>
        <w:jc w:val="both"/>
        <w:rPr>
          <w:sz w:val="28"/>
          <w:szCs w:val="28"/>
        </w:rPr>
      </w:pPr>
      <w:r w:rsidRPr="008F1C75">
        <w:rPr>
          <w:sz w:val="28"/>
          <w:szCs w:val="28"/>
        </w:rPr>
        <w:lastRenderedPageBreak/>
        <w:t>Приложение 2</w:t>
      </w:r>
    </w:p>
    <w:p w:rsidR="000B6223" w:rsidRPr="008F1C75" w:rsidRDefault="000B6223" w:rsidP="000B6223">
      <w:pPr>
        <w:ind w:left="4395"/>
        <w:jc w:val="both"/>
        <w:rPr>
          <w:sz w:val="28"/>
          <w:szCs w:val="28"/>
        </w:rPr>
      </w:pPr>
      <w:r w:rsidRPr="008F1C75">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404B94" w:rsidRDefault="000B6223" w:rsidP="000B6223">
      <w:pPr>
        <w:rPr>
          <w:color w:val="7030A0"/>
          <w:sz w:val="28"/>
          <w:szCs w:val="28"/>
        </w:rPr>
      </w:pPr>
    </w:p>
    <w:p w:rsidR="000B6223" w:rsidRPr="001A0074" w:rsidRDefault="000B6223" w:rsidP="000B6223">
      <w:pPr>
        <w:ind w:left="3300" w:right="-142"/>
        <w:rPr>
          <w:sz w:val="28"/>
          <w:szCs w:val="28"/>
        </w:rPr>
      </w:pPr>
      <w:r w:rsidRPr="001A0074">
        <w:rPr>
          <w:sz w:val="28"/>
          <w:szCs w:val="28"/>
        </w:rPr>
        <w:t xml:space="preserve">В </w:t>
      </w:r>
      <w:r w:rsidR="001A0074" w:rsidRPr="001A0074">
        <w:rPr>
          <w:sz w:val="28"/>
          <w:szCs w:val="28"/>
        </w:rPr>
        <w:t>а</w:t>
      </w:r>
      <w:r w:rsidRPr="001A0074">
        <w:rPr>
          <w:sz w:val="28"/>
          <w:szCs w:val="28"/>
        </w:rPr>
        <w:t xml:space="preserve">дминистрацию </w:t>
      </w:r>
      <w:r w:rsidR="001A0074" w:rsidRPr="001A0074">
        <w:rPr>
          <w:sz w:val="28"/>
          <w:szCs w:val="28"/>
        </w:rPr>
        <w:t>Берез</w:t>
      </w:r>
      <w:r w:rsidR="008F1C75" w:rsidRPr="001A0074">
        <w:rPr>
          <w:sz w:val="28"/>
          <w:szCs w:val="28"/>
        </w:rPr>
        <w:t>овского</w:t>
      </w:r>
      <w:r w:rsidRPr="001A0074">
        <w:rPr>
          <w:sz w:val="28"/>
          <w:szCs w:val="28"/>
        </w:rPr>
        <w:t xml:space="preserve"> сельского поселения</w:t>
      </w:r>
    </w:p>
    <w:p w:rsidR="000B6223" w:rsidRPr="001A0074" w:rsidRDefault="000B6223" w:rsidP="000B6223">
      <w:pPr>
        <w:ind w:left="3261" w:right="-142"/>
        <w:rPr>
          <w:sz w:val="28"/>
          <w:szCs w:val="28"/>
        </w:rPr>
      </w:pPr>
      <w:r w:rsidRPr="001A0074">
        <w:rPr>
          <w:sz w:val="28"/>
          <w:szCs w:val="28"/>
        </w:rPr>
        <w:t>от ___________________________________________</w:t>
      </w:r>
    </w:p>
    <w:p w:rsidR="000B6223" w:rsidRPr="001A0074" w:rsidRDefault="000B6223" w:rsidP="000B6223">
      <w:pPr>
        <w:ind w:left="3261" w:right="-142"/>
        <w:rPr>
          <w:sz w:val="28"/>
          <w:szCs w:val="28"/>
        </w:rPr>
      </w:pPr>
      <w:r w:rsidRPr="001A0074">
        <w:rPr>
          <w:sz w:val="28"/>
          <w:szCs w:val="28"/>
        </w:rPr>
        <w:t>____________________________________________</w:t>
      </w:r>
    </w:p>
    <w:p w:rsidR="008F1C75" w:rsidRPr="001A0074" w:rsidRDefault="008F1C75" w:rsidP="008F1C75">
      <w:pPr>
        <w:ind w:left="3261" w:right="-142"/>
        <w:rPr>
          <w:sz w:val="28"/>
          <w:szCs w:val="28"/>
        </w:rPr>
      </w:pPr>
      <w:r w:rsidRPr="001A0074">
        <w:t xml:space="preserve">   </w:t>
      </w:r>
      <w:r w:rsidR="000B6223" w:rsidRPr="001A0074">
        <w:t xml:space="preserve">(ФИО полностью гражданина, являющегося </w:t>
      </w:r>
      <w:r w:rsidRPr="001A0074">
        <w:t>заявителем</w:t>
      </w:r>
      <w:r w:rsidRPr="001A0074">
        <w:rPr>
          <w:sz w:val="28"/>
          <w:szCs w:val="28"/>
        </w:rPr>
        <w:t>)</w:t>
      </w:r>
    </w:p>
    <w:p w:rsidR="000B6223" w:rsidRPr="001A0074" w:rsidRDefault="000B6223" w:rsidP="008F1C75">
      <w:pPr>
        <w:ind w:right="-142"/>
      </w:pPr>
    </w:p>
    <w:p w:rsidR="000B6223" w:rsidRPr="001A0074" w:rsidRDefault="000B6223" w:rsidP="000B6223">
      <w:pPr>
        <w:ind w:left="3261" w:right="-142"/>
        <w:rPr>
          <w:sz w:val="28"/>
          <w:szCs w:val="28"/>
        </w:rPr>
      </w:pPr>
      <w:r w:rsidRPr="001A0074">
        <w:rPr>
          <w:sz w:val="28"/>
          <w:szCs w:val="28"/>
        </w:rPr>
        <w:t xml:space="preserve">проживающего по </w:t>
      </w:r>
      <w:proofErr w:type="gramStart"/>
      <w:r w:rsidRPr="001A0074">
        <w:rPr>
          <w:sz w:val="28"/>
          <w:szCs w:val="28"/>
        </w:rPr>
        <w:t>адресу:_</w:t>
      </w:r>
      <w:proofErr w:type="gramEnd"/>
      <w:r w:rsidRPr="001A0074">
        <w:rPr>
          <w:sz w:val="28"/>
          <w:szCs w:val="28"/>
        </w:rPr>
        <w:t>______________________</w:t>
      </w:r>
    </w:p>
    <w:p w:rsidR="008F1C75" w:rsidRPr="001A0074" w:rsidRDefault="008F1C75" w:rsidP="000B6223">
      <w:pPr>
        <w:ind w:left="3261" w:right="-142"/>
        <w:rPr>
          <w:sz w:val="28"/>
          <w:szCs w:val="28"/>
        </w:rPr>
      </w:pPr>
    </w:p>
    <w:p w:rsidR="000B6223" w:rsidRPr="001A0074" w:rsidRDefault="000B6223" w:rsidP="000B6223">
      <w:pPr>
        <w:ind w:left="3261" w:right="-142"/>
        <w:rPr>
          <w:sz w:val="28"/>
          <w:szCs w:val="28"/>
        </w:rPr>
      </w:pPr>
      <w:r w:rsidRPr="001A0074">
        <w:rPr>
          <w:sz w:val="28"/>
          <w:szCs w:val="28"/>
        </w:rPr>
        <w:t>_____________________________________________</w:t>
      </w:r>
    </w:p>
    <w:p w:rsidR="000B6223" w:rsidRPr="001A0074" w:rsidRDefault="000B6223" w:rsidP="000B6223">
      <w:pPr>
        <w:rPr>
          <w:sz w:val="28"/>
          <w:szCs w:val="28"/>
        </w:rPr>
      </w:pPr>
    </w:p>
    <w:p w:rsidR="000B6223" w:rsidRPr="001A0074" w:rsidRDefault="000B6223" w:rsidP="000B6223">
      <w:pPr>
        <w:jc w:val="center"/>
        <w:rPr>
          <w:sz w:val="28"/>
          <w:szCs w:val="28"/>
        </w:rPr>
      </w:pPr>
      <w:r w:rsidRPr="001A0074">
        <w:rPr>
          <w:rStyle w:val="ad"/>
          <w:sz w:val="28"/>
          <w:szCs w:val="28"/>
        </w:rPr>
        <w:t>ЗАЯВЛЕНИЕ</w:t>
      </w:r>
    </w:p>
    <w:p w:rsidR="000B6223" w:rsidRPr="001A0074" w:rsidRDefault="000B6223" w:rsidP="000B6223">
      <w:pPr>
        <w:jc w:val="center"/>
        <w:rPr>
          <w:rStyle w:val="ad"/>
          <w:sz w:val="28"/>
          <w:szCs w:val="28"/>
        </w:rPr>
      </w:pPr>
      <w:proofErr w:type="gramStart"/>
      <w:r w:rsidRPr="001A0074">
        <w:rPr>
          <w:rStyle w:val="ad"/>
          <w:sz w:val="28"/>
          <w:szCs w:val="28"/>
        </w:rPr>
        <w:t>О  ПРИНЯТИИ</w:t>
      </w:r>
      <w:proofErr w:type="gramEnd"/>
      <w:r w:rsidRPr="001A0074">
        <w:rPr>
          <w:rStyle w:val="ad"/>
          <w:sz w:val="28"/>
          <w:szCs w:val="28"/>
        </w:rPr>
        <w:t xml:space="preserve"> НА УЧЕТ В КАЧЕСТВЕ</w:t>
      </w:r>
    </w:p>
    <w:p w:rsidR="000B6223" w:rsidRPr="001A0074" w:rsidRDefault="000B6223" w:rsidP="000B6223">
      <w:pPr>
        <w:jc w:val="center"/>
        <w:rPr>
          <w:rStyle w:val="ad"/>
          <w:sz w:val="28"/>
          <w:szCs w:val="28"/>
        </w:rPr>
      </w:pPr>
      <w:r w:rsidRPr="001A0074">
        <w:rPr>
          <w:rStyle w:val="ad"/>
          <w:sz w:val="28"/>
          <w:szCs w:val="28"/>
        </w:rPr>
        <w:t xml:space="preserve"> НУЖДАЮЩЕГОСЯ В ЖИЛОМ ПОМЕЩЕНИИ, </w:t>
      </w:r>
    </w:p>
    <w:p w:rsidR="000B6223" w:rsidRPr="001A0074" w:rsidRDefault="000B6223" w:rsidP="000B6223">
      <w:pPr>
        <w:jc w:val="center"/>
        <w:rPr>
          <w:sz w:val="28"/>
          <w:szCs w:val="28"/>
        </w:rPr>
      </w:pPr>
      <w:r w:rsidRPr="001A0074">
        <w:rPr>
          <w:rStyle w:val="ad"/>
          <w:sz w:val="28"/>
          <w:szCs w:val="28"/>
        </w:rPr>
        <w:t>ПРЕДОСТАВЛЯЕМОМ ПО ДОГОВОРАМ СОЦИАЛЬНОГО НАЙМА</w:t>
      </w:r>
    </w:p>
    <w:p w:rsidR="000B6223" w:rsidRPr="001A0074" w:rsidRDefault="000B6223" w:rsidP="000B6223">
      <w:pPr>
        <w:ind w:firstLine="567"/>
        <w:jc w:val="both"/>
        <w:rPr>
          <w:sz w:val="28"/>
          <w:szCs w:val="28"/>
        </w:rPr>
      </w:pPr>
    </w:p>
    <w:p w:rsidR="000B6223" w:rsidRPr="001A0074" w:rsidRDefault="000B6223" w:rsidP="000B6223">
      <w:pPr>
        <w:ind w:firstLine="567"/>
        <w:jc w:val="both"/>
        <w:rPr>
          <w:sz w:val="28"/>
          <w:szCs w:val="28"/>
        </w:rPr>
      </w:pPr>
      <w:r w:rsidRPr="001A0074">
        <w:rPr>
          <w:sz w:val="28"/>
          <w:szCs w:val="28"/>
        </w:rPr>
        <w:t>1. Прошу принять меня на учет в качестве нуждающегося в жи</w:t>
      </w:r>
      <w:r w:rsidR="001A0074">
        <w:rPr>
          <w:sz w:val="28"/>
          <w:szCs w:val="28"/>
        </w:rPr>
        <w:t>лом помещении, предоставляемом по </w:t>
      </w:r>
      <w:proofErr w:type="gramStart"/>
      <w:r w:rsidRPr="001A0074">
        <w:rPr>
          <w:sz w:val="28"/>
          <w:szCs w:val="28"/>
        </w:rPr>
        <w:t>договорам  социального</w:t>
      </w:r>
      <w:proofErr w:type="gramEnd"/>
      <w:r w:rsidRPr="001A0074">
        <w:rPr>
          <w:sz w:val="28"/>
          <w:szCs w:val="28"/>
        </w:rPr>
        <w:t>  найма  по  основанию  (основаниям):</w:t>
      </w:r>
    </w:p>
    <w:p w:rsidR="000B6223" w:rsidRPr="001A0074" w:rsidRDefault="001A0074" w:rsidP="000B6223">
      <w:pPr>
        <w:jc w:val="both"/>
        <w:rPr>
          <w:sz w:val="28"/>
          <w:szCs w:val="28"/>
        </w:rPr>
      </w:pPr>
      <w:r>
        <w:rPr>
          <w:sz w:val="28"/>
          <w:szCs w:val="28"/>
        </w:rPr>
        <w:t>1) отсутствия жилого </w:t>
      </w:r>
      <w:proofErr w:type="gramStart"/>
      <w:r w:rsidR="000B6223" w:rsidRPr="001A0074">
        <w:rPr>
          <w:sz w:val="28"/>
          <w:szCs w:val="28"/>
        </w:rPr>
        <w:t>помещения  по</w:t>
      </w:r>
      <w:proofErr w:type="gramEnd"/>
      <w:r w:rsidR="000B6223" w:rsidRPr="001A0074">
        <w:rPr>
          <w:sz w:val="28"/>
          <w:szCs w:val="28"/>
        </w:rPr>
        <w:t>  договору  социального  найма  и  (или)  на  праве  собственности;</w:t>
      </w:r>
    </w:p>
    <w:p w:rsidR="000B6223" w:rsidRPr="001A0074" w:rsidRDefault="001A0074" w:rsidP="000B6223">
      <w:pPr>
        <w:jc w:val="both"/>
        <w:rPr>
          <w:rStyle w:val="apple-converted-space"/>
          <w:sz w:val="28"/>
          <w:szCs w:val="28"/>
        </w:rPr>
      </w:pPr>
      <w:r>
        <w:rPr>
          <w:sz w:val="28"/>
          <w:szCs w:val="28"/>
        </w:rPr>
        <w:t xml:space="preserve">2) обеспеченность </w:t>
      </w:r>
      <w:proofErr w:type="gramStart"/>
      <w:r w:rsidR="000B6223" w:rsidRPr="001A0074">
        <w:rPr>
          <w:sz w:val="28"/>
          <w:szCs w:val="28"/>
        </w:rPr>
        <w:t>общей  площадью</w:t>
      </w:r>
      <w:proofErr w:type="gramEnd"/>
      <w:r w:rsidR="000B6223" w:rsidRPr="001A0074">
        <w:rPr>
          <w:sz w:val="28"/>
          <w:szCs w:val="28"/>
        </w:rPr>
        <w:t>  жилого  помещения  на  одного  члена  семьи  ниже  учетной  нормы;</w:t>
      </w:r>
      <w:r w:rsidR="000B6223" w:rsidRPr="001A0074">
        <w:rPr>
          <w:rStyle w:val="apple-converted-space"/>
          <w:sz w:val="28"/>
          <w:szCs w:val="28"/>
        </w:rPr>
        <w:t> </w:t>
      </w:r>
    </w:p>
    <w:p w:rsidR="000B6223" w:rsidRPr="001A0074" w:rsidRDefault="000B6223" w:rsidP="000B6223">
      <w:pPr>
        <w:jc w:val="both"/>
        <w:rPr>
          <w:sz w:val="28"/>
          <w:szCs w:val="28"/>
        </w:rPr>
      </w:pPr>
      <w:r w:rsidRPr="001A0074">
        <w:rPr>
          <w:sz w:val="28"/>
          <w:szCs w:val="28"/>
        </w:rPr>
        <w:t xml:space="preserve">3) </w:t>
      </w:r>
      <w:proofErr w:type="gramStart"/>
      <w:r w:rsidRPr="001A0074">
        <w:rPr>
          <w:sz w:val="28"/>
          <w:szCs w:val="28"/>
        </w:rPr>
        <w:t>проживание  в</w:t>
      </w:r>
      <w:proofErr w:type="gramEnd"/>
      <w:r w:rsidRPr="001A0074">
        <w:rPr>
          <w:sz w:val="28"/>
          <w:szCs w:val="28"/>
        </w:rPr>
        <w:t>  помещении, не  отвечающем  установленным  для  жилых  помещений  требованиям;</w:t>
      </w:r>
    </w:p>
    <w:p w:rsidR="003E30EC" w:rsidRDefault="000B6223" w:rsidP="000B6223">
      <w:pPr>
        <w:jc w:val="both"/>
        <w:rPr>
          <w:sz w:val="28"/>
          <w:szCs w:val="28"/>
        </w:rPr>
      </w:pPr>
      <w:r w:rsidRPr="001A0074">
        <w:rPr>
          <w:sz w:val="28"/>
          <w:szCs w:val="28"/>
        </w:rPr>
        <w:t xml:space="preserve">4) наличие в составе семьи больного, </w:t>
      </w:r>
      <w:proofErr w:type="gramStart"/>
      <w:r w:rsidRPr="001A0074">
        <w:rPr>
          <w:sz w:val="28"/>
          <w:szCs w:val="28"/>
        </w:rPr>
        <w:t>страдающего  тяжелой</w:t>
      </w:r>
      <w:proofErr w:type="gramEnd"/>
      <w:r w:rsidRPr="001A0074">
        <w:rPr>
          <w:sz w:val="28"/>
          <w:szCs w:val="28"/>
        </w:rPr>
        <w:t xml:space="preserve"> формой хронического    заболевания,  при  которой  совместное  проживание  с  ним  в  одной  квартире  невозмож</w:t>
      </w:r>
      <w:r w:rsidR="003E30EC">
        <w:rPr>
          <w:sz w:val="28"/>
          <w:szCs w:val="28"/>
        </w:rPr>
        <w:t>но.</w:t>
      </w:r>
    </w:p>
    <w:p w:rsidR="000B6223" w:rsidRPr="003E30EC" w:rsidRDefault="001C6B15" w:rsidP="000B6223">
      <w:pPr>
        <w:jc w:val="both"/>
        <w:rPr>
          <w:b/>
          <w:sz w:val="28"/>
          <w:szCs w:val="28"/>
        </w:rPr>
      </w:pPr>
      <w:r>
        <w:rPr>
          <w:sz w:val="28"/>
          <w:szCs w:val="28"/>
        </w:rPr>
        <w:t xml:space="preserve"> </w:t>
      </w:r>
      <w:r w:rsidRPr="003E30EC">
        <w:rPr>
          <w:b/>
          <w:sz w:val="28"/>
          <w:szCs w:val="28"/>
        </w:rPr>
        <w:t>(нужное подчеркнуть)</w:t>
      </w:r>
    </w:p>
    <w:p w:rsidR="000B6223" w:rsidRPr="001A0074" w:rsidRDefault="000B6223" w:rsidP="000B6223">
      <w:pPr>
        <w:jc w:val="both"/>
        <w:rPr>
          <w:sz w:val="28"/>
          <w:szCs w:val="28"/>
        </w:rPr>
      </w:pPr>
      <w:r w:rsidRPr="001A0074">
        <w:rPr>
          <w:sz w:val="28"/>
          <w:szCs w:val="28"/>
        </w:rPr>
        <w:t>2. Члены семьи (с указанием ФИО, даты рождения и отношения к заявителю):</w:t>
      </w:r>
    </w:p>
    <w:p w:rsidR="000B6223" w:rsidRPr="001A0074" w:rsidRDefault="000B6223" w:rsidP="000B6223">
      <w:pPr>
        <w:jc w:val="both"/>
        <w:rPr>
          <w:sz w:val="28"/>
          <w:szCs w:val="28"/>
        </w:rPr>
      </w:pPr>
      <w:r w:rsidRPr="001A0074">
        <w:rPr>
          <w:sz w:val="28"/>
          <w:szCs w:val="28"/>
        </w:rPr>
        <w:t>1) __________________________________________________________________;</w:t>
      </w:r>
    </w:p>
    <w:p w:rsidR="000B6223" w:rsidRPr="001A0074" w:rsidRDefault="000B6223" w:rsidP="000B6223">
      <w:pPr>
        <w:jc w:val="both"/>
        <w:rPr>
          <w:sz w:val="28"/>
          <w:szCs w:val="28"/>
        </w:rPr>
      </w:pPr>
      <w:r w:rsidRPr="001A0074">
        <w:rPr>
          <w:sz w:val="28"/>
          <w:szCs w:val="28"/>
        </w:rPr>
        <w:t>2) __________________________________________________________________;</w:t>
      </w:r>
    </w:p>
    <w:p w:rsidR="000B6223" w:rsidRPr="001A0074" w:rsidRDefault="000B6223" w:rsidP="000B6223">
      <w:pPr>
        <w:jc w:val="both"/>
        <w:rPr>
          <w:sz w:val="28"/>
          <w:szCs w:val="28"/>
        </w:rPr>
      </w:pPr>
      <w:r w:rsidRPr="001A0074">
        <w:rPr>
          <w:sz w:val="28"/>
          <w:szCs w:val="28"/>
        </w:rPr>
        <w:t>3) __________________________________________________________________;</w:t>
      </w:r>
    </w:p>
    <w:p w:rsidR="000B6223" w:rsidRPr="001A0074" w:rsidRDefault="000B6223" w:rsidP="000B6223">
      <w:pPr>
        <w:jc w:val="both"/>
        <w:rPr>
          <w:sz w:val="28"/>
          <w:szCs w:val="28"/>
        </w:rPr>
      </w:pPr>
      <w:r w:rsidRPr="001A0074">
        <w:rPr>
          <w:sz w:val="28"/>
          <w:szCs w:val="28"/>
        </w:rPr>
        <w:t>4) __________________________________________________________________;</w:t>
      </w:r>
    </w:p>
    <w:p w:rsidR="000B6223" w:rsidRPr="001A0074" w:rsidRDefault="000B6223" w:rsidP="000B6223">
      <w:pPr>
        <w:jc w:val="both"/>
        <w:rPr>
          <w:sz w:val="28"/>
          <w:szCs w:val="28"/>
        </w:rPr>
      </w:pPr>
      <w:r w:rsidRPr="001A0074">
        <w:rPr>
          <w:sz w:val="28"/>
          <w:szCs w:val="28"/>
        </w:rPr>
        <w:t>5) __________________________________________________________________;</w:t>
      </w:r>
    </w:p>
    <w:p w:rsidR="000B6223" w:rsidRPr="001A0074" w:rsidRDefault="000B6223" w:rsidP="000B6223">
      <w:pPr>
        <w:spacing w:before="120"/>
        <w:ind w:firstLine="567"/>
        <w:jc w:val="both"/>
        <w:rPr>
          <w:sz w:val="28"/>
          <w:szCs w:val="28"/>
        </w:rPr>
      </w:pPr>
      <w:r w:rsidRPr="001A0074">
        <w:rPr>
          <w:sz w:val="28"/>
          <w:szCs w:val="28"/>
        </w:rPr>
        <w:t>3. С заявлением предоставляю следующие документы:</w:t>
      </w:r>
    </w:p>
    <w:p w:rsidR="000B6223" w:rsidRPr="001A0074" w:rsidRDefault="000B6223" w:rsidP="000B6223">
      <w:pPr>
        <w:jc w:val="both"/>
        <w:rPr>
          <w:sz w:val="28"/>
          <w:szCs w:val="28"/>
        </w:rPr>
      </w:pPr>
      <w:r w:rsidRPr="001A0074">
        <w:rPr>
          <w:sz w:val="28"/>
          <w:szCs w:val="28"/>
        </w:rPr>
        <w:t>1) _________________________________________________________________;</w:t>
      </w:r>
    </w:p>
    <w:p w:rsidR="000B6223" w:rsidRPr="001A0074" w:rsidRDefault="000B6223" w:rsidP="000B6223">
      <w:pPr>
        <w:jc w:val="both"/>
        <w:rPr>
          <w:sz w:val="28"/>
          <w:szCs w:val="28"/>
        </w:rPr>
      </w:pPr>
      <w:r w:rsidRPr="001A0074">
        <w:rPr>
          <w:sz w:val="28"/>
          <w:szCs w:val="28"/>
        </w:rPr>
        <w:t>2) _________________________________________________________________;</w:t>
      </w:r>
    </w:p>
    <w:p w:rsidR="000B6223" w:rsidRPr="001A0074" w:rsidRDefault="000B6223" w:rsidP="000B6223">
      <w:pPr>
        <w:jc w:val="both"/>
        <w:rPr>
          <w:sz w:val="28"/>
          <w:szCs w:val="28"/>
        </w:rPr>
      </w:pPr>
      <w:r w:rsidRPr="001A0074">
        <w:rPr>
          <w:sz w:val="28"/>
          <w:szCs w:val="28"/>
        </w:rPr>
        <w:t>3) _________________________________________________________________;</w:t>
      </w:r>
    </w:p>
    <w:p w:rsidR="000B6223" w:rsidRPr="001A0074" w:rsidRDefault="000B6223" w:rsidP="000B6223">
      <w:pPr>
        <w:jc w:val="both"/>
        <w:rPr>
          <w:sz w:val="28"/>
          <w:szCs w:val="28"/>
        </w:rPr>
      </w:pPr>
      <w:r w:rsidRPr="001A0074">
        <w:rPr>
          <w:sz w:val="28"/>
          <w:szCs w:val="28"/>
        </w:rPr>
        <w:lastRenderedPageBreak/>
        <w:t>4) _________________________________________________________________;</w:t>
      </w:r>
    </w:p>
    <w:p w:rsidR="000B6223" w:rsidRPr="001A0074" w:rsidRDefault="000B6223" w:rsidP="000B6223">
      <w:pPr>
        <w:jc w:val="both"/>
        <w:rPr>
          <w:sz w:val="28"/>
          <w:szCs w:val="28"/>
        </w:rPr>
      </w:pPr>
      <w:r w:rsidRPr="001A0074">
        <w:rPr>
          <w:sz w:val="28"/>
          <w:szCs w:val="28"/>
        </w:rPr>
        <w:t>5) _________________________________________________________________;</w:t>
      </w:r>
    </w:p>
    <w:p w:rsidR="000B6223" w:rsidRPr="001A0074" w:rsidRDefault="000B6223" w:rsidP="000B6223">
      <w:pPr>
        <w:jc w:val="both"/>
        <w:rPr>
          <w:sz w:val="28"/>
          <w:szCs w:val="28"/>
        </w:rPr>
      </w:pPr>
      <w:r w:rsidRPr="001A0074">
        <w:rPr>
          <w:sz w:val="28"/>
          <w:szCs w:val="28"/>
        </w:rPr>
        <w:t>6) _________________________________________________________________;</w:t>
      </w:r>
    </w:p>
    <w:p w:rsidR="001C6B15" w:rsidRDefault="000B6223" w:rsidP="000B6223">
      <w:pPr>
        <w:jc w:val="both"/>
        <w:rPr>
          <w:sz w:val="28"/>
          <w:szCs w:val="28"/>
        </w:rPr>
      </w:pPr>
      <w:r w:rsidRPr="001A0074">
        <w:rPr>
          <w:sz w:val="28"/>
          <w:szCs w:val="28"/>
        </w:rPr>
        <w:t>7)___________________________________</w:t>
      </w:r>
      <w:r w:rsidR="001C6B15">
        <w:rPr>
          <w:sz w:val="28"/>
          <w:szCs w:val="28"/>
        </w:rPr>
        <w:t>______________________________;</w:t>
      </w:r>
    </w:p>
    <w:p w:rsidR="000B6223" w:rsidRPr="001A0074" w:rsidRDefault="000B6223" w:rsidP="000B6223">
      <w:pPr>
        <w:jc w:val="both"/>
        <w:rPr>
          <w:sz w:val="28"/>
          <w:szCs w:val="28"/>
        </w:rPr>
      </w:pPr>
      <w:r w:rsidRPr="001A0074">
        <w:rPr>
          <w:sz w:val="28"/>
          <w:szCs w:val="28"/>
        </w:rPr>
        <w:t> 8)_________________________________________________________________;</w:t>
      </w:r>
    </w:p>
    <w:p w:rsidR="000B6223" w:rsidRPr="001A0074" w:rsidRDefault="000B6223" w:rsidP="000B6223">
      <w:pPr>
        <w:jc w:val="both"/>
        <w:rPr>
          <w:sz w:val="28"/>
          <w:szCs w:val="28"/>
        </w:rPr>
      </w:pPr>
      <w:r w:rsidRPr="001A0074">
        <w:rPr>
          <w:sz w:val="28"/>
          <w:szCs w:val="28"/>
        </w:rPr>
        <w:t> 9)_________________________________________________________________;</w:t>
      </w:r>
    </w:p>
    <w:p w:rsidR="000B6223" w:rsidRPr="001A0074" w:rsidRDefault="000B6223" w:rsidP="000B6223">
      <w:pPr>
        <w:jc w:val="both"/>
        <w:rPr>
          <w:sz w:val="28"/>
          <w:szCs w:val="28"/>
        </w:rPr>
      </w:pPr>
      <w:r w:rsidRPr="001A0074">
        <w:rPr>
          <w:sz w:val="28"/>
          <w:szCs w:val="28"/>
        </w:rPr>
        <w:t> 10)________________________________________________________________;</w:t>
      </w:r>
    </w:p>
    <w:p w:rsidR="000B6223" w:rsidRPr="001A0074" w:rsidRDefault="000B6223" w:rsidP="000B6223">
      <w:pPr>
        <w:jc w:val="both"/>
        <w:rPr>
          <w:sz w:val="28"/>
          <w:szCs w:val="28"/>
        </w:rPr>
      </w:pPr>
      <w:r w:rsidRPr="001A0074">
        <w:rPr>
          <w:sz w:val="28"/>
          <w:szCs w:val="28"/>
        </w:rPr>
        <w:t> 11)________________________________________________________________;</w:t>
      </w:r>
    </w:p>
    <w:p w:rsidR="000B6223" w:rsidRPr="001A0074" w:rsidRDefault="000B6223" w:rsidP="000B6223">
      <w:pPr>
        <w:jc w:val="both"/>
        <w:rPr>
          <w:sz w:val="28"/>
          <w:szCs w:val="28"/>
        </w:rPr>
      </w:pPr>
      <w:r w:rsidRPr="001A0074">
        <w:rPr>
          <w:sz w:val="28"/>
          <w:szCs w:val="28"/>
        </w:rPr>
        <w:t> 12)________________________________________________________________.</w:t>
      </w:r>
    </w:p>
    <w:p w:rsidR="000B6223" w:rsidRPr="001A0074" w:rsidRDefault="000B6223" w:rsidP="000B6223">
      <w:pPr>
        <w:ind w:firstLine="567"/>
        <w:jc w:val="both"/>
        <w:rPr>
          <w:sz w:val="28"/>
          <w:szCs w:val="28"/>
        </w:rPr>
      </w:pPr>
    </w:p>
    <w:p w:rsidR="000B6223" w:rsidRPr="001A0074" w:rsidRDefault="000B6223" w:rsidP="000B6223">
      <w:pPr>
        <w:ind w:firstLine="709"/>
        <w:jc w:val="both"/>
        <w:rPr>
          <w:sz w:val="28"/>
          <w:szCs w:val="28"/>
        </w:rPr>
      </w:pPr>
      <w:r w:rsidRPr="001A0074">
        <w:rPr>
          <w:sz w:val="28"/>
          <w:szCs w:val="28"/>
        </w:rPr>
        <w:t>4. Я и члены моей семьи даем свое бессрочное и безотзывное согласие на об</w:t>
      </w:r>
      <w:r w:rsidR="003E30EC">
        <w:rPr>
          <w:sz w:val="28"/>
          <w:szCs w:val="28"/>
        </w:rPr>
        <w:t>работку в установленном порядке</w:t>
      </w:r>
      <w:r w:rsidRPr="001A0074">
        <w:rPr>
          <w:sz w:val="28"/>
          <w:szCs w:val="28"/>
        </w:rPr>
        <w:t xml:space="preserve">, </w:t>
      </w:r>
      <w:r w:rsidR="001A0074">
        <w:rPr>
          <w:sz w:val="28"/>
          <w:szCs w:val="28"/>
        </w:rPr>
        <w:t>а</w:t>
      </w:r>
      <w:r w:rsidRPr="001A0074">
        <w:rPr>
          <w:sz w:val="28"/>
          <w:szCs w:val="28"/>
        </w:rPr>
        <w:t xml:space="preserve">дминистрацией </w:t>
      </w:r>
      <w:r w:rsidR="001A0074">
        <w:rPr>
          <w:sz w:val="28"/>
          <w:szCs w:val="28"/>
        </w:rPr>
        <w:t>Берез</w:t>
      </w:r>
      <w:r w:rsidR="008F1C75" w:rsidRPr="001A0074">
        <w:rPr>
          <w:sz w:val="28"/>
          <w:szCs w:val="28"/>
        </w:rPr>
        <w:t>овского</w:t>
      </w:r>
      <w:r w:rsidRPr="001A0074">
        <w:rPr>
          <w:sz w:val="28"/>
          <w:szCs w:val="28"/>
        </w:rPr>
        <w:t xml:space="preserve"> сельского поселения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 </w:t>
      </w:r>
    </w:p>
    <w:p w:rsidR="000B6223" w:rsidRPr="001A0074" w:rsidRDefault="000B6223" w:rsidP="000B6223">
      <w:pPr>
        <w:ind w:firstLine="567"/>
        <w:jc w:val="both"/>
        <w:rPr>
          <w:sz w:val="28"/>
          <w:szCs w:val="28"/>
        </w:rPr>
      </w:pPr>
      <w:r w:rsidRPr="001A0074">
        <w:rPr>
          <w:sz w:val="28"/>
          <w:szCs w:val="28"/>
        </w:rPr>
        <w:t>5. Не совершали в течение пяти лет, предшествующих дню подачи заявления о принятии на учет, действий, приведших к ухудшению жилищных условий.</w:t>
      </w:r>
    </w:p>
    <w:p w:rsidR="000B6223" w:rsidRPr="001A0074" w:rsidRDefault="000B6223" w:rsidP="000B6223">
      <w:pPr>
        <w:ind w:firstLine="567"/>
        <w:jc w:val="both"/>
        <w:rPr>
          <w:sz w:val="28"/>
          <w:szCs w:val="28"/>
        </w:rPr>
      </w:pPr>
      <w:r w:rsidRPr="001A0074">
        <w:rPr>
          <w:sz w:val="28"/>
          <w:szCs w:val="28"/>
        </w:rPr>
        <w:t>6. Я и члены моей семьи на момент подачи заявления бюджетные средства на приобре</w:t>
      </w:r>
      <w:r w:rsidR="001A0074">
        <w:rPr>
          <w:sz w:val="28"/>
          <w:szCs w:val="28"/>
        </w:rPr>
        <w:t>тение или строительство жилого </w:t>
      </w:r>
      <w:r w:rsidRPr="001A0074">
        <w:rPr>
          <w:sz w:val="28"/>
          <w:szCs w:val="28"/>
        </w:rPr>
        <w:t>помещения не получали, от</w:t>
      </w:r>
      <w:r w:rsidR="001C6B15">
        <w:rPr>
          <w:sz w:val="28"/>
          <w:szCs w:val="28"/>
        </w:rPr>
        <w:t xml:space="preserve"> органа государственной власти </w:t>
      </w:r>
      <w:r w:rsidR="003E30EC">
        <w:rPr>
          <w:sz w:val="28"/>
          <w:szCs w:val="28"/>
        </w:rPr>
        <w:t>или</w:t>
      </w:r>
      <w:r w:rsidRPr="001A0074">
        <w:rPr>
          <w:sz w:val="28"/>
          <w:szCs w:val="28"/>
        </w:rPr>
        <w:t xml:space="preserve"> органа местного самоуправления земельный </w:t>
      </w:r>
      <w:proofErr w:type="gramStart"/>
      <w:r w:rsidRPr="001A0074">
        <w:rPr>
          <w:sz w:val="28"/>
          <w:szCs w:val="28"/>
        </w:rPr>
        <w:t>участок  для</w:t>
      </w:r>
      <w:proofErr w:type="gramEnd"/>
      <w:r w:rsidRPr="001A0074">
        <w:rPr>
          <w:sz w:val="28"/>
          <w:szCs w:val="28"/>
        </w:rPr>
        <w:t>  строительства  дома  нам  не  предоставлялся.</w:t>
      </w:r>
    </w:p>
    <w:p w:rsidR="000B6223" w:rsidRPr="001A0074" w:rsidRDefault="000B6223" w:rsidP="000B6223">
      <w:pPr>
        <w:ind w:firstLine="567"/>
        <w:jc w:val="both"/>
        <w:rPr>
          <w:sz w:val="28"/>
          <w:szCs w:val="28"/>
        </w:rPr>
      </w:pPr>
      <w:r w:rsidRPr="001A0074">
        <w:rPr>
          <w:sz w:val="28"/>
          <w:szCs w:val="28"/>
        </w:rPr>
        <w:t>7. Я и члены моей семьи предупреждены, что в случае выявления сведений, не соответствующих указанным в заявлении, послужившим основанием для признания нас нуждающимися в жилых помещениях и принятии на учет, мы будем сняты с учета в качестве нуждающихся в жилых помещениях, предоставляемых по договорам социального найма в установленном законе порядке.</w:t>
      </w:r>
    </w:p>
    <w:p w:rsidR="000B6223" w:rsidRPr="001A0074" w:rsidRDefault="000B6223" w:rsidP="000B6223">
      <w:pPr>
        <w:ind w:firstLine="567"/>
        <w:jc w:val="both"/>
        <w:rPr>
          <w:sz w:val="28"/>
          <w:szCs w:val="28"/>
        </w:rPr>
      </w:pPr>
      <w:r w:rsidRPr="001A0074">
        <w:rPr>
          <w:sz w:val="28"/>
          <w:szCs w:val="28"/>
        </w:rPr>
        <w:t>8. Обязуемся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проинформировать не позднее 30 дней со дня возникновения таких изменений.</w:t>
      </w:r>
    </w:p>
    <w:p w:rsidR="000B6223" w:rsidRPr="001A0074" w:rsidRDefault="000B6223" w:rsidP="000B6223">
      <w:pPr>
        <w:ind w:firstLine="567"/>
        <w:jc w:val="both"/>
        <w:rPr>
          <w:sz w:val="28"/>
          <w:szCs w:val="28"/>
        </w:rPr>
      </w:pPr>
      <w:r w:rsidRPr="001A0074">
        <w:rPr>
          <w:i/>
          <w:sz w:val="28"/>
          <w:szCs w:val="28"/>
        </w:rPr>
        <w:br/>
      </w:r>
      <w:r w:rsidRPr="001A0074">
        <w:rPr>
          <w:sz w:val="28"/>
          <w:szCs w:val="28"/>
        </w:rPr>
        <w:t>«____» ____________20____г.</w:t>
      </w:r>
    </w:p>
    <w:p w:rsidR="001A0074" w:rsidRDefault="000B6223" w:rsidP="000B6223">
      <w:pPr>
        <w:rPr>
          <w:sz w:val="28"/>
          <w:szCs w:val="28"/>
        </w:rPr>
      </w:pPr>
      <w:r w:rsidRPr="001A0074">
        <w:rPr>
          <w:sz w:val="28"/>
          <w:szCs w:val="28"/>
        </w:rPr>
        <w:t xml:space="preserve"> (дата подачи заявления)</w:t>
      </w:r>
    </w:p>
    <w:p w:rsidR="000B6223" w:rsidRPr="001A0074" w:rsidRDefault="000B6223" w:rsidP="000B6223">
      <w:pPr>
        <w:rPr>
          <w:sz w:val="28"/>
          <w:szCs w:val="28"/>
        </w:rPr>
      </w:pPr>
      <w:r w:rsidRPr="001A0074">
        <w:rPr>
          <w:sz w:val="28"/>
          <w:szCs w:val="28"/>
        </w:rPr>
        <w:br/>
      </w:r>
      <w:proofErr w:type="gramStart"/>
      <w:r w:rsidRPr="001A0074">
        <w:rPr>
          <w:sz w:val="28"/>
          <w:szCs w:val="28"/>
        </w:rPr>
        <w:t>Подписи  заявителя</w:t>
      </w:r>
      <w:proofErr w:type="gramEnd"/>
      <w:r w:rsidRPr="001A0074">
        <w:rPr>
          <w:sz w:val="28"/>
          <w:szCs w:val="28"/>
        </w:rPr>
        <w:t>  и  совершеннолетних  членов  его  семьи:</w:t>
      </w:r>
      <w:r w:rsidRPr="001A0074">
        <w:rPr>
          <w:sz w:val="28"/>
          <w:szCs w:val="28"/>
        </w:rPr>
        <w:br/>
        <w:t>1)________________________________________________________;</w:t>
      </w:r>
      <w:r w:rsidRPr="001A0074">
        <w:rPr>
          <w:sz w:val="28"/>
          <w:szCs w:val="28"/>
        </w:rPr>
        <w:br/>
        <w:t>2)________________________________________________________;</w:t>
      </w:r>
      <w:r w:rsidRPr="001A0074">
        <w:rPr>
          <w:sz w:val="28"/>
          <w:szCs w:val="28"/>
        </w:rPr>
        <w:br/>
      </w:r>
    </w:p>
    <w:p w:rsidR="000B6223" w:rsidRPr="001A0074" w:rsidRDefault="000B6223" w:rsidP="000B6223">
      <w:pPr>
        <w:ind w:left="4395"/>
        <w:jc w:val="both"/>
        <w:rPr>
          <w:sz w:val="28"/>
          <w:szCs w:val="28"/>
        </w:rPr>
      </w:pPr>
    </w:p>
    <w:p w:rsidR="000B6223" w:rsidRDefault="000B6223" w:rsidP="000B6223">
      <w:pPr>
        <w:jc w:val="both"/>
        <w:rPr>
          <w:sz w:val="28"/>
          <w:szCs w:val="28"/>
        </w:rPr>
      </w:pPr>
    </w:p>
    <w:p w:rsidR="00283FC0" w:rsidRDefault="00283FC0" w:rsidP="000B6223">
      <w:pPr>
        <w:jc w:val="both"/>
        <w:rPr>
          <w:sz w:val="28"/>
          <w:szCs w:val="28"/>
        </w:rPr>
      </w:pPr>
    </w:p>
    <w:p w:rsidR="00283FC0" w:rsidRPr="0025438E" w:rsidRDefault="00283FC0" w:rsidP="000B6223">
      <w:pPr>
        <w:jc w:val="both"/>
        <w:rPr>
          <w:sz w:val="28"/>
          <w:szCs w:val="28"/>
        </w:rPr>
      </w:pPr>
    </w:p>
    <w:p w:rsidR="001A0074" w:rsidRDefault="001A0074" w:rsidP="000B6223">
      <w:pPr>
        <w:ind w:left="4395"/>
        <w:jc w:val="both"/>
        <w:rPr>
          <w:sz w:val="28"/>
          <w:szCs w:val="28"/>
        </w:rPr>
      </w:pPr>
    </w:p>
    <w:p w:rsidR="000B6223" w:rsidRPr="00EB3A5F" w:rsidRDefault="000B6223" w:rsidP="000B6223">
      <w:pPr>
        <w:ind w:left="4395"/>
        <w:jc w:val="both"/>
        <w:rPr>
          <w:sz w:val="28"/>
          <w:szCs w:val="28"/>
        </w:rPr>
      </w:pPr>
      <w:r w:rsidRPr="0025438E">
        <w:rPr>
          <w:sz w:val="28"/>
          <w:szCs w:val="28"/>
        </w:rPr>
        <w:t xml:space="preserve">Приложение </w:t>
      </w:r>
      <w:r w:rsidR="00B43FFE" w:rsidRPr="00B81BBC">
        <w:rPr>
          <w:sz w:val="28"/>
          <w:szCs w:val="28"/>
        </w:rPr>
        <w:t>3</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jc w:val="center"/>
        <w:rPr>
          <w:sz w:val="28"/>
          <w:szCs w:val="28"/>
        </w:rPr>
      </w:pPr>
    </w:p>
    <w:p w:rsidR="000B6223" w:rsidRPr="0025438E" w:rsidRDefault="000B6223" w:rsidP="000B6223">
      <w:pPr>
        <w:jc w:val="center"/>
        <w:rPr>
          <w:sz w:val="28"/>
          <w:szCs w:val="28"/>
        </w:rPr>
      </w:pPr>
    </w:p>
    <w:p w:rsidR="000B6223" w:rsidRPr="0025438E" w:rsidRDefault="000B6223" w:rsidP="000B6223">
      <w:pPr>
        <w:jc w:val="center"/>
        <w:rPr>
          <w:sz w:val="28"/>
          <w:szCs w:val="28"/>
        </w:rPr>
      </w:pPr>
    </w:p>
    <w:p w:rsidR="000B6223" w:rsidRPr="0025438E" w:rsidRDefault="000B6223" w:rsidP="000B6223">
      <w:pPr>
        <w:jc w:val="center"/>
        <w:rPr>
          <w:sz w:val="28"/>
          <w:szCs w:val="28"/>
        </w:rPr>
      </w:pPr>
    </w:p>
    <w:p w:rsidR="000B6223" w:rsidRPr="0025438E" w:rsidRDefault="000B6223" w:rsidP="000B6223">
      <w:pPr>
        <w:jc w:val="center"/>
        <w:rPr>
          <w:sz w:val="28"/>
          <w:szCs w:val="28"/>
        </w:rPr>
      </w:pPr>
      <w:r w:rsidRPr="0025438E">
        <w:rPr>
          <w:sz w:val="28"/>
          <w:szCs w:val="28"/>
        </w:rPr>
        <w:t>РАСПИСКА</w:t>
      </w:r>
    </w:p>
    <w:p w:rsidR="000B6223" w:rsidRPr="0025438E" w:rsidRDefault="000B6223" w:rsidP="000B6223">
      <w:pPr>
        <w:jc w:val="center"/>
        <w:rPr>
          <w:sz w:val="28"/>
          <w:szCs w:val="28"/>
        </w:rPr>
      </w:pPr>
      <w:r w:rsidRPr="0025438E">
        <w:rPr>
          <w:sz w:val="28"/>
          <w:szCs w:val="28"/>
        </w:rPr>
        <w:t>в получении документов</w:t>
      </w:r>
    </w:p>
    <w:p w:rsidR="000B6223" w:rsidRPr="0025438E" w:rsidRDefault="000B6223" w:rsidP="000B6223">
      <w:pPr>
        <w:jc w:val="center"/>
        <w:rPr>
          <w:sz w:val="28"/>
          <w:szCs w:val="28"/>
        </w:rPr>
      </w:pPr>
    </w:p>
    <w:p w:rsidR="000B6223" w:rsidRPr="0025438E" w:rsidRDefault="001A0074" w:rsidP="000B6223">
      <w:pPr>
        <w:rPr>
          <w:sz w:val="28"/>
          <w:szCs w:val="28"/>
        </w:rPr>
      </w:pPr>
      <w:r>
        <w:rPr>
          <w:sz w:val="28"/>
          <w:szCs w:val="28"/>
        </w:rPr>
        <w:t>с. Березовка</w:t>
      </w:r>
      <w:r w:rsidR="000B6223" w:rsidRPr="0025438E">
        <w:rPr>
          <w:sz w:val="28"/>
          <w:szCs w:val="28"/>
        </w:rPr>
        <w:t xml:space="preserve">                                                             </w:t>
      </w:r>
      <w:proofErr w:type="gramStart"/>
      <w:r w:rsidR="000B6223" w:rsidRPr="0025438E">
        <w:rPr>
          <w:sz w:val="28"/>
          <w:szCs w:val="28"/>
        </w:rPr>
        <w:t xml:space="preserve">   «</w:t>
      </w:r>
      <w:proofErr w:type="gramEnd"/>
      <w:r w:rsidR="000B6223" w:rsidRPr="0025438E">
        <w:rPr>
          <w:sz w:val="28"/>
          <w:szCs w:val="28"/>
        </w:rPr>
        <w:t>____»____________ 20___г</w:t>
      </w:r>
      <w:r w:rsidR="006A5E87">
        <w:rPr>
          <w:sz w:val="28"/>
          <w:szCs w:val="28"/>
        </w:rPr>
        <w:t xml:space="preserve">. </w:t>
      </w:r>
    </w:p>
    <w:p w:rsidR="000B6223" w:rsidRPr="0025438E" w:rsidRDefault="000B6223" w:rsidP="000B6223">
      <w:pPr>
        <w:rPr>
          <w:sz w:val="28"/>
          <w:szCs w:val="28"/>
        </w:rPr>
      </w:pPr>
      <w:r w:rsidRPr="0025438E">
        <w:rPr>
          <w:sz w:val="28"/>
          <w:szCs w:val="28"/>
        </w:rPr>
        <w:t xml:space="preserve">                                                                                                                                        </w:t>
      </w:r>
    </w:p>
    <w:p w:rsidR="000B6223" w:rsidRPr="0025438E" w:rsidRDefault="000B6223" w:rsidP="000B6223">
      <w:pPr>
        <w:rPr>
          <w:sz w:val="28"/>
          <w:szCs w:val="28"/>
        </w:rPr>
      </w:pPr>
      <w:r w:rsidRPr="0025438E">
        <w:rPr>
          <w:sz w:val="28"/>
          <w:szCs w:val="28"/>
        </w:rPr>
        <w:t>Мною, _______________________________________</w:t>
      </w:r>
      <w:r w:rsidR="006A5E87">
        <w:rPr>
          <w:sz w:val="28"/>
          <w:szCs w:val="28"/>
        </w:rPr>
        <w:t>______________________________</w:t>
      </w:r>
    </w:p>
    <w:p w:rsidR="000B6223" w:rsidRPr="0025438E" w:rsidRDefault="000B6223" w:rsidP="000B6223">
      <w:pPr>
        <w:jc w:val="center"/>
        <w:rPr>
          <w:sz w:val="28"/>
          <w:szCs w:val="28"/>
        </w:rPr>
      </w:pPr>
      <w:r w:rsidRPr="0025438E">
        <w:rPr>
          <w:sz w:val="28"/>
          <w:szCs w:val="28"/>
        </w:rPr>
        <w:t>(Ф.И.О., должность)</w:t>
      </w:r>
    </w:p>
    <w:p w:rsidR="001C6B15" w:rsidRDefault="001A0074" w:rsidP="001C6B15">
      <w:pPr>
        <w:jc w:val="both"/>
        <w:rPr>
          <w:sz w:val="28"/>
          <w:szCs w:val="28"/>
        </w:rPr>
      </w:pPr>
      <w:r>
        <w:rPr>
          <w:sz w:val="28"/>
          <w:szCs w:val="28"/>
        </w:rPr>
        <w:t>а</w:t>
      </w:r>
      <w:r w:rsidR="000B6223" w:rsidRPr="0025438E">
        <w:rPr>
          <w:sz w:val="28"/>
          <w:szCs w:val="28"/>
        </w:rPr>
        <w:t xml:space="preserve">дминистрации </w:t>
      </w:r>
      <w:r>
        <w:rPr>
          <w:sz w:val="28"/>
          <w:szCs w:val="28"/>
        </w:rPr>
        <w:t>Берез</w:t>
      </w:r>
      <w:r w:rsidR="006A5E87">
        <w:rPr>
          <w:sz w:val="28"/>
          <w:szCs w:val="28"/>
        </w:rPr>
        <w:t>овского</w:t>
      </w:r>
      <w:r w:rsidR="000B6223" w:rsidRPr="0025438E">
        <w:rPr>
          <w:sz w:val="28"/>
          <w:szCs w:val="28"/>
        </w:rPr>
        <w:t xml:space="preserve"> сельского поселения, получены от заявителя (Ф.И.О.)        ____________________________________________</w:t>
      </w:r>
      <w:r w:rsidR="006A5E87">
        <w:rPr>
          <w:sz w:val="28"/>
          <w:szCs w:val="28"/>
        </w:rPr>
        <w:t>_________________________</w:t>
      </w:r>
      <w:proofErr w:type="gramStart"/>
      <w:r w:rsidR="006A5E87">
        <w:rPr>
          <w:sz w:val="28"/>
          <w:szCs w:val="28"/>
        </w:rPr>
        <w:t>_</w:t>
      </w:r>
      <w:r w:rsidR="000B6223" w:rsidRPr="0025438E">
        <w:rPr>
          <w:sz w:val="28"/>
          <w:szCs w:val="28"/>
        </w:rPr>
        <w:t>,проживающего</w:t>
      </w:r>
      <w:proofErr w:type="gramEnd"/>
      <w:r w:rsidR="00105934">
        <w:rPr>
          <w:sz w:val="28"/>
          <w:szCs w:val="28"/>
        </w:rPr>
        <w:t xml:space="preserve"> </w:t>
      </w:r>
      <w:r w:rsidR="000B6223" w:rsidRPr="0025438E">
        <w:rPr>
          <w:sz w:val="28"/>
          <w:szCs w:val="28"/>
        </w:rPr>
        <w:t>по</w:t>
      </w:r>
      <w:r w:rsidR="00105934">
        <w:rPr>
          <w:sz w:val="28"/>
          <w:szCs w:val="28"/>
        </w:rPr>
        <w:t xml:space="preserve"> </w:t>
      </w:r>
      <w:r w:rsidR="000B6223" w:rsidRPr="0025438E">
        <w:rPr>
          <w:sz w:val="28"/>
          <w:szCs w:val="28"/>
        </w:rPr>
        <w:t>адресу: ________________</w:t>
      </w:r>
      <w:r w:rsidR="001C6B15">
        <w:rPr>
          <w:sz w:val="28"/>
          <w:szCs w:val="28"/>
        </w:rPr>
        <w:t>_______________________________</w:t>
      </w:r>
      <w:r w:rsidR="000B6223" w:rsidRPr="0025438E">
        <w:rPr>
          <w:sz w:val="28"/>
          <w:szCs w:val="28"/>
        </w:rPr>
        <w:t xml:space="preserve">, следующие </w:t>
      </w:r>
      <w:r w:rsidR="000B6223" w:rsidRPr="00105934">
        <w:rPr>
          <w:sz w:val="28"/>
          <w:szCs w:val="28"/>
        </w:rPr>
        <w:t>документы</w:t>
      </w:r>
      <w:r w:rsidR="001C6B15">
        <w:rPr>
          <w:sz w:val="28"/>
          <w:szCs w:val="28"/>
        </w:rPr>
        <w:t>:</w:t>
      </w:r>
    </w:p>
    <w:p w:rsidR="000B6223" w:rsidRPr="0025438E" w:rsidRDefault="000B6223" w:rsidP="001C6B15">
      <w:pPr>
        <w:jc w:val="both"/>
        <w:rPr>
          <w:sz w:val="28"/>
          <w:szCs w:val="28"/>
        </w:rPr>
      </w:pPr>
      <w:r w:rsidRPr="0025438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6B15">
        <w:rPr>
          <w:sz w:val="28"/>
          <w:szCs w:val="28"/>
        </w:rPr>
        <w:t>______________________________________________</w:t>
      </w:r>
    </w:p>
    <w:p w:rsidR="000B6223" w:rsidRPr="0025438E" w:rsidRDefault="000B6223" w:rsidP="000B6223">
      <w:pPr>
        <w:jc w:val="center"/>
        <w:rPr>
          <w:sz w:val="28"/>
          <w:szCs w:val="28"/>
        </w:rPr>
      </w:pPr>
    </w:p>
    <w:p w:rsidR="000B6223" w:rsidRPr="0025438E" w:rsidRDefault="000B6223" w:rsidP="000B6223">
      <w:pPr>
        <w:rPr>
          <w:sz w:val="28"/>
          <w:szCs w:val="28"/>
        </w:rPr>
      </w:pPr>
      <w:r w:rsidRPr="0025438E">
        <w:rPr>
          <w:sz w:val="28"/>
          <w:szCs w:val="28"/>
        </w:rPr>
        <w:t>Порядковый номер записи в журнале учета _________</w:t>
      </w:r>
    </w:p>
    <w:p w:rsidR="000B6223" w:rsidRPr="0025438E" w:rsidRDefault="000B6223" w:rsidP="000B6223">
      <w:pPr>
        <w:rPr>
          <w:sz w:val="28"/>
          <w:szCs w:val="28"/>
        </w:rPr>
      </w:pPr>
    </w:p>
    <w:p w:rsidR="000B6223" w:rsidRPr="0025438E" w:rsidRDefault="000B6223" w:rsidP="000B6223">
      <w:pPr>
        <w:rPr>
          <w:sz w:val="28"/>
          <w:szCs w:val="28"/>
        </w:rPr>
      </w:pPr>
    </w:p>
    <w:p w:rsidR="006A5E87" w:rsidRDefault="000B6223" w:rsidP="000B6223">
      <w:pPr>
        <w:rPr>
          <w:sz w:val="28"/>
          <w:szCs w:val="28"/>
        </w:rPr>
      </w:pPr>
      <w:r w:rsidRPr="0025438E">
        <w:rPr>
          <w:sz w:val="28"/>
          <w:szCs w:val="28"/>
        </w:rPr>
        <w:t xml:space="preserve">Расписку </w:t>
      </w:r>
      <w:proofErr w:type="gramStart"/>
      <w:r w:rsidRPr="0025438E">
        <w:rPr>
          <w:sz w:val="28"/>
          <w:szCs w:val="28"/>
        </w:rPr>
        <w:t>получил:  «</w:t>
      </w:r>
      <w:proofErr w:type="gramEnd"/>
      <w:r w:rsidRPr="0025438E">
        <w:rPr>
          <w:sz w:val="28"/>
          <w:szCs w:val="28"/>
        </w:rPr>
        <w:t>___» _</w:t>
      </w:r>
      <w:r w:rsidR="006A5E87">
        <w:rPr>
          <w:sz w:val="28"/>
          <w:szCs w:val="28"/>
        </w:rPr>
        <w:t>_________20</w:t>
      </w:r>
      <w:r w:rsidR="001A0074" w:rsidRPr="003E30EC">
        <w:rPr>
          <w:sz w:val="28"/>
          <w:szCs w:val="28"/>
        </w:rPr>
        <w:t>___</w:t>
      </w:r>
      <w:r w:rsidR="006A5E87">
        <w:rPr>
          <w:sz w:val="28"/>
          <w:szCs w:val="28"/>
        </w:rPr>
        <w:t xml:space="preserve">_ г.   </w:t>
      </w:r>
    </w:p>
    <w:p w:rsidR="006A5E87" w:rsidRDefault="006A5E87" w:rsidP="000B6223">
      <w:pPr>
        <w:rPr>
          <w:sz w:val="28"/>
          <w:szCs w:val="28"/>
        </w:rPr>
      </w:pPr>
    </w:p>
    <w:p w:rsidR="000B6223" w:rsidRPr="0025438E" w:rsidRDefault="006A5E87" w:rsidP="000B6223">
      <w:pPr>
        <w:rPr>
          <w:sz w:val="28"/>
          <w:szCs w:val="28"/>
        </w:rPr>
      </w:pPr>
      <w:r>
        <w:rPr>
          <w:sz w:val="28"/>
          <w:szCs w:val="28"/>
        </w:rPr>
        <w:t>______________________________________________________</w:t>
      </w:r>
    </w:p>
    <w:p w:rsidR="000B6223" w:rsidRPr="0025438E" w:rsidRDefault="000B6223" w:rsidP="000B6223">
      <w:pPr>
        <w:rPr>
          <w:sz w:val="28"/>
          <w:szCs w:val="28"/>
        </w:rPr>
      </w:pPr>
      <w:r w:rsidRPr="0025438E">
        <w:rPr>
          <w:sz w:val="28"/>
          <w:szCs w:val="28"/>
        </w:rPr>
        <w:t xml:space="preserve">   подпись  </w:t>
      </w:r>
      <w:r w:rsidR="006A5E87">
        <w:rPr>
          <w:sz w:val="28"/>
          <w:szCs w:val="28"/>
        </w:rPr>
        <w:t xml:space="preserve">                       </w:t>
      </w:r>
      <w:r w:rsidRPr="0025438E">
        <w:rPr>
          <w:sz w:val="28"/>
          <w:szCs w:val="28"/>
        </w:rPr>
        <w:t xml:space="preserve">  расшифровка подписи заявителя</w:t>
      </w:r>
    </w:p>
    <w:p w:rsidR="000B6223" w:rsidRPr="0025438E" w:rsidRDefault="000B6223" w:rsidP="000B6223">
      <w:pPr>
        <w:rPr>
          <w:sz w:val="28"/>
          <w:szCs w:val="28"/>
        </w:rPr>
      </w:pPr>
    </w:p>
    <w:p w:rsidR="000B6223" w:rsidRPr="000B6223" w:rsidRDefault="000B6223" w:rsidP="000B6223">
      <w:pPr>
        <w:rPr>
          <w:sz w:val="28"/>
          <w:szCs w:val="28"/>
        </w:rPr>
      </w:pPr>
    </w:p>
    <w:p w:rsidR="000B6223" w:rsidRPr="0025438E" w:rsidRDefault="000B6223" w:rsidP="000B6223">
      <w:pPr>
        <w:rPr>
          <w:sz w:val="28"/>
          <w:szCs w:val="28"/>
        </w:rPr>
      </w:pPr>
    </w:p>
    <w:p w:rsidR="000B6223" w:rsidRDefault="000B6223" w:rsidP="000B6223">
      <w:pPr>
        <w:rPr>
          <w:sz w:val="28"/>
          <w:szCs w:val="28"/>
        </w:rPr>
      </w:pPr>
    </w:p>
    <w:p w:rsidR="003E30EC" w:rsidRPr="0025438E" w:rsidRDefault="003E30EC" w:rsidP="000B6223">
      <w:pPr>
        <w:rPr>
          <w:sz w:val="28"/>
          <w:szCs w:val="28"/>
        </w:rPr>
      </w:pPr>
    </w:p>
    <w:p w:rsidR="00105934" w:rsidRDefault="00105934" w:rsidP="000B6223">
      <w:pPr>
        <w:ind w:left="4395"/>
        <w:jc w:val="both"/>
        <w:rPr>
          <w:sz w:val="28"/>
          <w:szCs w:val="28"/>
        </w:rPr>
      </w:pPr>
    </w:p>
    <w:p w:rsidR="00105934" w:rsidRDefault="00105934" w:rsidP="000B6223">
      <w:pPr>
        <w:ind w:left="4395"/>
        <w:jc w:val="both"/>
        <w:rPr>
          <w:sz w:val="28"/>
          <w:szCs w:val="28"/>
        </w:rPr>
      </w:pPr>
    </w:p>
    <w:p w:rsidR="00283FC0" w:rsidRDefault="00283FC0" w:rsidP="000B6223">
      <w:pPr>
        <w:ind w:left="4395"/>
        <w:jc w:val="both"/>
        <w:rPr>
          <w:sz w:val="28"/>
          <w:szCs w:val="28"/>
        </w:rPr>
      </w:pPr>
    </w:p>
    <w:p w:rsidR="000B6223" w:rsidRPr="0025438E" w:rsidRDefault="000B6223" w:rsidP="000B6223">
      <w:pPr>
        <w:ind w:left="4395"/>
        <w:jc w:val="both"/>
        <w:rPr>
          <w:sz w:val="28"/>
          <w:szCs w:val="28"/>
        </w:rPr>
      </w:pPr>
      <w:r w:rsidRPr="0025438E">
        <w:rPr>
          <w:sz w:val="28"/>
          <w:szCs w:val="28"/>
        </w:rPr>
        <w:t xml:space="preserve">Приложение </w:t>
      </w:r>
      <w:r w:rsidR="00013A12">
        <w:rPr>
          <w:sz w:val="28"/>
          <w:szCs w:val="28"/>
        </w:rPr>
        <w:t>4</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pStyle w:val="Default"/>
        <w:ind w:left="5387"/>
        <w:rPr>
          <w:sz w:val="28"/>
          <w:szCs w:val="28"/>
        </w:rPr>
      </w:pPr>
      <w:r w:rsidRPr="0025438E">
        <w:rPr>
          <w:sz w:val="28"/>
          <w:szCs w:val="28"/>
        </w:rPr>
        <w:t xml:space="preserve">_____________________________ </w:t>
      </w:r>
    </w:p>
    <w:p w:rsidR="000B6223" w:rsidRDefault="000B6223" w:rsidP="000B6223">
      <w:pPr>
        <w:pStyle w:val="Default"/>
        <w:ind w:left="5387"/>
        <w:rPr>
          <w:sz w:val="28"/>
          <w:szCs w:val="28"/>
        </w:rPr>
      </w:pPr>
      <w:r w:rsidRPr="0025438E">
        <w:rPr>
          <w:sz w:val="28"/>
          <w:szCs w:val="28"/>
        </w:rPr>
        <w:t xml:space="preserve">            (ФИО заявителя) ______________________________</w:t>
      </w:r>
    </w:p>
    <w:p w:rsidR="006A5E87" w:rsidRPr="0025438E" w:rsidRDefault="006A5E87" w:rsidP="000B6223">
      <w:pPr>
        <w:pStyle w:val="Default"/>
        <w:ind w:left="5387"/>
        <w:rPr>
          <w:sz w:val="28"/>
          <w:szCs w:val="28"/>
        </w:rPr>
      </w:pPr>
      <w:r>
        <w:rPr>
          <w:sz w:val="28"/>
          <w:szCs w:val="28"/>
        </w:rPr>
        <w:t>______________________________</w:t>
      </w:r>
    </w:p>
    <w:p w:rsidR="000B6223" w:rsidRPr="0025438E" w:rsidRDefault="000B6223" w:rsidP="000B6223">
      <w:pPr>
        <w:pStyle w:val="Default"/>
        <w:ind w:left="5387"/>
        <w:rPr>
          <w:sz w:val="28"/>
          <w:szCs w:val="28"/>
        </w:rPr>
      </w:pPr>
      <w:r w:rsidRPr="0025438E">
        <w:rPr>
          <w:sz w:val="28"/>
          <w:szCs w:val="28"/>
        </w:rPr>
        <w:t xml:space="preserve">               (адрес заявителя)</w:t>
      </w:r>
    </w:p>
    <w:p w:rsidR="000B6223" w:rsidRPr="0025438E" w:rsidRDefault="000B6223" w:rsidP="000B6223">
      <w:pPr>
        <w:pStyle w:val="Default"/>
        <w:ind w:left="5387"/>
        <w:rPr>
          <w:sz w:val="28"/>
          <w:szCs w:val="28"/>
        </w:rPr>
      </w:pPr>
    </w:p>
    <w:p w:rsidR="000B6223" w:rsidRPr="0025438E" w:rsidRDefault="000B6223" w:rsidP="000B6223">
      <w:pPr>
        <w:pStyle w:val="Default"/>
        <w:jc w:val="center"/>
        <w:rPr>
          <w:b/>
          <w:bCs/>
          <w:sz w:val="28"/>
          <w:szCs w:val="28"/>
        </w:rPr>
      </w:pPr>
      <w:r w:rsidRPr="0025438E">
        <w:rPr>
          <w:b/>
          <w:bCs/>
          <w:sz w:val="28"/>
          <w:szCs w:val="28"/>
        </w:rPr>
        <w:t>УВЕДОМЛЕНИЕ</w:t>
      </w:r>
    </w:p>
    <w:p w:rsidR="000B6223" w:rsidRPr="0025438E" w:rsidRDefault="000B6223" w:rsidP="000B6223">
      <w:pPr>
        <w:pStyle w:val="Default"/>
        <w:jc w:val="center"/>
        <w:rPr>
          <w:b/>
          <w:bCs/>
          <w:sz w:val="28"/>
          <w:szCs w:val="28"/>
        </w:rPr>
      </w:pPr>
      <w:r w:rsidRPr="0025438E">
        <w:rPr>
          <w:b/>
          <w:bCs/>
          <w:sz w:val="28"/>
          <w:szCs w:val="28"/>
        </w:rPr>
        <w:t xml:space="preserve">О ПРИНЯТИИ НА УЧЕТ В КАЧЕСТВЕ НУЖДАЮЩЕГОСЯ </w:t>
      </w:r>
    </w:p>
    <w:p w:rsidR="000B6223" w:rsidRPr="0025438E" w:rsidRDefault="000B6223" w:rsidP="000B6223">
      <w:pPr>
        <w:pStyle w:val="Default"/>
        <w:jc w:val="center"/>
        <w:rPr>
          <w:b/>
          <w:bCs/>
          <w:sz w:val="28"/>
          <w:szCs w:val="28"/>
        </w:rPr>
      </w:pPr>
      <w:r w:rsidRPr="0025438E">
        <w:rPr>
          <w:b/>
          <w:bCs/>
          <w:sz w:val="28"/>
          <w:szCs w:val="28"/>
        </w:rPr>
        <w:t>В ЖИЛОМ ПОМЕЩЕНИИ</w:t>
      </w:r>
    </w:p>
    <w:p w:rsidR="000B6223" w:rsidRPr="0025438E" w:rsidRDefault="000B6223" w:rsidP="000B6223">
      <w:pPr>
        <w:pStyle w:val="Default"/>
        <w:jc w:val="center"/>
        <w:rPr>
          <w:sz w:val="28"/>
          <w:szCs w:val="28"/>
        </w:rPr>
      </w:pPr>
    </w:p>
    <w:p w:rsidR="000B6223" w:rsidRPr="0025438E" w:rsidRDefault="000B6223" w:rsidP="000B6223">
      <w:pPr>
        <w:pStyle w:val="Default"/>
        <w:rPr>
          <w:sz w:val="28"/>
          <w:szCs w:val="28"/>
        </w:rPr>
      </w:pPr>
      <w:r w:rsidRPr="0025438E">
        <w:rPr>
          <w:sz w:val="28"/>
          <w:szCs w:val="28"/>
        </w:rPr>
        <w:t>Уважаемый (</w:t>
      </w:r>
      <w:proofErr w:type="spellStart"/>
      <w:r w:rsidRPr="0025438E">
        <w:rPr>
          <w:sz w:val="28"/>
          <w:szCs w:val="28"/>
        </w:rPr>
        <w:t>ая</w:t>
      </w:r>
      <w:proofErr w:type="spellEnd"/>
      <w:r w:rsidRPr="0025438E">
        <w:rPr>
          <w:sz w:val="28"/>
          <w:szCs w:val="28"/>
        </w:rPr>
        <w:t xml:space="preserve">)_______________________________________________________ </w:t>
      </w:r>
    </w:p>
    <w:p w:rsidR="000B6223" w:rsidRPr="0025438E" w:rsidRDefault="001A0074" w:rsidP="000B6223">
      <w:pPr>
        <w:pStyle w:val="Default"/>
        <w:jc w:val="both"/>
        <w:rPr>
          <w:sz w:val="28"/>
          <w:szCs w:val="28"/>
        </w:rPr>
      </w:pPr>
      <w:r>
        <w:rPr>
          <w:sz w:val="28"/>
          <w:szCs w:val="28"/>
        </w:rPr>
        <w:t>а</w:t>
      </w:r>
      <w:r w:rsidR="000B6223" w:rsidRPr="0025438E">
        <w:rPr>
          <w:sz w:val="28"/>
          <w:szCs w:val="28"/>
        </w:rPr>
        <w:t xml:space="preserve">дминистрация </w:t>
      </w:r>
      <w:r>
        <w:rPr>
          <w:sz w:val="28"/>
          <w:szCs w:val="28"/>
        </w:rPr>
        <w:t>Берез</w:t>
      </w:r>
      <w:r w:rsidR="006A5E87">
        <w:rPr>
          <w:sz w:val="28"/>
          <w:szCs w:val="28"/>
        </w:rPr>
        <w:t>овского</w:t>
      </w:r>
      <w:r w:rsidR="000B6223" w:rsidRPr="0025438E">
        <w:rPr>
          <w:sz w:val="28"/>
          <w:szCs w:val="28"/>
        </w:rPr>
        <w:t xml:space="preserve"> сельского поселения уведомляет о том, что ____________________________________________________________________ </w:t>
      </w:r>
      <w:proofErr w:type="gramStart"/>
      <w:r w:rsidR="000B6223" w:rsidRPr="0025438E">
        <w:rPr>
          <w:color w:val="FFFFFF"/>
          <w:sz w:val="28"/>
          <w:szCs w:val="28"/>
        </w:rPr>
        <w:t>(</w:t>
      </w:r>
      <w:r w:rsidR="000B6223" w:rsidRPr="0025438E">
        <w:rPr>
          <w:sz w:val="28"/>
          <w:szCs w:val="28"/>
        </w:rPr>
        <w:t xml:space="preserve">  </w:t>
      </w:r>
      <w:proofErr w:type="gramEnd"/>
      <w:r w:rsidR="000B6223" w:rsidRPr="0025438E">
        <w:rPr>
          <w:sz w:val="28"/>
          <w:szCs w:val="28"/>
        </w:rPr>
        <w:t xml:space="preserve">                                                      (ФИО заявителя)</w:t>
      </w:r>
    </w:p>
    <w:p w:rsidR="000B6223" w:rsidRPr="0025438E" w:rsidRDefault="000B6223" w:rsidP="000B6223">
      <w:pPr>
        <w:pStyle w:val="Default"/>
        <w:jc w:val="both"/>
        <w:rPr>
          <w:sz w:val="28"/>
          <w:szCs w:val="28"/>
        </w:rPr>
      </w:pPr>
      <w:r w:rsidRPr="0025438E">
        <w:rPr>
          <w:sz w:val="28"/>
          <w:szCs w:val="28"/>
        </w:rPr>
        <w:t>зарегистрированный(</w:t>
      </w:r>
      <w:proofErr w:type="spellStart"/>
      <w:r w:rsidRPr="0025438E">
        <w:rPr>
          <w:sz w:val="28"/>
          <w:szCs w:val="28"/>
        </w:rPr>
        <w:t>ая</w:t>
      </w:r>
      <w:proofErr w:type="spellEnd"/>
      <w:r w:rsidRPr="0025438E">
        <w:rPr>
          <w:sz w:val="28"/>
          <w:szCs w:val="28"/>
        </w:rPr>
        <w:t xml:space="preserve">) по адресу: Республика Крым, </w:t>
      </w:r>
      <w:proofErr w:type="spellStart"/>
      <w:r w:rsidRPr="0025438E">
        <w:rPr>
          <w:sz w:val="28"/>
          <w:szCs w:val="28"/>
        </w:rPr>
        <w:t>Раздольненский</w:t>
      </w:r>
      <w:proofErr w:type="spellEnd"/>
      <w:r w:rsidRPr="0025438E">
        <w:rPr>
          <w:sz w:val="28"/>
          <w:szCs w:val="28"/>
        </w:rPr>
        <w:t xml:space="preserve"> район, село_______________________, улица_______________________, дом_______, состав семьи ____ человек, поставлен(а) на учет в качестве нуждающегося (</w:t>
      </w:r>
      <w:proofErr w:type="spellStart"/>
      <w:r w:rsidRPr="0025438E">
        <w:rPr>
          <w:sz w:val="28"/>
          <w:szCs w:val="28"/>
        </w:rPr>
        <w:t>йся</w:t>
      </w:r>
      <w:proofErr w:type="spellEnd"/>
      <w:r w:rsidRPr="0025438E">
        <w:rPr>
          <w:sz w:val="28"/>
          <w:szCs w:val="28"/>
        </w:rPr>
        <w:t xml:space="preserve">) в жилом помещении, предоставляемом по договору социального найма, Постановлением </w:t>
      </w:r>
      <w:r w:rsidR="001A0074">
        <w:rPr>
          <w:sz w:val="28"/>
          <w:szCs w:val="28"/>
        </w:rPr>
        <w:t>а</w:t>
      </w:r>
      <w:r w:rsidRPr="0025438E">
        <w:rPr>
          <w:sz w:val="28"/>
          <w:szCs w:val="28"/>
        </w:rPr>
        <w:t xml:space="preserve">дминистрации </w:t>
      </w:r>
      <w:r w:rsidR="001A0074">
        <w:rPr>
          <w:sz w:val="28"/>
          <w:szCs w:val="28"/>
        </w:rPr>
        <w:t>Берез</w:t>
      </w:r>
      <w:r w:rsidR="006A5E87">
        <w:rPr>
          <w:sz w:val="28"/>
          <w:szCs w:val="28"/>
        </w:rPr>
        <w:t>овского</w:t>
      </w:r>
      <w:r w:rsidRPr="0025438E">
        <w:rPr>
          <w:sz w:val="28"/>
          <w:szCs w:val="28"/>
        </w:rPr>
        <w:t xml:space="preserve"> сельского поселения от ____________ № ______. </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3E30EC" w:rsidRDefault="000B6223" w:rsidP="000B6223">
      <w:pPr>
        <w:pStyle w:val="Default"/>
        <w:rPr>
          <w:color w:val="auto"/>
          <w:sz w:val="28"/>
          <w:szCs w:val="28"/>
        </w:rPr>
      </w:pPr>
      <w:r w:rsidRPr="006A5E87">
        <w:rPr>
          <w:color w:val="auto"/>
          <w:sz w:val="28"/>
          <w:szCs w:val="28"/>
        </w:rPr>
        <w:t xml:space="preserve">Председатель </w:t>
      </w:r>
      <w:r w:rsidR="001A0074" w:rsidRPr="003E30EC">
        <w:rPr>
          <w:color w:val="auto"/>
          <w:sz w:val="28"/>
          <w:szCs w:val="28"/>
        </w:rPr>
        <w:t>Берез</w:t>
      </w:r>
      <w:r w:rsidR="006A5E87" w:rsidRPr="003E30EC">
        <w:rPr>
          <w:color w:val="auto"/>
          <w:sz w:val="28"/>
          <w:szCs w:val="28"/>
        </w:rPr>
        <w:t>овского</w:t>
      </w:r>
      <w:r w:rsidRPr="003E30EC">
        <w:rPr>
          <w:color w:val="auto"/>
          <w:sz w:val="28"/>
          <w:szCs w:val="28"/>
        </w:rPr>
        <w:t xml:space="preserve"> </w:t>
      </w:r>
      <w:r w:rsidR="001A0074" w:rsidRPr="003E30EC">
        <w:rPr>
          <w:color w:val="auto"/>
          <w:sz w:val="28"/>
          <w:szCs w:val="28"/>
        </w:rPr>
        <w:t xml:space="preserve">сельского </w:t>
      </w:r>
      <w:r w:rsidRPr="003E30EC">
        <w:rPr>
          <w:color w:val="auto"/>
          <w:sz w:val="28"/>
          <w:szCs w:val="28"/>
        </w:rPr>
        <w:t>совета-</w:t>
      </w:r>
    </w:p>
    <w:p w:rsidR="000B6223" w:rsidRPr="003E30EC" w:rsidRDefault="001A0074" w:rsidP="000B6223">
      <w:pPr>
        <w:pStyle w:val="Default"/>
        <w:rPr>
          <w:color w:val="auto"/>
          <w:sz w:val="28"/>
          <w:szCs w:val="28"/>
        </w:rPr>
      </w:pPr>
      <w:r w:rsidRPr="003E30EC">
        <w:rPr>
          <w:color w:val="auto"/>
          <w:sz w:val="28"/>
          <w:szCs w:val="28"/>
        </w:rPr>
        <w:t>глава</w:t>
      </w:r>
      <w:r w:rsidR="000B6223" w:rsidRPr="003E30EC">
        <w:rPr>
          <w:color w:val="auto"/>
          <w:sz w:val="28"/>
          <w:szCs w:val="28"/>
        </w:rPr>
        <w:t xml:space="preserve"> </w:t>
      </w:r>
      <w:r w:rsidRPr="003E30EC">
        <w:rPr>
          <w:color w:val="auto"/>
          <w:sz w:val="28"/>
          <w:szCs w:val="28"/>
        </w:rPr>
        <w:t>а</w:t>
      </w:r>
      <w:r w:rsidR="000B6223" w:rsidRPr="003E30EC">
        <w:rPr>
          <w:color w:val="auto"/>
          <w:sz w:val="28"/>
          <w:szCs w:val="28"/>
        </w:rPr>
        <w:t xml:space="preserve">дминистрации </w:t>
      </w:r>
    </w:p>
    <w:p w:rsidR="000B6223" w:rsidRPr="0025438E" w:rsidRDefault="001A0074" w:rsidP="000B6223">
      <w:pPr>
        <w:rPr>
          <w:sz w:val="28"/>
          <w:szCs w:val="28"/>
        </w:rPr>
      </w:pPr>
      <w:r>
        <w:rPr>
          <w:sz w:val="28"/>
          <w:szCs w:val="28"/>
        </w:rPr>
        <w:t>Берез</w:t>
      </w:r>
      <w:r w:rsidR="006A5E87" w:rsidRPr="006A5E87">
        <w:rPr>
          <w:sz w:val="28"/>
          <w:szCs w:val="28"/>
        </w:rPr>
        <w:t xml:space="preserve">овского </w:t>
      </w:r>
      <w:r w:rsidR="000B6223" w:rsidRPr="006A5E87">
        <w:rPr>
          <w:sz w:val="28"/>
          <w:szCs w:val="28"/>
        </w:rPr>
        <w:t>сельского поселения</w:t>
      </w:r>
      <w:r w:rsidR="000B6223" w:rsidRPr="0025438E">
        <w:rPr>
          <w:sz w:val="28"/>
          <w:szCs w:val="28"/>
        </w:rPr>
        <w:t xml:space="preserve">     _______________  </w:t>
      </w:r>
      <w:r>
        <w:rPr>
          <w:sz w:val="28"/>
          <w:szCs w:val="28"/>
        </w:rPr>
        <w:t xml:space="preserve">           </w:t>
      </w:r>
      <w:r w:rsidR="000B6223" w:rsidRPr="0025438E">
        <w:rPr>
          <w:sz w:val="28"/>
          <w:szCs w:val="28"/>
        </w:rPr>
        <w:t>________________</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ind w:left="4395"/>
        <w:jc w:val="both"/>
        <w:rPr>
          <w:sz w:val="28"/>
          <w:szCs w:val="28"/>
        </w:rPr>
      </w:pPr>
      <w:r w:rsidRPr="0025438E">
        <w:rPr>
          <w:sz w:val="28"/>
          <w:szCs w:val="28"/>
        </w:rPr>
        <w:t xml:space="preserve">Приложение </w:t>
      </w:r>
      <w:r w:rsidR="00013A12">
        <w:rPr>
          <w:sz w:val="28"/>
          <w:szCs w:val="28"/>
        </w:rPr>
        <w:t>5</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pStyle w:val="Default"/>
        <w:ind w:left="5387"/>
        <w:rPr>
          <w:sz w:val="28"/>
          <w:szCs w:val="28"/>
        </w:rPr>
      </w:pPr>
      <w:r w:rsidRPr="0025438E">
        <w:rPr>
          <w:sz w:val="28"/>
          <w:szCs w:val="28"/>
        </w:rPr>
        <w:t xml:space="preserve">_____________________________ </w:t>
      </w:r>
    </w:p>
    <w:p w:rsidR="000B6223" w:rsidRDefault="000B6223" w:rsidP="000B6223">
      <w:pPr>
        <w:pStyle w:val="Default"/>
        <w:ind w:left="5387"/>
        <w:rPr>
          <w:sz w:val="28"/>
          <w:szCs w:val="28"/>
        </w:rPr>
      </w:pPr>
      <w:r w:rsidRPr="0025438E">
        <w:rPr>
          <w:sz w:val="28"/>
          <w:szCs w:val="28"/>
        </w:rPr>
        <w:t xml:space="preserve">            (ФИО заявителя) ______________________________</w:t>
      </w:r>
    </w:p>
    <w:p w:rsidR="006A5E87" w:rsidRPr="0025438E" w:rsidRDefault="006A5E87" w:rsidP="000B6223">
      <w:pPr>
        <w:pStyle w:val="Default"/>
        <w:ind w:left="5387"/>
        <w:rPr>
          <w:sz w:val="28"/>
          <w:szCs w:val="28"/>
        </w:rPr>
      </w:pPr>
      <w:r>
        <w:rPr>
          <w:sz w:val="28"/>
          <w:szCs w:val="28"/>
        </w:rPr>
        <w:t>______________________________</w:t>
      </w:r>
    </w:p>
    <w:p w:rsidR="000B6223" w:rsidRPr="0025438E" w:rsidRDefault="000B6223" w:rsidP="000B6223">
      <w:pPr>
        <w:pStyle w:val="Default"/>
        <w:ind w:left="5387"/>
        <w:rPr>
          <w:sz w:val="28"/>
          <w:szCs w:val="28"/>
        </w:rPr>
      </w:pPr>
      <w:r w:rsidRPr="0025438E">
        <w:rPr>
          <w:sz w:val="28"/>
          <w:szCs w:val="28"/>
        </w:rPr>
        <w:t xml:space="preserve">               (адрес заявителя)</w:t>
      </w:r>
    </w:p>
    <w:p w:rsidR="000B6223" w:rsidRPr="0025438E" w:rsidRDefault="000B6223" w:rsidP="000B6223">
      <w:pPr>
        <w:pStyle w:val="Default"/>
        <w:ind w:left="5387"/>
        <w:rPr>
          <w:sz w:val="28"/>
          <w:szCs w:val="28"/>
        </w:rPr>
      </w:pPr>
    </w:p>
    <w:p w:rsidR="000B6223" w:rsidRPr="0025438E" w:rsidRDefault="000B6223" w:rsidP="000B6223">
      <w:pPr>
        <w:pStyle w:val="Default"/>
        <w:ind w:left="5387"/>
        <w:rPr>
          <w:sz w:val="28"/>
          <w:szCs w:val="28"/>
        </w:rPr>
      </w:pPr>
    </w:p>
    <w:p w:rsidR="000B6223" w:rsidRPr="0025438E" w:rsidRDefault="000B6223" w:rsidP="000B6223">
      <w:pPr>
        <w:pStyle w:val="Default"/>
        <w:jc w:val="center"/>
        <w:rPr>
          <w:b/>
          <w:bCs/>
          <w:sz w:val="28"/>
          <w:szCs w:val="28"/>
        </w:rPr>
      </w:pPr>
      <w:r w:rsidRPr="0025438E">
        <w:rPr>
          <w:b/>
          <w:bCs/>
          <w:sz w:val="28"/>
          <w:szCs w:val="28"/>
        </w:rPr>
        <w:t>УВЕДОМЛЕНИЕ</w:t>
      </w:r>
    </w:p>
    <w:p w:rsidR="000B6223" w:rsidRPr="0025438E" w:rsidRDefault="000B6223" w:rsidP="000B6223">
      <w:pPr>
        <w:pStyle w:val="Default"/>
        <w:jc w:val="center"/>
        <w:rPr>
          <w:b/>
          <w:bCs/>
          <w:sz w:val="28"/>
          <w:szCs w:val="28"/>
        </w:rPr>
      </w:pPr>
      <w:r w:rsidRPr="0025438E">
        <w:rPr>
          <w:b/>
          <w:bCs/>
          <w:sz w:val="28"/>
          <w:szCs w:val="28"/>
        </w:rPr>
        <w:t xml:space="preserve">ОБ ОТКАЗЕ В ПРИНЯТИИ НА УЧЕТ В КАЧЕСТВЕ НУЖДАЮЩЕГОСЯ </w:t>
      </w:r>
    </w:p>
    <w:p w:rsidR="000B6223" w:rsidRPr="0025438E" w:rsidRDefault="000B6223" w:rsidP="000B6223">
      <w:pPr>
        <w:pStyle w:val="Default"/>
        <w:jc w:val="center"/>
        <w:rPr>
          <w:b/>
          <w:bCs/>
          <w:sz w:val="28"/>
          <w:szCs w:val="28"/>
        </w:rPr>
      </w:pPr>
      <w:r w:rsidRPr="0025438E">
        <w:rPr>
          <w:b/>
          <w:bCs/>
          <w:sz w:val="28"/>
          <w:szCs w:val="28"/>
        </w:rPr>
        <w:t>В ЖИЛОМ ПОМЕЩЕНИИ</w:t>
      </w:r>
    </w:p>
    <w:p w:rsidR="000B6223" w:rsidRPr="0025438E" w:rsidRDefault="000B6223" w:rsidP="000B6223">
      <w:pPr>
        <w:pStyle w:val="Default"/>
        <w:jc w:val="center"/>
        <w:rPr>
          <w:sz w:val="28"/>
          <w:szCs w:val="28"/>
        </w:rPr>
      </w:pPr>
    </w:p>
    <w:p w:rsidR="000B6223" w:rsidRPr="0025438E" w:rsidRDefault="000B6223" w:rsidP="000B6223">
      <w:pPr>
        <w:pStyle w:val="Default"/>
        <w:rPr>
          <w:sz w:val="28"/>
          <w:szCs w:val="28"/>
        </w:rPr>
      </w:pPr>
      <w:r w:rsidRPr="0025438E">
        <w:rPr>
          <w:sz w:val="28"/>
          <w:szCs w:val="28"/>
        </w:rPr>
        <w:t>Уважаемый (</w:t>
      </w:r>
      <w:proofErr w:type="spellStart"/>
      <w:r w:rsidRPr="0025438E">
        <w:rPr>
          <w:sz w:val="28"/>
          <w:szCs w:val="28"/>
        </w:rPr>
        <w:t>ая</w:t>
      </w:r>
      <w:proofErr w:type="spellEnd"/>
      <w:r w:rsidRPr="0025438E">
        <w:rPr>
          <w:sz w:val="28"/>
          <w:szCs w:val="28"/>
        </w:rPr>
        <w:t xml:space="preserve">)_______________________________________________________ </w:t>
      </w:r>
    </w:p>
    <w:p w:rsidR="000B6223" w:rsidRPr="0025438E" w:rsidRDefault="001A0074" w:rsidP="000B6223">
      <w:pPr>
        <w:pStyle w:val="Default"/>
        <w:jc w:val="both"/>
        <w:rPr>
          <w:sz w:val="28"/>
          <w:szCs w:val="28"/>
        </w:rPr>
      </w:pPr>
      <w:r>
        <w:rPr>
          <w:sz w:val="28"/>
          <w:szCs w:val="28"/>
        </w:rPr>
        <w:t>а</w:t>
      </w:r>
      <w:r w:rsidR="000B6223" w:rsidRPr="0025438E">
        <w:rPr>
          <w:sz w:val="28"/>
          <w:szCs w:val="28"/>
        </w:rPr>
        <w:t xml:space="preserve">дминистрация </w:t>
      </w:r>
      <w:r>
        <w:rPr>
          <w:sz w:val="28"/>
          <w:szCs w:val="28"/>
        </w:rPr>
        <w:t>Берез</w:t>
      </w:r>
      <w:r w:rsidR="006A5E87">
        <w:rPr>
          <w:sz w:val="28"/>
          <w:szCs w:val="28"/>
        </w:rPr>
        <w:t>овского</w:t>
      </w:r>
      <w:r w:rsidR="000B6223" w:rsidRPr="0025438E">
        <w:rPr>
          <w:sz w:val="28"/>
          <w:szCs w:val="28"/>
        </w:rPr>
        <w:t xml:space="preserve"> сельского поселения уведомляет о том, что ____________________________________________________________________ </w:t>
      </w:r>
      <w:proofErr w:type="gramStart"/>
      <w:r w:rsidR="000B6223" w:rsidRPr="0025438E">
        <w:rPr>
          <w:color w:val="FFFFFF"/>
          <w:sz w:val="28"/>
          <w:szCs w:val="28"/>
        </w:rPr>
        <w:t>(</w:t>
      </w:r>
      <w:r w:rsidR="000B6223" w:rsidRPr="0025438E">
        <w:rPr>
          <w:sz w:val="28"/>
          <w:szCs w:val="28"/>
        </w:rPr>
        <w:t xml:space="preserve">  </w:t>
      </w:r>
      <w:proofErr w:type="gramEnd"/>
      <w:r w:rsidR="000B6223" w:rsidRPr="0025438E">
        <w:rPr>
          <w:sz w:val="28"/>
          <w:szCs w:val="28"/>
        </w:rPr>
        <w:t xml:space="preserve">                                                      (ФИО заявителя)</w:t>
      </w:r>
    </w:p>
    <w:p w:rsidR="000B6223" w:rsidRPr="0025438E" w:rsidRDefault="000B6223" w:rsidP="000B6223">
      <w:pPr>
        <w:pStyle w:val="Default"/>
        <w:jc w:val="both"/>
        <w:rPr>
          <w:sz w:val="28"/>
          <w:szCs w:val="28"/>
        </w:rPr>
      </w:pPr>
      <w:r w:rsidRPr="0025438E">
        <w:rPr>
          <w:sz w:val="28"/>
          <w:szCs w:val="28"/>
        </w:rPr>
        <w:t>зарегистрированный(</w:t>
      </w:r>
      <w:proofErr w:type="spellStart"/>
      <w:r w:rsidRPr="0025438E">
        <w:rPr>
          <w:sz w:val="28"/>
          <w:szCs w:val="28"/>
        </w:rPr>
        <w:t>ая</w:t>
      </w:r>
      <w:proofErr w:type="spellEnd"/>
      <w:r w:rsidRPr="0025438E">
        <w:rPr>
          <w:sz w:val="28"/>
          <w:szCs w:val="28"/>
        </w:rPr>
        <w:t xml:space="preserve">) по адресу: Республика Крым, </w:t>
      </w:r>
      <w:proofErr w:type="spellStart"/>
      <w:r w:rsidRPr="0025438E">
        <w:rPr>
          <w:sz w:val="28"/>
          <w:szCs w:val="28"/>
        </w:rPr>
        <w:t>Раздольненский</w:t>
      </w:r>
      <w:proofErr w:type="spellEnd"/>
      <w:r w:rsidRPr="0025438E">
        <w:rPr>
          <w:sz w:val="28"/>
          <w:szCs w:val="28"/>
        </w:rPr>
        <w:t xml:space="preserve"> район, село_______________________, улица_______________________, дом_______, состав семьи ____ человек, отказано в постановке на учет в качестве нуждающегося в жилом помещении по договору социального найма в соответствии с _______________________________________________________.</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r w:rsidRPr="0025438E">
        <w:rPr>
          <w:sz w:val="28"/>
          <w:szCs w:val="28"/>
        </w:rPr>
        <w:t xml:space="preserve">Направляем Вам </w:t>
      </w:r>
      <w:r w:rsidR="003E30EC">
        <w:rPr>
          <w:sz w:val="28"/>
          <w:szCs w:val="28"/>
        </w:rPr>
        <w:t>постановление</w:t>
      </w:r>
      <w:r w:rsidRPr="0025438E">
        <w:rPr>
          <w:sz w:val="28"/>
          <w:szCs w:val="28"/>
        </w:rPr>
        <w:t xml:space="preserve"> </w:t>
      </w:r>
      <w:r w:rsidR="001A0074">
        <w:rPr>
          <w:sz w:val="28"/>
          <w:szCs w:val="28"/>
        </w:rPr>
        <w:t>а</w:t>
      </w:r>
      <w:r w:rsidRPr="0025438E">
        <w:rPr>
          <w:sz w:val="28"/>
          <w:szCs w:val="28"/>
        </w:rPr>
        <w:t xml:space="preserve">дминистрации </w:t>
      </w:r>
      <w:r w:rsidR="001A0074">
        <w:rPr>
          <w:sz w:val="28"/>
          <w:szCs w:val="28"/>
        </w:rPr>
        <w:t>Берез</w:t>
      </w:r>
      <w:r w:rsidR="006A5E87">
        <w:rPr>
          <w:sz w:val="28"/>
          <w:szCs w:val="28"/>
        </w:rPr>
        <w:t>овского</w:t>
      </w:r>
      <w:r w:rsidR="001A0074">
        <w:rPr>
          <w:sz w:val="28"/>
          <w:szCs w:val="28"/>
        </w:rPr>
        <w:t xml:space="preserve"> </w:t>
      </w:r>
      <w:r w:rsidRPr="0025438E">
        <w:rPr>
          <w:sz w:val="28"/>
          <w:szCs w:val="28"/>
        </w:rPr>
        <w:t>сельского поселения от _______</w:t>
      </w:r>
      <w:r w:rsidR="006A5E87">
        <w:rPr>
          <w:sz w:val="28"/>
          <w:szCs w:val="28"/>
        </w:rPr>
        <w:t xml:space="preserve">__ № _____, и </w:t>
      </w:r>
      <w:r w:rsidR="003E30EC" w:rsidRPr="003E30EC">
        <w:rPr>
          <w:color w:val="auto"/>
          <w:sz w:val="28"/>
          <w:szCs w:val="28"/>
        </w:rPr>
        <w:t xml:space="preserve">выписку </w:t>
      </w:r>
      <w:r w:rsidR="006A5E87" w:rsidRPr="003E30EC">
        <w:rPr>
          <w:color w:val="auto"/>
          <w:sz w:val="28"/>
          <w:szCs w:val="28"/>
        </w:rPr>
        <w:t>протокола</w:t>
      </w:r>
      <w:r w:rsidR="003E30EC">
        <w:rPr>
          <w:sz w:val="28"/>
          <w:szCs w:val="28"/>
        </w:rPr>
        <w:t xml:space="preserve"> жилищно-</w:t>
      </w:r>
      <w:proofErr w:type="gramStart"/>
      <w:r w:rsidR="006A5E87">
        <w:rPr>
          <w:sz w:val="28"/>
          <w:szCs w:val="28"/>
        </w:rPr>
        <w:t xml:space="preserve">бытовой </w:t>
      </w:r>
      <w:r w:rsidRPr="0025438E">
        <w:rPr>
          <w:sz w:val="28"/>
          <w:szCs w:val="28"/>
        </w:rPr>
        <w:t xml:space="preserve"> комиссии</w:t>
      </w:r>
      <w:proofErr w:type="gramEnd"/>
      <w:r w:rsidRPr="0025438E">
        <w:rPr>
          <w:sz w:val="28"/>
          <w:szCs w:val="28"/>
        </w:rPr>
        <w:t xml:space="preserve"> от ___________________.</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rPr>
          <w:sz w:val="28"/>
          <w:szCs w:val="28"/>
        </w:rPr>
      </w:pPr>
    </w:p>
    <w:p w:rsidR="001A0074" w:rsidRPr="003E30EC" w:rsidRDefault="001A0074" w:rsidP="001A0074">
      <w:pPr>
        <w:pStyle w:val="Default"/>
        <w:rPr>
          <w:color w:val="auto"/>
          <w:sz w:val="28"/>
          <w:szCs w:val="28"/>
        </w:rPr>
      </w:pPr>
      <w:r w:rsidRPr="006A5E87">
        <w:rPr>
          <w:color w:val="auto"/>
          <w:sz w:val="28"/>
          <w:szCs w:val="28"/>
        </w:rPr>
        <w:t xml:space="preserve">Председатель </w:t>
      </w:r>
      <w:r>
        <w:rPr>
          <w:color w:val="auto"/>
          <w:sz w:val="28"/>
          <w:szCs w:val="28"/>
        </w:rPr>
        <w:t>Берез</w:t>
      </w:r>
      <w:r w:rsidRPr="006A5E87">
        <w:rPr>
          <w:color w:val="auto"/>
          <w:sz w:val="28"/>
          <w:szCs w:val="28"/>
        </w:rPr>
        <w:t xml:space="preserve">овского </w:t>
      </w:r>
      <w:r w:rsidRPr="003E30EC">
        <w:rPr>
          <w:color w:val="auto"/>
          <w:sz w:val="28"/>
          <w:szCs w:val="28"/>
        </w:rPr>
        <w:t>сельского совета-</w:t>
      </w:r>
    </w:p>
    <w:p w:rsidR="001A0074" w:rsidRPr="003E30EC" w:rsidRDefault="001A0074" w:rsidP="001A0074">
      <w:pPr>
        <w:pStyle w:val="Default"/>
        <w:rPr>
          <w:color w:val="auto"/>
          <w:sz w:val="28"/>
          <w:szCs w:val="28"/>
        </w:rPr>
      </w:pPr>
      <w:r w:rsidRPr="003E30EC">
        <w:rPr>
          <w:color w:val="auto"/>
          <w:sz w:val="28"/>
          <w:szCs w:val="28"/>
        </w:rPr>
        <w:t xml:space="preserve">глава администрации </w:t>
      </w:r>
    </w:p>
    <w:p w:rsidR="001A0074" w:rsidRPr="0025438E" w:rsidRDefault="001A0074" w:rsidP="001A0074">
      <w:pPr>
        <w:rPr>
          <w:sz w:val="28"/>
          <w:szCs w:val="28"/>
        </w:rPr>
      </w:pPr>
      <w:r>
        <w:rPr>
          <w:sz w:val="28"/>
          <w:szCs w:val="28"/>
        </w:rPr>
        <w:t>Берез</w:t>
      </w:r>
      <w:r w:rsidRPr="006A5E87">
        <w:rPr>
          <w:sz w:val="28"/>
          <w:szCs w:val="28"/>
        </w:rPr>
        <w:t>овского сельского поселения</w:t>
      </w:r>
      <w:r w:rsidRPr="0025438E">
        <w:rPr>
          <w:sz w:val="28"/>
          <w:szCs w:val="28"/>
        </w:rPr>
        <w:t xml:space="preserve">     _______________  </w:t>
      </w:r>
      <w:r>
        <w:rPr>
          <w:sz w:val="28"/>
          <w:szCs w:val="28"/>
        </w:rPr>
        <w:t xml:space="preserve">           </w:t>
      </w:r>
      <w:r w:rsidRPr="0025438E">
        <w:rPr>
          <w:sz w:val="28"/>
          <w:szCs w:val="28"/>
        </w:rPr>
        <w:t>________________</w:t>
      </w:r>
    </w:p>
    <w:p w:rsidR="001A0074" w:rsidRPr="0025438E" w:rsidRDefault="001A0074" w:rsidP="001A0074">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0B6223"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ind w:left="4395"/>
        <w:jc w:val="both"/>
        <w:rPr>
          <w:sz w:val="28"/>
          <w:szCs w:val="28"/>
        </w:rPr>
      </w:pPr>
      <w:r w:rsidRPr="0025438E">
        <w:rPr>
          <w:sz w:val="28"/>
          <w:szCs w:val="28"/>
        </w:rPr>
        <w:t xml:space="preserve">Приложение </w:t>
      </w:r>
      <w:r w:rsidR="00013A12">
        <w:rPr>
          <w:sz w:val="28"/>
          <w:szCs w:val="28"/>
        </w:rPr>
        <w:t>6</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ind w:left="4395"/>
        <w:jc w:val="both"/>
        <w:rPr>
          <w:sz w:val="28"/>
          <w:szCs w:val="28"/>
        </w:rPr>
      </w:pPr>
    </w:p>
    <w:p w:rsidR="000B6223" w:rsidRPr="0025438E" w:rsidRDefault="000B6223" w:rsidP="000B6223">
      <w:pPr>
        <w:pStyle w:val="Default"/>
        <w:ind w:left="5387"/>
        <w:rPr>
          <w:sz w:val="28"/>
          <w:szCs w:val="28"/>
        </w:rPr>
      </w:pPr>
      <w:r w:rsidRPr="0025438E">
        <w:rPr>
          <w:sz w:val="28"/>
          <w:szCs w:val="28"/>
        </w:rPr>
        <w:t xml:space="preserve">_____________________________ </w:t>
      </w:r>
    </w:p>
    <w:p w:rsidR="000B6223" w:rsidRPr="0025438E" w:rsidRDefault="000B6223" w:rsidP="000B6223">
      <w:pPr>
        <w:pStyle w:val="Default"/>
        <w:ind w:left="5387"/>
        <w:rPr>
          <w:sz w:val="28"/>
          <w:szCs w:val="28"/>
        </w:rPr>
      </w:pPr>
      <w:r w:rsidRPr="0025438E">
        <w:rPr>
          <w:sz w:val="28"/>
          <w:szCs w:val="28"/>
        </w:rPr>
        <w:t xml:space="preserve">            (ФИО заявителя) ______________________________</w:t>
      </w:r>
    </w:p>
    <w:p w:rsidR="000B6223" w:rsidRPr="0025438E" w:rsidRDefault="000B6223" w:rsidP="000B6223">
      <w:pPr>
        <w:pStyle w:val="Default"/>
        <w:ind w:left="5387"/>
        <w:rPr>
          <w:sz w:val="28"/>
          <w:szCs w:val="28"/>
        </w:rPr>
      </w:pPr>
      <w:r w:rsidRPr="0025438E">
        <w:rPr>
          <w:sz w:val="28"/>
          <w:szCs w:val="28"/>
        </w:rPr>
        <w:t xml:space="preserve">               (адрес заявителя)</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pStyle w:val="Default"/>
        <w:jc w:val="center"/>
        <w:rPr>
          <w:b/>
          <w:bCs/>
          <w:sz w:val="28"/>
          <w:szCs w:val="28"/>
        </w:rPr>
      </w:pPr>
      <w:r w:rsidRPr="0025438E">
        <w:rPr>
          <w:b/>
          <w:bCs/>
          <w:sz w:val="28"/>
          <w:szCs w:val="28"/>
        </w:rPr>
        <w:t>УВЕДОМЛЕНИЕ О СНЯТИИ С УЧЕТА</w:t>
      </w:r>
    </w:p>
    <w:p w:rsidR="000B6223" w:rsidRPr="0025438E" w:rsidRDefault="000B6223" w:rsidP="000B6223">
      <w:pPr>
        <w:pStyle w:val="Default"/>
        <w:rPr>
          <w:sz w:val="28"/>
          <w:szCs w:val="28"/>
        </w:rPr>
      </w:pPr>
    </w:p>
    <w:p w:rsidR="000B6223" w:rsidRPr="0025438E" w:rsidRDefault="000B6223" w:rsidP="000B6223">
      <w:pPr>
        <w:pStyle w:val="Default"/>
        <w:jc w:val="both"/>
        <w:rPr>
          <w:sz w:val="28"/>
          <w:szCs w:val="28"/>
        </w:rPr>
      </w:pPr>
      <w:r w:rsidRPr="0025438E">
        <w:rPr>
          <w:sz w:val="28"/>
          <w:szCs w:val="28"/>
        </w:rPr>
        <w:t>Уважаемый (</w:t>
      </w:r>
      <w:proofErr w:type="spellStart"/>
      <w:r w:rsidRPr="0025438E">
        <w:rPr>
          <w:sz w:val="28"/>
          <w:szCs w:val="28"/>
        </w:rPr>
        <w:t>ая</w:t>
      </w:r>
      <w:proofErr w:type="spellEnd"/>
      <w:r w:rsidRPr="0025438E">
        <w:rPr>
          <w:sz w:val="28"/>
          <w:szCs w:val="28"/>
        </w:rPr>
        <w:t xml:space="preserve">)______________________________________________________ </w:t>
      </w:r>
    </w:p>
    <w:p w:rsidR="000B6223" w:rsidRPr="0025438E" w:rsidRDefault="001A0074" w:rsidP="000B6223">
      <w:pPr>
        <w:pStyle w:val="Default"/>
        <w:jc w:val="both"/>
        <w:rPr>
          <w:sz w:val="28"/>
          <w:szCs w:val="28"/>
        </w:rPr>
      </w:pPr>
      <w:r>
        <w:rPr>
          <w:sz w:val="28"/>
          <w:szCs w:val="28"/>
        </w:rPr>
        <w:t>а</w:t>
      </w:r>
      <w:r w:rsidR="000B6223" w:rsidRPr="0025438E">
        <w:rPr>
          <w:sz w:val="28"/>
          <w:szCs w:val="28"/>
        </w:rPr>
        <w:t xml:space="preserve">дминистрация </w:t>
      </w:r>
      <w:r>
        <w:rPr>
          <w:sz w:val="28"/>
          <w:szCs w:val="28"/>
        </w:rPr>
        <w:t>Берез</w:t>
      </w:r>
      <w:r w:rsidR="006A5E87">
        <w:rPr>
          <w:sz w:val="28"/>
          <w:szCs w:val="28"/>
        </w:rPr>
        <w:t>овского</w:t>
      </w:r>
      <w:r w:rsidR="000B6223" w:rsidRPr="0025438E">
        <w:rPr>
          <w:sz w:val="28"/>
          <w:szCs w:val="28"/>
        </w:rPr>
        <w:t xml:space="preserve"> сельского поселения о уведомляет о том, что ____________________________________________________________________</w:t>
      </w:r>
    </w:p>
    <w:p w:rsidR="000B6223" w:rsidRPr="0025438E" w:rsidRDefault="000B6223" w:rsidP="000B6223">
      <w:pPr>
        <w:pStyle w:val="Default"/>
        <w:jc w:val="both"/>
        <w:rPr>
          <w:sz w:val="28"/>
          <w:szCs w:val="28"/>
        </w:rPr>
      </w:pPr>
      <w:r w:rsidRPr="0025438E">
        <w:rPr>
          <w:sz w:val="28"/>
          <w:szCs w:val="28"/>
        </w:rPr>
        <w:t xml:space="preserve">                                              (ФИО состоявшего на учете)</w:t>
      </w:r>
    </w:p>
    <w:p w:rsidR="000B6223" w:rsidRPr="0025438E" w:rsidRDefault="000B6223" w:rsidP="000B6223">
      <w:pPr>
        <w:pStyle w:val="Default"/>
        <w:jc w:val="both"/>
        <w:rPr>
          <w:sz w:val="28"/>
          <w:szCs w:val="28"/>
        </w:rPr>
      </w:pPr>
      <w:r w:rsidRPr="0025438E">
        <w:rPr>
          <w:sz w:val="28"/>
          <w:szCs w:val="28"/>
        </w:rPr>
        <w:t>зарегистрированный(</w:t>
      </w:r>
      <w:proofErr w:type="spellStart"/>
      <w:r w:rsidRPr="0025438E">
        <w:rPr>
          <w:sz w:val="28"/>
          <w:szCs w:val="28"/>
        </w:rPr>
        <w:t>ая</w:t>
      </w:r>
      <w:proofErr w:type="spellEnd"/>
      <w:r w:rsidRPr="0025438E">
        <w:rPr>
          <w:sz w:val="28"/>
          <w:szCs w:val="28"/>
        </w:rPr>
        <w:t xml:space="preserve">) по адресу: Республика Крым, </w:t>
      </w:r>
      <w:proofErr w:type="spellStart"/>
      <w:r w:rsidRPr="0025438E">
        <w:rPr>
          <w:sz w:val="28"/>
          <w:szCs w:val="28"/>
        </w:rPr>
        <w:t>Раздольненский</w:t>
      </w:r>
      <w:proofErr w:type="spellEnd"/>
      <w:r w:rsidRPr="0025438E">
        <w:rPr>
          <w:sz w:val="28"/>
          <w:szCs w:val="28"/>
        </w:rPr>
        <w:t xml:space="preserve"> район, </w:t>
      </w:r>
      <w:r w:rsidR="006A5E87">
        <w:rPr>
          <w:sz w:val="28"/>
          <w:szCs w:val="28"/>
        </w:rPr>
        <w:t>село_______________</w:t>
      </w:r>
      <w:r w:rsidRPr="0025438E">
        <w:rPr>
          <w:sz w:val="28"/>
          <w:szCs w:val="28"/>
        </w:rPr>
        <w:t>, улица_______, дом______</w:t>
      </w:r>
      <w:proofErr w:type="gramStart"/>
      <w:r w:rsidRPr="0025438E">
        <w:rPr>
          <w:sz w:val="28"/>
          <w:szCs w:val="28"/>
        </w:rPr>
        <w:t>_,  состав</w:t>
      </w:r>
      <w:proofErr w:type="gramEnd"/>
      <w:r w:rsidRPr="0025438E">
        <w:rPr>
          <w:sz w:val="28"/>
          <w:szCs w:val="28"/>
        </w:rPr>
        <w:t xml:space="preserve"> семьи __________, снят(а) с учета нуждающихся в жилых помещениях по договорам социального найма Постановлением </w:t>
      </w:r>
      <w:r w:rsidR="001A0074">
        <w:rPr>
          <w:sz w:val="28"/>
          <w:szCs w:val="28"/>
        </w:rPr>
        <w:t>а</w:t>
      </w:r>
      <w:r w:rsidRPr="0025438E">
        <w:rPr>
          <w:sz w:val="28"/>
          <w:szCs w:val="28"/>
        </w:rPr>
        <w:t xml:space="preserve">дминистрации </w:t>
      </w:r>
      <w:r w:rsidR="001A0074">
        <w:rPr>
          <w:sz w:val="28"/>
          <w:szCs w:val="28"/>
        </w:rPr>
        <w:t>Берез</w:t>
      </w:r>
      <w:r w:rsidR="006A5E87">
        <w:rPr>
          <w:sz w:val="28"/>
          <w:szCs w:val="28"/>
        </w:rPr>
        <w:t>овского</w:t>
      </w:r>
      <w:r w:rsidRPr="0025438E">
        <w:rPr>
          <w:sz w:val="28"/>
          <w:szCs w:val="28"/>
        </w:rPr>
        <w:t xml:space="preserve"> сельского поселения от ____________ № ___ </w:t>
      </w:r>
    </w:p>
    <w:p w:rsidR="000B6223" w:rsidRPr="0025438E" w:rsidRDefault="000B6223" w:rsidP="000B6223">
      <w:pPr>
        <w:pStyle w:val="Default"/>
        <w:jc w:val="both"/>
        <w:rPr>
          <w:sz w:val="28"/>
          <w:szCs w:val="28"/>
        </w:rPr>
      </w:pPr>
      <w:r w:rsidRPr="0025438E">
        <w:rPr>
          <w:sz w:val="28"/>
          <w:szCs w:val="28"/>
        </w:rPr>
        <w:t>по следующим причинам: ______________________________________________</w:t>
      </w:r>
    </w:p>
    <w:p w:rsidR="000B6223" w:rsidRPr="0025438E" w:rsidRDefault="000B6223" w:rsidP="000B6223">
      <w:pPr>
        <w:pStyle w:val="Default"/>
        <w:jc w:val="both"/>
        <w:rPr>
          <w:sz w:val="28"/>
          <w:szCs w:val="28"/>
        </w:rPr>
      </w:pPr>
      <w:r w:rsidRPr="0025438E">
        <w:rPr>
          <w:sz w:val="28"/>
          <w:szCs w:val="28"/>
        </w:rPr>
        <w:t>____________________________________________________________________</w:t>
      </w:r>
    </w:p>
    <w:p w:rsidR="000B6223" w:rsidRPr="0025438E" w:rsidRDefault="000B6223" w:rsidP="000B6223">
      <w:pPr>
        <w:pStyle w:val="Default"/>
        <w:rPr>
          <w:sz w:val="28"/>
          <w:szCs w:val="28"/>
        </w:rPr>
      </w:pPr>
    </w:p>
    <w:p w:rsidR="000B6223" w:rsidRPr="0025438E" w:rsidRDefault="000B6223" w:rsidP="000B6223">
      <w:pPr>
        <w:pStyle w:val="Default"/>
        <w:rPr>
          <w:sz w:val="28"/>
          <w:szCs w:val="28"/>
        </w:rPr>
      </w:pPr>
    </w:p>
    <w:p w:rsidR="000B6223" w:rsidRPr="0025438E" w:rsidRDefault="000B6223" w:rsidP="000B6223">
      <w:pPr>
        <w:pStyle w:val="Default"/>
        <w:rPr>
          <w:sz w:val="28"/>
          <w:szCs w:val="28"/>
        </w:rPr>
      </w:pPr>
    </w:p>
    <w:p w:rsidR="000B6223" w:rsidRPr="0025438E" w:rsidRDefault="000B6223" w:rsidP="000B6223">
      <w:pPr>
        <w:pStyle w:val="Default"/>
        <w:rPr>
          <w:sz w:val="28"/>
          <w:szCs w:val="28"/>
        </w:rPr>
      </w:pPr>
      <w:r w:rsidRPr="0025438E">
        <w:rPr>
          <w:b/>
          <w:bCs/>
          <w:sz w:val="28"/>
          <w:szCs w:val="28"/>
        </w:rPr>
        <w:t xml:space="preserve">Основание: </w:t>
      </w:r>
      <w:r w:rsidRPr="0025438E">
        <w:rPr>
          <w:sz w:val="28"/>
          <w:szCs w:val="28"/>
        </w:rPr>
        <w:t xml:space="preserve">_________________________________________________________ </w:t>
      </w:r>
    </w:p>
    <w:p w:rsidR="000B6223" w:rsidRPr="0025438E" w:rsidRDefault="000B6223" w:rsidP="000B6223">
      <w:pPr>
        <w:pStyle w:val="Default"/>
        <w:rPr>
          <w:sz w:val="28"/>
          <w:szCs w:val="28"/>
        </w:rPr>
      </w:pPr>
    </w:p>
    <w:p w:rsidR="000B6223" w:rsidRPr="0025438E" w:rsidRDefault="000B6223" w:rsidP="000B6223">
      <w:pPr>
        <w:pStyle w:val="Default"/>
        <w:jc w:val="both"/>
        <w:rPr>
          <w:sz w:val="28"/>
          <w:szCs w:val="28"/>
        </w:rPr>
      </w:pPr>
      <w:r w:rsidRPr="0025438E">
        <w:rPr>
          <w:sz w:val="28"/>
          <w:szCs w:val="28"/>
        </w:rPr>
        <w:t xml:space="preserve">Направляем </w:t>
      </w:r>
      <w:r w:rsidR="003E30EC">
        <w:rPr>
          <w:sz w:val="28"/>
          <w:szCs w:val="28"/>
        </w:rPr>
        <w:t>постановление</w:t>
      </w:r>
      <w:r w:rsidRPr="0025438E">
        <w:rPr>
          <w:sz w:val="28"/>
          <w:szCs w:val="28"/>
        </w:rPr>
        <w:t xml:space="preserve"> </w:t>
      </w:r>
      <w:r w:rsidR="001A0074">
        <w:rPr>
          <w:sz w:val="28"/>
          <w:szCs w:val="28"/>
        </w:rPr>
        <w:t>а</w:t>
      </w:r>
      <w:r w:rsidRPr="0025438E">
        <w:rPr>
          <w:sz w:val="28"/>
          <w:szCs w:val="28"/>
        </w:rPr>
        <w:t xml:space="preserve">дминистрации </w:t>
      </w:r>
      <w:r w:rsidR="001A0074">
        <w:rPr>
          <w:sz w:val="28"/>
          <w:szCs w:val="28"/>
        </w:rPr>
        <w:t>Берез</w:t>
      </w:r>
      <w:r w:rsidR="006A5E87">
        <w:rPr>
          <w:sz w:val="28"/>
          <w:szCs w:val="28"/>
        </w:rPr>
        <w:t>овского</w:t>
      </w:r>
      <w:r w:rsidRPr="0025438E">
        <w:rPr>
          <w:sz w:val="28"/>
          <w:szCs w:val="28"/>
        </w:rPr>
        <w:t xml:space="preserve"> сельского поселения от ____________________ года № _______. </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1A0074" w:rsidRPr="003E30EC" w:rsidRDefault="001A0074" w:rsidP="001A0074">
      <w:pPr>
        <w:pStyle w:val="Default"/>
        <w:rPr>
          <w:color w:val="auto"/>
          <w:sz w:val="28"/>
          <w:szCs w:val="28"/>
        </w:rPr>
      </w:pPr>
      <w:r w:rsidRPr="006A5E87">
        <w:rPr>
          <w:color w:val="auto"/>
          <w:sz w:val="28"/>
          <w:szCs w:val="28"/>
        </w:rPr>
        <w:t xml:space="preserve">Председатель </w:t>
      </w:r>
      <w:r w:rsidRPr="003E30EC">
        <w:rPr>
          <w:color w:val="auto"/>
          <w:sz w:val="28"/>
          <w:szCs w:val="28"/>
        </w:rPr>
        <w:t>Березовского сельского совета-</w:t>
      </w:r>
    </w:p>
    <w:p w:rsidR="001A0074" w:rsidRPr="003E30EC" w:rsidRDefault="001A0074" w:rsidP="001A0074">
      <w:pPr>
        <w:pStyle w:val="Default"/>
        <w:rPr>
          <w:color w:val="auto"/>
          <w:sz w:val="28"/>
          <w:szCs w:val="28"/>
        </w:rPr>
      </w:pPr>
      <w:r w:rsidRPr="003E30EC">
        <w:rPr>
          <w:color w:val="auto"/>
          <w:sz w:val="28"/>
          <w:szCs w:val="28"/>
        </w:rPr>
        <w:t xml:space="preserve">глава администрации </w:t>
      </w:r>
    </w:p>
    <w:p w:rsidR="001A0074" w:rsidRPr="0025438E" w:rsidRDefault="001A0074" w:rsidP="001A0074">
      <w:pPr>
        <w:rPr>
          <w:sz w:val="28"/>
          <w:szCs w:val="28"/>
        </w:rPr>
      </w:pPr>
      <w:r w:rsidRPr="003E30EC">
        <w:rPr>
          <w:sz w:val="28"/>
          <w:szCs w:val="28"/>
        </w:rPr>
        <w:t>Березовского сельского поселения</w:t>
      </w:r>
      <w:r w:rsidRPr="0025438E">
        <w:rPr>
          <w:sz w:val="28"/>
          <w:szCs w:val="28"/>
        </w:rPr>
        <w:t xml:space="preserve">     _______________  </w:t>
      </w:r>
      <w:r>
        <w:rPr>
          <w:sz w:val="28"/>
          <w:szCs w:val="28"/>
        </w:rPr>
        <w:t xml:space="preserve">           </w:t>
      </w:r>
      <w:r w:rsidRPr="0025438E">
        <w:rPr>
          <w:sz w:val="28"/>
          <w:szCs w:val="28"/>
        </w:rPr>
        <w:t>________________</w:t>
      </w:r>
    </w:p>
    <w:p w:rsidR="001A0074" w:rsidRPr="0025438E" w:rsidRDefault="001A0074" w:rsidP="001A0074">
      <w:pPr>
        <w:rPr>
          <w:sz w:val="28"/>
          <w:szCs w:val="28"/>
        </w:rPr>
      </w:pPr>
    </w:p>
    <w:p w:rsidR="006A5E87" w:rsidRDefault="006A5E87" w:rsidP="00A1102C">
      <w:pPr>
        <w:rPr>
          <w:sz w:val="28"/>
          <w:szCs w:val="28"/>
        </w:rPr>
      </w:pPr>
    </w:p>
    <w:p w:rsidR="001A0074" w:rsidRPr="0025438E" w:rsidRDefault="001A0074" w:rsidP="00A1102C">
      <w:pPr>
        <w:rPr>
          <w:sz w:val="28"/>
          <w:szCs w:val="28"/>
        </w:rPr>
      </w:pPr>
    </w:p>
    <w:p w:rsidR="006A5E87" w:rsidRDefault="006A5E87" w:rsidP="000B6223">
      <w:pPr>
        <w:ind w:left="4395"/>
        <w:jc w:val="both"/>
        <w:rPr>
          <w:sz w:val="28"/>
          <w:szCs w:val="28"/>
        </w:rPr>
      </w:pPr>
    </w:p>
    <w:p w:rsidR="00105934" w:rsidRDefault="00105934" w:rsidP="000B6223">
      <w:pPr>
        <w:ind w:left="4395"/>
        <w:jc w:val="both"/>
        <w:rPr>
          <w:sz w:val="28"/>
          <w:szCs w:val="28"/>
        </w:rPr>
      </w:pPr>
    </w:p>
    <w:p w:rsidR="000B6223" w:rsidRPr="0025438E" w:rsidRDefault="000B6223" w:rsidP="000B6223">
      <w:pPr>
        <w:ind w:left="4395"/>
        <w:jc w:val="both"/>
        <w:rPr>
          <w:sz w:val="28"/>
          <w:szCs w:val="28"/>
        </w:rPr>
      </w:pPr>
      <w:r w:rsidRPr="0025438E">
        <w:rPr>
          <w:sz w:val="28"/>
          <w:szCs w:val="28"/>
        </w:rPr>
        <w:t xml:space="preserve">Приложение </w:t>
      </w:r>
      <w:r w:rsidR="00795B15">
        <w:rPr>
          <w:sz w:val="28"/>
          <w:szCs w:val="28"/>
        </w:rPr>
        <w:t>7</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pStyle w:val="Default"/>
        <w:jc w:val="center"/>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795B15" w:rsidP="000B6223">
      <w:pPr>
        <w:jc w:val="center"/>
        <w:rPr>
          <w:sz w:val="28"/>
          <w:szCs w:val="28"/>
        </w:rPr>
      </w:pPr>
      <w:r>
        <w:rPr>
          <w:sz w:val="28"/>
          <w:szCs w:val="28"/>
        </w:rPr>
        <w:t>ЖУРНАЛ</w:t>
      </w:r>
    </w:p>
    <w:p w:rsidR="000B6223" w:rsidRPr="0025438E" w:rsidRDefault="000B6223" w:rsidP="000B6223">
      <w:pPr>
        <w:jc w:val="center"/>
        <w:rPr>
          <w:sz w:val="28"/>
          <w:szCs w:val="28"/>
        </w:rPr>
      </w:pPr>
      <w:r w:rsidRPr="0025438E">
        <w:rPr>
          <w:sz w:val="28"/>
          <w:szCs w:val="28"/>
        </w:rPr>
        <w:t>РЕГИСТРАЦИИ ЗАЯВЛЕНИЙ ГРАЖДАН О ПРИНЯТИИ НА</w:t>
      </w:r>
    </w:p>
    <w:p w:rsidR="000B6223" w:rsidRPr="0025438E" w:rsidRDefault="000B6223" w:rsidP="000B6223">
      <w:pPr>
        <w:jc w:val="center"/>
        <w:rPr>
          <w:sz w:val="28"/>
          <w:szCs w:val="28"/>
        </w:rPr>
      </w:pPr>
      <w:r w:rsidRPr="0025438E">
        <w:rPr>
          <w:sz w:val="28"/>
          <w:szCs w:val="28"/>
        </w:rPr>
        <w:t>УЧЕТ В КАЧЕСТВЕ НУЖДАЮЩИХСЯ В ЖИЛЫХ ПОМЕЩЕНИЯХ,</w:t>
      </w:r>
    </w:p>
    <w:p w:rsidR="000B6223" w:rsidRPr="0025438E" w:rsidRDefault="000B6223" w:rsidP="000B6223">
      <w:pPr>
        <w:jc w:val="center"/>
        <w:rPr>
          <w:sz w:val="28"/>
          <w:szCs w:val="28"/>
        </w:rPr>
      </w:pPr>
      <w:r w:rsidRPr="0025438E">
        <w:rPr>
          <w:sz w:val="28"/>
          <w:szCs w:val="28"/>
        </w:rPr>
        <w:t>ПРЕДОСТАВЛЯЕМЫХ ПО ДОГОВОРУ СОЦИАЛЬНОГО НАЙМА</w:t>
      </w:r>
    </w:p>
    <w:p w:rsidR="000B6223" w:rsidRPr="0025438E" w:rsidRDefault="000B6223" w:rsidP="000B6223">
      <w:pPr>
        <w:rPr>
          <w:sz w:val="28"/>
          <w:szCs w:val="28"/>
        </w:rPr>
      </w:pPr>
    </w:p>
    <w:p w:rsidR="000B6223" w:rsidRPr="0025438E" w:rsidRDefault="000B6223" w:rsidP="000B6223">
      <w:pPr>
        <w:rPr>
          <w:sz w:val="28"/>
          <w:szCs w:val="28"/>
        </w:rPr>
      </w:pPr>
      <w:r w:rsidRPr="0025438E">
        <w:rPr>
          <w:sz w:val="28"/>
          <w:szCs w:val="28"/>
        </w:rPr>
        <w:t xml:space="preserve">                                                                         ________________________________________________________________</w:t>
      </w:r>
    </w:p>
    <w:p w:rsidR="000B6223" w:rsidRPr="0025438E" w:rsidRDefault="000B6223" w:rsidP="000B6223">
      <w:pPr>
        <w:rPr>
          <w:sz w:val="28"/>
          <w:szCs w:val="28"/>
        </w:rPr>
      </w:pPr>
      <w:r w:rsidRPr="0025438E">
        <w:rPr>
          <w:sz w:val="28"/>
          <w:szCs w:val="28"/>
        </w:rPr>
        <w:t xml:space="preserve">                                             наименование уполномоченного органа                                           </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6A5E87" w:rsidP="000B6223">
      <w:pPr>
        <w:rPr>
          <w:sz w:val="28"/>
          <w:szCs w:val="28"/>
        </w:rPr>
      </w:pPr>
      <w:r>
        <w:rPr>
          <w:sz w:val="28"/>
          <w:szCs w:val="28"/>
        </w:rPr>
        <w:t xml:space="preserve"> </w:t>
      </w:r>
      <w:r w:rsidR="000B6223" w:rsidRPr="0025438E">
        <w:rPr>
          <w:sz w:val="28"/>
          <w:szCs w:val="28"/>
        </w:rPr>
        <w:t xml:space="preserve">Начата_________________                                        </w:t>
      </w:r>
    </w:p>
    <w:p w:rsidR="000B6223" w:rsidRPr="0025438E" w:rsidRDefault="000B6223" w:rsidP="000B6223">
      <w:pPr>
        <w:rPr>
          <w:sz w:val="28"/>
          <w:szCs w:val="28"/>
        </w:rPr>
      </w:pPr>
      <w:r w:rsidRPr="0025438E">
        <w:rPr>
          <w:sz w:val="28"/>
          <w:szCs w:val="28"/>
        </w:rPr>
        <w:t xml:space="preserve"> Окончена_______________</w:t>
      </w:r>
    </w:p>
    <w:p w:rsidR="000B6223" w:rsidRPr="0025438E" w:rsidRDefault="000B6223" w:rsidP="000B6223">
      <w:pPr>
        <w:rPr>
          <w:sz w:val="28"/>
          <w:szCs w:val="28"/>
        </w:rPr>
      </w:pPr>
    </w:p>
    <w:tbl>
      <w:tblPr>
        <w:tblW w:w="10213" w:type="dxa"/>
        <w:tblLayout w:type="fixed"/>
        <w:tblCellMar>
          <w:left w:w="70" w:type="dxa"/>
          <w:right w:w="70" w:type="dxa"/>
        </w:tblCellMar>
        <w:tblLook w:val="0000" w:firstRow="0" w:lastRow="0" w:firstColumn="0" w:lastColumn="0" w:noHBand="0" w:noVBand="0"/>
      </w:tblPr>
      <w:tblGrid>
        <w:gridCol w:w="728"/>
        <w:gridCol w:w="1559"/>
        <w:gridCol w:w="1264"/>
        <w:gridCol w:w="1559"/>
        <w:gridCol w:w="2126"/>
        <w:gridCol w:w="1418"/>
        <w:gridCol w:w="1559"/>
      </w:tblGrid>
      <w:tr w:rsidR="000B6223" w:rsidRPr="0025438E" w:rsidTr="006A5E87">
        <w:trPr>
          <w:cantSplit/>
          <w:trHeight w:val="840"/>
        </w:trPr>
        <w:tc>
          <w:tcPr>
            <w:tcW w:w="728"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 xml:space="preserve">№   </w:t>
            </w:r>
            <w:r w:rsidRPr="00A45D94">
              <w:br/>
              <w:t>п/п</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 xml:space="preserve">Дата    </w:t>
            </w:r>
            <w:r w:rsidRPr="00A45D94">
              <w:br/>
              <w:t xml:space="preserve">поступления </w:t>
            </w:r>
            <w:r w:rsidRPr="00A45D94">
              <w:br/>
              <w:t>заявления</w:t>
            </w:r>
          </w:p>
        </w:tc>
        <w:tc>
          <w:tcPr>
            <w:tcW w:w="1264"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 xml:space="preserve">Ф.И.О.  </w:t>
            </w:r>
            <w:r w:rsidRPr="00A45D94">
              <w:br/>
              <w:t>заявителя</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 xml:space="preserve">Адрес    занимаемого </w:t>
            </w:r>
            <w:r w:rsidRPr="00A45D94">
              <w:br/>
              <w:t>жилого   помещения</w:t>
            </w:r>
          </w:p>
        </w:tc>
        <w:tc>
          <w:tcPr>
            <w:tcW w:w="2126"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 xml:space="preserve">Решение     уполномоченного органа, дата </w:t>
            </w:r>
            <w:proofErr w:type="gramStart"/>
            <w:r w:rsidRPr="00A45D94">
              <w:t>и  номер</w:t>
            </w:r>
            <w:proofErr w:type="gramEnd"/>
          </w:p>
        </w:tc>
        <w:tc>
          <w:tcPr>
            <w:tcW w:w="1418"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proofErr w:type="gramStart"/>
            <w:r w:rsidRPr="00A45D94">
              <w:t>Сообщение  заявителю</w:t>
            </w:r>
            <w:proofErr w:type="gramEnd"/>
            <w:r w:rsidRPr="00A45D94">
              <w:t xml:space="preserve"> о принятом   решении,   номер письма и дата</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Примечание</w:t>
            </w: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2</w:t>
            </w: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3</w:t>
            </w: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4</w:t>
            </w: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5</w:t>
            </w: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6</w:t>
            </w: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7</w:t>
            </w: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bl>
    <w:p w:rsidR="000B6223" w:rsidRPr="0025438E" w:rsidRDefault="000B6223" w:rsidP="000B6223">
      <w:pPr>
        <w:rPr>
          <w:sz w:val="28"/>
          <w:szCs w:val="28"/>
        </w:rPr>
      </w:pPr>
    </w:p>
    <w:p w:rsidR="000B6223" w:rsidRDefault="000B6223" w:rsidP="000B6223">
      <w:pPr>
        <w:pStyle w:val="Default"/>
        <w:jc w:val="both"/>
        <w:rPr>
          <w:sz w:val="28"/>
          <w:szCs w:val="28"/>
        </w:rPr>
      </w:pPr>
    </w:p>
    <w:p w:rsidR="00105934" w:rsidRDefault="00105934" w:rsidP="000B6223">
      <w:pPr>
        <w:pStyle w:val="Default"/>
        <w:jc w:val="both"/>
        <w:rPr>
          <w:sz w:val="28"/>
          <w:szCs w:val="28"/>
        </w:rPr>
      </w:pPr>
    </w:p>
    <w:p w:rsidR="00105934" w:rsidRDefault="00105934" w:rsidP="000B6223">
      <w:pPr>
        <w:pStyle w:val="Default"/>
        <w:jc w:val="both"/>
        <w:rPr>
          <w:sz w:val="28"/>
          <w:szCs w:val="28"/>
        </w:rPr>
      </w:pPr>
    </w:p>
    <w:p w:rsidR="00105934" w:rsidRDefault="00105934" w:rsidP="000B6223">
      <w:pPr>
        <w:pStyle w:val="Default"/>
        <w:jc w:val="both"/>
        <w:rPr>
          <w:sz w:val="28"/>
          <w:szCs w:val="28"/>
        </w:rPr>
      </w:pPr>
    </w:p>
    <w:p w:rsidR="00105934" w:rsidRPr="0025438E" w:rsidRDefault="00105934"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jc w:val="both"/>
        <w:rPr>
          <w:sz w:val="28"/>
          <w:szCs w:val="28"/>
        </w:rPr>
      </w:pPr>
      <w:r w:rsidRPr="0025438E">
        <w:rPr>
          <w:sz w:val="28"/>
          <w:szCs w:val="28"/>
        </w:rPr>
        <w:tab/>
        <w:t xml:space="preserve">  </w:t>
      </w:r>
      <w:r w:rsidR="00A45D94">
        <w:rPr>
          <w:sz w:val="28"/>
          <w:szCs w:val="28"/>
        </w:rPr>
        <w:t xml:space="preserve">                                                        </w:t>
      </w:r>
      <w:r w:rsidRPr="0025438E">
        <w:rPr>
          <w:sz w:val="28"/>
          <w:szCs w:val="28"/>
        </w:rPr>
        <w:t xml:space="preserve">Приложение </w:t>
      </w:r>
      <w:r w:rsidR="00013A12">
        <w:rPr>
          <w:sz w:val="28"/>
          <w:szCs w:val="28"/>
        </w:rPr>
        <w:t>8</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pStyle w:val="Default"/>
        <w:tabs>
          <w:tab w:val="left" w:pos="5276"/>
        </w:tabs>
        <w:jc w:val="both"/>
        <w:rPr>
          <w:sz w:val="28"/>
          <w:szCs w:val="28"/>
        </w:rPr>
      </w:pPr>
    </w:p>
    <w:p w:rsidR="000B6223" w:rsidRPr="0025438E" w:rsidRDefault="000B6223" w:rsidP="000B6223">
      <w:pPr>
        <w:pStyle w:val="Default"/>
        <w:jc w:val="both"/>
        <w:rPr>
          <w:sz w:val="28"/>
          <w:szCs w:val="28"/>
        </w:rPr>
      </w:pPr>
    </w:p>
    <w:p w:rsidR="000B6223" w:rsidRPr="00A45D94" w:rsidRDefault="000B6223" w:rsidP="000B6223">
      <w:pPr>
        <w:pStyle w:val="ConsPlusNonformat"/>
        <w:rPr>
          <w:rFonts w:ascii="Times New Roman" w:hAnsi="Times New Roman" w:cs="Times New Roman"/>
          <w:sz w:val="28"/>
          <w:szCs w:val="28"/>
        </w:rPr>
      </w:pPr>
    </w:p>
    <w:p w:rsidR="000B6223" w:rsidRPr="00A45D94" w:rsidRDefault="000B6223" w:rsidP="000B6223">
      <w:pPr>
        <w:pStyle w:val="ConsPlusNonformat"/>
        <w:ind w:left="709"/>
        <w:jc w:val="center"/>
        <w:rPr>
          <w:rFonts w:ascii="Times New Roman" w:hAnsi="Times New Roman" w:cs="Times New Roman"/>
          <w:sz w:val="28"/>
          <w:szCs w:val="28"/>
        </w:rPr>
      </w:pPr>
      <w:r w:rsidRPr="00A45D94">
        <w:rPr>
          <w:rFonts w:ascii="Times New Roman" w:hAnsi="Times New Roman" w:cs="Times New Roman"/>
          <w:sz w:val="28"/>
          <w:szCs w:val="28"/>
        </w:rPr>
        <w:t>КНИГА</w:t>
      </w:r>
    </w:p>
    <w:p w:rsidR="000B6223" w:rsidRPr="00A45D94" w:rsidRDefault="000B6223" w:rsidP="000B6223">
      <w:pPr>
        <w:pStyle w:val="ConsPlusNonformat"/>
        <w:ind w:left="709"/>
        <w:jc w:val="center"/>
        <w:rPr>
          <w:rFonts w:ascii="Times New Roman" w:hAnsi="Times New Roman" w:cs="Times New Roman"/>
          <w:sz w:val="28"/>
          <w:szCs w:val="28"/>
        </w:rPr>
      </w:pPr>
      <w:r w:rsidRPr="00A45D94">
        <w:rPr>
          <w:rFonts w:ascii="Times New Roman" w:hAnsi="Times New Roman" w:cs="Times New Roman"/>
          <w:sz w:val="28"/>
          <w:szCs w:val="28"/>
        </w:rPr>
        <w:t>УЧЕТА ГРАЖДАН, НУЖДАЮЩИХСЯ В ЖИЛЫХ ПОМЕЩЕНИЯХ</w:t>
      </w:r>
    </w:p>
    <w:p w:rsidR="000B6223" w:rsidRPr="00404B94" w:rsidRDefault="000B6223" w:rsidP="000B6223">
      <w:pPr>
        <w:pStyle w:val="ConsPlusNonformat"/>
        <w:jc w:val="center"/>
        <w:rPr>
          <w:rFonts w:ascii="Times New Roman" w:hAnsi="Times New Roman" w:cs="Times New Roman"/>
          <w:color w:val="7030A0"/>
          <w:sz w:val="28"/>
          <w:szCs w:val="28"/>
        </w:rPr>
      </w:pPr>
    </w:p>
    <w:p w:rsidR="000B6223" w:rsidRPr="00105934" w:rsidRDefault="000B6223" w:rsidP="000B6223">
      <w:pPr>
        <w:pStyle w:val="ConsPlusNonformat"/>
        <w:ind w:left="284"/>
        <w:rPr>
          <w:rFonts w:ascii="Times New Roman" w:hAnsi="Times New Roman" w:cs="Times New Roman"/>
          <w:sz w:val="28"/>
          <w:szCs w:val="28"/>
        </w:rPr>
      </w:pPr>
      <w:r w:rsidRPr="00105934">
        <w:rPr>
          <w:rFonts w:ascii="Times New Roman" w:hAnsi="Times New Roman" w:cs="Times New Roman"/>
          <w:sz w:val="28"/>
          <w:szCs w:val="28"/>
        </w:rPr>
        <w:t>___________________________________________________________</w:t>
      </w:r>
    </w:p>
    <w:p w:rsidR="000B6223" w:rsidRPr="00105934" w:rsidRDefault="000B6223" w:rsidP="00A45D94">
      <w:pPr>
        <w:pStyle w:val="ConsPlusNonformat"/>
        <w:rPr>
          <w:rFonts w:ascii="Times New Roman" w:hAnsi="Times New Roman" w:cs="Times New Roman"/>
          <w:sz w:val="28"/>
          <w:szCs w:val="28"/>
        </w:rPr>
      </w:pPr>
    </w:p>
    <w:p w:rsidR="000B6223" w:rsidRPr="00A45D94" w:rsidRDefault="000B6223" w:rsidP="000B6223">
      <w:pPr>
        <w:pStyle w:val="ConsPlusNonformat"/>
        <w:ind w:left="284"/>
        <w:jc w:val="center"/>
        <w:rPr>
          <w:rFonts w:ascii="Times New Roman" w:hAnsi="Times New Roman" w:cs="Times New Roman"/>
          <w:sz w:val="28"/>
          <w:szCs w:val="28"/>
        </w:rPr>
      </w:pPr>
      <w:r w:rsidRPr="00A45D94">
        <w:rPr>
          <w:rFonts w:ascii="Times New Roman" w:hAnsi="Times New Roman" w:cs="Times New Roman"/>
          <w:sz w:val="28"/>
          <w:szCs w:val="28"/>
        </w:rPr>
        <w:t>наименование уполномоченного органа</w:t>
      </w:r>
    </w:p>
    <w:p w:rsidR="000B6223" w:rsidRPr="00A45D94" w:rsidRDefault="000B6223" w:rsidP="000B6223">
      <w:pPr>
        <w:pStyle w:val="ConsPlusNonformat"/>
        <w:ind w:left="284"/>
        <w:rPr>
          <w:rFonts w:ascii="Times New Roman" w:hAnsi="Times New Roman" w:cs="Times New Roman"/>
          <w:sz w:val="28"/>
          <w:szCs w:val="28"/>
        </w:rPr>
      </w:pPr>
      <w:r w:rsidRPr="00A45D94">
        <w:rPr>
          <w:rFonts w:ascii="Times New Roman" w:hAnsi="Times New Roman" w:cs="Times New Roman"/>
          <w:sz w:val="28"/>
          <w:szCs w:val="28"/>
        </w:rPr>
        <w:t xml:space="preserve">                                                                                                                                                  Начата_____________</w:t>
      </w:r>
    </w:p>
    <w:p w:rsidR="000B6223" w:rsidRPr="00A45D94" w:rsidRDefault="000B6223" w:rsidP="000B6223">
      <w:pPr>
        <w:pStyle w:val="ConsPlusNonformat"/>
        <w:ind w:left="284"/>
        <w:rPr>
          <w:rFonts w:ascii="Times New Roman" w:hAnsi="Times New Roman" w:cs="Times New Roman"/>
          <w:sz w:val="28"/>
          <w:szCs w:val="28"/>
        </w:rPr>
      </w:pPr>
      <w:r w:rsidRPr="00A45D94">
        <w:rPr>
          <w:rFonts w:ascii="Times New Roman" w:hAnsi="Times New Roman" w:cs="Times New Roman"/>
          <w:sz w:val="28"/>
          <w:szCs w:val="28"/>
        </w:rPr>
        <w:t>Окончена___________</w:t>
      </w:r>
    </w:p>
    <w:p w:rsidR="000B6223" w:rsidRPr="00404B94" w:rsidRDefault="000B6223" w:rsidP="000B6223">
      <w:pPr>
        <w:pStyle w:val="ConsPlusNonformat"/>
        <w:ind w:left="284"/>
        <w:rPr>
          <w:rFonts w:ascii="Times New Roman" w:hAnsi="Times New Roman" w:cs="Times New Roman"/>
          <w:color w:val="7030A0"/>
          <w:sz w:val="28"/>
          <w:szCs w:val="28"/>
        </w:rPr>
      </w:pPr>
    </w:p>
    <w:tbl>
      <w:tblPr>
        <w:tblW w:w="10206" w:type="dxa"/>
        <w:tblLayout w:type="fixed"/>
        <w:tblCellMar>
          <w:left w:w="70" w:type="dxa"/>
          <w:right w:w="70" w:type="dxa"/>
        </w:tblCellMar>
        <w:tblLook w:val="0000" w:firstRow="0" w:lastRow="0" w:firstColumn="0" w:lastColumn="0" w:noHBand="0" w:noVBand="0"/>
      </w:tblPr>
      <w:tblGrid>
        <w:gridCol w:w="709"/>
        <w:gridCol w:w="1559"/>
        <w:gridCol w:w="2127"/>
        <w:gridCol w:w="1701"/>
        <w:gridCol w:w="1701"/>
        <w:gridCol w:w="1559"/>
        <w:gridCol w:w="850"/>
      </w:tblGrid>
      <w:tr w:rsidR="000B6223" w:rsidRPr="00404B94" w:rsidTr="00A45D94">
        <w:trPr>
          <w:cantSplit/>
          <w:trHeight w:val="1440"/>
        </w:trPr>
        <w:tc>
          <w:tcPr>
            <w:tcW w:w="70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 п/п</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Дата принятия на учет</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(реквизиты решения)</w:t>
            </w:r>
          </w:p>
        </w:tc>
        <w:tc>
          <w:tcPr>
            <w:tcW w:w="2127"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Ф.И.О</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принятого</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на учет</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гражданина</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и членов</w:t>
            </w:r>
            <w:r w:rsidRPr="00A45D94">
              <w:rPr>
                <w:rFonts w:ascii="Times New Roman" w:hAnsi="Times New Roman" w:cs="Times New Roman"/>
                <w:sz w:val="24"/>
                <w:szCs w:val="24"/>
              </w:rPr>
              <w:br/>
            </w:r>
            <w:proofErr w:type="gramStart"/>
            <w:r w:rsidRPr="00A45D94">
              <w:rPr>
                <w:rFonts w:ascii="Times New Roman" w:hAnsi="Times New Roman" w:cs="Times New Roman"/>
                <w:sz w:val="24"/>
                <w:szCs w:val="24"/>
              </w:rPr>
              <w:t>семьи,</w:t>
            </w:r>
            <w:r w:rsidRPr="00A45D94">
              <w:rPr>
                <w:rFonts w:ascii="Times New Roman" w:hAnsi="Times New Roman" w:cs="Times New Roman"/>
                <w:sz w:val="24"/>
                <w:szCs w:val="24"/>
              </w:rPr>
              <w:br/>
              <w:t>родственные</w:t>
            </w:r>
            <w:proofErr w:type="gramEnd"/>
            <w:r w:rsidRPr="00A45D94">
              <w:rPr>
                <w:rFonts w:ascii="Times New Roman" w:hAnsi="Times New Roman" w:cs="Times New Roman"/>
                <w:sz w:val="24"/>
                <w:szCs w:val="24"/>
              </w:rPr>
              <w:br/>
              <w:t>отношения</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Общая площадь жилого помещения, рассчитанная исходя из нормы предоставления жилого помещения</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Решение о снятии с учета</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(дата и номер)</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Судебное решение в случае оспаривания решения в графе 5 (дата и номер)</w:t>
            </w:r>
          </w:p>
        </w:tc>
        <w:tc>
          <w:tcPr>
            <w:tcW w:w="850"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Примечание</w:t>
            </w: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7</w:t>
            </w: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bl>
    <w:p w:rsidR="000B6223" w:rsidRPr="00404B94" w:rsidRDefault="000B6223" w:rsidP="000B6223">
      <w:pPr>
        <w:pStyle w:val="Default"/>
        <w:jc w:val="both"/>
        <w:rPr>
          <w:color w:val="7030A0"/>
        </w:rPr>
      </w:pPr>
    </w:p>
    <w:p w:rsidR="000B6223" w:rsidRDefault="000B6223" w:rsidP="000B6223">
      <w:pPr>
        <w:pStyle w:val="Default"/>
        <w:jc w:val="both"/>
        <w:rPr>
          <w:sz w:val="28"/>
          <w:szCs w:val="28"/>
        </w:rPr>
      </w:pPr>
    </w:p>
    <w:p w:rsidR="000B6223" w:rsidRDefault="000B6223" w:rsidP="000B6223">
      <w:pPr>
        <w:pStyle w:val="Default"/>
        <w:jc w:val="both"/>
        <w:rPr>
          <w:sz w:val="28"/>
          <w:szCs w:val="28"/>
        </w:rPr>
      </w:pPr>
    </w:p>
    <w:p w:rsidR="000B6223" w:rsidRDefault="000B6223"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82A3E">
      <w:pPr>
        <w:rPr>
          <w:sz w:val="28"/>
          <w:szCs w:val="28"/>
        </w:rPr>
      </w:pPr>
    </w:p>
    <w:p w:rsidR="00082A3E" w:rsidRDefault="00082A3E" w:rsidP="00082A3E">
      <w:pPr>
        <w:widowControl w:val="0"/>
        <w:ind w:firstLine="709"/>
        <w:jc w:val="both"/>
        <w:rPr>
          <w:rFonts w:eastAsia="Calibri"/>
          <w:color w:val="FF0000"/>
          <w:sz w:val="28"/>
          <w:szCs w:val="28"/>
          <w:lang w:eastAsia="en-US"/>
        </w:rPr>
      </w:pPr>
      <w:r>
        <w:rPr>
          <w:rFonts w:eastAsia="Calibri"/>
          <w:color w:val="FF0000"/>
          <w:sz w:val="28"/>
          <w:szCs w:val="28"/>
          <w:lang w:eastAsia="en-US"/>
        </w:rPr>
        <w:lastRenderedPageBreak/>
        <w:t>Предоставление муниципальной услуги осуществляется в соответствии с:</w:t>
      </w:r>
    </w:p>
    <w:p w:rsidR="00082A3E" w:rsidRDefault="00082A3E" w:rsidP="00082A3E">
      <w:pPr>
        <w:widowControl w:val="0"/>
        <w:ind w:firstLine="709"/>
        <w:jc w:val="both"/>
        <w:rPr>
          <w:rFonts w:eastAsia="Calibri"/>
          <w:color w:val="FF0000"/>
          <w:sz w:val="28"/>
          <w:szCs w:val="28"/>
          <w:lang w:eastAsia="en-US"/>
        </w:rPr>
      </w:pPr>
      <w:r>
        <w:rPr>
          <w:rFonts w:eastAsia="Calibri"/>
          <w:color w:val="FF0000"/>
          <w:sz w:val="28"/>
          <w:szCs w:val="28"/>
          <w:lang w:eastAsia="en-US"/>
        </w:rPr>
        <w:t xml:space="preserve">- Жилищным </w:t>
      </w:r>
      <w:hyperlink r:id="rId12" w:history="1">
        <w:r>
          <w:rPr>
            <w:rStyle w:val="a6"/>
            <w:rFonts w:eastAsia="Calibri"/>
            <w:color w:val="FF0000"/>
            <w:sz w:val="28"/>
            <w:szCs w:val="28"/>
            <w:lang w:eastAsia="en-US"/>
          </w:rPr>
          <w:t>кодексом</w:t>
        </w:r>
      </w:hyperlink>
      <w:r>
        <w:rPr>
          <w:rFonts w:eastAsia="Calibri"/>
          <w:color w:val="FF0000"/>
          <w:sz w:val="28"/>
          <w:szCs w:val="28"/>
          <w:lang w:eastAsia="en-US"/>
        </w:rPr>
        <w:t xml:space="preserve"> Российской Федерации от 29.12.2004 № 188-ФЗ;</w:t>
      </w:r>
    </w:p>
    <w:p w:rsidR="00082A3E" w:rsidRDefault="00082A3E" w:rsidP="00082A3E">
      <w:pPr>
        <w:widowControl w:val="0"/>
        <w:ind w:firstLine="709"/>
        <w:jc w:val="both"/>
        <w:rPr>
          <w:rFonts w:eastAsia="Calibri"/>
          <w:color w:val="FF0000"/>
          <w:sz w:val="28"/>
          <w:szCs w:val="28"/>
          <w:lang w:eastAsia="en-US"/>
        </w:rPr>
      </w:pPr>
      <w:r>
        <w:rPr>
          <w:rFonts w:eastAsia="Calibri"/>
          <w:color w:val="FF0000"/>
          <w:sz w:val="28"/>
          <w:szCs w:val="28"/>
          <w:lang w:eastAsia="en-US"/>
        </w:rPr>
        <w:t xml:space="preserve">- Федеральным </w:t>
      </w:r>
      <w:hyperlink r:id="rId13" w:history="1">
        <w:r>
          <w:rPr>
            <w:rStyle w:val="a6"/>
            <w:rFonts w:eastAsia="Calibri"/>
            <w:color w:val="FF0000"/>
            <w:sz w:val="28"/>
            <w:szCs w:val="28"/>
            <w:lang w:eastAsia="en-US"/>
          </w:rPr>
          <w:t>законом</w:t>
        </w:r>
      </w:hyperlink>
      <w:r>
        <w:rPr>
          <w:rFonts w:eastAsia="Calibri"/>
          <w:color w:val="FF0000"/>
          <w:sz w:val="28"/>
          <w:szCs w:val="28"/>
          <w:lang w:eastAsia="en-US"/>
        </w:rPr>
        <w:t xml:space="preserve"> от 06.10.2003 № 131-ФЗ «Об общих принципах организации местного самоуправления в Российской Федерации»;</w:t>
      </w:r>
    </w:p>
    <w:p w:rsidR="00082A3E" w:rsidRDefault="00082A3E" w:rsidP="00082A3E">
      <w:pPr>
        <w:widowControl w:val="0"/>
        <w:ind w:firstLine="709"/>
        <w:jc w:val="both"/>
        <w:rPr>
          <w:rFonts w:eastAsia="Calibri"/>
          <w:color w:val="FF0000"/>
          <w:sz w:val="28"/>
          <w:szCs w:val="28"/>
          <w:lang w:eastAsia="en-US"/>
        </w:rPr>
      </w:pPr>
      <w:r>
        <w:rPr>
          <w:rFonts w:eastAsia="Calibri"/>
          <w:color w:val="FF0000"/>
          <w:sz w:val="28"/>
          <w:szCs w:val="28"/>
          <w:lang w:eastAsia="en-US"/>
        </w:rPr>
        <w:t xml:space="preserve">- Федеральным </w:t>
      </w:r>
      <w:hyperlink r:id="rId14" w:history="1">
        <w:r>
          <w:rPr>
            <w:rStyle w:val="a6"/>
            <w:rFonts w:eastAsia="Calibri"/>
            <w:color w:val="FF0000"/>
            <w:sz w:val="28"/>
            <w:szCs w:val="28"/>
            <w:lang w:eastAsia="en-US"/>
          </w:rPr>
          <w:t>законом</w:t>
        </w:r>
      </w:hyperlink>
      <w:r>
        <w:rPr>
          <w:rFonts w:eastAsia="Calibri"/>
          <w:color w:val="FF0000"/>
          <w:sz w:val="28"/>
          <w:szCs w:val="28"/>
          <w:lang w:eastAsia="en-US"/>
        </w:rPr>
        <w:t xml:space="preserve"> от 02.05.2006 № 59-ФЗ «О порядке рассмотрения обращений граждан Российской Федерации»;</w:t>
      </w:r>
    </w:p>
    <w:p w:rsidR="00082A3E" w:rsidRDefault="00082A3E" w:rsidP="00082A3E">
      <w:pPr>
        <w:widowControl w:val="0"/>
        <w:ind w:firstLine="709"/>
        <w:jc w:val="both"/>
        <w:rPr>
          <w:rFonts w:eastAsia="Calibri"/>
          <w:color w:val="FF0000"/>
          <w:sz w:val="28"/>
          <w:szCs w:val="28"/>
          <w:lang w:eastAsia="en-US"/>
        </w:rPr>
      </w:pPr>
      <w:r>
        <w:rPr>
          <w:rFonts w:eastAsia="Calibri"/>
          <w:color w:val="FF0000"/>
          <w:sz w:val="28"/>
          <w:szCs w:val="28"/>
          <w:lang w:eastAsia="en-US"/>
        </w:rPr>
        <w:t xml:space="preserve">- Федеральным </w:t>
      </w:r>
      <w:hyperlink r:id="rId15" w:history="1">
        <w:r>
          <w:rPr>
            <w:rStyle w:val="a6"/>
            <w:rFonts w:eastAsia="Calibri"/>
            <w:color w:val="FF0000"/>
            <w:sz w:val="28"/>
            <w:szCs w:val="28"/>
            <w:lang w:eastAsia="en-US"/>
          </w:rPr>
          <w:t>законом</w:t>
        </w:r>
      </w:hyperlink>
      <w:r>
        <w:rPr>
          <w:rFonts w:eastAsia="Calibri"/>
          <w:color w:val="FF0000"/>
          <w:sz w:val="28"/>
          <w:szCs w:val="28"/>
          <w:lang w:eastAsia="en-US"/>
        </w:rPr>
        <w:t xml:space="preserve"> от 27.07.2010 № 210-ФЗ «Об организации предоставления государственных и муниципальных услуг»;</w:t>
      </w:r>
    </w:p>
    <w:p w:rsidR="00082A3E" w:rsidRDefault="00082A3E" w:rsidP="00082A3E">
      <w:pPr>
        <w:widowControl w:val="0"/>
        <w:ind w:firstLine="709"/>
        <w:jc w:val="both"/>
        <w:rPr>
          <w:rFonts w:eastAsia="Calibri"/>
          <w:color w:val="FF0000"/>
          <w:sz w:val="28"/>
          <w:szCs w:val="28"/>
          <w:lang w:eastAsia="en-US"/>
        </w:rPr>
      </w:pPr>
      <w:r>
        <w:rPr>
          <w:rFonts w:eastAsia="Calibri"/>
          <w:color w:val="FF0000"/>
          <w:sz w:val="28"/>
          <w:szCs w:val="28"/>
          <w:lang w:eastAsia="en-US"/>
        </w:rPr>
        <w:t xml:space="preserve">- </w:t>
      </w:r>
      <w:hyperlink r:id="rId16" w:history="1">
        <w:r>
          <w:rPr>
            <w:rStyle w:val="a6"/>
            <w:rFonts w:eastAsia="Calibri"/>
            <w:color w:val="FF0000"/>
            <w:sz w:val="28"/>
            <w:szCs w:val="28"/>
            <w:lang w:eastAsia="en-US"/>
          </w:rPr>
          <w:t>Постановлением</w:t>
        </w:r>
      </w:hyperlink>
      <w:r>
        <w:rPr>
          <w:rFonts w:eastAsia="Calibri"/>
          <w:color w:val="FF0000"/>
          <w:sz w:val="28"/>
          <w:szCs w:val="28"/>
          <w:lang w:eastAsia="en-US"/>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082A3E" w:rsidRDefault="00082A3E" w:rsidP="00082A3E">
      <w:pPr>
        <w:widowControl w:val="0"/>
        <w:ind w:firstLine="709"/>
        <w:jc w:val="both"/>
        <w:rPr>
          <w:rFonts w:eastAsia="Calibri"/>
          <w:color w:val="FF0000"/>
          <w:sz w:val="28"/>
          <w:szCs w:val="28"/>
          <w:lang w:eastAsia="en-US"/>
        </w:rPr>
      </w:pPr>
      <w:r>
        <w:rPr>
          <w:rFonts w:eastAsia="Calibri"/>
          <w:color w:val="FF0000"/>
          <w:sz w:val="28"/>
          <w:szCs w:val="28"/>
          <w:lang w:eastAsia="en-US"/>
        </w:rPr>
        <w:t>- Законом Республики Крым от 06.07.2015 № 130-ЗРК «О регулировании некоторых вопросов в области жилищных отношений в Республике Крым»</w:t>
      </w: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B6223" w:rsidRDefault="000B6223" w:rsidP="007C517E">
      <w:pPr>
        <w:rPr>
          <w:rFonts w:ascii="Times New Roman" w:hAnsi="Times New Roman"/>
          <w:sz w:val="26"/>
          <w:szCs w:val="26"/>
        </w:rPr>
      </w:pPr>
    </w:p>
    <w:p w:rsidR="007C517E" w:rsidRDefault="007C517E" w:rsidP="007C517E">
      <w:pPr>
        <w:rPr>
          <w:rFonts w:ascii="Times New Roman" w:hAnsi="Times New Roman"/>
          <w:sz w:val="26"/>
          <w:szCs w:val="26"/>
        </w:rPr>
      </w:pPr>
    </w:p>
    <w:p w:rsidR="007C517E" w:rsidRDefault="007C517E" w:rsidP="007C517E">
      <w:pPr>
        <w:rPr>
          <w:rFonts w:ascii="Times New Roman" w:hAnsi="Times New Roman"/>
          <w:b/>
        </w:rPr>
      </w:pPr>
    </w:p>
    <w:p w:rsidR="00D960C4" w:rsidRPr="00D960C4" w:rsidRDefault="00D960C4" w:rsidP="00D960C4">
      <w:pPr>
        <w:rPr>
          <w:sz w:val="28"/>
          <w:szCs w:val="28"/>
        </w:rPr>
      </w:pPr>
    </w:p>
    <w:sectPr w:rsidR="00D960C4" w:rsidRPr="00D960C4" w:rsidSect="00283FC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EE0CAD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99E28D8"/>
    <w:lvl w:ilvl="0">
      <w:numFmt w:val="bullet"/>
      <w:lvlText w:val="*"/>
      <w:lvlJc w:val="left"/>
      <w:pPr>
        <w:ind w:left="0" w:firstLine="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3"/>
    <w:multiLevelType w:val="multilevel"/>
    <w:tmpl w:val="00000003"/>
    <w:name w:val="WW8Num3"/>
    <w:lvl w:ilvl="0">
      <w:start w:val="1"/>
      <w:numFmt w:val="bullet"/>
      <w:lvlText w:val=""/>
      <w:lvlJc w:val="left"/>
      <w:pPr>
        <w:tabs>
          <w:tab w:val="num" w:pos="0"/>
        </w:tabs>
        <w:ind w:left="450" w:hanging="450"/>
      </w:pPr>
      <w:rPr>
        <w:rFonts w:ascii="Symbol" w:hAnsi="Symbol" w:cs="Symbol"/>
        <w:color w:val="000000"/>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1428" w:hanging="360"/>
      </w:pPr>
      <w:rPr>
        <w:szCs w:val="24"/>
        <w:lang w:eastAsia="en-US"/>
      </w:r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1428" w:hanging="360"/>
      </w:pPr>
      <w:rPr>
        <w:lang w:eastAsia="en-US"/>
      </w:rPr>
    </w:lvl>
  </w:abstractNum>
  <w:abstractNum w:abstractNumId="7"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8"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10" w15:restartNumberingAfterBreak="0">
    <w:nsid w:val="1336227F"/>
    <w:multiLevelType w:val="hybridMultilevel"/>
    <w:tmpl w:val="4246E6C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16143F84"/>
    <w:multiLevelType w:val="hybridMultilevel"/>
    <w:tmpl w:val="E5E056B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21574F39"/>
    <w:multiLevelType w:val="hybridMultilevel"/>
    <w:tmpl w:val="E2E64F2C"/>
    <w:lvl w:ilvl="0" w:tplc="6368E866">
      <w:start w:val="1"/>
      <w:numFmt w:val="bullet"/>
      <w:pStyle w:val="1"/>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3" w15:restartNumberingAfterBreak="0">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E81766"/>
    <w:multiLevelType w:val="hybridMultilevel"/>
    <w:tmpl w:val="A8D686DC"/>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15:restartNumberingAfterBreak="0">
    <w:nsid w:val="4AB120CA"/>
    <w:multiLevelType w:val="hybridMultilevel"/>
    <w:tmpl w:val="0A3278B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88446A"/>
    <w:multiLevelType w:val="hybridMultilevel"/>
    <w:tmpl w:val="D346E2B4"/>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2"/>
  </w:num>
  <w:num w:numId="2">
    <w:abstractNumId w:val="17"/>
  </w:num>
  <w:num w:numId="3">
    <w:abstractNumId w:val="1"/>
    <w:lvlOverride w:ilvl="0">
      <w:lvl w:ilvl="0">
        <w:numFmt w:val="bullet"/>
        <w:lvlText w:val="-"/>
        <w:legacy w:legacy="1" w:legacySpace="0" w:legacyIndent="257"/>
        <w:lvlJc w:val="left"/>
        <w:pPr>
          <w:ind w:left="0" w:firstLine="0"/>
        </w:pPr>
        <w:rPr>
          <w:rFonts w:ascii="Times New Roman" w:hAnsi="Times New Roman" w:cs="Times New Roman" w:hint="default"/>
        </w:rPr>
      </w:lvl>
    </w:lvlOverride>
  </w:num>
  <w:num w:numId="4">
    <w:abstractNumId w:val="15"/>
  </w:num>
  <w:num w:numId="5">
    <w:abstractNumId w:val="10"/>
  </w:num>
  <w:num w:numId="6">
    <w:abstractNumId w:val="1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4"/>
  </w:num>
  <w:num w:numId="16">
    <w:abstractNumId w:val="1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49"/>
    <w:rsid w:val="00013A12"/>
    <w:rsid w:val="00057903"/>
    <w:rsid w:val="00082A3E"/>
    <w:rsid w:val="00093871"/>
    <w:rsid w:val="000B6223"/>
    <w:rsid w:val="000D02C4"/>
    <w:rsid w:val="000E0552"/>
    <w:rsid w:val="00104104"/>
    <w:rsid w:val="00105934"/>
    <w:rsid w:val="00124D7A"/>
    <w:rsid w:val="00125EA7"/>
    <w:rsid w:val="00144E8A"/>
    <w:rsid w:val="001530BD"/>
    <w:rsid w:val="001A0074"/>
    <w:rsid w:val="001C6B15"/>
    <w:rsid w:val="001D57E8"/>
    <w:rsid w:val="001E7B52"/>
    <w:rsid w:val="00234025"/>
    <w:rsid w:val="00240320"/>
    <w:rsid w:val="00283FC0"/>
    <w:rsid w:val="00284182"/>
    <w:rsid w:val="003053EC"/>
    <w:rsid w:val="00365190"/>
    <w:rsid w:val="00383ADD"/>
    <w:rsid w:val="003858D2"/>
    <w:rsid w:val="003A3D36"/>
    <w:rsid w:val="003B2B9F"/>
    <w:rsid w:val="003E30EC"/>
    <w:rsid w:val="004050D8"/>
    <w:rsid w:val="0047157E"/>
    <w:rsid w:val="004A00B2"/>
    <w:rsid w:val="005107D0"/>
    <w:rsid w:val="005336E6"/>
    <w:rsid w:val="00541CD8"/>
    <w:rsid w:val="0055765F"/>
    <w:rsid w:val="0059536A"/>
    <w:rsid w:val="005C1596"/>
    <w:rsid w:val="005F23DC"/>
    <w:rsid w:val="0060199D"/>
    <w:rsid w:val="0063473A"/>
    <w:rsid w:val="00661D45"/>
    <w:rsid w:val="006A5E87"/>
    <w:rsid w:val="006C779D"/>
    <w:rsid w:val="006D7220"/>
    <w:rsid w:val="00760B5A"/>
    <w:rsid w:val="0079101B"/>
    <w:rsid w:val="00795B15"/>
    <w:rsid w:val="007C517E"/>
    <w:rsid w:val="007F022E"/>
    <w:rsid w:val="007F65FF"/>
    <w:rsid w:val="00822A84"/>
    <w:rsid w:val="00853793"/>
    <w:rsid w:val="00877AAE"/>
    <w:rsid w:val="00897068"/>
    <w:rsid w:val="008B7514"/>
    <w:rsid w:val="008C449C"/>
    <w:rsid w:val="008D0487"/>
    <w:rsid w:val="008F1C75"/>
    <w:rsid w:val="0093693A"/>
    <w:rsid w:val="00944C74"/>
    <w:rsid w:val="0096100D"/>
    <w:rsid w:val="009A533A"/>
    <w:rsid w:val="009B0ECD"/>
    <w:rsid w:val="009B2E93"/>
    <w:rsid w:val="009D3B0F"/>
    <w:rsid w:val="00A07838"/>
    <w:rsid w:val="00A1102C"/>
    <w:rsid w:val="00A2539F"/>
    <w:rsid w:val="00A45D94"/>
    <w:rsid w:val="00A469CF"/>
    <w:rsid w:val="00A950C9"/>
    <w:rsid w:val="00AB2A48"/>
    <w:rsid w:val="00B24CD2"/>
    <w:rsid w:val="00B324B9"/>
    <w:rsid w:val="00B43FFE"/>
    <w:rsid w:val="00B621BF"/>
    <w:rsid w:val="00B81BBC"/>
    <w:rsid w:val="00B87575"/>
    <w:rsid w:val="00BB6949"/>
    <w:rsid w:val="00BD09AE"/>
    <w:rsid w:val="00BF61E9"/>
    <w:rsid w:val="00C023BE"/>
    <w:rsid w:val="00C168A3"/>
    <w:rsid w:val="00C25E1F"/>
    <w:rsid w:val="00C35D67"/>
    <w:rsid w:val="00C710AB"/>
    <w:rsid w:val="00C838EB"/>
    <w:rsid w:val="00CA3972"/>
    <w:rsid w:val="00CA5F4A"/>
    <w:rsid w:val="00CD4254"/>
    <w:rsid w:val="00CF79AA"/>
    <w:rsid w:val="00D960C4"/>
    <w:rsid w:val="00DA72DF"/>
    <w:rsid w:val="00DF57A2"/>
    <w:rsid w:val="00E20775"/>
    <w:rsid w:val="00E25009"/>
    <w:rsid w:val="00EB3A5F"/>
    <w:rsid w:val="00ED56AF"/>
    <w:rsid w:val="00EF118F"/>
    <w:rsid w:val="00EF4A21"/>
    <w:rsid w:val="00F53900"/>
    <w:rsid w:val="00FD1CEC"/>
    <w:rsid w:val="00FD49EE"/>
    <w:rsid w:val="00FD4B34"/>
    <w:rsid w:val="00FF6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FF932-5FC1-49EA-BECA-737DC6DB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10AB"/>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0"/>
    <w:next w:val="a0"/>
    <w:link w:val="10"/>
    <w:qFormat/>
    <w:rsid w:val="00A469CF"/>
    <w:pPr>
      <w:keepNext/>
      <w:numPr>
        <w:numId w:val="1"/>
      </w:numPr>
      <w:suppressAutoHyphens/>
      <w:autoSpaceDE/>
      <w:autoSpaceDN/>
      <w:adjustRightInd/>
      <w:spacing w:before="240" w:after="60"/>
      <w:outlineLvl w:val="0"/>
    </w:pPr>
    <w:rPr>
      <w:rFonts w:ascii="Arial" w:hAnsi="Arial" w:cs="Arial"/>
      <w:b/>
      <w:bCs/>
      <w:kern w:val="1"/>
      <w:sz w:val="32"/>
      <w:szCs w:val="32"/>
    </w:rPr>
  </w:style>
  <w:style w:type="paragraph" w:styleId="3">
    <w:name w:val="heading 3"/>
    <w:basedOn w:val="a0"/>
    <w:link w:val="30"/>
    <w:unhideWhenUsed/>
    <w:qFormat/>
    <w:rsid w:val="00C710A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710AB"/>
    <w:rPr>
      <w:rFonts w:ascii="Times New Roman CYR" w:eastAsia="Times New Roman" w:hAnsi="Times New Roman CYR" w:cs="Times New Roman"/>
      <w:b/>
      <w:bCs/>
      <w:sz w:val="27"/>
      <w:szCs w:val="27"/>
      <w:lang w:eastAsia="ru-RU"/>
    </w:rPr>
  </w:style>
  <w:style w:type="paragraph" w:styleId="a4">
    <w:name w:val="No Spacing"/>
    <w:basedOn w:val="a0"/>
    <w:qFormat/>
    <w:rsid w:val="00C710AB"/>
    <w:pPr>
      <w:autoSpaceDE/>
      <w:autoSpaceDN/>
      <w:adjustRightInd/>
    </w:pPr>
    <w:rPr>
      <w:rFonts w:ascii="Times New Roman" w:hAnsi="Times New Roman"/>
      <w:szCs w:val="32"/>
    </w:rPr>
  </w:style>
  <w:style w:type="paragraph" w:styleId="a5">
    <w:name w:val="List Paragraph"/>
    <w:basedOn w:val="a0"/>
    <w:qFormat/>
    <w:rsid w:val="00CA3972"/>
    <w:pPr>
      <w:ind w:left="720"/>
      <w:contextualSpacing/>
    </w:pPr>
  </w:style>
  <w:style w:type="character" w:customStyle="1" w:styleId="10">
    <w:name w:val="Заголовок 1 Знак"/>
    <w:basedOn w:val="a1"/>
    <w:link w:val="1"/>
    <w:rsid w:val="00A469CF"/>
    <w:rPr>
      <w:rFonts w:ascii="Arial" w:eastAsia="Times New Roman" w:hAnsi="Arial" w:cs="Arial"/>
      <w:b/>
      <w:bCs/>
      <w:kern w:val="1"/>
      <w:sz w:val="32"/>
      <w:szCs w:val="32"/>
      <w:lang w:eastAsia="ru-RU"/>
    </w:rPr>
  </w:style>
  <w:style w:type="paragraph" w:customStyle="1" w:styleId="ConsPlusNormal">
    <w:name w:val="ConsPlusNormal"/>
    <w:link w:val="ConsPlusNormal0"/>
    <w:rsid w:val="00A469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1"/>
    <w:unhideWhenUsed/>
    <w:rsid w:val="00A469CF"/>
    <w:rPr>
      <w:color w:val="0000FF"/>
      <w:u w:val="single"/>
    </w:rPr>
  </w:style>
  <w:style w:type="paragraph" w:styleId="a7">
    <w:name w:val="Balloon Text"/>
    <w:basedOn w:val="a0"/>
    <w:link w:val="a8"/>
    <w:unhideWhenUsed/>
    <w:rsid w:val="00A469CF"/>
    <w:rPr>
      <w:rFonts w:ascii="Segoe UI" w:hAnsi="Segoe UI" w:cs="Segoe UI"/>
      <w:sz w:val="18"/>
      <w:szCs w:val="18"/>
    </w:rPr>
  </w:style>
  <w:style w:type="character" w:customStyle="1" w:styleId="a8">
    <w:name w:val="Текст выноски Знак"/>
    <w:basedOn w:val="a1"/>
    <w:link w:val="a7"/>
    <w:rsid w:val="00A469CF"/>
    <w:rPr>
      <w:rFonts w:ascii="Segoe UI" w:eastAsia="Times New Roman" w:hAnsi="Segoe UI" w:cs="Segoe UI"/>
      <w:sz w:val="18"/>
      <w:szCs w:val="18"/>
      <w:lang w:eastAsia="ru-RU"/>
    </w:rPr>
  </w:style>
  <w:style w:type="character" w:customStyle="1" w:styleId="header-user-namejs-header-user-name">
    <w:name w:val="header-user-name js-header-user-name"/>
    <w:rsid w:val="00A469CF"/>
    <w:rPr>
      <w:rFonts w:ascii="Times New Roman" w:hAnsi="Times New Roman" w:cs="Times New Roman" w:hint="default"/>
    </w:rPr>
  </w:style>
  <w:style w:type="character" w:customStyle="1" w:styleId="apple-converted-space">
    <w:name w:val="apple-converted-space"/>
    <w:basedOn w:val="a1"/>
    <w:rsid w:val="00A469CF"/>
  </w:style>
  <w:style w:type="paragraph" w:customStyle="1" w:styleId="a9">
    <w:name w:val="Базовый"/>
    <w:rsid w:val="00A469CF"/>
    <w:pPr>
      <w:suppressAutoHyphens/>
      <w:spacing w:after="200" w:line="276" w:lineRule="auto"/>
    </w:pPr>
    <w:rPr>
      <w:rFonts w:ascii="Calibri" w:eastAsia="SimSun" w:hAnsi="Calibri" w:cs="Calibri"/>
      <w:color w:val="00000A"/>
    </w:rPr>
  </w:style>
  <w:style w:type="numbering" w:customStyle="1" w:styleId="11">
    <w:name w:val="Нет списка1"/>
    <w:next w:val="a3"/>
    <w:uiPriority w:val="99"/>
    <w:semiHidden/>
    <w:unhideWhenUsed/>
    <w:rsid w:val="00A469CF"/>
  </w:style>
  <w:style w:type="character" w:customStyle="1" w:styleId="WW8Num1z0">
    <w:name w:val="WW8Num1z0"/>
    <w:rsid w:val="00A469CF"/>
  </w:style>
  <w:style w:type="character" w:customStyle="1" w:styleId="WW8Num1z1">
    <w:name w:val="WW8Num1z1"/>
    <w:rsid w:val="00A469CF"/>
  </w:style>
  <w:style w:type="character" w:customStyle="1" w:styleId="WW8Num1z2">
    <w:name w:val="WW8Num1z2"/>
    <w:rsid w:val="00A469CF"/>
  </w:style>
  <w:style w:type="character" w:customStyle="1" w:styleId="WW8Num1z3">
    <w:name w:val="WW8Num1z3"/>
    <w:rsid w:val="00A469CF"/>
  </w:style>
  <w:style w:type="character" w:customStyle="1" w:styleId="WW8Num1z4">
    <w:name w:val="WW8Num1z4"/>
    <w:rsid w:val="00A469CF"/>
  </w:style>
  <w:style w:type="character" w:customStyle="1" w:styleId="WW8Num1z5">
    <w:name w:val="WW8Num1z5"/>
    <w:rsid w:val="00A469CF"/>
  </w:style>
  <w:style w:type="character" w:customStyle="1" w:styleId="WW8Num1z6">
    <w:name w:val="WW8Num1z6"/>
    <w:rsid w:val="00A469CF"/>
  </w:style>
  <w:style w:type="character" w:customStyle="1" w:styleId="WW8Num1z7">
    <w:name w:val="WW8Num1z7"/>
    <w:rsid w:val="00A469CF"/>
  </w:style>
  <w:style w:type="character" w:customStyle="1" w:styleId="WW8Num1z8">
    <w:name w:val="WW8Num1z8"/>
    <w:rsid w:val="00A469CF"/>
  </w:style>
  <w:style w:type="character" w:customStyle="1" w:styleId="WW8Num2z0">
    <w:name w:val="WW8Num2z0"/>
    <w:rsid w:val="00A469CF"/>
    <w:rPr>
      <w:rFonts w:ascii="Symbol" w:hAnsi="Symbol" w:cs="Symbol"/>
    </w:rPr>
  </w:style>
  <w:style w:type="character" w:customStyle="1" w:styleId="WW8Num3z0">
    <w:name w:val="WW8Num3z0"/>
    <w:rsid w:val="00A469CF"/>
    <w:rPr>
      <w:rFonts w:ascii="Symbol" w:hAnsi="Symbol" w:cs="Symbol"/>
      <w:color w:val="000000"/>
      <w:sz w:val="24"/>
      <w:szCs w:val="24"/>
    </w:rPr>
  </w:style>
  <w:style w:type="character" w:customStyle="1" w:styleId="WW8Num3z1">
    <w:name w:val="WW8Num3z1"/>
    <w:rsid w:val="00A469CF"/>
  </w:style>
  <w:style w:type="character" w:customStyle="1" w:styleId="WW8Num3z2">
    <w:name w:val="WW8Num3z2"/>
    <w:rsid w:val="00A469CF"/>
  </w:style>
  <w:style w:type="character" w:customStyle="1" w:styleId="WW8Num3z3">
    <w:name w:val="WW8Num3z3"/>
    <w:rsid w:val="00A469CF"/>
  </w:style>
  <w:style w:type="character" w:customStyle="1" w:styleId="WW8Num3z4">
    <w:name w:val="WW8Num3z4"/>
    <w:rsid w:val="00A469CF"/>
  </w:style>
  <w:style w:type="character" w:customStyle="1" w:styleId="WW8Num3z5">
    <w:name w:val="WW8Num3z5"/>
    <w:rsid w:val="00A469CF"/>
  </w:style>
  <w:style w:type="character" w:customStyle="1" w:styleId="WW8Num3z6">
    <w:name w:val="WW8Num3z6"/>
    <w:rsid w:val="00A469CF"/>
  </w:style>
  <w:style w:type="character" w:customStyle="1" w:styleId="WW8Num3z7">
    <w:name w:val="WW8Num3z7"/>
    <w:rsid w:val="00A469CF"/>
  </w:style>
  <w:style w:type="character" w:customStyle="1" w:styleId="WW8Num3z8">
    <w:name w:val="WW8Num3z8"/>
    <w:rsid w:val="00A469CF"/>
  </w:style>
  <w:style w:type="character" w:customStyle="1" w:styleId="WW8Num4z0">
    <w:name w:val="WW8Num4z0"/>
    <w:rsid w:val="00A469CF"/>
    <w:rPr>
      <w:szCs w:val="24"/>
      <w:lang w:eastAsia="en-US"/>
    </w:rPr>
  </w:style>
  <w:style w:type="character" w:customStyle="1" w:styleId="WW8Num5z0">
    <w:name w:val="WW8Num5z0"/>
    <w:rsid w:val="00A469CF"/>
    <w:rPr>
      <w:lang w:eastAsia="en-US"/>
    </w:rPr>
  </w:style>
  <w:style w:type="character" w:customStyle="1" w:styleId="WW8Num6z0">
    <w:name w:val="WW8Num6z0"/>
    <w:rsid w:val="00A469CF"/>
    <w:rPr>
      <w:rFonts w:ascii="Symbol" w:hAnsi="Symbol" w:cs="Symbol"/>
    </w:rPr>
  </w:style>
  <w:style w:type="character" w:customStyle="1" w:styleId="WW8Num7z0">
    <w:name w:val="WW8Num7z0"/>
    <w:rsid w:val="00A469CF"/>
    <w:rPr>
      <w:rFonts w:ascii="Symbol" w:hAnsi="Symbol" w:cs="Symbol"/>
      <w:sz w:val="24"/>
      <w:szCs w:val="24"/>
    </w:rPr>
  </w:style>
  <w:style w:type="character" w:customStyle="1" w:styleId="WW8Num8z0">
    <w:name w:val="WW8Num8z0"/>
    <w:rsid w:val="00A469CF"/>
    <w:rPr>
      <w:szCs w:val="24"/>
      <w:lang w:eastAsia="en-US"/>
    </w:rPr>
  </w:style>
  <w:style w:type="character" w:customStyle="1" w:styleId="Absatz-Standardschriftart">
    <w:name w:val="Absatz-Standardschriftart"/>
    <w:rsid w:val="00A469CF"/>
  </w:style>
  <w:style w:type="character" w:customStyle="1" w:styleId="WW-Absatz-Standardschriftart">
    <w:name w:val="WW-Absatz-Standardschriftart"/>
    <w:rsid w:val="00A469CF"/>
  </w:style>
  <w:style w:type="character" w:customStyle="1" w:styleId="WW-Absatz-Standardschriftart1">
    <w:name w:val="WW-Absatz-Standardschriftart1"/>
    <w:rsid w:val="00A469CF"/>
  </w:style>
  <w:style w:type="character" w:customStyle="1" w:styleId="WW-Absatz-Standardschriftart11">
    <w:name w:val="WW-Absatz-Standardschriftart11"/>
    <w:rsid w:val="00A469CF"/>
  </w:style>
  <w:style w:type="character" w:customStyle="1" w:styleId="WW8Num7z1">
    <w:name w:val="WW8Num7z1"/>
    <w:rsid w:val="00A469CF"/>
    <w:rPr>
      <w:rFonts w:ascii="Courier New" w:hAnsi="Courier New" w:cs="Courier New"/>
    </w:rPr>
  </w:style>
  <w:style w:type="character" w:customStyle="1" w:styleId="WW8Num7z2">
    <w:name w:val="WW8Num7z2"/>
    <w:rsid w:val="00A469CF"/>
    <w:rPr>
      <w:rFonts w:ascii="Wingdings" w:hAnsi="Wingdings" w:cs="Wingdings"/>
    </w:rPr>
  </w:style>
  <w:style w:type="character" w:customStyle="1" w:styleId="WW8Num8z1">
    <w:name w:val="WW8Num8z1"/>
    <w:rsid w:val="00A469CF"/>
    <w:rPr>
      <w:rFonts w:ascii="Courier New" w:hAnsi="Courier New" w:cs="Courier New"/>
    </w:rPr>
  </w:style>
  <w:style w:type="character" w:customStyle="1" w:styleId="WW8Num8z2">
    <w:name w:val="WW8Num8z2"/>
    <w:rsid w:val="00A469CF"/>
    <w:rPr>
      <w:rFonts w:ascii="Wingdings" w:hAnsi="Wingdings" w:cs="Wingdings"/>
    </w:rPr>
  </w:style>
  <w:style w:type="character" w:customStyle="1" w:styleId="12">
    <w:name w:val="Основной шрифт абзаца1"/>
    <w:rsid w:val="00A469CF"/>
  </w:style>
  <w:style w:type="character" w:customStyle="1" w:styleId="aa">
    <w:name w:val="Цветовое выделение"/>
    <w:rsid w:val="00A469CF"/>
    <w:rPr>
      <w:b/>
      <w:color w:val="000080"/>
      <w:sz w:val="20"/>
    </w:rPr>
  </w:style>
  <w:style w:type="character" w:customStyle="1" w:styleId="ab">
    <w:name w:val="Гипертекстовая ссылка"/>
    <w:uiPriority w:val="99"/>
    <w:rsid w:val="00A469CF"/>
    <w:rPr>
      <w:rFonts w:ascii="Times New Roman" w:hAnsi="Times New Roman" w:cs="Times New Roman"/>
      <w:b/>
      <w:bCs/>
      <w:color w:val="008000"/>
      <w:sz w:val="20"/>
      <w:szCs w:val="20"/>
    </w:rPr>
  </w:style>
  <w:style w:type="character" w:styleId="ac">
    <w:name w:val="page number"/>
    <w:rsid w:val="00A469CF"/>
  </w:style>
  <w:style w:type="character" w:styleId="ad">
    <w:name w:val="Strong"/>
    <w:qFormat/>
    <w:rsid w:val="00A469CF"/>
    <w:rPr>
      <w:b/>
      <w:bCs/>
    </w:rPr>
  </w:style>
  <w:style w:type="paragraph" w:customStyle="1" w:styleId="13">
    <w:name w:val="Заголовок1"/>
    <w:basedOn w:val="a0"/>
    <w:next w:val="ae"/>
    <w:rsid w:val="00A469CF"/>
    <w:pPr>
      <w:keepNext/>
      <w:suppressAutoHyphens/>
      <w:autoSpaceDE/>
      <w:autoSpaceDN/>
      <w:adjustRightInd/>
      <w:spacing w:before="240" w:after="120"/>
    </w:pPr>
    <w:rPr>
      <w:rFonts w:ascii="Arial" w:eastAsia="MS Mincho" w:hAnsi="Arial" w:cs="Tahoma"/>
      <w:sz w:val="28"/>
      <w:szCs w:val="28"/>
    </w:rPr>
  </w:style>
  <w:style w:type="paragraph" w:styleId="ae">
    <w:name w:val="Body Text"/>
    <w:basedOn w:val="a0"/>
    <w:link w:val="af"/>
    <w:rsid w:val="00A469CF"/>
    <w:pPr>
      <w:suppressAutoHyphens/>
      <w:autoSpaceDE/>
      <w:autoSpaceDN/>
      <w:adjustRightInd/>
      <w:spacing w:after="120"/>
    </w:pPr>
    <w:rPr>
      <w:rFonts w:ascii="Times New Roman" w:hAnsi="Times New Roman"/>
      <w:szCs w:val="20"/>
    </w:rPr>
  </w:style>
  <w:style w:type="character" w:customStyle="1" w:styleId="af">
    <w:name w:val="Основной текст Знак"/>
    <w:basedOn w:val="a1"/>
    <w:link w:val="ae"/>
    <w:rsid w:val="00A469CF"/>
    <w:rPr>
      <w:rFonts w:ascii="Times New Roman" w:eastAsia="Times New Roman" w:hAnsi="Times New Roman" w:cs="Times New Roman"/>
      <w:sz w:val="24"/>
      <w:szCs w:val="20"/>
      <w:lang w:eastAsia="ru-RU"/>
    </w:rPr>
  </w:style>
  <w:style w:type="paragraph" w:styleId="af0">
    <w:name w:val="List"/>
    <w:basedOn w:val="ae"/>
    <w:rsid w:val="00A469CF"/>
    <w:rPr>
      <w:rFonts w:cs="Tahoma"/>
    </w:rPr>
  </w:style>
  <w:style w:type="paragraph" w:styleId="af1">
    <w:name w:val="caption"/>
    <w:basedOn w:val="a0"/>
    <w:qFormat/>
    <w:rsid w:val="00A469CF"/>
    <w:pPr>
      <w:suppressLineNumbers/>
      <w:suppressAutoHyphens/>
      <w:autoSpaceDE/>
      <w:autoSpaceDN/>
      <w:adjustRightInd/>
      <w:spacing w:before="120" w:after="120"/>
    </w:pPr>
    <w:rPr>
      <w:rFonts w:ascii="Times New Roman" w:hAnsi="Times New Roman" w:cs="Tahoma"/>
      <w:i/>
      <w:iCs/>
    </w:rPr>
  </w:style>
  <w:style w:type="paragraph" w:customStyle="1" w:styleId="14">
    <w:name w:val="Указатель1"/>
    <w:basedOn w:val="a0"/>
    <w:rsid w:val="00A469CF"/>
    <w:pPr>
      <w:suppressLineNumbers/>
      <w:suppressAutoHyphens/>
      <w:autoSpaceDE/>
      <w:autoSpaceDN/>
      <w:adjustRightInd/>
    </w:pPr>
    <w:rPr>
      <w:rFonts w:ascii="Times New Roman" w:hAnsi="Times New Roman" w:cs="Tahoma"/>
      <w:szCs w:val="20"/>
    </w:rPr>
  </w:style>
  <w:style w:type="paragraph" w:customStyle="1" w:styleId="ConsPlusTitle">
    <w:name w:val="ConsPlusTitle"/>
    <w:rsid w:val="00A469CF"/>
    <w:pPr>
      <w:widowControl w:val="0"/>
      <w:suppressAutoHyphens/>
      <w:autoSpaceDE w:val="0"/>
      <w:spacing w:after="0" w:line="240" w:lineRule="auto"/>
    </w:pPr>
    <w:rPr>
      <w:rFonts w:ascii="Arial" w:eastAsia="Arial" w:hAnsi="Arial" w:cs="Arial"/>
      <w:b/>
      <w:bCs/>
      <w:sz w:val="20"/>
      <w:szCs w:val="20"/>
    </w:rPr>
  </w:style>
  <w:style w:type="paragraph" w:styleId="af2">
    <w:name w:val="Normal (Web)"/>
    <w:basedOn w:val="a0"/>
    <w:rsid w:val="00A469CF"/>
    <w:pPr>
      <w:suppressAutoHyphens/>
      <w:autoSpaceDE/>
      <w:autoSpaceDN/>
      <w:adjustRightInd/>
      <w:spacing w:before="280" w:after="280"/>
    </w:pPr>
    <w:rPr>
      <w:rFonts w:ascii="Times New Roman" w:hAnsi="Times New Roman"/>
    </w:rPr>
  </w:style>
  <w:style w:type="paragraph" w:customStyle="1" w:styleId="ConsPlusNonformat">
    <w:name w:val="ConsPlusNonformat"/>
    <w:rsid w:val="00A469CF"/>
    <w:pPr>
      <w:widowControl w:val="0"/>
      <w:suppressAutoHyphens/>
      <w:autoSpaceDE w:val="0"/>
      <w:spacing w:after="0" w:line="240" w:lineRule="auto"/>
    </w:pPr>
    <w:rPr>
      <w:rFonts w:ascii="Courier New" w:eastAsia="Arial" w:hAnsi="Courier New" w:cs="Courier New"/>
      <w:sz w:val="20"/>
      <w:szCs w:val="20"/>
    </w:rPr>
  </w:style>
  <w:style w:type="paragraph" w:customStyle="1" w:styleId="af3">
    <w:name w:val="Знак"/>
    <w:basedOn w:val="a0"/>
    <w:rsid w:val="00A469CF"/>
    <w:pPr>
      <w:suppressAutoHyphens/>
      <w:autoSpaceDE/>
      <w:autoSpaceDN/>
      <w:adjustRightInd/>
      <w:spacing w:before="280" w:after="280"/>
      <w:jc w:val="both"/>
    </w:pPr>
    <w:rPr>
      <w:rFonts w:ascii="Tahoma" w:hAnsi="Tahoma" w:cs="Tahoma"/>
      <w:sz w:val="20"/>
      <w:szCs w:val="20"/>
      <w:lang w:val="en-US"/>
    </w:rPr>
  </w:style>
  <w:style w:type="paragraph" w:styleId="af4">
    <w:name w:val="header"/>
    <w:basedOn w:val="a0"/>
    <w:link w:val="af5"/>
    <w:rsid w:val="00A469CF"/>
    <w:pPr>
      <w:tabs>
        <w:tab w:val="center" w:pos="4677"/>
        <w:tab w:val="right" w:pos="9355"/>
      </w:tabs>
      <w:suppressAutoHyphens/>
      <w:autoSpaceDE/>
      <w:autoSpaceDN/>
      <w:adjustRightInd/>
    </w:pPr>
    <w:rPr>
      <w:rFonts w:ascii="Times New Roman" w:hAnsi="Times New Roman"/>
      <w:szCs w:val="20"/>
    </w:rPr>
  </w:style>
  <w:style w:type="character" w:customStyle="1" w:styleId="af5">
    <w:name w:val="Верхний колонтитул Знак"/>
    <w:basedOn w:val="a1"/>
    <w:link w:val="af4"/>
    <w:rsid w:val="00A469CF"/>
    <w:rPr>
      <w:rFonts w:ascii="Times New Roman" w:eastAsia="Times New Roman" w:hAnsi="Times New Roman" w:cs="Times New Roman"/>
      <w:sz w:val="24"/>
      <w:szCs w:val="20"/>
      <w:lang w:eastAsia="ru-RU"/>
    </w:rPr>
  </w:style>
  <w:style w:type="paragraph" w:customStyle="1" w:styleId="af6">
    <w:name w:val="Знак Знак Знак"/>
    <w:basedOn w:val="a0"/>
    <w:rsid w:val="00A469CF"/>
    <w:pPr>
      <w:suppressAutoHyphens/>
      <w:autoSpaceDE/>
      <w:autoSpaceDN/>
      <w:adjustRightInd/>
      <w:spacing w:after="160" w:line="240" w:lineRule="exact"/>
    </w:pPr>
    <w:rPr>
      <w:rFonts w:ascii="Times New Roman" w:hAnsi="Times New Roman"/>
      <w:sz w:val="28"/>
      <w:szCs w:val="20"/>
      <w:lang w:val="en-US"/>
    </w:rPr>
  </w:style>
  <w:style w:type="paragraph" w:customStyle="1" w:styleId="15">
    <w:name w:val="марк список 1"/>
    <w:basedOn w:val="a0"/>
    <w:rsid w:val="00A469CF"/>
    <w:pPr>
      <w:tabs>
        <w:tab w:val="left" w:pos="360"/>
      </w:tabs>
      <w:suppressAutoHyphens/>
      <w:autoSpaceDE/>
      <w:autoSpaceDN/>
      <w:adjustRightInd/>
      <w:spacing w:before="120" w:after="120"/>
      <w:jc w:val="both"/>
    </w:pPr>
    <w:rPr>
      <w:rFonts w:ascii="Calibri" w:hAnsi="Calibri" w:cs="Calibri"/>
    </w:rPr>
  </w:style>
  <w:style w:type="paragraph" w:customStyle="1" w:styleId="af7">
    <w:name w:val="Знак Знак Знак Знак Знак Знак Знак Знак Знак Знак Знак Знак Знак Знак Знак Знак"/>
    <w:basedOn w:val="a0"/>
    <w:rsid w:val="00A469CF"/>
    <w:pPr>
      <w:suppressAutoHyphens/>
      <w:autoSpaceDE/>
      <w:autoSpaceDN/>
      <w:adjustRightInd/>
      <w:spacing w:after="160" w:line="240" w:lineRule="exact"/>
    </w:pPr>
    <w:rPr>
      <w:rFonts w:ascii="Times New Roman" w:hAnsi="Times New Roman"/>
      <w:sz w:val="28"/>
      <w:szCs w:val="20"/>
      <w:lang w:val="en-US"/>
    </w:rPr>
  </w:style>
  <w:style w:type="paragraph" w:customStyle="1" w:styleId="acxspmiddle">
    <w:name w:val="acxspmiddle"/>
    <w:basedOn w:val="a0"/>
    <w:rsid w:val="00A469CF"/>
    <w:pPr>
      <w:suppressAutoHyphens/>
      <w:autoSpaceDE/>
      <w:autoSpaceDN/>
      <w:adjustRightInd/>
      <w:spacing w:before="280" w:after="280"/>
    </w:pPr>
    <w:rPr>
      <w:rFonts w:ascii="Times New Roman" w:hAnsi="Times New Roman"/>
    </w:rPr>
  </w:style>
  <w:style w:type="paragraph" w:styleId="af8">
    <w:name w:val="Body Text Indent"/>
    <w:basedOn w:val="a0"/>
    <w:link w:val="af9"/>
    <w:rsid w:val="00A469CF"/>
    <w:pPr>
      <w:suppressAutoHyphens/>
      <w:autoSpaceDE/>
      <w:autoSpaceDN/>
      <w:adjustRightInd/>
      <w:spacing w:after="120"/>
      <w:ind w:left="283"/>
    </w:pPr>
    <w:rPr>
      <w:rFonts w:ascii="Times New Roman" w:hAnsi="Times New Roman"/>
    </w:rPr>
  </w:style>
  <w:style w:type="character" w:customStyle="1" w:styleId="af9">
    <w:name w:val="Основной текст с отступом Знак"/>
    <w:basedOn w:val="a1"/>
    <w:link w:val="af8"/>
    <w:rsid w:val="00A469CF"/>
    <w:rPr>
      <w:rFonts w:ascii="Times New Roman" w:eastAsia="Times New Roman" w:hAnsi="Times New Roman" w:cs="Times New Roman"/>
      <w:sz w:val="24"/>
      <w:szCs w:val="24"/>
      <w:lang w:eastAsia="ru-RU"/>
    </w:rPr>
  </w:style>
  <w:style w:type="paragraph" w:customStyle="1" w:styleId="16">
    <w:name w:val="Абзац списка1"/>
    <w:basedOn w:val="a0"/>
    <w:rsid w:val="00A469CF"/>
    <w:pPr>
      <w:suppressAutoHyphens/>
      <w:autoSpaceDE/>
      <w:autoSpaceDN/>
      <w:adjustRightInd/>
      <w:ind w:left="720"/>
    </w:pPr>
    <w:rPr>
      <w:rFonts w:ascii="Times New Roman" w:hAnsi="Times New Roman"/>
    </w:rPr>
  </w:style>
  <w:style w:type="paragraph" w:styleId="afa">
    <w:name w:val="footer"/>
    <w:basedOn w:val="a0"/>
    <w:link w:val="afb"/>
    <w:rsid w:val="00A469CF"/>
    <w:pPr>
      <w:tabs>
        <w:tab w:val="center" w:pos="4677"/>
        <w:tab w:val="right" w:pos="9355"/>
      </w:tabs>
      <w:suppressAutoHyphens/>
      <w:autoSpaceDE/>
      <w:autoSpaceDN/>
      <w:adjustRightInd/>
    </w:pPr>
    <w:rPr>
      <w:rFonts w:ascii="Times New Roman" w:hAnsi="Times New Roman"/>
      <w:szCs w:val="20"/>
    </w:rPr>
  </w:style>
  <w:style w:type="character" w:customStyle="1" w:styleId="afb">
    <w:name w:val="Нижний колонтитул Знак"/>
    <w:basedOn w:val="a1"/>
    <w:link w:val="afa"/>
    <w:rsid w:val="00A469CF"/>
    <w:rPr>
      <w:rFonts w:ascii="Times New Roman" w:eastAsia="Times New Roman" w:hAnsi="Times New Roman" w:cs="Times New Roman"/>
      <w:sz w:val="24"/>
      <w:szCs w:val="20"/>
      <w:lang w:eastAsia="ru-RU"/>
    </w:rPr>
  </w:style>
  <w:style w:type="paragraph" w:customStyle="1" w:styleId="afc">
    <w:name w:val="Содержимое таблицы"/>
    <w:basedOn w:val="a0"/>
    <w:rsid w:val="00A469CF"/>
    <w:pPr>
      <w:suppressLineNumbers/>
      <w:suppressAutoHyphens/>
      <w:autoSpaceDE/>
      <w:autoSpaceDN/>
      <w:adjustRightInd/>
    </w:pPr>
    <w:rPr>
      <w:rFonts w:ascii="Times New Roman" w:hAnsi="Times New Roman"/>
      <w:szCs w:val="20"/>
    </w:rPr>
  </w:style>
  <w:style w:type="paragraph" w:customStyle="1" w:styleId="afd">
    <w:name w:val="Заголовок таблицы"/>
    <w:basedOn w:val="afc"/>
    <w:rsid w:val="00A469CF"/>
    <w:pPr>
      <w:jc w:val="center"/>
    </w:pPr>
    <w:rPr>
      <w:b/>
      <w:bCs/>
    </w:rPr>
  </w:style>
  <w:style w:type="character" w:customStyle="1" w:styleId="afe">
    <w:name w:val="Цветовое выделение для Нормальный"/>
    <w:rsid w:val="00A469CF"/>
  </w:style>
  <w:style w:type="character" w:customStyle="1" w:styleId="ConsPlusNormal0">
    <w:name w:val="ConsPlusNormal Знак"/>
    <w:link w:val="ConsPlusNormal"/>
    <w:locked/>
    <w:rsid w:val="007C517E"/>
    <w:rPr>
      <w:rFonts w:ascii="Arial" w:eastAsia="Times New Roman" w:hAnsi="Arial" w:cs="Arial"/>
      <w:sz w:val="20"/>
      <w:szCs w:val="20"/>
      <w:lang w:eastAsia="ru-RU"/>
    </w:rPr>
  </w:style>
  <w:style w:type="numbering" w:customStyle="1" w:styleId="2">
    <w:name w:val="Нет списка2"/>
    <w:next w:val="a3"/>
    <w:semiHidden/>
    <w:unhideWhenUsed/>
    <w:rsid w:val="00FD4B34"/>
  </w:style>
  <w:style w:type="numbering" w:customStyle="1" w:styleId="110">
    <w:name w:val="Нет списка11"/>
    <w:next w:val="a3"/>
    <w:uiPriority w:val="99"/>
    <w:semiHidden/>
    <w:unhideWhenUsed/>
    <w:rsid w:val="00FD4B34"/>
  </w:style>
  <w:style w:type="paragraph" w:customStyle="1" w:styleId="aff">
    <w:name w:val="Знак"/>
    <w:basedOn w:val="a0"/>
    <w:rsid w:val="00FD4B34"/>
    <w:pPr>
      <w:suppressAutoHyphens/>
      <w:autoSpaceDE/>
      <w:autoSpaceDN/>
      <w:adjustRightInd/>
      <w:spacing w:before="280" w:after="280"/>
      <w:jc w:val="both"/>
    </w:pPr>
    <w:rPr>
      <w:rFonts w:ascii="Tahoma" w:hAnsi="Tahoma" w:cs="Tahoma"/>
      <w:sz w:val="20"/>
      <w:szCs w:val="20"/>
      <w:lang w:val="en-US"/>
    </w:rPr>
  </w:style>
  <w:style w:type="paragraph" w:customStyle="1" w:styleId="aff0">
    <w:name w:val="Знак Знак Знак"/>
    <w:basedOn w:val="a0"/>
    <w:rsid w:val="00FD4B34"/>
    <w:pPr>
      <w:suppressAutoHyphens/>
      <w:autoSpaceDE/>
      <w:autoSpaceDN/>
      <w:adjustRightInd/>
      <w:spacing w:after="160" w:line="240" w:lineRule="exact"/>
    </w:pPr>
    <w:rPr>
      <w:rFonts w:ascii="Times New Roman" w:hAnsi="Times New Roman"/>
      <w:sz w:val="28"/>
      <w:szCs w:val="20"/>
      <w:lang w:val="en-US"/>
    </w:rPr>
  </w:style>
  <w:style w:type="paragraph" w:customStyle="1" w:styleId="20">
    <w:name w:val="Абзац списка2"/>
    <w:basedOn w:val="a0"/>
    <w:rsid w:val="00FD4B34"/>
    <w:pPr>
      <w:suppressAutoHyphens/>
      <w:autoSpaceDE/>
      <w:autoSpaceDN/>
      <w:adjustRightInd/>
      <w:ind w:left="720"/>
    </w:pPr>
    <w:rPr>
      <w:rFonts w:ascii="Times New Roman" w:hAnsi="Times New Roman"/>
    </w:rPr>
  </w:style>
  <w:style w:type="character" w:customStyle="1" w:styleId="17">
    <w:name w:val="Просмотренная гиперссылка1"/>
    <w:basedOn w:val="a1"/>
    <w:uiPriority w:val="99"/>
    <w:semiHidden/>
    <w:unhideWhenUsed/>
    <w:rsid w:val="00FD4B34"/>
    <w:rPr>
      <w:color w:val="800080"/>
      <w:u w:val="single"/>
    </w:rPr>
  </w:style>
  <w:style w:type="character" w:styleId="aff1">
    <w:name w:val="FollowedHyperlink"/>
    <w:basedOn w:val="a1"/>
    <w:uiPriority w:val="99"/>
    <w:semiHidden/>
    <w:unhideWhenUsed/>
    <w:rsid w:val="00FD4B34"/>
    <w:rPr>
      <w:color w:val="954F72" w:themeColor="followedHyperlink"/>
      <w:u w:val="single"/>
    </w:rPr>
  </w:style>
  <w:style w:type="paragraph" w:customStyle="1" w:styleId="Default">
    <w:name w:val="Default"/>
    <w:rsid w:val="000B62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0B62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1"/>
    <w:link w:val="210"/>
    <w:rsid w:val="000B6223"/>
    <w:rPr>
      <w:rFonts w:ascii="Times New Roman" w:hAnsi="Times New Roman" w:cs="Times New Roman"/>
      <w:sz w:val="28"/>
      <w:szCs w:val="28"/>
      <w:shd w:val="clear" w:color="auto" w:fill="FFFFFF"/>
    </w:rPr>
  </w:style>
  <w:style w:type="paragraph" w:customStyle="1" w:styleId="210">
    <w:name w:val="Основной текст (2)1"/>
    <w:basedOn w:val="a0"/>
    <w:link w:val="21"/>
    <w:rsid w:val="000B6223"/>
    <w:pPr>
      <w:widowControl w:val="0"/>
      <w:shd w:val="clear" w:color="auto" w:fill="FFFFFF"/>
      <w:autoSpaceDE/>
      <w:autoSpaceDN/>
      <w:adjustRightInd/>
      <w:spacing w:line="240" w:lineRule="atLeast"/>
    </w:pPr>
    <w:rPr>
      <w:rFonts w:ascii="Times New Roman" w:eastAsiaTheme="minorHAnsi" w:hAnsi="Times New Roman"/>
      <w:sz w:val="28"/>
      <w:szCs w:val="28"/>
      <w:lang w:eastAsia="en-US"/>
    </w:rPr>
  </w:style>
  <w:style w:type="paragraph" w:styleId="a">
    <w:name w:val="List Bullet"/>
    <w:basedOn w:val="a0"/>
    <w:uiPriority w:val="99"/>
    <w:unhideWhenUsed/>
    <w:rsid w:val="000B6223"/>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8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RIST6\Desktop\&#1056;&#1077;&#1075;&#1080;&#1085;&#1072;\2019\04_&#1072;&#1087;&#1088;&#1077;&#1083;&#1100;\29.04.2019\&#1041;&#1077;&#1088;&#1077;&#1079;&#1086;&#1074;&#1089;&#1082;&#1086;&#1077;\&#1050;&#1074;&#1072;&#1088;&#1090;&#1080;&#1088;&#1085;&#1099;&#1081;%20&#1091;&#1095;&#1077;&#1090;.doc" TargetMode="External"/><Relationship Id="rId13" Type="http://schemas.openxmlformats.org/officeDocument/2006/relationships/hyperlink" Target="consultantplus://offline/ref=47CAEBA96B4BC01D07CD6AA659FD73877BA8505E32B239998EBA5FA9C8jB59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YRIST6\Desktop\&#1056;&#1077;&#1075;&#1080;&#1085;&#1072;\2019\04_&#1072;&#1087;&#1088;&#1077;&#1083;&#1100;\29.04.2019\&#1041;&#1077;&#1088;&#1077;&#1079;&#1086;&#1074;&#1089;&#1082;&#1086;&#1077;\&#1050;&#1074;&#1072;&#1088;&#1090;&#1080;&#1088;&#1085;&#1099;&#1081;%20&#1091;&#1095;&#1077;&#1090;.doc" TargetMode="External"/><Relationship Id="rId12" Type="http://schemas.openxmlformats.org/officeDocument/2006/relationships/hyperlink" Target="consultantplus://offline/ref=47CAEBA96B4BC01D07CD6AA659FD73877BA8505231B339998EBA5FA9C8jB59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7CAEBA96B4BC01D07CD6AA659FD73877CAE5A5A32BE649386E353ABjC5FK" TargetMode="External"/><Relationship Id="rId1" Type="http://schemas.openxmlformats.org/officeDocument/2006/relationships/numbering" Target="numbering.xml"/><Relationship Id="rId6" Type="http://schemas.openxmlformats.org/officeDocument/2006/relationships/hyperlink" Target="file:///C:\Users\YRIST6\Desktop\&#1056;&#1077;&#1075;&#1080;&#1085;&#1072;\2019\04_&#1072;&#1087;&#1088;&#1077;&#1083;&#1100;\29.04.2019\&#1041;&#1077;&#1088;&#1077;&#1079;&#1086;&#1074;&#1089;&#1082;&#1086;&#1077;\&#1050;&#1074;&#1072;&#1088;&#1090;&#1080;&#1088;&#1085;&#1099;&#1081;%20&#1091;&#1095;&#1077;&#1090;.doc" TargetMode="External"/><Relationship Id="rId11" Type="http://schemas.openxmlformats.org/officeDocument/2006/relationships/hyperlink" Target="file:///C:\Users\&#1058;&#1080;&#1087;\Desktop\&#1050;&#1074;&#1072;&#1088;&#1090;&#1080;&#1088;&#1085;&#1099;&#1081;%20&#1091;&#1095;&#1077;&#1090;.doc" TargetMode="External"/><Relationship Id="rId5" Type="http://schemas.openxmlformats.org/officeDocument/2006/relationships/image" Target="media/image1.png"/><Relationship Id="rId15" Type="http://schemas.openxmlformats.org/officeDocument/2006/relationships/hyperlink" Target="consultantplus://offline/ref=47CAEBA96B4BC01D07CD6AA659FD73877BAB555A35B139998EBA5FA9C8jB59K" TargetMode="External"/><Relationship Id="rId10" Type="http://schemas.openxmlformats.org/officeDocument/2006/relationships/hyperlink" Target="consultantplus://offline/ref=47CAEBA96B4BC01D07CD6AA659FD73877BA8505231B339998EBA5FA9C8B9347D6732E62914E74D61j256K" TargetMode="External"/><Relationship Id="rId4" Type="http://schemas.openxmlformats.org/officeDocument/2006/relationships/webSettings" Target="webSettings.xml"/><Relationship Id="rId9" Type="http://schemas.openxmlformats.org/officeDocument/2006/relationships/hyperlink" Target="consultantplus://offline/ref=47CAEBA96B4BC01D07CD6AA659FD73877BA8505231B339998EBA5FA9C8B9347D6732E62912jE56K" TargetMode="External"/><Relationship Id="rId14" Type="http://schemas.openxmlformats.org/officeDocument/2006/relationships/hyperlink" Target="consultantplus://offline/ref=47CAEBA96B4BC01D07CD6AA659FD73877BAA5B5E34B139998EBA5FA9C8jB5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11595</Words>
  <Characters>66095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2019-06-25T06:42:00Z</cp:lastPrinted>
  <dcterms:created xsi:type="dcterms:W3CDTF">2019-04-26T11:12:00Z</dcterms:created>
  <dcterms:modified xsi:type="dcterms:W3CDTF">2019-06-25T06:47:00Z</dcterms:modified>
</cp:coreProperties>
</file>