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69B" w:rsidRDefault="0021169B" w:rsidP="0021169B">
      <w:pPr>
        <w:autoSpaceDE w:val="0"/>
        <w:autoSpaceDN w:val="0"/>
        <w:adjustRightInd w:val="0"/>
        <w:spacing w:before="48"/>
        <w:jc w:val="both"/>
        <w:rPr>
          <w:b/>
          <w:bCs/>
          <w:sz w:val="28"/>
          <w:szCs w:val="28"/>
        </w:rPr>
      </w:pPr>
    </w:p>
    <w:p w:rsidR="0021169B" w:rsidRDefault="0021169B" w:rsidP="0021169B">
      <w:pPr>
        <w:autoSpaceDE w:val="0"/>
        <w:autoSpaceDN w:val="0"/>
        <w:adjustRightInd w:val="0"/>
        <w:spacing w:before="48"/>
        <w:jc w:val="both"/>
        <w:rPr>
          <w:b/>
          <w:bCs/>
          <w:sz w:val="28"/>
          <w:szCs w:val="28"/>
        </w:rPr>
      </w:pPr>
    </w:p>
    <w:p w:rsidR="0021169B" w:rsidRPr="00592A24" w:rsidRDefault="0021169B" w:rsidP="0021169B">
      <w:pPr>
        <w:autoSpaceDE w:val="0"/>
        <w:autoSpaceDN w:val="0"/>
        <w:adjustRightInd w:val="0"/>
        <w:spacing w:before="48"/>
        <w:jc w:val="both"/>
        <w:rPr>
          <w:b/>
          <w:bCs/>
          <w:sz w:val="28"/>
          <w:szCs w:val="28"/>
        </w:rPr>
      </w:pPr>
    </w:p>
    <w:p w:rsidR="0021169B" w:rsidRPr="00742F2E" w:rsidRDefault="0021169B" w:rsidP="00742F2E">
      <w:pPr>
        <w:rPr>
          <w:sz w:val="28"/>
          <w:szCs w:val="28"/>
        </w:rPr>
      </w:pPr>
      <w:r w:rsidRPr="00592A24">
        <w:rPr>
          <w:sz w:val="28"/>
          <w:szCs w:val="28"/>
        </w:rPr>
        <w:t xml:space="preserve">                                  </w:t>
      </w:r>
      <w:r w:rsidR="00742F2E">
        <w:rPr>
          <w:sz w:val="28"/>
          <w:szCs w:val="28"/>
        </w:rPr>
        <w:t xml:space="preserve">                              </w:t>
      </w:r>
      <w:r w:rsidRPr="00592A24">
        <w:rPr>
          <w:noProof/>
        </w:rPr>
        <w:drawing>
          <wp:inline distT="0" distB="0" distL="0" distR="0">
            <wp:extent cx="518160" cy="561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8160" cy="561340"/>
                    </a:xfrm>
                    <a:prstGeom prst="rect">
                      <a:avLst/>
                    </a:prstGeom>
                    <a:solidFill>
                      <a:srgbClr val="FFFFFF"/>
                    </a:solidFill>
                    <a:ln>
                      <a:noFill/>
                    </a:ln>
                  </pic:spPr>
                </pic:pic>
              </a:graphicData>
            </a:graphic>
          </wp:inline>
        </w:drawing>
      </w:r>
      <w:r w:rsidRPr="00592A24">
        <w:rPr>
          <w:noProof/>
        </w:rPr>
        <w:t xml:space="preserve">                             </w:t>
      </w:r>
    </w:p>
    <w:p w:rsidR="0021169B" w:rsidRPr="00592A24" w:rsidRDefault="0021169B" w:rsidP="0021169B">
      <w:pPr>
        <w:jc w:val="center"/>
        <w:rPr>
          <w:b/>
          <w:sz w:val="28"/>
          <w:szCs w:val="28"/>
        </w:rPr>
      </w:pPr>
      <w:r w:rsidRPr="00592A24">
        <w:rPr>
          <w:b/>
          <w:sz w:val="28"/>
          <w:szCs w:val="28"/>
        </w:rPr>
        <w:t>РЕСПУБЛИКА  КРЫМ</w:t>
      </w:r>
    </w:p>
    <w:p w:rsidR="0021169B" w:rsidRPr="00592A24" w:rsidRDefault="0021169B" w:rsidP="0021169B">
      <w:pPr>
        <w:jc w:val="center"/>
        <w:rPr>
          <w:b/>
          <w:sz w:val="28"/>
          <w:szCs w:val="28"/>
        </w:rPr>
      </w:pPr>
      <w:r w:rsidRPr="00592A24">
        <w:rPr>
          <w:b/>
          <w:sz w:val="28"/>
          <w:szCs w:val="28"/>
        </w:rPr>
        <w:t>РАЗДОЛЬНЕНСКИЙ РАЙОН</w:t>
      </w:r>
    </w:p>
    <w:p w:rsidR="0021169B" w:rsidRPr="00592A24" w:rsidRDefault="0021169B" w:rsidP="0021169B">
      <w:pPr>
        <w:jc w:val="center"/>
        <w:rPr>
          <w:b/>
          <w:sz w:val="28"/>
          <w:szCs w:val="28"/>
        </w:rPr>
      </w:pPr>
      <w:r w:rsidRPr="00592A24">
        <w:rPr>
          <w:b/>
          <w:sz w:val="28"/>
          <w:szCs w:val="28"/>
        </w:rPr>
        <w:t xml:space="preserve">АДМИНИСТРАЦИЯ БЕРЕЗОВСКОГО СЕЛЬСКОГО </w:t>
      </w:r>
    </w:p>
    <w:p w:rsidR="0021169B" w:rsidRPr="00592A24" w:rsidRDefault="0021169B" w:rsidP="0021169B">
      <w:pPr>
        <w:jc w:val="center"/>
        <w:rPr>
          <w:b/>
          <w:sz w:val="28"/>
          <w:szCs w:val="28"/>
        </w:rPr>
      </w:pPr>
      <w:r w:rsidRPr="00592A24">
        <w:rPr>
          <w:b/>
          <w:sz w:val="28"/>
          <w:szCs w:val="28"/>
        </w:rPr>
        <w:t>ПОСЕЛЕНИЯ</w:t>
      </w:r>
    </w:p>
    <w:p w:rsidR="0021169B" w:rsidRPr="00592A24" w:rsidRDefault="0021169B" w:rsidP="0021169B">
      <w:pPr>
        <w:jc w:val="center"/>
        <w:rPr>
          <w:b/>
          <w:sz w:val="28"/>
          <w:szCs w:val="28"/>
        </w:rPr>
      </w:pPr>
    </w:p>
    <w:p w:rsidR="0021169B" w:rsidRPr="00592A24" w:rsidRDefault="0021169B" w:rsidP="0021169B">
      <w:pPr>
        <w:jc w:val="center"/>
        <w:rPr>
          <w:b/>
          <w:sz w:val="28"/>
          <w:szCs w:val="28"/>
        </w:rPr>
      </w:pPr>
      <w:r w:rsidRPr="00592A24">
        <w:rPr>
          <w:b/>
          <w:sz w:val="28"/>
          <w:szCs w:val="28"/>
        </w:rPr>
        <w:t>ПОСТАНОВЛЕНИЕ</w:t>
      </w:r>
    </w:p>
    <w:p w:rsidR="0021169B" w:rsidRPr="00592A24" w:rsidRDefault="0021169B" w:rsidP="0021169B">
      <w:pPr>
        <w:rPr>
          <w:b/>
          <w:szCs w:val="28"/>
        </w:rPr>
      </w:pPr>
    </w:p>
    <w:p w:rsidR="0021169B" w:rsidRPr="00592A24" w:rsidRDefault="00742F2E" w:rsidP="0021169B">
      <w:pPr>
        <w:rPr>
          <w:sz w:val="28"/>
          <w:szCs w:val="28"/>
        </w:rPr>
      </w:pPr>
      <w:r>
        <w:rPr>
          <w:sz w:val="28"/>
          <w:szCs w:val="28"/>
        </w:rPr>
        <w:t xml:space="preserve">   08</w:t>
      </w:r>
      <w:r w:rsidR="0021169B" w:rsidRPr="00592A24">
        <w:rPr>
          <w:sz w:val="28"/>
          <w:szCs w:val="28"/>
        </w:rPr>
        <w:t>.0</w:t>
      </w:r>
      <w:r>
        <w:rPr>
          <w:sz w:val="28"/>
          <w:szCs w:val="28"/>
        </w:rPr>
        <w:t>2.2019</w:t>
      </w:r>
      <w:r w:rsidR="0021169B" w:rsidRPr="00592A24">
        <w:rPr>
          <w:sz w:val="28"/>
          <w:szCs w:val="28"/>
        </w:rPr>
        <w:t xml:space="preserve"> г.                       </w:t>
      </w:r>
      <w:r w:rsidR="0021169B" w:rsidRPr="00592A24">
        <w:rPr>
          <w:sz w:val="28"/>
          <w:szCs w:val="28"/>
        </w:rPr>
        <w:tab/>
      </w:r>
      <w:r w:rsidR="0021169B" w:rsidRPr="00592A24">
        <w:rPr>
          <w:sz w:val="28"/>
          <w:szCs w:val="28"/>
        </w:rPr>
        <w:tab/>
        <w:t xml:space="preserve">с. Березовка                        </w:t>
      </w:r>
      <w:r w:rsidR="0021169B" w:rsidRPr="00592A24">
        <w:rPr>
          <w:color w:val="FF0000"/>
          <w:sz w:val="28"/>
          <w:szCs w:val="28"/>
        </w:rPr>
        <w:t xml:space="preserve">                  </w:t>
      </w:r>
      <w:r w:rsidR="0021169B" w:rsidRPr="00592A24">
        <w:rPr>
          <w:sz w:val="28"/>
          <w:szCs w:val="28"/>
        </w:rPr>
        <w:t xml:space="preserve">№ </w:t>
      </w:r>
      <w:r>
        <w:rPr>
          <w:sz w:val="28"/>
          <w:szCs w:val="28"/>
        </w:rPr>
        <w:t>33</w:t>
      </w:r>
    </w:p>
    <w:p w:rsidR="0021169B" w:rsidRPr="00592A24" w:rsidRDefault="0021169B" w:rsidP="0021169B">
      <w:pPr>
        <w:rPr>
          <w:sz w:val="28"/>
          <w:szCs w:val="28"/>
        </w:rPr>
      </w:pPr>
    </w:p>
    <w:p w:rsidR="00577E5F" w:rsidRPr="00A24736" w:rsidRDefault="0021169B" w:rsidP="0021169B">
      <w:pPr>
        <w:jc w:val="both"/>
        <w:rPr>
          <w:b/>
          <w:bCs/>
          <w:sz w:val="28"/>
          <w:szCs w:val="28"/>
        </w:rPr>
      </w:pPr>
      <w:r w:rsidRPr="00A24736">
        <w:rPr>
          <w:b/>
          <w:bCs/>
          <w:sz w:val="28"/>
          <w:szCs w:val="28"/>
        </w:rPr>
        <w:t xml:space="preserve">   </w:t>
      </w:r>
      <w:r w:rsidR="00577E5F" w:rsidRPr="00A24736">
        <w:rPr>
          <w:b/>
          <w:bCs/>
          <w:sz w:val="28"/>
          <w:szCs w:val="28"/>
        </w:rPr>
        <w:t>Об утверждении административного регламента по предоставлению муниципальной услуги «О включении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w:t>
      </w:r>
    </w:p>
    <w:p w:rsidR="0021169B" w:rsidRPr="009E650A" w:rsidRDefault="0021169B" w:rsidP="0021169B">
      <w:pPr>
        <w:jc w:val="both"/>
        <w:rPr>
          <w:b/>
          <w:bCs/>
        </w:rPr>
      </w:pPr>
      <w:r w:rsidRPr="009E650A">
        <w:rPr>
          <w:b/>
          <w:bCs/>
        </w:rPr>
        <w:t xml:space="preserve">  </w:t>
      </w:r>
    </w:p>
    <w:p w:rsidR="0021169B" w:rsidRDefault="0021169B" w:rsidP="0021169B">
      <w:pPr>
        <w:pStyle w:val="af4"/>
        <w:jc w:val="both"/>
        <w:rPr>
          <w:sz w:val="28"/>
          <w:szCs w:val="28"/>
        </w:rPr>
      </w:pPr>
      <w:r w:rsidRPr="00BB6F84">
        <w:rPr>
          <w:sz w:val="28"/>
          <w:szCs w:val="28"/>
        </w:rPr>
        <w:t xml:space="preserve">         В соответствии с Законом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постановления Правительства Российской Федерации от 16.05.2011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
    <w:p w:rsidR="0021169B" w:rsidRDefault="0021169B" w:rsidP="0021169B">
      <w:pPr>
        <w:pStyle w:val="af4"/>
        <w:jc w:val="both"/>
        <w:rPr>
          <w:sz w:val="28"/>
          <w:szCs w:val="28"/>
        </w:rPr>
      </w:pPr>
    </w:p>
    <w:p w:rsidR="0021169B" w:rsidRDefault="0021169B" w:rsidP="0021169B">
      <w:pPr>
        <w:jc w:val="center"/>
        <w:rPr>
          <w:b/>
          <w:bCs/>
          <w:caps/>
          <w:sz w:val="28"/>
          <w:szCs w:val="28"/>
        </w:rPr>
      </w:pPr>
      <w:r w:rsidRPr="0021383E">
        <w:rPr>
          <w:b/>
          <w:bCs/>
          <w:caps/>
          <w:sz w:val="28"/>
          <w:szCs w:val="28"/>
        </w:rPr>
        <w:t>п о с т а н о в л я ю:</w:t>
      </w:r>
    </w:p>
    <w:p w:rsidR="0021169B" w:rsidRPr="00BB6F84" w:rsidRDefault="003335D2" w:rsidP="0021169B">
      <w:pPr>
        <w:pStyle w:val="af4"/>
        <w:jc w:val="both"/>
        <w:rPr>
          <w:sz w:val="28"/>
          <w:szCs w:val="28"/>
        </w:rPr>
      </w:pPr>
      <w:r>
        <w:rPr>
          <w:sz w:val="28"/>
          <w:szCs w:val="28"/>
        </w:rPr>
        <w:t xml:space="preserve">        1.</w:t>
      </w:r>
      <w:r w:rsidR="00577E5F" w:rsidRPr="00577E5F">
        <w:t xml:space="preserve"> </w:t>
      </w:r>
      <w:r w:rsidR="00577E5F" w:rsidRPr="00577E5F">
        <w:rPr>
          <w:sz w:val="28"/>
          <w:szCs w:val="28"/>
        </w:rPr>
        <w:t>Утвер</w:t>
      </w:r>
      <w:r w:rsidR="00577E5F">
        <w:rPr>
          <w:sz w:val="28"/>
          <w:szCs w:val="28"/>
        </w:rPr>
        <w:t>дить административный регламент</w:t>
      </w:r>
      <w:r w:rsidR="00577E5F" w:rsidRPr="00577E5F">
        <w:rPr>
          <w:sz w:val="28"/>
          <w:szCs w:val="28"/>
        </w:rPr>
        <w:t xml:space="preserve"> по предоставлению муниципальной услуги </w:t>
      </w:r>
      <w:r w:rsidR="00577E5F">
        <w:rPr>
          <w:sz w:val="28"/>
          <w:szCs w:val="28"/>
        </w:rPr>
        <w:t>«О</w:t>
      </w:r>
      <w:r w:rsidR="00577E5F" w:rsidRPr="00577E5F">
        <w:rPr>
          <w:sz w:val="28"/>
          <w:szCs w:val="28"/>
        </w:rPr>
        <w:t xml:space="preserve"> включении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w:t>
      </w:r>
      <w:r w:rsidR="004105F0">
        <w:rPr>
          <w:sz w:val="28"/>
          <w:szCs w:val="28"/>
        </w:rPr>
        <w:t>»</w:t>
      </w:r>
      <w:r>
        <w:rPr>
          <w:sz w:val="28"/>
          <w:szCs w:val="28"/>
        </w:rPr>
        <w:t xml:space="preserve"> </w:t>
      </w:r>
      <w:r w:rsidR="0021169B" w:rsidRPr="00BB6F84">
        <w:rPr>
          <w:sz w:val="28"/>
          <w:szCs w:val="28"/>
        </w:rPr>
        <w:t>(прилагается).</w:t>
      </w:r>
    </w:p>
    <w:p w:rsidR="0021169B" w:rsidRDefault="0021169B" w:rsidP="0021169B">
      <w:pPr>
        <w:pStyle w:val="af4"/>
        <w:jc w:val="both"/>
        <w:rPr>
          <w:sz w:val="28"/>
          <w:szCs w:val="28"/>
        </w:rPr>
      </w:pPr>
      <w:r w:rsidRPr="00BB6F84">
        <w:rPr>
          <w:sz w:val="28"/>
          <w:szCs w:val="28"/>
        </w:rPr>
        <w:t xml:space="preserve">       </w:t>
      </w:r>
    </w:p>
    <w:p w:rsidR="0021169B" w:rsidRDefault="0021169B" w:rsidP="0021169B">
      <w:pPr>
        <w:pStyle w:val="af4"/>
        <w:jc w:val="both"/>
        <w:rPr>
          <w:sz w:val="28"/>
          <w:szCs w:val="28"/>
        </w:rPr>
      </w:pPr>
      <w:r w:rsidRPr="00BB6F84">
        <w:rPr>
          <w:sz w:val="28"/>
          <w:szCs w:val="28"/>
        </w:rPr>
        <w:t>2. Настоящее постановление вступает в силу со дня его подп</w:t>
      </w:r>
      <w:r>
        <w:rPr>
          <w:sz w:val="28"/>
          <w:szCs w:val="28"/>
        </w:rPr>
        <w:t xml:space="preserve">исания и подлежит официальному </w:t>
      </w:r>
      <w:r w:rsidRPr="00BB6F84">
        <w:rPr>
          <w:sz w:val="28"/>
          <w:szCs w:val="28"/>
        </w:rPr>
        <w:t>о</w:t>
      </w:r>
      <w:r>
        <w:rPr>
          <w:sz w:val="28"/>
          <w:szCs w:val="28"/>
        </w:rPr>
        <w:t>бнар</w:t>
      </w:r>
      <w:r w:rsidRPr="00BB6F84">
        <w:rPr>
          <w:sz w:val="28"/>
          <w:szCs w:val="28"/>
        </w:rPr>
        <w:t>о</w:t>
      </w:r>
      <w:r>
        <w:rPr>
          <w:sz w:val="28"/>
          <w:szCs w:val="28"/>
        </w:rPr>
        <w:t>до</w:t>
      </w:r>
      <w:r w:rsidRPr="00BB6F84">
        <w:rPr>
          <w:sz w:val="28"/>
          <w:szCs w:val="28"/>
        </w:rPr>
        <w:t>ванию</w:t>
      </w:r>
      <w:r>
        <w:rPr>
          <w:sz w:val="28"/>
          <w:szCs w:val="28"/>
        </w:rPr>
        <w:t xml:space="preserve"> </w:t>
      </w:r>
      <w:r w:rsidRPr="007E23D3">
        <w:rPr>
          <w:sz w:val="28"/>
          <w:szCs w:val="28"/>
        </w:rPr>
        <w:t>на информационном сте</w:t>
      </w:r>
      <w:r>
        <w:rPr>
          <w:sz w:val="28"/>
          <w:szCs w:val="28"/>
        </w:rPr>
        <w:t xml:space="preserve">нде администрации Березовского сельского поселения, </w:t>
      </w:r>
      <w:r w:rsidRPr="007E23D3">
        <w:rPr>
          <w:sz w:val="28"/>
          <w:szCs w:val="28"/>
        </w:rPr>
        <w:t>расположенном по адресу: с. Березовка, ул. Гагарина, 52 и на о</w:t>
      </w:r>
      <w:r w:rsidR="00122B4C">
        <w:rPr>
          <w:sz w:val="28"/>
          <w:szCs w:val="28"/>
        </w:rPr>
        <w:t xml:space="preserve">фициальном сайте администрации </w:t>
      </w:r>
      <w:r w:rsidRPr="007E23D3">
        <w:rPr>
          <w:sz w:val="28"/>
          <w:szCs w:val="28"/>
        </w:rPr>
        <w:t>Березовского сельского  поселения с сети Интернет  (http:///berezovkassovet.ru/).</w:t>
      </w:r>
    </w:p>
    <w:p w:rsidR="0021169B" w:rsidRDefault="0021169B" w:rsidP="0021169B">
      <w:pPr>
        <w:pStyle w:val="af4"/>
        <w:jc w:val="both"/>
        <w:rPr>
          <w:sz w:val="28"/>
          <w:szCs w:val="28"/>
        </w:rPr>
      </w:pPr>
      <w:r w:rsidRPr="00BB6F84">
        <w:rPr>
          <w:sz w:val="28"/>
          <w:szCs w:val="28"/>
        </w:rPr>
        <w:t xml:space="preserve">      </w:t>
      </w:r>
    </w:p>
    <w:p w:rsidR="0021169B" w:rsidRPr="003E71A2" w:rsidRDefault="0021169B" w:rsidP="0021169B">
      <w:pPr>
        <w:jc w:val="both"/>
        <w:rPr>
          <w:bCs/>
          <w:sz w:val="16"/>
          <w:szCs w:val="16"/>
        </w:rPr>
      </w:pPr>
    </w:p>
    <w:p w:rsidR="0021169B" w:rsidRDefault="004105F0" w:rsidP="004105F0">
      <w:pPr>
        <w:widowControl w:val="0"/>
        <w:jc w:val="both"/>
        <w:rPr>
          <w:color w:val="000000"/>
          <w:sz w:val="28"/>
          <w:szCs w:val="28"/>
        </w:rPr>
      </w:pPr>
      <w:r>
        <w:rPr>
          <w:color w:val="000000"/>
          <w:sz w:val="28"/>
          <w:szCs w:val="28"/>
        </w:rPr>
        <w:t>3</w:t>
      </w:r>
      <w:r w:rsidR="00577E5F">
        <w:rPr>
          <w:color w:val="000000"/>
          <w:sz w:val="28"/>
          <w:szCs w:val="28"/>
        </w:rPr>
        <w:t xml:space="preserve">. </w:t>
      </w:r>
      <w:r w:rsidRPr="004105F0">
        <w:rPr>
          <w:color w:val="000000"/>
          <w:sz w:val="28"/>
          <w:szCs w:val="28"/>
        </w:rPr>
        <w:t xml:space="preserve">Признать утратившим силу постановление администрации Березовского </w:t>
      </w:r>
      <w:r w:rsidRPr="004105F0">
        <w:rPr>
          <w:color w:val="000000"/>
          <w:sz w:val="28"/>
          <w:szCs w:val="28"/>
        </w:rPr>
        <w:lastRenderedPageBreak/>
        <w:t>сельского поселения от 29.12.2016 г. № 280 «Об утверждении административного регламента администрации по предоставлению муниципальной услуги «О включении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w:t>
      </w:r>
    </w:p>
    <w:p w:rsidR="004105F0" w:rsidRDefault="004105F0" w:rsidP="004105F0">
      <w:pPr>
        <w:widowControl w:val="0"/>
        <w:jc w:val="both"/>
        <w:rPr>
          <w:color w:val="000000"/>
          <w:sz w:val="28"/>
          <w:szCs w:val="28"/>
        </w:rPr>
      </w:pPr>
    </w:p>
    <w:p w:rsidR="004105F0" w:rsidRPr="00BB6F84" w:rsidRDefault="004105F0" w:rsidP="004105F0">
      <w:pPr>
        <w:pStyle w:val="af4"/>
        <w:jc w:val="both"/>
        <w:rPr>
          <w:color w:val="000000"/>
          <w:sz w:val="28"/>
          <w:szCs w:val="28"/>
        </w:rPr>
      </w:pPr>
      <w:r>
        <w:rPr>
          <w:sz w:val="28"/>
          <w:szCs w:val="28"/>
        </w:rPr>
        <w:t>4</w:t>
      </w:r>
      <w:r w:rsidRPr="00BB6F84">
        <w:rPr>
          <w:sz w:val="28"/>
          <w:szCs w:val="28"/>
        </w:rPr>
        <w:t>.  Контроль по выполнению настоящего постановления оставляю за собой.</w:t>
      </w:r>
    </w:p>
    <w:p w:rsidR="00577E5F" w:rsidRDefault="00577E5F" w:rsidP="0021169B">
      <w:pPr>
        <w:widowControl w:val="0"/>
        <w:rPr>
          <w:color w:val="000000"/>
          <w:sz w:val="28"/>
          <w:szCs w:val="28"/>
        </w:rPr>
      </w:pPr>
    </w:p>
    <w:p w:rsidR="0021169B" w:rsidRDefault="0021169B" w:rsidP="0021169B">
      <w:pPr>
        <w:widowControl w:val="0"/>
        <w:rPr>
          <w:color w:val="000000"/>
          <w:sz w:val="28"/>
          <w:szCs w:val="28"/>
        </w:rPr>
      </w:pPr>
      <w:r>
        <w:rPr>
          <w:color w:val="000000"/>
          <w:sz w:val="28"/>
          <w:szCs w:val="28"/>
        </w:rPr>
        <w:t xml:space="preserve">Председатель Березовского сельского совета- </w:t>
      </w:r>
    </w:p>
    <w:p w:rsidR="0021169B" w:rsidRDefault="0021169B" w:rsidP="0021169B">
      <w:pPr>
        <w:widowControl w:val="0"/>
        <w:rPr>
          <w:color w:val="000000"/>
          <w:sz w:val="28"/>
          <w:szCs w:val="28"/>
        </w:rPr>
      </w:pPr>
      <w:r>
        <w:rPr>
          <w:color w:val="000000"/>
          <w:sz w:val="28"/>
          <w:szCs w:val="28"/>
        </w:rPr>
        <w:t xml:space="preserve">глава администрации Березовского </w:t>
      </w:r>
    </w:p>
    <w:p w:rsidR="0021169B" w:rsidRPr="004542EA" w:rsidRDefault="0021169B" w:rsidP="0021169B">
      <w:pPr>
        <w:widowControl w:val="0"/>
        <w:rPr>
          <w:color w:val="000000"/>
          <w:sz w:val="28"/>
          <w:szCs w:val="28"/>
        </w:rPr>
      </w:pPr>
      <w:r>
        <w:rPr>
          <w:color w:val="000000"/>
          <w:sz w:val="28"/>
          <w:szCs w:val="28"/>
        </w:rPr>
        <w:t xml:space="preserve">сельского поселения                                                                       </w:t>
      </w:r>
      <w:r>
        <w:rPr>
          <w:color w:val="000000"/>
          <w:sz w:val="28"/>
          <w:szCs w:val="28"/>
        </w:rPr>
        <w:tab/>
        <w:t xml:space="preserve">А.Б.Назар </w:t>
      </w: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widowControl w:val="0"/>
        <w:ind w:left="4820"/>
        <w:rPr>
          <w:color w:val="000000"/>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21169B" w:rsidRDefault="0021169B" w:rsidP="0021169B">
      <w:pPr>
        <w:pStyle w:val="af1"/>
        <w:spacing w:after="0"/>
        <w:ind w:left="4248" w:firstLine="708"/>
        <w:rPr>
          <w:rStyle w:val="21"/>
          <w:color w:val="auto"/>
          <w:sz w:val="28"/>
          <w:szCs w:val="28"/>
        </w:rPr>
      </w:pPr>
    </w:p>
    <w:p w:rsidR="00742F2E" w:rsidRDefault="00742F2E" w:rsidP="0021169B">
      <w:pPr>
        <w:pStyle w:val="af1"/>
        <w:spacing w:after="0"/>
        <w:ind w:left="4248" w:firstLine="708"/>
        <w:rPr>
          <w:rStyle w:val="21"/>
          <w:color w:val="auto"/>
          <w:sz w:val="28"/>
          <w:szCs w:val="28"/>
        </w:rPr>
      </w:pPr>
    </w:p>
    <w:p w:rsidR="00D63B6D" w:rsidRPr="00BC6D02" w:rsidRDefault="004105F0" w:rsidP="0021169B">
      <w:pPr>
        <w:pStyle w:val="af1"/>
        <w:spacing w:after="0"/>
        <w:ind w:left="4248" w:firstLine="708"/>
        <w:rPr>
          <w:rStyle w:val="21"/>
          <w:color w:val="auto"/>
          <w:sz w:val="28"/>
          <w:szCs w:val="28"/>
        </w:rPr>
      </w:pPr>
      <w:r>
        <w:rPr>
          <w:rStyle w:val="21"/>
          <w:color w:val="auto"/>
          <w:sz w:val="28"/>
          <w:szCs w:val="28"/>
        </w:rPr>
        <w:lastRenderedPageBreak/>
        <w:t xml:space="preserve">Приложение </w:t>
      </w:r>
    </w:p>
    <w:p w:rsidR="00D63B6D" w:rsidRPr="00BC6D02" w:rsidRDefault="00D63B6D" w:rsidP="00D63B6D">
      <w:pPr>
        <w:pStyle w:val="af1"/>
        <w:spacing w:after="0"/>
        <w:ind w:left="4968"/>
        <w:rPr>
          <w:rStyle w:val="21"/>
          <w:color w:val="auto"/>
          <w:sz w:val="28"/>
          <w:szCs w:val="28"/>
        </w:rPr>
      </w:pPr>
      <w:r w:rsidRPr="00BC6D02">
        <w:rPr>
          <w:rStyle w:val="21"/>
          <w:color w:val="auto"/>
          <w:sz w:val="28"/>
          <w:szCs w:val="28"/>
        </w:rPr>
        <w:t xml:space="preserve">к постановлению администрации </w:t>
      </w:r>
    </w:p>
    <w:p w:rsidR="00D63B6D" w:rsidRPr="00BC6D02" w:rsidRDefault="004B7F77" w:rsidP="00D63B6D">
      <w:pPr>
        <w:pStyle w:val="af1"/>
        <w:spacing w:after="0"/>
        <w:ind w:left="4248" w:firstLine="720"/>
        <w:rPr>
          <w:rStyle w:val="21"/>
          <w:color w:val="auto"/>
          <w:sz w:val="28"/>
          <w:szCs w:val="28"/>
        </w:rPr>
      </w:pPr>
      <w:r w:rsidRPr="00BC6D02">
        <w:rPr>
          <w:rStyle w:val="21"/>
          <w:color w:val="auto"/>
          <w:sz w:val="28"/>
          <w:szCs w:val="28"/>
        </w:rPr>
        <w:t>Березов</w:t>
      </w:r>
      <w:r w:rsidR="00D63B6D" w:rsidRPr="00BC6D02">
        <w:rPr>
          <w:rStyle w:val="21"/>
          <w:color w:val="auto"/>
          <w:sz w:val="28"/>
          <w:szCs w:val="28"/>
        </w:rPr>
        <w:t xml:space="preserve">ского сельского поселения </w:t>
      </w:r>
    </w:p>
    <w:p w:rsidR="00D63B6D" w:rsidRPr="00BC6D02" w:rsidRDefault="004B7F77" w:rsidP="00D63B6D">
      <w:pPr>
        <w:pStyle w:val="af1"/>
        <w:spacing w:after="0"/>
        <w:ind w:left="4248" w:firstLine="720"/>
        <w:rPr>
          <w:sz w:val="28"/>
          <w:szCs w:val="28"/>
        </w:rPr>
      </w:pPr>
      <w:r w:rsidRPr="00BC6D02">
        <w:rPr>
          <w:rStyle w:val="21"/>
          <w:color w:val="auto"/>
          <w:sz w:val="28"/>
          <w:szCs w:val="28"/>
        </w:rPr>
        <w:t>Раздольнен</w:t>
      </w:r>
      <w:r w:rsidR="00D63B6D" w:rsidRPr="00BC6D02">
        <w:rPr>
          <w:rStyle w:val="21"/>
          <w:color w:val="auto"/>
          <w:sz w:val="28"/>
          <w:szCs w:val="28"/>
        </w:rPr>
        <w:t>ского района</w:t>
      </w:r>
      <w:r w:rsidR="00D63B6D" w:rsidRPr="00BC6D02">
        <w:rPr>
          <w:sz w:val="28"/>
          <w:szCs w:val="28"/>
        </w:rPr>
        <w:t xml:space="preserve"> </w:t>
      </w:r>
      <w:r w:rsidR="00D63B6D" w:rsidRPr="00BC6D02">
        <w:rPr>
          <w:rStyle w:val="21"/>
          <w:color w:val="auto"/>
          <w:sz w:val="28"/>
          <w:szCs w:val="28"/>
        </w:rPr>
        <w:t>Республики Крым</w:t>
      </w:r>
    </w:p>
    <w:p w:rsidR="00D63B6D" w:rsidRPr="00BC6D02" w:rsidRDefault="0021169B" w:rsidP="00D63B6D">
      <w:pPr>
        <w:pStyle w:val="af1"/>
        <w:spacing w:after="0"/>
        <w:ind w:left="4968"/>
        <w:rPr>
          <w:sz w:val="28"/>
          <w:szCs w:val="28"/>
        </w:rPr>
      </w:pPr>
      <w:r>
        <w:rPr>
          <w:rStyle w:val="21"/>
          <w:color w:val="auto"/>
          <w:sz w:val="28"/>
          <w:szCs w:val="28"/>
        </w:rPr>
        <w:t>от 0</w:t>
      </w:r>
      <w:r w:rsidR="00742F2E">
        <w:rPr>
          <w:rStyle w:val="21"/>
          <w:color w:val="auto"/>
          <w:sz w:val="28"/>
          <w:szCs w:val="28"/>
        </w:rPr>
        <w:t>8.02</w:t>
      </w:r>
      <w:r>
        <w:rPr>
          <w:rStyle w:val="21"/>
          <w:color w:val="auto"/>
          <w:sz w:val="28"/>
          <w:szCs w:val="28"/>
        </w:rPr>
        <w:t>.201</w:t>
      </w:r>
      <w:r w:rsidR="00742F2E">
        <w:rPr>
          <w:rStyle w:val="21"/>
          <w:color w:val="auto"/>
          <w:sz w:val="28"/>
          <w:szCs w:val="28"/>
        </w:rPr>
        <w:t>9</w:t>
      </w:r>
      <w:r w:rsidR="00D63B6D" w:rsidRPr="00BC6D02">
        <w:rPr>
          <w:rStyle w:val="21"/>
          <w:color w:val="auto"/>
          <w:sz w:val="28"/>
          <w:szCs w:val="28"/>
        </w:rPr>
        <w:t xml:space="preserve"> г. №</w:t>
      </w:r>
      <w:r>
        <w:rPr>
          <w:rStyle w:val="21"/>
          <w:color w:val="auto"/>
          <w:sz w:val="28"/>
          <w:szCs w:val="28"/>
        </w:rPr>
        <w:t xml:space="preserve"> </w:t>
      </w:r>
      <w:r w:rsidR="00742F2E">
        <w:rPr>
          <w:rStyle w:val="21"/>
          <w:color w:val="auto"/>
          <w:sz w:val="28"/>
          <w:szCs w:val="28"/>
        </w:rPr>
        <w:t>33</w:t>
      </w:r>
    </w:p>
    <w:p w:rsidR="00940315" w:rsidRPr="00BC6D02" w:rsidRDefault="00D63B6D" w:rsidP="00D63B6D">
      <w:pPr>
        <w:ind w:left="4956"/>
        <w:rPr>
          <w:noProof/>
          <w:sz w:val="28"/>
          <w:szCs w:val="28"/>
        </w:rPr>
      </w:pPr>
      <w:r w:rsidRPr="00BC6D02">
        <w:rPr>
          <w:noProof/>
          <w:sz w:val="28"/>
          <w:szCs w:val="28"/>
        </w:rPr>
        <w:t xml:space="preserve"> </w:t>
      </w:r>
    </w:p>
    <w:p w:rsidR="00940315" w:rsidRPr="00BC6D02" w:rsidRDefault="00940315" w:rsidP="00D63B6D">
      <w:pPr>
        <w:ind w:firstLine="567"/>
        <w:jc w:val="center"/>
        <w:rPr>
          <w:b/>
          <w:sz w:val="28"/>
          <w:szCs w:val="28"/>
        </w:rPr>
      </w:pPr>
      <w:r w:rsidRPr="00BC6D02">
        <w:rPr>
          <w:b/>
          <w:sz w:val="28"/>
          <w:szCs w:val="28"/>
        </w:rPr>
        <w:t>Административный регламент</w:t>
      </w:r>
    </w:p>
    <w:p w:rsidR="00940315" w:rsidRPr="00A24736" w:rsidRDefault="003335D2" w:rsidP="00D63B6D">
      <w:pPr>
        <w:pStyle w:val="consplustitle"/>
        <w:spacing w:before="0" w:beforeAutospacing="0" w:after="0" w:afterAutospacing="0"/>
        <w:ind w:firstLine="567"/>
        <w:jc w:val="center"/>
        <w:rPr>
          <w:sz w:val="28"/>
          <w:szCs w:val="28"/>
        </w:rPr>
      </w:pPr>
      <w:r w:rsidRPr="00A24736">
        <w:rPr>
          <w:sz w:val="28"/>
          <w:szCs w:val="28"/>
        </w:rPr>
        <w:t xml:space="preserve"> по предоставлению муниципальной услуги «О включении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w:t>
      </w:r>
    </w:p>
    <w:p w:rsidR="003335D2" w:rsidRPr="00BC6D02" w:rsidRDefault="003335D2" w:rsidP="00D63B6D">
      <w:pPr>
        <w:pStyle w:val="consplustitle"/>
        <w:spacing w:before="0" w:beforeAutospacing="0" w:after="0" w:afterAutospacing="0"/>
        <w:ind w:firstLine="567"/>
        <w:jc w:val="center"/>
        <w:rPr>
          <w:sz w:val="28"/>
          <w:szCs w:val="28"/>
        </w:rPr>
      </w:pPr>
    </w:p>
    <w:p w:rsidR="00191243" w:rsidRPr="00045021" w:rsidRDefault="00191243" w:rsidP="00191243">
      <w:pPr>
        <w:spacing w:line="229" w:lineRule="auto"/>
        <w:jc w:val="center"/>
        <w:rPr>
          <w:b/>
          <w:bCs/>
          <w:sz w:val="28"/>
          <w:szCs w:val="28"/>
        </w:rPr>
      </w:pPr>
      <w:r w:rsidRPr="00045021">
        <w:rPr>
          <w:b/>
          <w:bCs/>
          <w:sz w:val="28"/>
          <w:szCs w:val="28"/>
        </w:rPr>
        <w:t>1. Общие положения</w:t>
      </w:r>
    </w:p>
    <w:p w:rsidR="00191243" w:rsidRPr="0073354A" w:rsidRDefault="00191243" w:rsidP="00191243">
      <w:pPr>
        <w:spacing w:line="229" w:lineRule="auto"/>
        <w:ind w:firstLine="720"/>
        <w:jc w:val="center"/>
        <w:rPr>
          <w:b/>
          <w:sz w:val="28"/>
          <w:szCs w:val="28"/>
        </w:rPr>
      </w:pPr>
      <w:r w:rsidRPr="0073354A">
        <w:rPr>
          <w:b/>
          <w:sz w:val="28"/>
          <w:szCs w:val="28"/>
        </w:rPr>
        <w:t>1.1. Предмет регулирования административного регламента пред</w:t>
      </w:r>
      <w:r>
        <w:rPr>
          <w:b/>
          <w:sz w:val="28"/>
          <w:szCs w:val="28"/>
        </w:rPr>
        <w:t>оставления муниципальной услуги</w:t>
      </w:r>
    </w:p>
    <w:p w:rsidR="00444D05" w:rsidRPr="00BC6D02" w:rsidRDefault="00444D05" w:rsidP="00D63B6D">
      <w:pPr>
        <w:pStyle w:val="a3"/>
        <w:spacing w:before="0" w:beforeAutospacing="0" w:after="0" w:afterAutospacing="0"/>
        <w:ind w:firstLine="567"/>
        <w:jc w:val="center"/>
        <w:rPr>
          <w:sz w:val="28"/>
          <w:szCs w:val="28"/>
        </w:rPr>
      </w:pPr>
    </w:p>
    <w:p w:rsidR="00940315" w:rsidRDefault="00940315" w:rsidP="00D63B6D">
      <w:pPr>
        <w:pStyle w:val="a3"/>
        <w:spacing w:before="0" w:beforeAutospacing="0" w:after="0" w:afterAutospacing="0"/>
        <w:ind w:firstLine="567"/>
        <w:jc w:val="both"/>
        <w:rPr>
          <w:sz w:val="28"/>
          <w:szCs w:val="28"/>
        </w:rPr>
      </w:pPr>
      <w:r w:rsidRPr="00BC6D02">
        <w:rPr>
          <w:sz w:val="28"/>
          <w:szCs w:val="28"/>
        </w:rPr>
        <w:t xml:space="preserve"> Настоящий Административный регламент по предоставлению муниципальной услуги (далее – Административный регламент) разработан в целях повышения эффективности предоставления услуг физическим лицам, обеспечения им комфортных условий доступа к муниципальным услугам при их минимальном участии в процессе предоставления услуг, исключения административных барьеров, оптимизации межведомственного информационного взаимодействия и определяет порядок действия администрации </w:t>
      </w:r>
      <w:r w:rsidR="004B7F77" w:rsidRPr="00BC6D02">
        <w:rPr>
          <w:sz w:val="28"/>
          <w:szCs w:val="28"/>
        </w:rPr>
        <w:t>Березов</w:t>
      </w:r>
      <w:r w:rsidRPr="00BC6D02">
        <w:rPr>
          <w:sz w:val="28"/>
          <w:szCs w:val="28"/>
        </w:rPr>
        <w:t>ского сельского поселения при предоставлении муниципальной услуги, порядок взаимодействия между должностными лицами и получателями муниципальной услуги, иными заинтересованными лицами.</w:t>
      </w:r>
    </w:p>
    <w:p w:rsidR="00191243" w:rsidRPr="00D901C5" w:rsidRDefault="00191243" w:rsidP="00191243">
      <w:pPr>
        <w:spacing w:line="229" w:lineRule="auto"/>
        <w:ind w:firstLine="720"/>
        <w:jc w:val="center"/>
        <w:rPr>
          <w:b/>
          <w:sz w:val="28"/>
          <w:szCs w:val="28"/>
        </w:rPr>
      </w:pPr>
      <w:r w:rsidRPr="0073354A">
        <w:rPr>
          <w:b/>
          <w:sz w:val="28"/>
          <w:szCs w:val="28"/>
        </w:rPr>
        <w:t>1.2.</w:t>
      </w:r>
      <w:r w:rsidRPr="00045021">
        <w:rPr>
          <w:sz w:val="28"/>
          <w:szCs w:val="28"/>
        </w:rPr>
        <w:t xml:space="preserve"> </w:t>
      </w:r>
      <w:r>
        <w:rPr>
          <w:b/>
          <w:sz w:val="28"/>
          <w:szCs w:val="28"/>
        </w:rPr>
        <w:t>Круг заявителей</w:t>
      </w:r>
    </w:p>
    <w:p w:rsidR="00191243" w:rsidRPr="00BC6D02" w:rsidRDefault="00191243" w:rsidP="00D63B6D">
      <w:pPr>
        <w:pStyle w:val="a3"/>
        <w:spacing w:before="0" w:beforeAutospacing="0" w:after="0" w:afterAutospacing="0"/>
        <w:ind w:firstLine="567"/>
        <w:jc w:val="both"/>
        <w:rPr>
          <w:sz w:val="28"/>
          <w:szCs w:val="28"/>
        </w:rPr>
      </w:pPr>
    </w:p>
    <w:p w:rsidR="00940315" w:rsidRDefault="00940315" w:rsidP="00D63B6D">
      <w:pPr>
        <w:pStyle w:val="a3"/>
        <w:spacing w:before="0" w:beforeAutospacing="0" w:after="0" w:afterAutospacing="0"/>
        <w:ind w:firstLine="567"/>
        <w:jc w:val="both"/>
        <w:rPr>
          <w:sz w:val="28"/>
          <w:szCs w:val="28"/>
        </w:rPr>
      </w:pPr>
      <w:r w:rsidRPr="00BC6D02">
        <w:rPr>
          <w:sz w:val="28"/>
          <w:szCs w:val="28"/>
        </w:rPr>
        <w:t xml:space="preserve"> Заявителем муниципальной услуги (далее – заявитель) являются дети-сироты и дети, оставшиеся без попечения родителей, законные представители детей-сирот и детей, оставшихся без попечения родителей, не достигших 14 лет, лица из числа детей-сирот и детей, оставшиеся без попечения родителей в возрасте до 23 лет. </w:t>
      </w:r>
    </w:p>
    <w:p w:rsidR="00191243" w:rsidRDefault="00191243" w:rsidP="00D63B6D">
      <w:pPr>
        <w:pStyle w:val="a3"/>
        <w:spacing w:before="0" w:beforeAutospacing="0" w:after="0" w:afterAutospacing="0"/>
        <w:ind w:firstLine="567"/>
        <w:jc w:val="both"/>
        <w:rPr>
          <w:sz w:val="28"/>
          <w:szCs w:val="28"/>
        </w:rPr>
      </w:pPr>
    </w:p>
    <w:p w:rsidR="00191243" w:rsidRDefault="00191243" w:rsidP="00191243">
      <w:pPr>
        <w:spacing w:line="229" w:lineRule="auto"/>
        <w:ind w:firstLine="720"/>
        <w:jc w:val="center"/>
        <w:rPr>
          <w:b/>
          <w:sz w:val="28"/>
          <w:szCs w:val="28"/>
        </w:rPr>
      </w:pPr>
      <w:r w:rsidRPr="0073354A">
        <w:rPr>
          <w:b/>
          <w:sz w:val="28"/>
          <w:szCs w:val="28"/>
        </w:rPr>
        <w:t>1.3. Требования к порядку информирования о пред</w:t>
      </w:r>
      <w:r>
        <w:rPr>
          <w:b/>
          <w:sz w:val="28"/>
          <w:szCs w:val="28"/>
        </w:rPr>
        <w:t>оставлении муниципальной услуги</w:t>
      </w:r>
    </w:p>
    <w:p w:rsidR="00191243" w:rsidRDefault="00191243" w:rsidP="00191243">
      <w:pPr>
        <w:spacing w:line="229" w:lineRule="auto"/>
        <w:ind w:firstLine="720"/>
        <w:jc w:val="center"/>
        <w:rPr>
          <w:b/>
          <w:sz w:val="28"/>
          <w:szCs w:val="28"/>
        </w:rPr>
      </w:pPr>
    </w:p>
    <w:p w:rsidR="00191243" w:rsidRDefault="00191243" w:rsidP="00191243">
      <w:pPr>
        <w:spacing w:line="229" w:lineRule="auto"/>
        <w:ind w:firstLine="720"/>
        <w:jc w:val="center"/>
        <w:rPr>
          <w:b/>
          <w:sz w:val="28"/>
          <w:szCs w:val="28"/>
        </w:rPr>
      </w:pPr>
    </w:p>
    <w:p w:rsidR="00191243" w:rsidRPr="001208D8" w:rsidRDefault="00191243" w:rsidP="00191243">
      <w:pPr>
        <w:widowControl w:val="0"/>
        <w:suppressAutoHyphens/>
        <w:autoSpaceDE w:val="0"/>
        <w:ind w:firstLine="708"/>
        <w:jc w:val="both"/>
        <w:rPr>
          <w:rFonts w:eastAsia="Arial"/>
          <w:bCs/>
          <w:sz w:val="28"/>
          <w:szCs w:val="28"/>
        </w:rPr>
      </w:pPr>
      <w:r w:rsidRPr="001208D8">
        <w:rPr>
          <w:rFonts w:eastAsia="Arial"/>
          <w:bCs/>
          <w:sz w:val="28"/>
          <w:szCs w:val="28"/>
        </w:rPr>
        <w:t>Заявитель может получить информацию о правилах предоставления муниципальной услуги:</w:t>
      </w:r>
    </w:p>
    <w:p w:rsidR="00191243" w:rsidRPr="001208D8" w:rsidRDefault="00191243" w:rsidP="00191243">
      <w:pPr>
        <w:widowControl w:val="0"/>
        <w:suppressAutoHyphens/>
        <w:autoSpaceDE w:val="0"/>
        <w:ind w:firstLine="708"/>
        <w:jc w:val="both"/>
        <w:rPr>
          <w:rFonts w:eastAsia="Arial"/>
          <w:bCs/>
          <w:sz w:val="28"/>
          <w:szCs w:val="28"/>
        </w:rPr>
      </w:pPr>
      <w:r w:rsidRPr="001208D8">
        <w:rPr>
          <w:rFonts w:eastAsia="Arial"/>
          <w:bCs/>
          <w:sz w:val="28"/>
          <w:szCs w:val="28"/>
        </w:rPr>
        <w:t>- непосредственно в администрации Березовского сельского поселения (далее - администрация);</w:t>
      </w:r>
    </w:p>
    <w:p w:rsidR="00191243" w:rsidRPr="001208D8" w:rsidRDefault="00191243" w:rsidP="00191243">
      <w:pPr>
        <w:widowControl w:val="0"/>
        <w:suppressAutoHyphens/>
        <w:autoSpaceDE w:val="0"/>
        <w:ind w:firstLine="708"/>
        <w:jc w:val="both"/>
        <w:rPr>
          <w:rFonts w:eastAsia="Arial"/>
          <w:bCs/>
          <w:sz w:val="28"/>
          <w:szCs w:val="28"/>
        </w:rPr>
      </w:pPr>
      <w:r w:rsidRPr="001208D8">
        <w:rPr>
          <w:rFonts w:eastAsia="Arial"/>
          <w:bCs/>
          <w:sz w:val="28"/>
          <w:szCs w:val="28"/>
        </w:rPr>
        <w:t>- с использованием средств телефонной и почтовой связи и электронной почты;</w:t>
      </w:r>
    </w:p>
    <w:p w:rsidR="00191243" w:rsidRPr="001208D8" w:rsidRDefault="00191243" w:rsidP="00191243">
      <w:pPr>
        <w:widowControl w:val="0"/>
        <w:suppressAutoHyphens/>
        <w:autoSpaceDE w:val="0"/>
        <w:ind w:firstLine="708"/>
        <w:jc w:val="both"/>
        <w:rPr>
          <w:rFonts w:eastAsia="Arial"/>
          <w:bCs/>
          <w:sz w:val="28"/>
          <w:szCs w:val="28"/>
        </w:rPr>
      </w:pPr>
      <w:r w:rsidRPr="001208D8">
        <w:rPr>
          <w:rFonts w:eastAsia="Arial"/>
          <w:bCs/>
          <w:sz w:val="28"/>
          <w:szCs w:val="28"/>
        </w:rPr>
        <w:t>- на официальном сайте администрации в сети Интернет berezovkassovet.ru.</w:t>
      </w:r>
    </w:p>
    <w:p w:rsidR="00191243" w:rsidRPr="001208D8" w:rsidRDefault="00191243" w:rsidP="00191243">
      <w:pPr>
        <w:suppressAutoHyphens/>
        <w:ind w:firstLine="567"/>
        <w:rPr>
          <w:sz w:val="28"/>
          <w:szCs w:val="28"/>
        </w:rPr>
      </w:pPr>
      <w:r w:rsidRPr="001208D8">
        <w:rPr>
          <w:b/>
          <w:sz w:val="28"/>
          <w:szCs w:val="28"/>
        </w:rPr>
        <w:t xml:space="preserve"> </w:t>
      </w:r>
      <w:r w:rsidRPr="001208D8">
        <w:rPr>
          <w:sz w:val="28"/>
          <w:szCs w:val="28"/>
        </w:rPr>
        <w:t>Администрация Березовского сельского поселения расположена по адресу: 296260 Республика Крым, Раздольненский район, с. Березовка, ул. Гагарина, 52.</w:t>
      </w:r>
    </w:p>
    <w:p w:rsidR="00191243" w:rsidRPr="001208D8" w:rsidRDefault="00191243" w:rsidP="00191243">
      <w:pPr>
        <w:suppressAutoHyphens/>
        <w:ind w:firstLine="567"/>
        <w:rPr>
          <w:sz w:val="28"/>
          <w:szCs w:val="28"/>
        </w:rPr>
      </w:pPr>
      <w:r w:rsidRPr="001208D8">
        <w:rPr>
          <w:sz w:val="28"/>
          <w:szCs w:val="28"/>
        </w:rPr>
        <w:t xml:space="preserve">Телефон: 94-342 </w:t>
      </w:r>
    </w:p>
    <w:p w:rsidR="00191243" w:rsidRPr="001208D8" w:rsidRDefault="00191243" w:rsidP="00191243">
      <w:pPr>
        <w:suppressAutoHyphens/>
        <w:ind w:firstLine="567"/>
        <w:jc w:val="both"/>
        <w:rPr>
          <w:sz w:val="28"/>
          <w:szCs w:val="28"/>
        </w:rPr>
      </w:pPr>
      <w:r w:rsidRPr="001208D8">
        <w:rPr>
          <w:sz w:val="28"/>
          <w:szCs w:val="28"/>
        </w:rPr>
        <w:lastRenderedPageBreak/>
        <w:t xml:space="preserve">Адрес официального сайта администрации Березовского сельского поселения: berezovkassovet.ru. </w:t>
      </w:r>
    </w:p>
    <w:p w:rsidR="00191243" w:rsidRPr="001208D8" w:rsidRDefault="00191243" w:rsidP="00191243">
      <w:pPr>
        <w:suppressAutoHyphens/>
        <w:rPr>
          <w:sz w:val="28"/>
          <w:szCs w:val="28"/>
        </w:rPr>
      </w:pPr>
      <w:r w:rsidRPr="001208D8">
        <w:rPr>
          <w:sz w:val="28"/>
          <w:szCs w:val="28"/>
        </w:rPr>
        <w:t xml:space="preserve">       Адрес электронной почты: berezovkassovet@razdolnoe.rk.gov.ru</w:t>
      </w:r>
    </w:p>
    <w:p w:rsidR="00191243" w:rsidRPr="001208D8" w:rsidRDefault="00191243" w:rsidP="00191243">
      <w:pPr>
        <w:suppressAutoHyphens/>
        <w:ind w:right="-58"/>
        <w:rPr>
          <w:sz w:val="28"/>
          <w:szCs w:val="28"/>
        </w:rPr>
      </w:pPr>
    </w:p>
    <w:p w:rsidR="00191243" w:rsidRPr="001208D8" w:rsidRDefault="00191243" w:rsidP="00191243">
      <w:pPr>
        <w:suppressAutoHyphens/>
        <w:jc w:val="both"/>
        <w:rPr>
          <w:b/>
          <w:sz w:val="28"/>
          <w:szCs w:val="28"/>
        </w:rPr>
      </w:pPr>
      <w:r w:rsidRPr="001208D8">
        <w:rPr>
          <w:sz w:val="28"/>
          <w:szCs w:val="28"/>
        </w:rPr>
        <w:t>График работы администрации   Березовского  сельского поселения: с 08.00 до 17.00, обед с 12.00 до 13.00., выходные дни – суббота, воскресенье.</w:t>
      </w:r>
    </w:p>
    <w:p w:rsidR="00191243" w:rsidRPr="001208D8" w:rsidRDefault="00191243" w:rsidP="00191243">
      <w:pPr>
        <w:widowControl w:val="0"/>
        <w:suppressAutoHyphens/>
        <w:autoSpaceDE w:val="0"/>
        <w:jc w:val="both"/>
        <w:rPr>
          <w:rFonts w:eastAsia="Arial"/>
          <w:bCs/>
          <w:sz w:val="28"/>
          <w:szCs w:val="28"/>
        </w:rPr>
      </w:pPr>
      <w:r w:rsidRPr="001208D8">
        <w:rPr>
          <w:rFonts w:eastAsia="Arial"/>
          <w:bCs/>
          <w:sz w:val="28"/>
          <w:szCs w:val="28"/>
        </w:rPr>
        <w:t xml:space="preserve"> 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191243" w:rsidRPr="001208D8" w:rsidRDefault="00191243" w:rsidP="00191243">
      <w:pPr>
        <w:tabs>
          <w:tab w:val="left" w:pos="3367"/>
          <w:tab w:val="left" w:pos="5238"/>
          <w:tab w:val="left" w:pos="5938"/>
          <w:tab w:val="left" w:pos="7457"/>
        </w:tabs>
        <w:suppressAutoHyphens/>
        <w:spacing w:line="232" w:lineRule="auto"/>
        <w:ind w:right="-20"/>
        <w:jc w:val="both"/>
        <w:rPr>
          <w:sz w:val="28"/>
          <w:szCs w:val="28"/>
        </w:rPr>
      </w:pPr>
      <w:r w:rsidRPr="001208D8">
        <w:rPr>
          <w:spacing w:val="1"/>
          <w:sz w:val="28"/>
          <w:szCs w:val="28"/>
        </w:rPr>
        <w:t xml:space="preserve">     И</w:t>
      </w:r>
      <w:r w:rsidRPr="001208D8">
        <w:rPr>
          <w:spacing w:val="-1"/>
          <w:sz w:val="28"/>
          <w:szCs w:val="28"/>
        </w:rPr>
        <w:t>нф</w:t>
      </w:r>
      <w:r w:rsidRPr="001208D8">
        <w:rPr>
          <w:spacing w:val="-4"/>
          <w:sz w:val="28"/>
          <w:szCs w:val="28"/>
        </w:rPr>
        <w:t>о</w:t>
      </w:r>
      <w:r w:rsidRPr="001208D8">
        <w:rPr>
          <w:spacing w:val="3"/>
          <w:sz w:val="28"/>
          <w:szCs w:val="28"/>
        </w:rPr>
        <w:t>р</w:t>
      </w:r>
      <w:r w:rsidRPr="001208D8">
        <w:rPr>
          <w:sz w:val="28"/>
          <w:szCs w:val="28"/>
        </w:rPr>
        <w:t>м</w:t>
      </w:r>
      <w:r w:rsidRPr="001208D8">
        <w:rPr>
          <w:spacing w:val="-2"/>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pacing w:val="-1"/>
          <w:sz w:val="28"/>
          <w:szCs w:val="28"/>
        </w:rPr>
        <w:t>н</w:t>
      </w:r>
      <w:r w:rsidRPr="001208D8">
        <w:rPr>
          <w:spacing w:val="1"/>
          <w:sz w:val="28"/>
          <w:szCs w:val="28"/>
        </w:rPr>
        <w:t>и</w:t>
      </w:r>
      <w:r w:rsidRPr="001208D8">
        <w:rPr>
          <w:sz w:val="28"/>
          <w:szCs w:val="28"/>
        </w:rPr>
        <w:t>е</w:t>
      </w:r>
      <w:r w:rsidRPr="001208D8">
        <w:rPr>
          <w:szCs w:val="20"/>
        </w:rPr>
        <w:t xml:space="preserve"> </w:t>
      </w:r>
      <w:r w:rsidRPr="001208D8">
        <w:rPr>
          <w:spacing w:val="1"/>
          <w:sz w:val="28"/>
          <w:szCs w:val="28"/>
        </w:rPr>
        <w:t>з</w:t>
      </w:r>
      <w:r w:rsidRPr="001208D8">
        <w:rPr>
          <w:sz w:val="28"/>
          <w:szCs w:val="28"/>
        </w:rPr>
        <w:t>а</w:t>
      </w:r>
      <w:r w:rsidRPr="001208D8">
        <w:rPr>
          <w:spacing w:val="-1"/>
          <w:sz w:val="28"/>
          <w:szCs w:val="28"/>
        </w:rPr>
        <w:t>я</w:t>
      </w:r>
      <w:r w:rsidRPr="001208D8">
        <w:rPr>
          <w:sz w:val="28"/>
          <w:szCs w:val="28"/>
        </w:rPr>
        <w:t>в</w:t>
      </w:r>
      <w:r w:rsidRPr="001208D8">
        <w:rPr>
          <w:spacing w:val="-1"/>
          <w:sz w:val="28"/>
          <w:szCs w:val="28"/>
        </w:rPr>
        <w:t>и</w:t>
      </w:r>
      <w:r w:rsidRPr="001208D8">
        <w:rPr>
          <w:spacing w:val="4"/>
          <w:sz w:val="28"/>
          <w:szCs w:val="28"/>
        </w:rPr>
        <w:t>т</w:t>
      </w:r>
      <w:r w:rsidRPr="001208D8">
        <w:rPr>
          <w:spacing w:val="-3"/>
          <w:sz w:val="28"/>
          <w:szCs w:val="28"/>
        </w:rPr>
        <w:t>е</w:t>
      </w:r>
      <w:r w:rsidRPr="001208D8">
        <w:rPr>
          <w:spacing w:val="3"/>
          <w:sz w:val="28"/>
          <w:szCs w:val="28"/>
        </w:rPr>
        <w:t>л</w:t>
      </w:r>
      <w:r w:rsidRPr="001208D8">
        <w:rPr>
          <w:spacing w:val="-4"/>
          <w:sz w:val="28"/>
          <w:szCs w:val="28"/>
        </w:rPr>
        <w:t>е</w:t>
      </w:r>
      <w:r w:rsidRPr="001208D8">
        <w:rPr>
          <w:sz w:val="28"/>
          <w:szCs w:val="28"/>
        </w:rPr>
        <w:t>й</w:t>
      </w:r>
      <w:r w:rsidRPr="001208D8">
        <w:rPr>
          <w:szCs w:val="20"/>
        </w:rPr>
        <w:t xml:space="preserve"> </w:t>
      </w:r>
      <w:r w:rsidRPr="001208D8">
        <w:rPr>
          <w:sz w:val="28"/>
          <w:szCs w:val="28"/>
        </w:rPr>
        <w:t xml:space="preserve">о </w:t>
      </w:r>
      <w:r w:rsidRPr="001208D8">
        <w:rPr>
          <w:spacing w:val="-1"/>
          <w:sz w:val="28"/>
          <w:szCs w:val="28"/>
        </w:rPr>
        <w:t>п</w:t>
      </w:r>
      <w:r w:rsidRPr="001208D8">
        <w:rPr>
          <w:spacing w:val="-4"/>
          <w:sz w:val="28"/>
          <w:szCs w:val="28"/>
        </w:rPr>
        <w:t>о</w:t>
      </w:r>
      <w:r w:rsidRPr="001208D8">
        <w:rPr>
          <w:sz w:val="28"/>
          <w:szCs w:val="28"/>
        </w:rPr>
        <w:t>ряд</w:t>
      </w:r>
      <w:r w:rsidRPr="001208D8">
        <w:rPr>
          <w:spacing w:val="3"/>
          <w:sz w:val="28"/>
          <w:szCs w:val="28"/>
        </w:rPr>
        <w:t>к</w:t>
      </w:r>
      <w:r w:rsidRPr="001208D8">
        <w:rPr>
          <w:sz w:val="28"/>
          <w:szCs w:val="28"/>
        </w:rPr>
        <w:t>е</w:t>
      </w:r>
      <w:r w:rsidRPr="001208D8">
        <w:rPr>
          <w:spacing w:val="-1"/>
          <w:sz w:val="28"/>
          <w:szCs w:val="28"/>
        </w:rPr>
        <w:t xml:space="preserve">  п</w:t>
      </w:r>
      <w:r w:rsidRPr="001208D8">
        <w:rPr>
          <w:spacing w:val="2"/>
          <w:sz w:val="28"/>
          <w:szCs w:val="28"/>
        </w:rPr>
        <w:t>р</w:t>
      </w:r>
      <w:r w:rsidRPr="001208D8">
        <w:rPr>
          <w:spacing w:val="-3"/>
          <w:sz w:val="28"/>
          <w:szCs w:val="28"/>
        </w:rPr>
        <w:t>е</w:t>
      </w:r>
      <w:r w:rsidRPr="001208D8">
        <w:rPr>
          <w:spacing w:val="5"/>
          <w:sz w:val="28"/>
          <w:szCs w:val="28"/>
        </w:rPr>
        <w:t>д</w:t>
      </w:r>
      <w:r w:rsidRPr="001208D8">
        <w:rPr>
          <w:spacing w:val="-3"/>
          <w:sz w:val="28"/>
          <w:szCs w:val="28"/>
        </w:rPr>
        <w:t>о</w:t>
      </w:r>
      <w:r w:rsidRPr="001208D8">
        <w:rPr>
          <w:sz w:val="28"/>
          <w:szCs w:val="28"/>
        </w:rPr>
        <w:t>ставл</w:t>
      </w:r>
      <w:r w:rsidRPr="001208D8">
        <w:rPr>
          <w:spacing w:val="-4"/>
          <w:sz w:val="28"/>
          <w:szCs w:val="28"/>
        </w:rPr>
        <w:t>е</w:t>
      </w:r>
      <w:r w:rsidRPr="001208D8">
        <w:rPr>
          <w:spacing w:val="1"/>
          <w:sz w:val="28"/>
          <w:szCs w:val="28"/>
        </w:rPr>
        <w:t>н</w:t>
      </w:r>
      <w:r w:rsidRPr="001208D8">
        <w:rPr>
          <w:spacing w:val="2"/>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pacing w:val="3"/>
          <w:sz w:val="28"/>
          <w:szCs w:val="28"/>
        </w:rPr>
        <w:t xml:space="preserve"> </w:t>
      </w:r>
      <w:r w:rsidRPr="001208D8">
        <w:rPr>
          <w:spacing w:val="-3"/>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ги</w:t>
      </w:r>
      <w:r w:rsidRPr="001208D8">
        <w:rPr>
          <w:szCs w:val="20"/>
        </w:rPr>
        <w:t xml:space="preserve"> </w:t>
      </w:r>
      <w:r w:rsidRPr="001208D8">
        <w:rPr>
          <w:spacing w:val="-3"/>
          <w:sz w:val="28"/>
          <w:szCs w:val="28"/>
        </w:rPr>
        <w:t>о</w:t>
      </w:r>
      <w:r w:rsidRPr="001208D8">
        <w:rPr>
          <w:spacing w:val="2"/>
          <w:sz w:val="28"/>
          <w:szCs w:val="28"/>
        </w:rPr>
        <w:t>с</w:t>
      </w:r>
      <w:r w:rsidRPr="001208D8">
        <w:rPr>
          <w:spacing w:val="-3"/>
          <w:sz w:val="28"/>
          <w:szCs w:val="28"/>
        </w:rPr>
        <w:t>у</w:t>
      </w:r>
      <w:r w:rsidRPr="001208D8">
        <w:rPr>
          <w:spacing w:val="4"/>
          <w:sz w:val="28"/>
          <w:szCs w:val="28"/>
        </w:rPr>
        <w:t>щ</w:t>
      </w:r>
      <w:r w:rsidRPr="001208D8">
        <w:rPr>
          <w:spacing w:val="-4"/>
          <w:sz w:val="28"/>
          <w:szCs w:val="28"/>
        </w:rPr>
        <w:t>е</w:t>
      </w:r>
      <w:r w:rsidRPr="001208D8">
        <w:rPr>
          <w:sz w:val="28"/>
          <w:szCs w:val="28"/>
        </w:rPr>
        <w:t>ствля</w:t>
      </w:r>
      <w:r w:rsidRPr="001208D8">
        <w:rPr>
          <w:spacing w:val="-4"/>
          <w:sz w:val="28"/>
          <w:szCs w:val="28"/>
        </w:rPr>
        <w:t>е</w:t>
      </w:r>
      <w:r w:rsidRPr="001208D8">
        <w:rPr>
          <w:spacing w:val="1"/>
          <w:sz w:val="28"/>
          <w:szCs w:val="28"/>
        </w:rPr>
        <w:t>т</w:t>
      </w:r>
      <w:r w:rsidRPr="001208D8">
        <w:rPr>
          <w:sz w:val="28"/>
          <w:szCs w:val="28"/>
        </w:rPr>
        <w:t>ся в</w:t>
      </w:r>
      <w:r w:rsidRPr="001208D8">
        <w:rPr>
          <w:spacing w:val="2"/>
          <w:sz w:val="28"/>
          <w:szCs w:val="28"/>
        </w:rPr>
        <w:t xml:space="preserve"> </w:t>
      </w:r>
      <w:r w:rsidRPr="001208D8">
        <w:rPr>
          <w:sz w:val="28"/>
          <w:szCs w:val="28"/>
        </w:rPr>
        <w:t>в</w:t>
      </w:r>
      <w:r w:rsidRPr="001208D8">
        <w:rPr>
          <w:spacing w:val="-1"/>
          <w:sz w:val="28"/>
          <w:szCs w:val="28"/>
        </w:rPr>
        <w:t>и</w:t>
      </w:r>
      <w:r w:rsidRPr="001208D8">
        <w:rPr>
          <w:sz w:val="28"/>
          <w:szCs w:val="28"/>
        </w:rPr>
        <w:t>де:</w:t>
      </w:r>
    </w:p>
    <w:p w:rsidR="00191243" w:rsidRPr="001208D8" w:rsidRDefault="00191243" w:rsidP="00191243">
      <w:pPr>
        <w:suppressAutoHyphens/>
        <w:spacing w:line="232" w:lineRule="auto"/>
        <w:ind w:left="708" w:right="4124"/>
        <w:jc w:val="both"/>
        <w:rPr>
          <w:sz w:val="28"/>
          <w:szCs w:val="28"/>
        </w:rPr>
      </w:pPr>
      <w:r w:rsidRPr="001208D8">
        <w:rPr>
          <w:sz w:val="28"/>
          <w:szCs w:val="28"/>
        </w:rPr>
        <w:t>- и</w:t>
      </w:r>
      <w:r w:rsidRPr="001208D8">
        <w:rPr>
          <w:spacing w:val="-2"/>
          <w:sz w:val="28"/>
          <w:szCs w:val="28"/>
        </w:rPr>
        <w:t>н</w:t>
      </w:r>
      <w:r w:rsidRPr="001208D8">
        <w:rPr>
          <w:sz w:val="28"/>
          <w:szCs w:val="28"/>
        </w:rPr>
        <w:t>д</w:t>
      </w:r>
      <w:r w:rsidRPr="001208D8">
        <w:rPr>
          <w:spacing w:val="-1"/>
          <w:sz w:val="28"/>
          <w:szCs w:val="28"/>
        </w:rPr>
        <w:t>и</w:t>
      </w:r>
      <w:r w:rsidRPr="001208D8">
        <w:rPr>
          <w:sz w:val="28"/>
          <w:szCs w:val="28"/>
        </w:rPr>
        <w:t>в</w:t>
      </w:r>
      <w:r w:rsidRPr="001208D8">
        <w:rPr>
          <w:spacing w:val="-2"/>
          <w:sz w:val="28"/>
          <w:szCs w:val="28"/>
        </w:rPr>
        <w:t>и</w:t>
      </w:r>
      <w:r w:rsidRPr="001208D8">
        <w:rPr>
          <w:spacing w:val="5"/>
          <w:sz w:val="28"/>
          <w:szCs w:val="28"/>
        </w:rPr>
        <w:t>д</w:t>
      </w:r>
      <w:r w:rsidRPr="001208D8">
        <w:rPr>
          <w:spacing w:val="-3"/>
          <w:sz w:val="28"/>
          <w:szCs w:val="28"/>
        </w:rPr>
        <w:t>у</w:t>
      </w:r>
      <w:r w:rsidRPr="001208D8">
        <w:rPr>
          <w:sz w:val="28"/>
          <w:szCs w:val="28"/>
        </w:rPr>
        <w:t>аль</w:t>
      </w:r>
      <w:r w:rsidRPr="001208D8">
        <w:rPr>
          <w:spacing w:val="1"/>
          <w:sz w:val="28"/>
          <w:szCs w:val="28"/>
        </w:rPr>
        <w:t>н</w:t>
      </w:r>
      <w:r w:rsidRPr="001208D8">
        <w:rPr>
          <w:spacing w:val="-3"/>
          <w:sz w:val="28"/>
          <w:szCs w:val="28"/>
        </w:rPr>
        <w:t>о</w:t>
      </w:r>
      <w:r w:rsidRPr="001208D8">
        <w:rPr>
          <w:spacing w:val="4"/>
          <w:sz w:val="28"/>
          <w:szCs w:val="28"/>
        </w:rPr>
        <w:t>г</w:t>
      </w:r>
      <w:r w:rsidRPr="001208D8">
        <w:rPr>
          <w:sz w:val="28"/>
          <w:szCs w:val="28"/>
        </w:rPr>
        <w:t>о</w:t>
      </w:r>
      <w:r w:rsidRPr="001208D8">
        <w:rPr>
          <w:spacing w:val="-1"/>
          <w:sz w:val="28"/>
          <w:szCs w:val="28"/>
        </w:rPr>
        <w:t xml:space="preserve"> </w:t>
      </w:r>
      <w:r w:rsidRPr="001208D8">
        <w:rPr>
          <w:spacing w:val="-2"/>
          <w:sz w:val="28"/>
          <w:szCs w:val="28"/>
        </w:rPr>
        <w:t>и</w:t>
      </w:r>
      <w:r w:rsidRPr="001208D8">
        <w:rPr>
          <w:spacing w:val="1"/>
          <w:sz w:val="28"/>
          <w:szCs w:val="28"/>
        </w:rPr>
        <w:t>н</w:t>
      </w:r>
      <w:r w:rsidRPr="001208D8">
        <w:rPr>
          <w:spacing w:val="2"/>
          <w:sz w:val="28"/>
          <w:szCs w:val="28"/>
        </w:rPr>
        <w:t>ф</w:t>
      </w:r>
      <w:r w:rsidRPr="001208D8">
        <w:rPr>
          <w:spacing w:val="-3"/>
          <w:sz w:val="28"/>
          <w:szCs w:val="28"/>
        </w:rPr>
        <w:t>о</w:t>
      </w:r>
      <w:r w:rsidRPr="001208D8">
        <w:rPr>
          <w:sz w:val="28"/>
          <w:szCs w:val="28"/>
        </w:rPr>
        <w:t>р</w:t>
      </w:r>
      <w:r w:rsidRPr="001208D8">
        <w:rPr>
          <w:spacing w:val="2"/>
          <w:sz w:val="28"/>
          <w:szCs w:val="28"/>
        </w:rPr>
        <w:t>м</w:t>
      </w:r>
      <w:r w:rsidRPr="001208D8">
        <w:rPr>
          <w:spacing w:val="-1"/>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z w:val="28"/>
          <w:szCs w:val="28"/>
        </w:rPr>
        <w:t>н</w:t>
      </w:r>
      <w:r w:rsidRPr="001208D8">
        <w:rPr>
          <w:spacing w:val="-2"/>
          <w:sz w:val="28"/>
          <w:szCs w:val="28"/>
        </w:rPr>
        <w:t>и</w:t>
      </w:r>
      <w:r w:rsidRPr="001208D8">
        <w:rPr>
          <w:spacing w:val="2"/>
          <w:sz w:val="28"/>
          <w:szCs w:val="28"/>
        </w:rPr>
        <w:t>я</w:t>
      </w:r>
      <w:r w:rsidRPr="001208D8">
        <w:rPr>
          <w:sz w:val="28"/>
          <w:szCs w:val="28"/>
        </w:rPr>
        <w:t>;</w:t>
      </w:r>
    </w:p>
    <w:p w:rsidR="00191243" w:rsidRPr="001208D8" w:rsidRDefault="00191243" w:rsidP="00191243">
      <w:pPr>
        <w:suppressAutoHyphens/>
        <w:spacing w:line="232" w:lineRule="auto"/>
        <w:ind w:left="708" w:right="4124"/>
        <w:jc w:val="both"/>
        <w:rPr>
          <w:sz w:val="28"/>
          <w:szCs w:val="28"/>
        </w:rPr>
      </w:pPr>
      <w:r w:rsidRPr="001208D8">
        <w:rPr>
          <w:sz w:val="28"/>
          <w:szCs w:val="28"/>
        </w:rPr>
        <w:t xml:space="preserve"> - </w:t>
      </w:r>
      <w:r w:rsidRPr="001208D8">
        <w:rPr>
          <w:spacing w:val="2"/>
          <w:sz w:val="28"/>
          <w:szCs w:val="28"/>
        </w:rPr>
        <w:t>п</w:t>
      </w:r>
      <w:r w:rsidRPr="001208D8">
        <w:rPr>
          <w:spacing w:val="-7"/>
          <w:sz w:val="28"/>
          <w:szCs w:val="28"/>
        </w:rPr>
        <w:t>у</w:t>
      </w:r>
      <w:r w:rsidRPr="001208D8">
        <w:rPr>
          <w:sz w:val="28"/>
          <w:szCs w:val="28"/>
        </w:rPr>
        <w:t>бли</w:t>
      </w:r>
      <w:r w:rsidRPr="001208D8">
        <w:rPr>
          <w:spacing w:val="2"/>
          <w:sz w:val="28"/>
          <w:szCs w:val="28"/>
        </w:rPr>
        <w:t>чн</w:t>
      </w:r>
      <w:r w:rsidRPr="001208D8">
        <w:rPr>
          <w:spacing w:val="-3"/>
          <w:sz w:val="28"/>
          <w:szCs w:val="28"/>
        </w:rPr>
        <w:t>о</w:t>
      </w:r>
      <w:r w:rsidRPr="001208D8">
        <w:rPr>
          <w:spacing w:val="4"/>
          <w:sz w:val="28"/>
          <w:szCs w:val="28"/>
        </w:rPr>
        <w:t>г</w:t>
      </w:r>
      <w:r w:rsidRPr="001208D8">
        <w:rPr>
          <w:sz w:val="28"/>
          <w:szCs w:val="28"/>
        </w:rPr>
        <w:t>о</w:t>
      </w:r>
      <w:r w:rsidRPr="001208D8">
        <w:rPr>
          <w:spacing w:val="-2"/>
          <w:sz w:val="28"/>
          <w:szCs w:val="28"/>
        </w:rPr>
        <w:t xml:space="preserve">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w:t>
      </w:r>
      <w:r w:rsidRPr="001208D8">
        <w:rPr>
          <w:spacing w:val="-2"/>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z w:val="28"/>
          <w:szCs w:val="28"/>
        </w:rPr>
        <w:t>н</w:t>
      </w:r>
      <w:r w:rsidRPr="001208D8">
        <w:rPr>
          <w:spacing w:val="-2"/>
          <w:sz w:val="28"/>
          <w:szCs w:val="28"/>
        </w:rPr>
        <w:t>и</w:t>
      </w:r>
      <w:r w:rsidRPr="001208D8">
        <w:rPr>
          <w:spacing w:val="2"/>
          <w:sz w:val="28"/>
          <w:szCs w:val="28"/>
        </w:rPr>
        <w:t>я</w:t>
      </w:r>
      <w:r w:rsidRPr="001208D8">
        <w:rPr>
          <w:sz w:val="28"/>
          <w:szCs w:val="28"/>
        </w:rPr>
        <w:t>;</w:t>
      </w:r>
    </w:p>
    <w:p w:rsidR="00191243" w:rsidRPr="001208D8" w:rsidRDefault="00191243" w:rsidP="00191243">
      <w:pPr>
        <w:suppressAutoHyphens/>
        <w:spacing w:line="232" w:lineRule="auto"/>
        <w:ind w:right="-20" w:firstLine="708"/>
        <w:jc w:val="both"/>
        <w:rPr>
          <w:sz w:val="28"/>
          <w:szCs w:val="28"/>
        </w:rPr>
      </w:pPr>
      <w:r w:rsidRPr="001208D8">
        <w:rPr>
          <w:sz w:val="28"/>
          <w:szCs w:val="28"/>
        </w:rPr>
        <w:t>-</w:t>
      </w:r>
      <w:r w:rsidRPr="001208D8">
        <w:rPr>
          <w:spacing w:val="84"/>
          <w:sz w:val="28"/>
          <w:szCs w:val="28"/>
        </w:rPr>
        <w:t xml:space="preserve"> </w:t>
      </w:r>
      <w:r w:rsidRPr="001208D8">
        <w:rPr>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z w:val="28"/>
          <w:szCs w:val="28"/>
        </w:rPr>
        <w:t>р</w:t>
      </w:r>
      <w:r w:rsidRPr="001208D8">
        <w:rPr>
          <w:spacing w:val="-1"/>
          <w:sz w:val="28"/>
          <w:szCs w:val="28"/>
        </w:rPr>
        <w:t>м</w:t>
      </w:r>
      <w:r w:rsidRPr="001208D8">
        <w:rPr>
          <w:spacing w:val="2"/>
          <w:sz w:val="28"/>
          <w:szCs w:val="28"/>
        </w:rPr>
        <w:t>а</w:t>
      </w:r>
      <w:r w:rsidRPr="001208D8">
        <w:rPr>
          <w:sz w:val="28"/>
          <w:szCs w:val="28"/>
        </w:rPr>
        <w:t>ц</w:t>
      </w:r>
      <w:r w:rsidRPr="001208D8">
        <w:rPr>
          <w:spacing w:val="1"/>
          <w:sz w:val="28"/>
          <w:szCs w:val="28"/>
        </w:rPr>
        <w:t>и</w:t>
      </w:r>
      <w:r w:rsidRPr="001208D8">
        <w:rPr>
          <w:sz w:val="28"/>
          <w:szCs w:val="28"/>
        </w:rPr>
        <w:t>и</w:t>
      </w:r>
      <w:r w:rsidRPr="001208D8">
        <w:rPr>
          <w:spacing w:val="84"/>
          <w:sz w:val="28"/>
          <w:szCs w:val="28"/>
        </w:rPr>
        <w:t xml:space="preserve"> </w:t>
      </w:r>
      <w:r w:rsidRPr="001208D8">
        <w:rPr>
          <w:sz w:val="28"/>
          <w:szCs w:val="28"/>
        </w:rPr>
        <w:t>о</w:t>
      </w:r>
      <w:r w:rsidRPr="001208D8">
        <w:rPr>
          <w:spacing w:val="82"/>
          <w:sz w:val="28"/>
          <w:szCs w:val="28"/>
        </w:rPr>
        <w:t xml:space="preserve"> </w:t>
      </w:r>
      <w:r w:rsidRPr="001208D8">
        <w:rPr>
          <w:spacing w:val="-1"/>
          <w:sz w:val="28"/>
          <w:szCs w:val="28"/>
        </w:rPr>
        <w:t>п</w:t>
      </w:r>
      <w:r w:rsidRPr="001208D8">
        <w:rPr>
          <w:spacing w:val="4"/>
          <w:sz w:val="28"/>
          <w:szCs w:val="28"/>
        </w:rPr>
        <w:t>р</w:t>
      </w:r>
      <w:r w:rsidRPr="001208D8">
        <w:rPr>
          <w:spacing w:val="-3"/>
          <w:sz w:val="28"/>
          <w:szCs w:val="28"/>
        </w:rPr>
        <w:t>е</w:t>
      </w:r>
      <w:r w:rsidRPr="001208D8">
        <w:rPr>
          <w:spacing w:val="4"/>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pacing w:val="-3"/>
          <w:sz w:val="28"/>
          <w:szCs w:val="28"/>
        </w:rPr>
        <w:t>е</w:t>
      </w:r>
      <w:r w:rsidRPr="001208D8">
        <w:rPr>
          <w:spacing w:val="1"/>
          <w:sz w:val="28"/>
          <w:szCs w:val="28"/>
        </w:rPr>
        <w:t>н</w:t>
      </w:r>
      <w:r w:rsidRPr="001208D8">
        <w:rPr>
          <w:spacing w:val="2"/>
          <w:sz w:val="28"/>
          <w:szCs w:val="28"/>
        </w:rPr>
        <w:t>и</w:t>
      </w:r>
      <w:r w:rsidRPr="001208D8">
        <w:rPr>
          <w:sz w:val="28"/>
          <w:szCs w:val="28"/>
        </w:rPr>
        <w:t>и</w:t>
      </w:r>
      <w:r w:rsidRPr="001208D8">
        <w:rPr>
          <w:spacing w:val="84"/>
          <w:sz w:val="28"/>
          <w:szCs w:val="28"/>
        </w:rPr>
        <w:t xml:space="preserve">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pacing w:val="87"/>
          <w:sz w:val="28"/>
          <w:szCs w:val="28"/>
        </w:rPr>
        <w:t xml:space="preserve"> </w:t>
      </w:r>
      <w:r w:rsidRPr="001208D8">
        <w:rPr>
          <w:spacing w:val="-3"/>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ги</w:t>
      </w:r>
      <w:r w:rsidRPr="001208D8">
        <w:rPr>
          <w:spacing w:val="84"/>
          <w:sz w:val="28"/>
          <w:szCs w:val="28"/>
        </w:rPr>
        <w:t xml:space="preserve"> </w:t>
      </w:r>
      <w:r w:rsidRPr="001208D8">
        <w:rPr>
          <w:spacing w:val="-1"/>
          <w:sz w:val="28"/>
          <w:szCs w:val="28"/>
        </w:rPr>
        <w:t>н</w:t>
      </w:r>
      <w:r w:rsidRPr="001208D8">
        <w:rPr>
          <w:sz w:val="28"/>
          <w:szCs w:val="28"/>
        </w:rPr>
        <w:t>а</w:t>
      </w:r>
      <w:r w:rsidRPr="001208D8">
        <w:rPr>
          <w:spacing w:val="85"/>
          <w:sz w:val="28"/>
          <w:szCs w:val="28"/>
        </w:rPr>
        <w:t xml:space="preserve"> </w:t>
      </w:r>
      <w:r w:rsidRPr="001208D8">
        <w:rPr>
          <w:sz w:val="28"/>
          <w:szCs w:val="28"/>
        </w:rPr>
        <w:t>Е</w:t>
      </w:r>
      <w:r w:rsidRPr="001208D8">
        <w:rPr>
          <w:spacing w:val="1"/>
          <w:sz w:val="28"/>
          <w:szCs w:val="28"/>
        </w:rPr>
        <w:t>д</w:t>
      </w:r>
      <w:r w:rsidRPr="001208D8">
        <w:rPr>
          <w:sz w:val="28"/>
          <w:szCs w:val="28"/>
        </w:rPr>
        <w:t>и</w:t>
      </w:r>
      <w:r w:rsidRPr="001208D8">
        <w:rPr>
          <w:spacing w:val="1"/>
          <w:sz w:val="28"/>
          <w:szCs w:val="28"/>
        </w:rPr>
        <w:t>н</w:t>
      </w:r>
      <w:r w:rsidRPr="001208D8">
        <w:rPr>
          <w:spacing w:val="-3"/>
          <w:sz w:val="28"/>
          <w:szCs w:val="28"/>
        </w:rPr>
        <w:t>о</w:t>
      </w:r>
      <w:r w:rsidRPr="001208D8">
        <w:rPr>
          <w:sz w:val="28"/>
          <w:szCs w:val="28"/>
        </w:rPr>
        <w:t xml:space="preserve">м </w:t>
      </w:r>
      <w:r w:rsidRPr="001208D8">
        <w:rPr>
          <w:spacing w:val="-1"/>
          <w:sz w:val="28"/>
          <w:szCs w:val="28"/>
        </w:rPr>
        <w:t>п</w:t>
      </w:r>
      <w:r w:rsidRPr="001208D8">
        <w:rPr>
          <w:spacing w:val="-4"/>
          <w:sz w:val="28"/>
          <w:szCs w:val="28"/>
        </w:rPr>
        <w:t>о</w:t>
      </w:r>
      <w:r w:rsidRPr="001208D8">
        <w:rPr>
          <w:sz w:val="28"/>
          <w:szCs w:val="28"/>
        </w:rPr>
        <w:t>рта</w:t>
      </w:r>
      <w:r w:rsidRPr="001208D8">
        <w:rPr>
          <w:spacing w:val="4"/>
          <w:sz w:val="28"/>
          <w:szCs w:val="28"/>
        </w:rPr>
        <w:t>л</w:t>
      </w:r>
      <w:r w:rsidRPr="001208D8">
        <w:rPr>
          <w:sz w:val="28"/>
          <w:szCs w:val="28"/>
        </w:rPr>
        <w:t>е</w:t>
      </w:r>
      <w:r w:rsidRPr="001208D8">
        <w:rPr>
          <w:spacing w:val="-2"/>
          <w:sz w:val="28"/>
          <w:szCs w:val="28"/>
        </w:rPr>
        <w:t xml:space="preserve"> </w:t>
      </w:r>
      <w:r w:rsidRPr="001208D8">
        <w:rPr>
          <w:sz w:val="28"/>
          <w:szCs w:val="28"/>
        </w:rPr>
        <w:t>г</w:t>
      </w:r>
      <w:r w:rsidRPr="001208D8">
        <w:rPr>
          <w:spacing w:val="-3"/>
          <w:sz w:val="28"/>
          <w:szCs w:val="28"/>
        </w:rPr>
        <w:t>о</w:t>
      </w:r>
      <w:r w:rsidRPr="001208D8">
        <w:rPr>
          <w:spacing w:val="3"/>
          <w:sz w:val="28"/>
          <w:szCs w:val="28"/>
        </w:rPr>
        <w:t>с</w:t>
      </w:r>
      <w:r w:rsidRPr="001208D8">
        <w:rPr>
          <w:spacing w:val="-3"/>
          <w:sz w:val="28"/>
          <w:szCs w:val="28"/>
        </w:rPr>
        <w:t>у</w:t>
      </w:r>
      <w:r w:rsidRPr="001208D8">
        <w:rPr>
          <w:sz w:val="28"/>
          <w:szCs w:val="28"/>
        </w:rPr>
        <w:t>дарс</w:t>
      </w:r>
      <w:r w:rsidRPr="001208D8">
        <w:rPr>
          <w:spacing w:val="1"/>
          <w:sz w:val="28"/>
          <w:szCs w:val="28"/>
        </w:rPr>
        <w:t>т</w:t>
      </w:r>
      <w:r w:rsidRPr="001208D8">
        <w:rPr>
          <w:spacing w:val="3"/>
          <w:sz w:val="28"/>
          <w:szCs w:val="28"/>
        </w:rPr>
        <w:t>в</w:t>
      </w:r>
      <w:r w:rsidRPr="001208D8">
        <w:rPr>
          <w:spacing w:val="-3"/>
          <w:sz w:val="28"/>
          <w:szCs w:val="28"/>
        </w:rPr>
        <w:t>е</w:t>
      </w:r>
      <w:r w:rsidRPr="001208D8">
        <w:rPr>
          <w:spacing w:val="1"/>
          <w:sz w:val="28"/>
          <w:szCs w:val="28"/>
        </w:rPr>
        <w:t>н</w:t>
      </w:r>
      <w:r w:rsidRPr="001208D8">
        <w:rPr>
          <w:spacing w:val="-1"/>
          <w:sz w:val="28"/>
          <w:szCs w:val="28"/>
        </w:rPr>
        <w:t>н</w:t>
      </w:r>
      <w:r w:rsidRPr="001208D8">
        <w:rPr>
          <w:sz w:val="28"/>
          <w:szCs w:val="28"/>
        </w:rPr>
        <w:t>ых</w:t>
      </w:r>
      <w:r w:rsidRPr="001208D8">
        <w:rPr>
          <w:spacing w:val="1"/>
          <w:sz w:val="28"/>
          <w:szCs w:val="28"/>
        </w:rPr>
        <w:t xml:space="preserve"> </w:t>
      </w:r>
      <w:r w:rsidRPr="001208D8">
        <w:rPr>
          <w:sz w:val="28"/>
          <w:szCs w:val="28"/>
        </w:rPr>
        <w:t xml:space="preserve">и </w:t>
      </w:r>
      <w:r w:rsidRPr="001208D8">
        <w:rPr>
          <w:spacing w:val="3"/>
          <w:sz w:val="28"/>
          <w:szCs w:val="28"/>
        </w:rPr>
        <w:t>м</w:t>
      </w:r>
      <w:r w:rsidRPr="001208D8">
        <w:rPr>
          <w:spacing w:val="-3"/>
          <w:sz w:val="28"/>
          <w:szCs w:val="28"/>
        </w:rPr>
        <w:t>у</w:t>
      </w:r>
      <w:r w:rsidRPr="001208D8">
        <w:rPr>
          <w:spacing w:val="1"/>
          <w:sz w:val="28"/>
          <w:szCs w:val="28"/>
        </w:rPr>
        <w:t>н</w:t>
      </w:r>
      <w:r w:rsidRPr="001208D8">
        <w:rPr>
          <w:spacing w:val="2"/>
          <w:sz w:val="28"/>
          <w:szCs w:val="28"/>
        </w:rPr>
        <w:t>и</w:t>
      </w:r>
      <w:r w:rsidRPr="001208D8">
        <w:rPr>
          <w:spacing w:val="-1"/>
          <w:sz w:val="28"/>
          <w:szCs w:val="28"/>
        </w:rPr>
        <w:t>ц</w:t>
      </w:r>
      <w:r w:rsidRPr="001208D8">
        <w:rPr>
          <w:spacing w:val="-2"/>
          <w:sz w:val="28"/>
          <w:szCs w:val="28"/>
        </w:rPr>
        <w:t>и</w:t>
      </w:r>
      <w:r w:rsidRPr="001208D8">
        <w:rPr>
          <w:spacing w:val="-1"/>
          <w:sz w:val="28"/>
          <w:szCs w:val="28"/>
        </w:rPr>
        <w:t>п</w:t>
      </w:r>
      <w:r w:rsidRPr="001208D8">
        <w:rPr>
          <w:sz w:val="28"/>
          <w:szCs w:val="28"/>
        </w:rPr>
        <w:t>ал</w:t>
      </w:r>
      <w:r w:rsidRPr="001208D8">
        <w:rPr>
          <w:spacing w:val="3"/>
          <w:sz w:val="28"/>
          <w:szCs w:val="28"/>
        </w:rPr>
        <w:t>ь</w:t>
      </w:r>
      <w:r w:rsidRPr="001208D8">
        <w:rPr>
          <w:spacing w:val="-1"/>
          <w:sz w:val="28"/>
          <w:szCs w:val="28"/>
        </w:rPr>
        <w:t>н</w:t>
      </w:r>
      <w:r w:rsidRPr="001208D8">
        <w:rPr>
          <w:sz w:val="28"/>
          <w:szCs w:val="28"/>
        </w:rPr>
        <w:t>ых</w:t>
      </w:r>
      <w:r w:rsidRPr="001208D8">
        <w:rPr>
          <w:spacing w:val="4"/>
          <w:sz w:val="28"/>
          <w:szCs w:val="28"/>
        </w:rPr>
        <w:t xml:space="preserve"> </w:t>
      </w:r>
      <w:r w:rsidRPr="001208D8">
        <w:rPr>
          <w:spacing w:val="-7"/>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w:t>
      </w:r>
      <w:r w:rsidRPr="001208D8">
        <w:rPr>
          <w:spacing w:val="2"/>
          <w:sz w:val="28"/>
          <w:szCs w:val="28"/>
        </w:rPr>
        <w:t xml:space="preserve"> </w:t>
      </w:r>
      <w:r w:rsidRPr="001208D8">
        <w:rPr>
          <w:spacing w:val="-1"/>
          <w:sz w:val="28"/>
          <w:szCs w:val="28"/>
        </w:rPr>
        <w:t>(</w:t>
      </w:r>
      <w:r w:rsidRPr="001208D8">
        <w:rPr>
          <w:spacing w:val="2"/>
          <w:sz w:val="28"/>
          <w:szCs w:val="28"/>
        </w:rPr>
        <w:t>ф</w:t>
      </w:r>
      <w:r w:rsidRPr="001208D8">
        <w:rPr>
          <w:spacing w:val="-3"/>
          <w:sz w:val="28"/>
          <w:szCs w:val="28"/>
        </w:rPr>
        <w:t>у</w:t>
      </w:r>
      <w:r w:rsidRPr="001208D8">
        <w:rPr>
          <w:spacing w:val="1"/>
          <w:sz w:val="28"/>
          <w:szCs w:val="28"/>
        </w:rPr>
        <w:t>н</w:t>
      </w:r>
      <w:r w:rsidRPr="001208D8">
        <w:rPr>
          <w:sz w:val="28"/>
          <w:szCs w:val="28"/>
        </w:rPr>
        <w:t>к</w:t>
      </w:r>
      <w:r w:rsidRPr="001208D8">
        <w:rPr>
          <w:spacing w:val="2"/>
          <w:sz w:val="28"/>
          <w:szCs w:val="28"/>
        </w:rPr>
        <w:t>ц</w:t>
      </w:r>
      <w:r w:rsidRPr="001208D8">
        <w:rPr>
          <w:spacing w:val="-1"/>
          <w:sz w:val="28"/>
          <w:szCs w:val="28"/>
        </w:rPr>
        <w:t>и</w:t>
      </w:r>
      <w:r w:rsidRPr="001208D8">
        <w:rPr>
          <w:spacing w:val="-2"/>
          <w:sz w:val="28"/>
          <w:szCs w:val="28"/>
        </w:rPr>
        <w:t>й</w:t>
      </w:r>
      <w:r w:rsidRPr="001208D8">
        <w:rPr>
          <w:spacing w:val="5"/>
          <w:sz w:val="28"/>
          <w:szCs w:val="28"/>
        </w:rPr>
        <w:t>)</w:t>
      </w:r>
      <w:r w:rsidRPr="001208D8">
        <w:rPr>
          <w:sz w:val="28"/>
          <w:szCs w:val="28"/>
        </w:rPr>
        <w:t>.</w:t>
      </w:r>
    </w:p>
    <w:p w:rsidR="00191243" w:rsidRPr="001208D8" w:rsidRDefault="00191243" w:rsidP="00191243">
      <w:pPr>
        <w:suppressAutoHyphens/>
        <w:spacing w:line="234" w:lineRule="auto"/>
        <w:ind w:right="-20" w:firstLine="708"/>
        <w:jc w:val="both"/>
        <w:rPr>
          <w:sz w:val="28"/>
          <w:szCs w:val="28"/>
        </w:rPr>
      </w:pPr>
      <w:r w:rsidRPr="001208D8">
        <w:rPr>
          <w:spacing w:val="1"/>
          <w:sz w:val="28"/>
          <w:szCs w:val="28"/>
        </w:rPr>
        <w:t>И</w:t>
      </w:r>
      <w:r w:rsidRPr="001208D8">
        <w:rPr>
          <w:spacing w:val="-1"/>
          <w:sz w:val="28"/>
          <w:szCs w:val="28"/>
        </w:rPr>
        <w:t>н</w:t>
      </w:r>
      <w:r w:rsidRPr="001208D8">
        <w:rPr>
          <w:spacing w:val="1"/>
          <w:sz w:val="28"/>
          <w:szCs w:val="28"/>
        </w:rPr>
        <w:t>д</w:t>
      </w:r>
      <w:r w:rsidRPr="001208D8">
        <w:rPr>
          <w:spacing w:val="-1"/>
          <w:sz w:val="28"/>
          <w:szCs w:val="28"/>
        </w:rPr>
        <w:t>и</w:t>
      </w:r>
      <w:r w:rsidRPr="001208D8">
        <w:rPr>
          <w:sz w:val="28"/>
          <w:szCs w:val="28"/>
        </w:rPr>
        <w:t>в</w:t>
      </w:r>
      <w:r w:rsidRPr="001208D8">
        <w:rPr>
          <w:spacing w:val="-2"/>
          <w:sz w:val="28"/>
          <w:szCs w:val="28"/>
        </w:rPr>
        <w:t>и</w:t>
      </w:r>
      <w:r w:rsidRPr="001208D8">
        <w:rPr>
          <w:spacing w:val="4"/>
          <w:sz w:val="28"/>
          <w:szCs w:val="28"/>
        </w:rPr>
        <w:t>д</w:t>
      </w:r>
      <w:r w:rsidRPr="001208D8">
        <w:rPr>
          <w:spacing w:val="-7"/>
          <w:sz w:val="28"/>
          <w:szCs w:val="28"/>
        </w:rPr>
        <w:t>у</w:t>
      </w:r>
      <w:r w:rsidRPr="001208D8">
        <w:rPr>
          <w:sz w:val="28"/>
          <w:szCs w:val="28"/>
        </w:rPr>
        <w:t>ал</w:t>
      </w:r>
      <w:r w:rsidRPr="001208D8">
        <w:rPr>
          <w:spacing w:val="3"/>
          <w:sz w:val="28"/>
          <w:szCs w:val="28"/>
        </w:rPr>
        <w:t>ь</w:t>
      </w:r>
      <w:r w:rsidRPr="001208D8">
        <w:rPr>
          <w:spacing w:val="2"/>
          <w:sz w:val="28"/>
          <w:szCs w:val="28"/>
        </w:rPr>
        <w:t>н</w:t>
      </w:r>
      <w:r w:rsidRPr="001208D8">
        <w:rPr>
          <w:sz w:val="28"/>
          <w:szCs w:val="28"/>
        </w:rPr>
        <w:t>ое</w:t>
      </w:r>
      <w:r w:rsidRPr="001208D8">
        <w:rPr>
          <w:spacing w:val="190"/>
          <w:sz w:val="28"/>
          <w:szCs w:val="28"/>
        </w:rPr>
        <w:t xml:space="preserve">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2"/>
          <w:sz w:val="28"/>
          <w:szCs w:val="28"/>
        </w:rPr>
        <w:t>о</w:t>
      </w:r>
      <w:r w:rsidRPr="001208D8">
        <w:rPr>
          <w:spacing w:val="2"/>
          <w:sz w:val="28"/>
          <w:szCs w:val="28"/>
        </w:rPr>
        <w:t>р</w:t>
      </w:r>
      <w:r w:rsidRPr="001208D8">
        <w:rPr>
          <w:sz w:val="28"/>
          <w:szCs w:val="28"/>
        </w:rPr>
        <w:t>м</w:t>
      </w:r>
      <w:r w:rsidRPr="001208D8">
        <w:rPr>
          <w:spacing w:val="-2"/>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ани</w:t>
      </w:r>
      <w:r w:rsidRPr="001208D8">
        <w:rPr>
          <w:sz w:val="28"/>
          <w:szCs w:val="28"/>
        </w:rPr>
        <w:t>е</w:t>
      </w:r>
      <w:r w:rsidRPr="001208D8">
        <w:rPr>
          <w:spacing w:val="190"/>
          <w:sz w:val="28"/>
          <w:szCs w:val="28"/>
        </w:rPr>
        <w:t xml:space="preserve"> </w:t>
      </w:r>
      <w:r w:rsidRPr="001208D8">
        <w:rPr>
          <w:spacing w:val="-1"/>
          <w:sz w:val="28"/>
          <w:szCs w:val="28"/>
        </w:rPr>
        <w:t>п</w:t>
      </w:r>
      <w:r w:rsidRPr="001208D8">
        <w:rPr>
          <w:sz w:val="28"/>
          <w:szCs w:val="28"/>
        </w:rPr>
        <w:t>ро</w:t>
      </w:r>
      <w:r w:rsidRPr="001208D8">
        <w:rPr>
          <w:spacing w:val="3"/>
          <w:sz w:val="28"/>
          <w:szCs w:val="28"/>
        </w:rPr>
        <w:t>в</w:t>
      </w:r>
      <w:r w:rsidRPr="001208D8">
        <w:rPr>
          <w:spacing w:val="-3"/>
          <w:sz w:val="28"/>
          <w:szCs w:val="28"/>
        </w:rPr>
        <w:t>о</w:t>
      </w:r>
      <w:r w:rsidRPr="001208D8">
        <w:rPr>
          <w:sz w:val="28"/>
          <w:szCs w:val="28"/>
        </w:rPr>
        <w:t>д</w:t>
      </w:r>
      <w:r w:rsidRPr="001208D8">
        <w:rPr>
          <w:spacing w:val="-1"/>
          <w:sz w:val="28"/>
          <w:szCs w:val="28"/>
        </w:rPr>
        <w:t>и</w:t>
      </w:r>
      <w:r w:rsidRPr="001208D8">
        <w:rPr>
          <w:spacing w:val="1"/>
          <w:sz w:val="28"/>
          <w:szCs w:val="28"/>
        </w:rPr>
        <w:t>т</w:t>
      </w:r>
      <w:r w:rsidRPr="001208D8">
        <w:rPr>
          <w:sz w:val="28"/>
          <w:szCs w:val="28"/>
        </w:rPr>
        <w:t>ся</w:t>
      </w:r>
      <w:r w:rsidRPr="001208D8">
        <w:rPr>
          <w:spacing w:val="192"/>
          <w:sz w:val="28"/>
          <w:szCs w:val="28"/>
        </w:rPr>
        <w:t xml:space="preserve"> </w:t>
      </w:r>
      <w:r w:rsidRPr="001208D8">
        <w:rPr>
          <w:sz w:val="28"/>
          <w:szCs w:val="28"/>
        </w:rPr>
        <w:t>в</w:t>
      </w:r>
      <w:r w:rsidRPr="001208D8">
        <w:rPr>
          <w:spacing w:val="194"/>
          <w:sz w:val="28"/>
          <w:szCs w:val="28"/>
        </w:rPr>
        <w:t xml:space="preserve"> </w:t>
      </w:r>
      <w:r w:rsidRPr="001208D8">
        <w:rPr>
          <w:sz w:val="28"/>
          <w:szCs w:val="28"/>
        </w:rPr>
        <w:t>ф</w:t>
      </w:r>
      <w:r w:rsidRPr="001208D8">
        <w:rPr>
          <w:spacing w:val="-4"/>
          <w:sz w:val="28"/>
          <w:szCs w:val="28"/>
        </w:rPr>
        <w:t>о</w:t>
      </w:r>
      <w:r w:rsidRPr="001208D8">
        <w:rPr>
          <w:sz w:val="28"/>
          <w:szCs w:val="28"/>
        </w:rPr>
        <w:t>р</w:t>
      </w:r>
      <w:r w:rsidRPr="001208D8">
        <w:rPr>
          <w:spacing w:val="1"/>
          <w:sz w:val="28"/>
          <w:szCs w:val="28"/>
        </w:rPr>
        <w:t>м</w:t>
      </w:r>
      <w:r w:rsidRPr="001208D8">
        <w:rPr>
          <w:sz w:val="28"/>
          <w:szCs w:val="28"/>
        </w:rPr>
        <w:t>е:</w:t>
      </w:r>
      <w:r w:rsidRPr="001208D8">
        <w:rPr>
          <w:spacing w:val="192"/>
          <w:sz w:val="28"/>
          <w:szCs w:val="28"/>
        </w:rPr>
        <w:t xml:space="preserve"> </w:t>
      </w:r>
      <w:r w:rsidRPr="001208D8">
        <w:rPr>
          <w:spacing w:val="-3"/>
          <w:sz w:val="28"/>
          <w:szCs w:val="28"/>
        </w:rPr>
        <w:t>у</w:t>
      </w:r>
      <w:r w:rsidRPr="001208D8">
        <w:rPr>
          <w:sz w:val="28"/>
          <w:szCs w:val="28"/>
        </w:rPr>
        <w:t>с</w:t>
      </w:r>
      <w:r w:rsidRPr="001208D8">
        <w:rPr>
          <w:spacing w:val="4"/>
          <w:sz w:val="28"/>
          <w:szCs w:val="28"/>
        </w:rPr>
        <w:t>т</w:t>
      </w:r>
      <w:r w:rsidRPr="001208D8">
        <w:rPr>
          <w:spacing w:val="-1"/>
          <w:sz w:val="28"/>
          <w:szCs w:val="28"/>
        </w:rPr>
        <w:t>н</w:t>
      </w:r>
      <w:r w:rsidRPr="001208D8">
        <w:rPr>
          <w:spacing w:val="-4"/>
          <w:sz w:val="28"/>
          <w:szCs w:val="28"/>
        </w:rPr>
        <w:t>о</w:t>
      </w:r>
      <w:r w:rsidRPr="001208D8">
        <w:rPr>
          <w:spacing w:val="4"/>
          <w:sz w:val="28"/>
          <w:szCs w:val="28"/>
        </w:rPr>
        <w:t>г</w:t>
      </w:r>
      <w:r w:rsidRPr="001208D8">
        <w:rPr>
          <w:sz w:val="28"/>
          <w:szCs w:val="28"/>
        </w:rPr>
        <w:t xml:space="preserve">о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w:t>
      </w:r>
      <w:r w:rsidRPr="001208D8">
        <w:rPr>
          <w:spacing w:val="-2"/>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z w:val="28"/>
          <w:szCs w:val="28"/>
        </w:rPr>
        <w:t>н</w:t>
      </w:r>
      <w:r w:rsidRPr="001208D8">
        <w:rPr>
          <w:spacing w:val="-2"/>
          <w:sz w:val="28"/>
          <w:szCs w:val="28"/>
        </w:rPr>
        <w:t>и</w:t>
      </w:r>
      <w:r w:rsidRPr="001208D8">
        <w:rPr>
          <w:spacing w:val="2"/>
          <w:sz w:val="28"/>
          <w:szCs w:val="28"/>
        </w:rPr>
        <w:t>я</w:t>
      </w:r>
      <w:r w:rsidRPr="001208D8">
        <w:rPr>
          <w:sz w:val="28"/>
          <w:szCs w:val="28"/>
        </w:rPr>
        <w:t xml:space="preserve">; </w:t>
      </w:r>
      <w:r w:rsidRPr="001208D8">
        <w:rPr>
          <w:spacing w:val="-1"/>
          <w:sz w:val="28"/>
          <w:szCs w:val="28"/>
        </w:rPr>
        <w:t>п</w:t>
      </w:r>
      <w:r w:rsidRPr="001208D8">
        <w:rPr>
          <w:spacing w:val="-2"/>
          <w:sz w:val="28"/>
          <w:szCs w:val="28"/>
        </w:rPr>
        <w:t>и</w:t>
      </w:r>
      <w:r w:rsidRPr="001208D8">
        <w:rPr>
          <w:sz w:val="28"/>
          <w:szCs w:val="28"/>
        </w:rPr>
        <w:t>сь</w:t>
      </w:r>
      <w:r w:rsidRPr="001208D8">
        <w:rPr>
          <w:spacing w:val="2"/>
          <w:sz w:val="28"/>
          <w:szCs w:val="28"/>
        </w:rPr>
        <w:t>м</w:t>
      </w:r>
      <w:r w:rsidRPr="001208D8">
        <w:rPr>
          <w:sz w:val="28"/>
          <w:szCs w:val="28"/>
        </w:rPr>
        <w:t>е</w:t>
      </w:r>
      <w:r w:rsidRPr="001208D8">
        <w:rPr>
          <w:spacing w:val="-2"/>
          <w:sz w:val="28"/>
          <w:szCs w:val="28"/>
        </w:rPr>
        <w:t>н</w:t>
      </w:r>
      <w:r w:rsidRPr="001208D8">
        <w:rPr>
          <w:spacing w:val="1"/>
          <w:sz w:val="28"/>
          <w:szCs w:val="28"/>
        </w:rPr>
        <w:t>н</w:t>
      </w:r>
      <w:r w:rsidRPr="001208D8">
        <w:rPr>
          <w:spacing w:val="-2"/>
          <w:sz w:val="28"/>
          <w:szCs w:val="28"/>
        </w:rPr>
        <w:t>о</w:t>
      </w:r>
      <w:r w:rsidRPr="001208D8">
        <w:rPr>
          <w:spacing w:val="4"/>
          <w:sz w:val="28"/>
          <w:szCs w:val="28"/>
        </w:rPr>
        <w:t>г</w:t>
      </w:r>
      <w:r w:rsidRPr="001208D8">
        <w:rPr>
          <w:sz w:val="28"/>
          <w:szCs w:val="28"/>
        </w:rPr>
        <w:t>о</w:t>
      </w:r>
      <w:r w:rsidRPr="001208D8">
        <w:rPr>
          <w:spacing w:val="-2"/>
          <w:sz w:val="28"/>
          <w:szCs w:val="28"/>
        </w:rPr>
        <w:t xml:space="preserve"> </w:t>
      </w:r>
      <w:r w:rsidRPr="001208D8">
        <w:rPr>
          <w:spacing w:val="1"/>
          <w:sz w:val="28"/>
          <w:szCs w:val="28"/>
        </w:rPr>
        <w:t>и</w:t>
      </w:r>
      <w:r w:rsidRPr="001208D8">
        <w:rPr>
          <w:sz w:val="28"/>
          <w:szCs w:val="28"/>
        </w:rPr>
        <w:t>н</w:t>
      </w:r>
      <w:r w:rsidRPr="001208D8">
        <w:rPr>
          <w:spacing w:val="1"/>
          <w:sz w:val="28"/>
          <w:szCs w:val="28"/>
        </w:rPr>
        <w:t>ф</w:t>
      </w:r>
      <w:r w:rsidRPr="001208D8">
        <w:rPr>
          <w:spacing w:val="-3"/>
          <w:sz w:val="28"/>
          <w:szCs w:val="28"/>
        </w:rPr>
        <w:t>о</w:t>
      </w:r>
      <w:r w:rsidRPr="001208D8">
        <w:rPr>
          <w:sz w:val="28"/>
          <w:szCs w:val="28"/>
        </w:rPr>
        <w:t>р</w:t>
      </w:r>
      <w:r w:rsidRPr="001208D8">
        <w:rPr>
          <w:spacing w:val="1"/>
          <w:sz w:val="28"/>
          <w:szCs w:val="28"/>
        </w:rPr>
        <w:t>м</w:t>
      </w:r>
      <w:r w:rsidRPr="001208D8">
        <w:rPr>
          <w:sz w:val="28"/>
          <w:szCs w:val="28"/>
        </w:rPr>
        <w:t>и</w:t>
      </w:r>
      <w:r w:rsidRPr="001208D8">
        <w:rPr>
          <w:spacing w:val="2"/>
          <w:sz w:val="28"/>
          <w:szCs w:val="28"/>
        </w:rPr>
        <w:t>р</w:t>
      </w:r>
      <w:r w:rsidRPr="001208D8">
        <w:rPr>
          <w:spacing w:val="-3"/>
          <w:sz w:val="28"/>
          <w:szCs w:val="28"/>
        </w:rPr>
        <w:t>о</w:t>
      </w:r>
      <w:r w:rsidRPr="001208D8">
        <w:rPr>
          <w:sz w:val="28"/>
          <w:szCs w:val="28"/>
        </w:rPr>
        <w:t>ва</w:t>
      </w:r>
      <w:r w:rsidRPr="001208D8">
        <w:rPr>
          <w:spacing w:val="1"/>
          <w:sz w:val="28"/>
          <w:szCs w:val="28"/>
        </w:rPr>
        <w:t>н</w:t>
      </w:r>
      <w:r w:rsidRPr="001208D8">
        <w:rPr>
          <w:spacing w:val="-1"/>
          <w:sz w:val="28"/>
          <w:szCs w:val="28"/>
        </w:rPr>
        <w:t>и</w:t>
      </w:r>
      <w:r w:rsidRPr="001208D8">
        <w:rPr>
          <w:sz w:val="28"/>
          <w:szCs w:val="28"/>
        </w:rPr>
        <w:t>я.</w:t>
      </w:r>
    </w:p>
    <w:p w:rsidR="00191243" w:rsidRPr="001208D8" w:rsidRDefault="00191243" w:rsidP="00191243">
      <w:pPr>
        <w:tabs>
          <w:tab w:val="left" w:pos="2403"/>
          <w:tab w:val="left" w:pos="3714"/>
          <w:tab w:val="left" w:pos="4810"/>
          <w:tab w:val="left" w:pos="6069"/>
          <w:tab w:val="left" w:pos="7025"/>
          <w:tab w:val="left" w:pos="8396"/>
          <w:tab w:val="left" w:pos="9218"/>
        </w:tabs>
        <w:suppressAutoHyphens/>
        <w:spacing w:line="232" w:lineRule="auto"/>
        <w:ind w:right="-20" w:firstLine="708"/>
        <w:jc w:val="both"/>
        <w:rPr>
          <w:sz w:val="28"/>
          <w:szCs w:val="28"/>
        </w:rPr>
      </w:pPr>
      <w:r w:rsidRPr="001208D8">
        <w:rPr>
          <w:spacing w:val="1"/>
          <w:sz w:val="28"/>
          <w:szCs w:val="28"/>
        </w:rPr>
        <w:t>И</w:t>
      </w:r>
      <w:r w:rsidRPr="001208D8">
        <w:rPr>
          <w:spacing w:val="-1"/>
          <w:sz w:val="28"/>
          <w:szCs w:val="28"/>
        </w:rPr>
        <w:t>н</w:t>
      </w:r>
      <w:r w:rsidRPr="001208D8">
        <w:rPr>
          <w:spacing w:val="1"/>
          <w:sz w:val="28"/>
          <w:szCs w:val="28"/>
        </w:rPr>
        <w:t>д</w:t>
      </w:r>
      <w:r w:rsidRPr="001208D8">
        <w:rPr>
          <w:spacing w:val="-1"/>
          <w:sz w:val="28"/>
          <w:szCs w:val="28"/>
        </w:rPr>
        <w:t>и</w:t>
      </w:r>
      <w:r w:rsidRPr="001208D8">
        <w:rPr>
          <w:sz w:val="28"/>
          <w:szCs w:val="28"/>
        </w:rPr>
        <w:t>в</w:t>
      </w:r>
      <w:r w:rsidRPr="001208D8">
        <w:rPr>
          <w:spacing w:val="-2"/>
          <w:sz w:val="28"/>
          <w:szCs w:val="28"/>
        </w:rPr>
        <w:t>и</w:t>
      </w:r>
      <w:r w:rsidRPr="001208D8">
        <w:rPr>
          <w:spacing w:val="4"/>
          <w:sz w:val="28"/>
          <w:szCs w:val="28"/>
        </w:rPr>
        <w:t>д</w:t>
      </w:r>
      <w:r w:rsidRPr="001208D8">
        <w:rPr>
          <w:spacing w:val="-7"/>
          <w:sz w:val="28"/>
          <w:szCs w:val="28"/>
        </w:rPr>
        <w:t>у</w:t>
      </w:r>
      <w:r w:rsidRPr="001208D8">
        <w:rPr>
          <w:sz w:val="28"/>
          <w:szCs w:val="28"/>
        </w:rPr>
        <w:t>ал</w:t>
      </w:r>
      <w:r w:rsidRPr="001208D8">
        <w:rPr>
          <w:spacing w:val="3"/>
          <w:sz w:val="28"/>
          <w:szCs w:val="28"/>
        </w:rPr>
        <w:t>ь</w:t>
      </w:r>
      <w:r w:rsidRPr="001208D8">
        <w:rPr>
          <w:spacing w:val="2"/>
          <w:sz w:val="28"/>
          <w:szCs w:val="28"/>
        </w:rPr>
        <w:t>н</w:t>
      </w:r>
      <w:r w:rsidRPr="001208D8">
        <w:rPr>
          <w:sz w:val="28"/>
          <w:szCs w:val="28"/>
        </w:rPr>
        <w:t>ое</w:t>
      </w:r>
      <w:r w:rsidRPr="001208D8">
        <w:rPr>
          <w:spacing w:val="90"/>
          <w:sz w:val="28"/>
          <w:szCs w:val="28"/>
        </w:rPr>
        <w:t xml:space="preserve"> </w:t>
      </w:r>
      <w:r w:rsidRPr="001208D8">
        <w:rPr>
          <w:spacing w:val="-7"/>
          <w:sz w:val="28"/>
          <w:szCs w:val="28"/>
        </w:rPr>
        <w:t>у</w:t>
      </w:r>
      <w:r w:rsidRPr="001208D8">
        <w:rPr>
          <w:sz w:val="28"/>
          <w:szCs w:val="28"/>
        </w:rPr>
        <w:t>ст</w:t>
      </w:r>
      <w:r w:rsidRPr="001208D8">
        <w:rPr>
          <w:spacing w:val="2"/>
          <w:sz w:val="28"/>
          <w:szCs w:val="28"/>
        </w:rPr>
        <w:t>н</w:t>
      </w:r>
      <w:r w:rsidRPr="001208D8">
        <w:rPr>
          <w:sz w:val="28"/>
          <w:szCs w:val="28"/>
        </w:rPr>
        <w:t>ое</w:t>
      </w:r>
      <w:r w:rsidRPr="001208D8">
        <w:rPr>
          <w:spacing w:val="85"/>
          <w:sz w:val="28"/>
          <w:szCs w:val="28"/>
        </w:rPr>
        <w:t xml:space="preserve"> </w:t>
      </w:r>
      <w:r w:rsidRPr="001208D8">
        <w:rPr>
          <w:spacing w:val="2"/>
          <w:sz w:val="28"/>
          <w:szCs w:val="28"/>
        </w:rPr>
        <w:t>и</w:t>
      </w:r>
      <w:r w:rsidRPr="001208D8">
        <w:rPr>
          <w:spacing w:val="-1"/>
          <w:sz w:val="28"/>
          <w:szCs w:val="28"/>
        </w:rPr>
        <w:t>н</w:t>
      </w:r>
      <w:r w:rsidRPr="001208D8">
        <w:rPr>
          <w:spacing w:val="2"/>
          <w:sz w:val="28"/>
          <w:szCs w:val="28"/>
        </w:rPr>
        <w:t>ф</w:t>
      </w:r>
      <w:r w:rsidRPr="001208D8">
        <w:rPr>
          <w:spacing w:val="-3"/>
          <w:sz w:val="28"/>
          <w:szCs w:val="28"/>
        </w:rPr>
        <w:t>о</w:t>
      </w:r>
      <w:r w:rsidRPr="001208D8">
        <w:rPr>
          <w:sz w:val="28"/>
          <w:szCs w:val="28"/>
        </w:rPr>
        <w:t>р</w:t>
      </w:r>
      <w:r w:rsidRPr="001208D8">
        <w:rPr>
          <w:spacing w:val="1"/>
          <w:sz w:val="28"/>
          <w:szCs w:val="28"/>
        </w:rPr>
        <w:t>м</w:t>
      </w:r>
      <w:r w:rsidRPr="001208D8">
        <w:rPr>
          <w:spacing w:val="-1"/>
          <w:sz w:val="28"/>
          <w:szCs w:val="28"/>
        </w:rPr>
        <w:t>и</w:t>
      </w:r>
      <w:r w:rsidRPr="001208D8">
        <w:rPr>
          <w:sz w:val="28"/>
          <w:szCs w:val="28"/>
        </w:rPr>
        <w:t>рова</w:t>
      </w:r>
      <w:r w:rsidRPr="001208D8">
        <w:rPr>
          <w:spacing w:val="1"/>
          <w:sz w:val="28"/>
          <w:szCs w:val="28"/>
        </w:rPr>
        <w:t>н</w:t>
      </w:r>
      <w:r w:rsidRPr="001208D8">
        <w:rPr>
          <w:spacing w:val="2"/>
          <w:sz w:val="28"/>
          <w:szCs w:val="28"/>
        </w:rPr>
        <w:t>и</w:t>
      </w:r>
      <w:r w:rsidRPr="001208D8">
        <w:rPr>
          <w:sz w:val="28"/>
          <w:szCs w:val="28"/>
        </w:rPr>
        <w:t>е</w:t>
      </w:r>
      <w:r w:rsidRPr="001208D8">
        <w:rPr>
          <w:spacing w:val="85"/>
          <w:sz w:val="28"/>
          <w:szCs w:val="28"/>
        </w:rPr>
        <w:t xml:space="preserve"> </w:t>
      </w:r>
      <w:r w:rsidRPr="001208D8">
        <w:rPr>
          <w:sz w:val="28"/>
          <w:szCs w:val="28"/>
        </w:rPr>
        <w:t>о</w:t>
      </w:r>
      <w:r w:rsidRPr="001208D8">
        <w:rPr>
          <w:spacing w:val="86"/>
          <w:sz w:val="28"/>
          <w:szCs w:val="28"/>
        </w:rPr>
        <w:t xml:space="preserve"> </w:t>
      </w:r>
      <w:r w:rsidRPr="001208D8">
        <w:rPr>
          <w:spacing w:val="2"/>
          <w:sz w:val="28"/>
          <w:szCs w:val="28"/>
        </w:rPr>
        <w:t>п</w:t>
      </w:r>
      <w:r w:rsidRPr="001208D8">
        <w:rPr>
          <w:spacing w:val="-3"/>
          <w:sz w:val="28"/>
          <w:szCs w:val="28"/>
        </w:rPr>
        <w:t>о</w:t>
      </w:r>
      <w:r w:rsidRPr="001208D8">
        <w:rPr>
          <w:sz w:val="28"/>
          <w:szCs w:val="28"/>
        </w:rPr>
        <w:t>ряд</w:t>
      </w:r>
      <w:r w:rsidRPr="001208D8">
        <w:rPr>
          <w:spacing w:val="3"/>
          <w:sz w:val="28"/>
          <w:szCs w:val="28"/>
        </w:rPr>
        <w:t>к</w:t>
      </w:r>
      <w:r w:rsidRPr="001208D8">
        <w:rPr>
          <w:sz w:val="28"/>
          <w:szCs w:val="28"/>
        </w:rPr>
        <w:t>е</w:t>
      </w:r>
      <w:r w:rsidRPr="001208D8">
        <w:rPr>
          <w:spacing w:val="86"/>
          <w:sz w:val="28"/>
          <w:szCs w:val="28"/>
        </w:rPr>
        <w:t xml:space="preserve">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до</w:t>
      </w:r>
      <w:r w:rsidRPr="001208D8">
        <w:rPr>
          <w:spacing w:val="7"/>
          <w:sz w:val="28"/>
          <w:szCs w:val="28"/>
        </w:rPr>
        <w:t>с</w:t>
      </w:r>
      <w:r w:rsidRPr="001208D8">
        <w:rPr>
          <w:spacing w:val="2"/>
          <w:sz w:val="28"/>
          <w:szCs w:val="28"/>
        </w:rPr>
        <w:t>т</w:t>
      </w:r>
      <w:r w:rsidRPr="001208D8">
        <w:rPr>
          <w:sz w:val="28"/>
          <w:szCs w:val="28"/>
        </w:rPr>
        <w:t>авле</w:t>
      </w:r>
      <w:r w:rsidRPr="001208D8">
        <w:rPr>
          <w:spacing w:val="-2"/>
          <w:sz w:val="28"/>
          <w:szCs w:val="28"/>
        </w:rPr>
        <w:t>н</w:t>
      </w:r>
      <w:r w:rsidRPr="001208D8">
        <w:rPr>
          <w:spacing w:val="1"/>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zCs w:val="20"/>
        </w:rPr>
        <w:tab/>
      </w:r>
      <w:r w:rsidRPr="001208D8">
        <w:rPr>
          <w:spacing w:val="-3"/>
          <w:sz w:val="28"/>
          <w:szCs w:val="28"/>
        </w:rPr>
        <w:t>у</w:t>
      </w:r>
      <w:r w:rsidRPr="001208D8">
        <w:rPr>
          <w:sz w:val="28"/>
          <w:szCs w:val="28"/>
        </w:rPr>
        <w:t>с</w:t>
      </w:r>
      <w:r w:rsidRPr="001208D8">
        <w:rPr>
          <w:spacing w:val="2"/>
          <w:sz w:val="28"/>
          <w:szCs w:val="28"/>
        </w:rPr>
        <w:t>л</w:t>
      </w:r>
      <w:r w:rsidRPr="001208D8">
        <w:rPr>
          <w:spacing w:val="-7"/>
          <w:sz w:val="28"/>
          <w:szCs w:val="28"/>
        </w:rPr>
        <w:t>у</w:t>
      </w:r>
      <w:r w:rsidRPr="001208D8">
        <w:rPr>
          <w:spacing w:val="4"/>
          <w:sz w:val="28"/>
          <w:szCs w:val="28"/>
        </w:rPr>
        <w:t>г</w:t>
      </w:r>
      <w:r w:rsidRPr="001208D8">
        <w:rPr>
          <w:sz w:val="28"/>
          <w:szCs w:val="28"/>
        </w:rPr>
        <w:t>и</w:t>
      </w:r>
      <w:r w:rsidRPr="001208D8">
        <w:rPr>
          <w:szCs w:val="20"/>
        </w:rPr>
        <w:tab/>
      </w:r>
      <w:r w:rsidRPr="001208D8">
        <w:rPr>
          <w:spacing w:val="-3"/>
          <w:sz w:val="28"/>
          <w:szCs w:val="28"/>
        </w:rPr>
        <w:t>о</w:t>
      </w:r>
      <w:r w:rsidRPr="001208D8">
        <w:rPr>
          <w:spacing w:val="4"/>
          <w:sz w:val="28"/>
          <w:szCs w:val="28"/>
        </w:rPr>
        <w:t>б</w:t>
      </w:r>
      <w:r w:rsidRPr="001208D8">
        <w:rPr>
          <w:spacing w:val="-3"/>
          <w:sz w:val="28"/>
          <w:szCs w:val="28"/>
        </w:rPr>
        <w:t>е</w:t>
      </w:r>
      <w:r w:rsidRPr="001208D8">
        <w:rPr>
          <w:spacing w:val="2"/>
          <w:sz w:val="28"/>
          <w:szCs w:val="28"/>
        </w:rPr>
        <w:t>сп</w:t>
      </w:r>
      <w:r w:rsidRPr="001208D8">
        <w:rPr>
          <w:spacing w:val="-3"/>
          <w:sz w:val="28"/>
          <w:szCs w:val="28"/>
        </w:rPr>
        <w:t>е</w:t>
      </w:r>
      <w:r w:rsidRPr="001208D8">
        <w:rPr>
          <w:spacing w:val="-1"/>
          <w:sz w:val="28"/>
          <w:szCs w:val="28"/>
        </w:rPr>
        <w:t>ч</w:t>
      </w:r>
      <w:r w:rsidRPr="001208D8">
        <w:rPr>
          <w:spacing w:val="-2"/>
          <w:sz w:val="28"/>
          <w:szCs w:val="28"/>
        </w:rPr>
        <w:t>и</w:t>
      </w:r>
      <w:r w:rsidRPr="001208D8">
        <w:rPr>
          <w:sz w:val="28"/>
          <w:szCs w:val="28"/>
        </w:rPr>
        <w:t>в</w:t>
      </w:r>
      <w:r w:rsidRPr="001208D8">
        <w:rPr>
          <w:spacing w:val="3"/>
          <w:sz w:val="28"/>
          <w:szCs w:val="28"/>
        </w:rPr>
        <w:t>а</w:t>
      </w:r>
      <w:r w:rsidRPr="001208D8">
        <w:rPr>
          <w:spacing w:val="-4"/>
          <w:sz w:val="28"/>
          <w:szCs w:val="28"/>
        </w:rPr>
        <w:t>е</w:t>
      </w:r>
      <w:r w:rsidRPr="001208D8">
        <w:rPr>
          <w:spacing w:val="1"/>
          <w:sz w:val="28"/>
          <w:szCs w:val="28"/>
        </w:rPr>
        <w:t>т</w:t>
      </w:r>
      <w:r w:rsidRPr="001208D8">
        <w:rPr>
          <w:sz w:val="28"/>
          <w:szCs w:val="28"/>
        </w:rPr>
        <w:t>ся</w:t>
      </w:r>
      <w:r w:rsidRPr="001208D8">
        <w:rPr>
          <w:szCs w:val="20"/>
        </w:rPr>
        <w:tab/>
      </w:r>
      <w:r w:rsidRPr="001208D8">
        <w:rPr>
          <w:spacing w:val="1"/>
          <w:sz w:val="28"/>
          <w:szCs w:val="28"/>
        </w:rPr>
        <w:t>д</w:t>
      </w:r>
      <w:r w:rsidRPr="001208D8">
        <w:rPr>
          <w:spacing w:val="-3"/>
          <w:sz w:val="28"/>
          <w:szCs w:val="28"/>
        </w:rPr>
        <w:t>о</w:t>
      </w:r>
      <w:r w:rsidRPr="001208D8">
        <w:rPr>
          <w:spacing w:val="3"/>
          <w:sz w:val="28"/>
          <w:szCs w:val="28"/>
        </w:rPr>
        <w:t>л</w:t>
      </w:r>
      <w:r w:rsidRPr="001208D8">
        <w:rPr>
          <w:spacing w:val="-1"/>
          <w:sz w:val="28"/>
          <w:szCs w:val="28"/>
        </w:rPr>
        <w:t>ж</w:t>
      </w:r>
      <w:r w:rsidRPr="001208D8">
        <w:rPr>
          <w:spacing w:val="1"/>
          <w:sz w:val="28"/>
          <w:szCs w:val="28"/>
        </w:rPr>
        <w:t>н</w:t>
      </w:r>
      <w:r w:rsidRPr="001208D8">
        <w:rPr>
          <w:spacing w:val="-3"/>
          <w:sz w:val="28"/>
          <w:szCs w:val="28"/>
        </w:rPr>
        <w:t>о</w:t>
      </w:r>
      <w:r w:rsidRPr="001208D8">
        <w:rPr>
          <w:sz w:val="28"/>
          <w:szCs w:val="28"/>
        </w:rPr>
        <w:t>стны</w:t>
      </w:r>
      <w:r w:rsidRPr="001208D8">
        <w:rPr>
          <w:spacing w:val="1"/>
          <w:sz w:val="28"/>
          <w:szCs w:val="28"/>
        </w:rPr>
        <w:t>м</w:t>
      </w:r>
      <w:r w:rsidRPr="001208D8">
        <w:rPr>
          <w:sz w:val="28"/>
          <w:szCs w:val="28"/>
        </w:rPr>
        <w:t>и</w:t>
      </w:r>
      <w:r w:rsidRPr="001208D8">
        <w:rPr>
          <w:szCs w:val="20"/>
        </w:rPr>
        <w:tab/>
      </w:r>
      <w:r w:rsidRPr="001208D8">
        <w:rPr>
          <w:sz w:val="28"/>
          <w:szCs w:val="28"/>
        </w:rPr>
        <w:t>л</w:t>
      </w:r>
      <w:r w:rsidRPr="001208D8">
        <w:rPr>
          <w:spacing w:val="-1"/>
          <w:sz w:val="28"/>
          <w:szCs w:val="28"/>
        </w:rPr>
        <w:t>и</w:t>
      </w:r>
      <w:r w:rsidRPr="001208D8">
        <w:rPr>
          <w:spacing w:val="-2"/>
          <w:sz w:val="28"/>
          <w:szCs w:val="28"/>
        </w:rPr>
        <w:t>ц</w:t>
      </w:r>
      <w:r w:rsidRPr="001208D8">
        <w:rPr>
          <w:sz w:val="28"/>
          <w:szCs w:val="28"/>
        </w:rPr>
        <w:t>а</w:t>
      </w:r>
      <w:r w:rsidRPr="001208D8">
        <w:rPr>
          <w:spacing w:val="-1"/>
          <w:sz w:val="28"/>
          <w:szCs w:val="28"/>
        </w:rPr>
        <w:t>м</w:t>
      </w:r>
      <w:r w:rsidRPr="001208D8">
        <w:rPr>
          <w:spacing w:val="-2"/>
          <w:sz w:val="28"/>
          <w:szCs w:val="28"/>
        </w:rPr>
        <w:t>и</w:t>
      </w:r>
      <w:r w:rsidRPr="001208D8">
        <w:rPr>
          <w:sz w:val="28"/>
          <w:szCs w:val="28"/>
        </w:rPr>
        <w:t xml:space="preserve">, </w:t>
      </w:r>
      <w:r w:rsidRPr="001208D8">
        <w:rPr>
          <w:spacing w:val="-3"/>
          <w:sz w:val="28"/>
          <w:szCs w:val="28"/>
        </w:rPr>
        <w:t>о</w:t>
      </w:r>
      <w:r w:rsidRPr="001208D8">
        <w:rPr>
          <w:spacing w:val="2"/>
          <w:sz w:val="28"/>
          <w:szCs w:val="28"/>
        </w:rPr>
        <w:t>с</w:t>
      </w:r>
      <w:r w:rsidRPr="001208D8">
        <w:rPr>
          <w:spacing w:val="-3"/>
          <w:sz w:val="28"/>
          <w:szCs w:val="28"/>
        </w:rPr>
        <w:t>у</w:t>
      </w:r>
      <w:r w:rsidRPr="001208D8">
        <w:rPr>
          <w:spacing w:val="3"/>
          <w:sz w:val="28"/>
          <w:szCs w:val="28"/>
        </w:rPr>
        <w:t>щ</w:t>
      </w:r>
      <w:r w:rsidRPr="001208D8">
        <w:rPr>
          <w:spacing w:val="-3"/>
          <w:sz w:val="28"/>
          <w:szCs w:val="28"/>
        </w:rPr>
        <w:t>е</w:t>
      </w:r>
      <w:r w:rsidRPr="001208D8">
        <w:rPr>
          <w:sz w:val="28"/>
          <w:szCs w:val="28"/>
        </w:rPr>
        <w:t>ствля</w:t>
      </w:r>
      <w:r w:rsidRPr="001208D8">
        <w:rPr>
          <w:spacing w:val="-1"/>
          <w:sz w:val="28"/>
          <w:szCs w:val="28"/>
        </w:rPr>
        <w:t>ю</w:t>
      </w:r>
      <w:r w:rsidRPr="001208D8">
        <w:rPr>
          <w:spacing w:val="3"/>
          <w:sz w:val="28"/>
          <w:szCs w:val="28"/>
        </w:rPr>
        <w:t>щ</w:t>
      </w:r>
      <w:r w:rsidRPr="001208D8">
        <w:rPr>
          <w:sz w:val="28"/>
          <w:szCs w:val="28"/>
        </w:rPr>
        <w:t>и</w:t>
      </w:r>
      <w:r w:rsidRPr="001208D8">
        <w:rPr>
          <w:spacing w:val="-1"/>
          <w:sz w:val="28"/>
          <w:szCs w:val="28"/>
        </w:rPr>
        <w:t>м</w:t>
      </w:r>
      <w:r w:rsidRPr="001208D8">
        <w:rPr>
          <w:sz w:val="28"/>
          <w:szCs w:val="28"/>
        </w:rPr>
        <w:t xml:space="preserve">и    </w:t>
      </w:r>
      <w:r w:rsidRPr="001208D8">
        <w:rPr>
          <w:spacing w:val="-32"/>
          <w:sz w:val="28"/>
          <w:szCs w:val="28"/>
        </w:rPr>
        <w:t xml:space="preserve"> </w:t>
      </w:r>
      <w:r w:rsidRPr="001208D8">
        <w:rPr>
          <w:spacing w:val="-2"/>
          <w:sz w:val="28"/>
          <w:szCs w:val="28"/>
        </w:rPr>
        <w:t>п</w:t>
      </w:r>
      <w:r w:rsidRPr="001208D8">
        <w:rPr>
          <w:spacing w:val="3"/>
          <w:sz w:val="28"/>
          <w:szCs w:val="28"/>
        </w:rPr>
        <w:t>р</w:t>
      </w:r>
      <w:r w:rsidRPr="001208D8">
        <w:rPr>
          <w:spacing w:val="-4"/>
          <w:sz w:val="28"/>
          <w:szCs w:val="28"/>
        </w:rPr>
        <w:t>е</w:t>
      </w:r>
      <w:r w:rsidRPr="001208D8">
        <w:rPr>
          <w:spacing w:val="1"/>
          <w:sz w:val="28"/>
          <w:szCs w:val="28"/>
        </w:rPr>
        <w:t>д</w:t>
      </w:r>
      <w:r w:rsidRPr="001208D8">
        <w:rPr>
          <w:sz w:val="28"/>
          <w:szCs w:val="28"/>
        </w:rPr>
        <w:t>ос</w:t>
      </w:r>
      <w:r w:rsidRPr="001208D8">
        <w:rPr>
          <w:spacing w:val="1"/>
          <w:sz w:val="28"/>
          <w:szCs w:val="28"/>
        </w:rPr>
        <w:t>т</w:t>
      </w:r>
      <w:r w:rsidRPr="001208D8">
        <w:rPr>
          <w:sz w:val="28"/>
          <w:szCs w:val="28"/>
        </w:rPr>
        <w:t>авле</w:t>
      </w:r>
      <w:r w:rsidRPr="001208D8">
        <w:rPr>
          <w:spacing w:val="-2"/>
          <w:sz w:val="28"/>
          <w:szCs w:val="28"/>
        </w:rPr>
        <w:t>н</w:t>
      </w:r>
      <w:r w:rsidRPr="001208D8">
        <w:rPr>
          <w:spacing w:val="1"/>
          <w:sz w:val="28"/>
          <w:szCs w:val="28"/>
        </w:rPr>
        <w:t>и</w:t>
      </w:r>
      <w:r w:rsidRPr="001208D8">
        <w:rPr>
          <w:sz w:val="28"/>
          <w:szCs w:val="28"/>
        </w:rPr>
        <w:t>е</w:t>
      </w:r>
      <w:r w:rsidRPr="001208D8">
        <w:rPr>
          <w:szCs w:val="20"/>
        </w:rPr>
        <w:tab/>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zCs w:val="20"/>
        </w:rPr>
        <w:tab/>
      </w:r>
      <w:r w:rsidRPr="001208D8">
        <w:rPr>
          <w:spacing w:val="-3"/>
          <w:sz w:val="28"/>
          <w:szCs w:val="28"/>
        </w:rPr>
        <w:t>у</w:t>
      </w:r>
      <w:r w:rsidRPr="001208D8">
        <w:rPr>
          <w:sz w:val="28"/>
          <w:szCs w:val="28"/>
        </w:rPr>
        <w:t>с</w:t>
      </w:r>
      <w:r w:rsidRPr="001208D8">
        <w:rPr>
          <w:spacing w:val="2"/>
          <w:sz w:val="28"/>
          <w:szCs w:val="28"/>
        </w:rPr>
        <w:t>л</w:t>
      </w:r>
      <w:r w:rsidRPr="001208D8">
        <w:rPr>
          <w:spacing w:val="-7"/>
          <w:sz w:val="28"/>
          <w:szCs w:val="28"/>
        </w:rPr>
        <w:t>у</w:t>
      </w:r>
      <w:r w:rsidRPr="001208D8">
        <w:rPr>
          <w:spacing w:val="4"/>
          <w:sz w:val="28"/>
          <w:szCs w:val="28"/>
        </w:rPr>
        <w:t>г</w:t>
      </w:r>
      <w:r w:rsidRPr="001208D8">
        <w:rPr>
          <w:sz w:val="28"/>
          <w:szCs w:val="28"/>
        </w:rPr>
        <w:t xml:space="preserve">и    </w:t>
      </w:r>
      <w:r w:rsidRPr="001208D8">
        <w:rPr>
          <w:spacing w:val="-31"/>
          <w:sz w:val="28"/>
          <w:szCs w:val="28"/>
        </w:rPr>
        <w:t xml:space="preserve"> </w:t>
      </w:r>
      <w:r w:rsidRPr="001208D8">
        <w:rPr>
          <w:spacing w:val="-1"/>
          <w:sz w:val="28"/>
          <w:szCs w:val="28"/>
        </w:rPr>
        <w:t>(</w:t>
      </w:r>
      <w:r w:rsidRPr="001208D8">
        <w:rPr>
          <w:sz w:val="28"/>
          <w:szCs w:val="28"/>
        </w:rPr>
        <w:t>далее</w:t>
      </w:r>
      <w:r w:rsidRPr="001208D8">
        <w:rPr>
          <w:szCs w:val="20"/>
        </w:rPr>
        <w:tab/>
      </w:r>
      <w:r w:rsidRPr="001208D8">
        <w:rPr>
          <w:sz w:val="28"/>
          <w:szCs w:val="28"/>
        </w:rPr>
        <w:t xml:space="preserve">– </w:t>
      </w:r>
      <w:r w:rsidRPr="001208D8">
        <w:rPr>
          <w:spacing w:val="1"/>
          <w:sz w:val="28"/>
          <w:szCs w:val="28"/>
        </w:rPr>
        <w:t>д</w:t>
      </w:r>
      <w:r w:rsidRPr="001208D8">
        <w:rPr>
          <w:spacing w:val="-3"/>
          <w:sz w:val="28"/>
          <w:szCs w:val="28"/>
        </w:rPr>
        <w:t>о</w:t>
      </w:r>
      <w:r w:rsidRPr="001208D8">
        <w:rPr>
          <w:sz w:val="28"/>
          <w:szCs w:val="28"/>
        </w:rPr>
        <w:t>л</w:t>
      </w:r>
      <w:r w:rsidRPr="001208D8">
        <w:rPr>
          <w:spacing w:val="-1"/>
          <w:sz w:val="28"/>
          <w:szCs w:val="28"/>
        </w:rPr>
        <w:t>ж</w:t>
      </w:r>
      <w:r w:rsidRPr="001208D8">
        <w:rPr>
          <w:spacing w:val="1"/>
          <w:sz w:val="28"/>
          <w:szCs w:val="28"/>
        </w:rPr>
        <w:t>н</w:t>
      </w:r>
      <w:r w:rsidRPr="001208D8">
        <w:rPr>
          <w:spacing w:val="-3"/>
          <w:sz w:val="28"/>
          <w:szCs w:val="28"/>
        </w:rPr>
        <w:t>о</w:t>
      </w:r>
      <w:r w:rsidRPr="001208D8">
        <w:rPr>
          <w:sz w:val="28"/>
          <w:szCs w:val="28"/>
        </w:rPr>
        <w:t>ст</w:t>
      </w:r>
      <w:r w:rsidRPr="001208D8">
        <w:rPr>
          <w:spacing w:val="2"/>
          <w:sz w:val="28"/>
          <w:szCs w:val="28"/>
        </w:rPr>
        <w:t>н</w:t>
      </w:r>
      <w:r w:rsidRPr="001208D8">
        <w:rPr>
          <w:spacing w:val="3"/>
          <w:sz w:val="28"/>
          <w:szCs w:val="28"/>
        </w:rPr>
        <w:t>ы</w:t>
      </w:r>
      <w:r w:rsidRPr="001208D8">
        <w:rPr>
          <w:sz w:val="28"/>
          <w:szCs w:val="28"/>
        </w:rPr>
        <w:t>е</w:t>
      </w:r>
      <w:r w:rsidRPr="001208D8">
        <w:rPr>
          <w:spacing w:val="-1"/>
          <w:sz w:val="28"/>
          <w:szCs w:val="28"/>
        </w:rPr>
        <w:t xml:space="preserve"> </w:t>
      </w:r>
      <w:r w:rsidRPr="001208D8">
        <w:rPr>
          <w:sz w:val="28"/>
          <w:szCs w:val="28"/>
        </w:rPr>
        <w:t>л</w:t>
      </w:r>
      <w:r w:rsidRPr="001208D8">
        <w:rPr>
          <w:spacing w:val="-2"/>
          <w:sz w:val="28"/>
          <w:szCs w:val="28"/>
        </w:rPr>
        <w:t>и</w:t>
      </w:r>
      <w:r w:rsidRPr="001208D8">
        <w:rPr>
          <w:spacing w:val="-1"/>
          <w:sz w:val="28"/>
          <w:szCs w:val="28"/>
        </w:rPr>
        <w:t>ц</w:t>
      </w:r>
      <w:r w:rsidRPr="001208D8">
        <w:rPr>
          <w:sz w:val="28"/>
          <w:szCs w:val="28"/>
        </w:rPr>
        <w:t>а</w:t>
      </w:r>
      <w:r w:rsidRPr="001208D8">
        <w:rPr>
          <w:spacing w:val="-2"/>
          <w:sz w:val="28"/>
          <w:szCs w:val="28"/>
        </w:rPr>
        <w:t>)</w:t>
      </w:r>
      <w:r w:rsidRPr="001208D8">
        <w:rPr>
          <w:sz w:val="28"/>
          <w:szCs w:val="28"/>
        </w:rPr>
        <w:t>,</w:t>
      </w:r>
      <w:r w:rsidRPr="001208D8">
        <w:rPr>
          <w:spacing w:val="2"/>
          <w:sz w:val="28"/>
          <w:szCs w:val="28"/>
        </w:rPr>
        <w:t xml:space="preserve"> </w:t>
      </w:r>
      <w:r w:rsidRPr="001208D8">
        <w:rPr>
          <w:sz w:val="28"/>
          <w:szCs w:val="28"/>
        </w:rPr>
        <w:t>ли</w:t>
      </w:r>
      <w:r w:rsidRPr="001208D8">
        <w:rPr>
          <w:spacing w:val="-1"/>
          <w:sz w:val="28"/>
          <w:szCs w:val="28"/>
        </w:rPr>
        <w:t>ч</w:t>
      </w:r>
      <w:r w:rsidRPr="001208D8">
        <w:rPr>
          <w:spacing w:val="1"/>
          <w:sz w:val="28"/>
          <w:szCs w:val="28"/>
        </w:rPr>
        <w:t>н</w:t>
      </w:r>
      <w:r w:rsidRPr="001208D8">
        <w:rPr>
          <w:sz w:val="28"/>
          <w:szCs w:val="28"/>
        </w:rPr>
        <w:t>о</w:t>
      </w:r>
      <w:r w:rsidRPr="001208D8">
        <w:rPr>
          <w:spacing w:val="-1"/>
          <w:sz w:val="28"/>
          <w:szCs w:val="28"/>
        </w:rPr>
        <w:t xml:space="preserve"> </w:t>
      </w:r>
      <w:r w:rsidRPr="001208D8">
        <w:rPr>
          <w:sz w:val="28"/>
          <w:szCs w:val="28"/>
        </w:rPr>
        <w:t>л</w:t>
      </w:r>
      <w:r w:rsidRPr="001208D8">
        <w:rPr>
          <w:spacing w:val="-2"/>
          <w:sz w:val="28"/>
          <w:szCs w:val="28"/>
        </w:rPr>
        <w:t>и</w:t>
      </w:r>
      <w:r w:rsidRPr="001208D8">
        <w:rPr>
          <w:spacing w:val="5"/>
          <w:sz w:val="28"/>
          <w:szCs w:val="28"/>
        </w:rPr>
        <w:t>б</w:t>
      </w:r>
      <w:r w:rsidRPr="001208D8">
        <w:rPr>
          <w:sz w:val="28"/>
          <w:szCs w:val="28"/>
        </w:rPr>
        <w:t>о</w:t>
      </w:r>
      <w:r w:rsidRPr="001208D8">
        <w:rPr>
          <w:spacing w:val="-1"/>
          <w:sz w:val="28"/>
          <w:szCs w:val="28"/>
        </w:rPr>
        <w:t xml:space="preserve"> </w:t>
      </w:r>
      <w:r w:rsidRPr="001208D8">
        <w:rPr>
          <w:spacing w:val="1"/>
          <w:sz w:val="28"/>
          <w:szCs w:val="28"/>
        </w:rPr>
        <w:t>п</w:t>
      </w:r>
      <w:r w:rsidRPr="001208D8">
        <w:rPr>
          <w:sz w:val="28"/>
          <w:szCs w:val="28"/>
        </w:rPr>
        <w:t>о</w:t>
      </w:r>
      <w:r w:rsidRPr="001208D8">
        <w:rPr>
          <w:spacing w:val="-2"/>
          <w:sz w:val="28"/>
          <w:szCs w:val="28"/>
        </w:rPr>
        <w:t xml:space="preserve"> </w:t>
      </w:r>
      <w:r w:rsidRPr="001208D8">
        <w:rPr>
          <w:spacing w:val="1"/>
          <w:sz w:val="28"/>
          <w:szCs w:val="28"/>
        </w:rPr>
        <w:t>т</w:t>
      </w:r>
      <w:r w:rsidRPr="001208D8">
        <w:rPr>
          <w:spacing w:val="-4"/>
          <w:sz w:val="28"/>
          <w:szCs w:val="28"/>
        </w:rPr>
        <w:t>е</w:t>
      </w:r>
      <w:r w:rsidRPr="001208D8">
        <w:rPr>
          <w:spacing w:val="3"/>
          <w:sz w:val="28"/>
          <w:szCs w:val="28"/>
        </w:rPr>
        <w:t>л</w:t>
      </w:r>
      <w:r w:rsidRPr="001208D8">
        <w:rPr>
          <w:sz w:val="28"/>
          <w:szCs w:val="28"/>
        </w:rPr>
        <w:t>е</w:t>
      </w:r>
      <w:r w:rsidRPr="001208D8">
        <w:rPr>
          <w:spacing w:val="2"/>
          <w:sz w:val="28"/>
          <w:szCs w:val="28"/>
        </w:rPr>
        <w:t>ф</w:t>
      </w:r>
      <w:r w:rsidRPr="001208D8">
        <w:rPr>
          <w:spacing w:val="-3"/>
          <w:sz w:val="28"/>
          <w:szCs w:val="28"/>
        </w:rPr>
        <w:t>о</w:t>
      </w:r>
      <w:r w:rsidRPr="001208D8">
        <w:rPr>
          <w:spacing w:val="1"/>
          <w:sz w:val="28"/>
          <w:szCs w:val="28"/>
        </w:rPr>
        <w:t>н</w:t>
      </w:r>
      <w:r w:rsidRPr="001208D8">
        <w:rPr>
          <w:spacing w:val="-7"/>
          <w:sz w:val="28"/>
          <w:szCs w:val="28"/>
        </w:rPr>
        <w:t>у</w:t>
      </w:r>
      <w:r w:rsidRPr="001208D8">
        <w:rPr>
          <w:sz w:val="28"/>
          <w:szCs w:val="28"/>
        </w:rPr>
        <w:t>.</w:t>
      </w:r>
    </w:p>
    <w:p w:rsidR="00191243" w:rsidRPr="001208D8" w:rsidRDefault="00191243" w:rsidP="00191243">
      <w:pPr>
        <w:suppressAutoHyphens/>
        <w:spacing w:line="234" w:lineRule="auto"/>
        <w:ind w:right="-20" w:firstLine="708"/>
        <w:jc w:val="both"/>
        <w:rPr>
          <w:sz w:val="28"/>
          <w:szCs w:val="28"/>
        </w:rPr>
      </w:pPr>
      <w:r w:rsidRPr="001208D8">
        <w:rPr>
          <w:spacing w:val="1"/>
          <w:sz w:val="28"/>
          <w:szCs w:val="28"/>
        </w:rPr>
        <w:t>И</w:t>
      </w:r>
      <w:r w:rsidRPr="001208D8">
        <w:rPr>
          <w:sz w:val="28"/>
          <w:szCs w:val="28"/>
        </w:rPr>
        <w:t>н</w:t>
      </w:r>
      <w:r w:rsidRPr="001208D8">
        <w:rPr>
          <w:spacing w:val="-2"/>
          <w:sz w:val="28"/>
          <w:szCs w:val="28"/>
        </w:rPr>
        <w:t>ф</w:t>
      </w:r>
      <w:r w:rsidRPr="001208D8">
        <w:rPr>
          <w:spacing w:val="-4"/>
          <w:sz w:val="28"/>
          <w:szCs w:val="28"/>
        </w:rPr>
        <w:t>о</w:t>
      </w:r>
      <w:r w:rsidRPr="001208D8">
        <w:rPr>
          <w:spacing w:val="3"/>
          <w:sz w:val="28"/>
          <w:szCs w:val="28"/>
        </w:rPr>
        <w:t>р</w:t>
      </w:r>
      <w:r w:rsidRPr="001208D8">
        <w:rPr>
          <w:sz w:val="28"/>
          <w:szCs w:val="28"/>
        </w:rPr>
        <w:t>мация</w:t>
      </w:r>
      <w:r w:rsidRPr="001208D8">
        <w:rPr>
          <w:spacing w:val="48"/>
          <w:sz w:val="28"/>
          <w:szCs w:val="28"/>
        </w:rPr>
        <w:t xml:space="preserve"> </w:t>
      </w:r>
      <w:r w:rsidRPr="001208D8">
        <w:rPr>
          <w:sz w:val="28"/>
          <w:szCs w:val="28"/>
        </w:rPr>
        <w:t>о</w:t>
      </w:r>
      <w:r w:rsidRPr="001208D8">
        <w:rPr>
          <w:spacing w:val="41"/>
          <w:sz w:val="28"/>
          <w:szCs w:val="28"/>
        </w:rPr>
        <w:t xml:space="preserve"> </w:t>
      </w:r>
      <w:r w:rsidRPr="001208D8">
        <w:rPr>
          <w:sz w:val="28"/>
          <w:szCs w:val="28"/>
        </w:rPr>
        <w:t>п</w:t>
      </w:r>
      <w:r w:rsidRPr="001208D8">
        <w:rPr>
          <w:spacing w:val="2"/>
          <w:sz w:val="28"/>
          <w:szCs w:val="28"/>
        </w:rPr>
        <w:t>р</w:t>
      </w:r>
      <w:r w:rsidRPr="001208D8">
        <w:rPr>
          <w:sz w:val="28"/>
          <w:szCs w:val="28"/>
        </w:rPr>
        <w:t>о</w:t>
      </w:r>
      <w:r w:rsidRPr="001208D8">
        <w:rPr>
          <w:spacing w:val="2"/>
          <w:sz w:val="28"/>
          <w:szCs w:val="28"/>
        </w:rPr>
        <w:t>ц</w:t>
      </w:r>
      <w:r w:rsidRPr="001208D8">
        <w:rPr>
          <w:spacing w:val="-3"/>
          <w:sz w:val="28"/>
          <w:szCs w:val="28"/>
        </w:rPr>
        <w:t>е</w:t>
      </w:r>
      <w:r w:rsidRPr="001208D8">
        <w:rPr>
          <w:spacing w:val="5"/>
          <w:sz w:val="28"/>
          <w:szCs w:val="28"/>
        </w:rPr>
        <w:t>д</w:t>
      </w:r>
      <w:r w:rsidRPr="001208D8">
        <w:rPr>
          <w:spacing w:val="-8"/>
          <w:sz w:val="28"/>
          <w:szCs w:val="28"/>
        </w:rPr>
        <w:t>у</w:t>
      </w:r>
      <w:r w:rsidRPr="001208D8">
        <w:rPr>
          <w:spacing w:val="3"/>
          <w:sz w:val="28"/>
          <w:szCs w:val="28"/>
        </w:rPr>
        <w:t>р</w:t>
      </w:r>
      <w:r w:rsidRPr="001208D8">
        <w:rPr>
          <w:sz w:val="28"/>
          <w:szCs w:val="28"/>
        </w:rPr>
        <w:t>е</w:t>
      </w:r>
      <w:r w:rsidRPr="001208D8">
        <w:rPr>
          <w:spacing w:val="46"/>
          <w:sz w:val="28"/>
          <w:szCs w:val="28"/>
        </w:rPr>
        <w:t xml:space="preserve"> </w:t>
      </w:r>
      <w:r w:rsidRPr="001208D8">
        <w:rPr>
          <w:spacing w:val="2"/>
          <w:sz w:val="28"/>
          <w:szCs w:val="28"/>
        </w:rPr>
        <w:t>п</w:t>
      </w:r>
      <w:r w:rsidRPr="001208D8">
        <w:rPr>
          <w:sz w:val="28"/>
          <w:szCs w:val="28"/>
        </w:rPr>
        <w:t>р</w:t>
      </w:r>
      <w:r w:rsidRPr="001208D8">
        <w:rPr>
          <w:spacing w:val="-4"/>
          <w:sz w:val="28"/>
          <w:szCs w:val="28"/>
        </w:rPr>
        <w:t>е</w:t>
      </w:r>
      <w:r w:rsidRPr="001208D8">
        <w:rPr>
          <w:spacing w:val="5"/>
          <w:sz w:val="28"/>
          <w:szCs w:val="28"/>
        </w:rPr>
        <w:t>д</w:t>
      </w:r>
      <w:r w:rsidRPr="001208D8">
        <w:rPr>
          <w:spacing w:val="-3"/>
          <w:sz w:val="28"/>
          <w:szCs w:val="28"/>
        </w:rPr>
        <w:t>о</w:t>
      </w:r>
      <w:r w:rsidRPr="001208D8">
        <w:rPr>
          <w:sz w:val="28"/>
          <w:szCs w:val="28"/>
        </w:rPr>
        <w:t>ставле</w:t>
      </w:r>
      <w:r w:rsidRPr="001208D8">
        <w:rPr>
          <w:spacing w:val="-1"/>
          <w:sz w:val="28"/>
          <w:szCs w:val="28"/>
        </w:rPr>
        <w:t>н</w:t>
      </w:r>
      <w:r w:rsidRPr="001208D8">
        <w:rPr>
          <w:spacing w:val="1"/>
          <w:sz w:val="28"/>
          <w:szCs w:val="28"/>
        </w:rPr>
        <w:t>и</w:t>
      </w:r>
      <w:r w:rsidRPr="001208D8">
        <w:rPr>
          <w:sz w:val="28"/>
          <w:szCs w:val="28"/>
        </w:rPr>
        <w:t>я</w:t>
      </w:r>
      <w:r w:rsidRPr="001208D8">
        <w:rPr>
          <w:spacing w:val="44"/>
          <w:sz w:val="28"/>
          <w:szCs w:val="28"/>
        </w:rPr>
        <w:t xml:space="preserve"> </w:t>
      </w:r>
      <w:r w:rsidRPr="001208D8">
        <w:rPr>
          <w:spacing w:val="3"/>
          <w:sz w:val="28"/>
          <w:szCs w:val="28"/>
        </w:rPr>
        <w:t>м</w:t>
      </w:r>
      <w:r w:rsidRPr="001208D8">
        <w:rPr>
          <w:spacing w:val="-3"/>
          <w:sz w:val="28"/>
          <w:szCs w:val="28"/>
        </w:rPr>
        <w:t>у</w:t>
      </w:r>
      <w:r w:rsidRPr="001208D8">
        <w:rPr>
          <w:spacing w:val="1"/>
          <w:sz w:val="28"/>
          <w:szCs w:val="28"/>
        </w:rPr>
        <w:t>н</w:t>
      </w:r>
      <w:r w:rsidRPr="001208D8">
        <w:rPr>
          <w:spacing w:val="-1"/>
          <w:sz w:val="28"/>
          <w:szCs w:val="28"/>
        </w:rPr>
        <w:t>и</w:t>
      </w:r>
      <w:r w:rsidRPr="001208D8">
        <w:rPr>
          <w:spacing w:val="1"/>
          <w:sz w:val="28"/>
          <w:szCs w:val="28"/>
        </w:rPr>
        <w:t>ц</w:t>
      </w:r>
      <w:r w:rsidRPr="001208D8">
        <w:rPr>
          <w:sz w:val="28"/>
          <w:szCs w:val="28"/>
        </w:rPr>
        <w:t>и</w:t>
      </w:r>
      <w:r w:rsidRPr="001208D8">
        <w:rPr>
          <w:spacing w:val="-2"/>
          <w:sz w:val="28"/>
          <w:szCs w:val="28"/>
        </w:rPr>
        <w:t>п</w:t>
      </w:r>
      <w:r w:rsidRPr="001208D8">
        <w:rPr>
          <w:sz w:val="28"/>
          <w:szCs w:val="28"/>
        </w:rPr>
        <w:t>аль</w:t>
      </w:r>
      <w:r w:rsidRPr="001208D8">
        <w:rPr>
          <w:spacing w:val="1"/>
          <w:sz w:val="28"/>
          <w:szCs w:val="28"/>
        </w:rPr>
        <w:t>н</w:t>
      </w:r>
      <w:r w:rsidRPr="001208D8">
        <w:rPr>
          <w:sz w:val="28"/>
          <w:szCs w:val="28"/>
        </w:rPr>
        <w:t>ой</w:t>
      </w:r>
      <w:r w:rsidRPr="001208D8">
        <w:rPr>
          <w:spacing w:val="48"/>
          <w:sz w:val="28"/>
          <w:szCs w:val="28"/>
        </w:rPr>
        <w:t xml:space="preserve"> </w:t>
      </w:r>
      <w:r w:rsidRPr="001208D8">
        <w:rPr>
          <w:sz w:val="28"/>
          <w:szCs w:val="28"/>
        </w:rPr>
        <w:t>ус</w:t>
      </w:r>
      <w:r w:rsidRPr="001208D8">
        <w:rPr>
          <w:spacing w:val="4"/>
          <w:sz w:val="28"/>
          <w:szCs w:val="28"/>
        </w:rPr>
        <w:t>л</w:t>
      </w:r>
      <w:r w:rsidRPr="001208D8">
        <w:rPr>
          <w:spacing w:val="-7"/>
          <w:sz w:val="28"/>
          <w:szCs w:val="28"/>
        </w:rPr>
        <w:t>у</w:t>
      </w:r>
      <w:r w:rsidRPr="001208D8">
        <w:rPr>
          <w:sz w:val="28"/>
          <w:szCs w:val="28"/>
        </w:rPr>
        <w:t xml:space="preserve">ги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w:t>
      </w:r>
      <w:r w:rsidRPr="001208D8">
        <w:rPr>
          <w:spacing w:val="1"/>
          <w:sz w:val="28"/>
          <w:szCs w:val="28"/>
        </w:rPr>
        <w:t>т</w:t>
      </w:r>
      <w:r w:rsidRPr="001208D8">
        <w:rPr>
          <w:sz w:val="28"/>
          <w:szCs w:val="28"/>
        </w:rPr>
        <w:t>авл</w:t>
      </w:r>
      <w:r w:rsidRPr="001208D8">
        <w:rPr>
          <w:spacing w:val="2"/>
          <w:sz w:val="28"/>
          <w:szCs w:val="28"/>
        </w:rPr>
        <w:t>я</w:t>
      </w:r>
      <w:r w:rsidRPr="001208D8">
        <w:rPr>
          <w:spacing w:val="-3"/>
          <w:sz w:val="28"/>
          <w:szCs w:val="28"/>
        </w:rPr>
        <w:t>е</w:t>
      </w:r>
      <w:r w:rsidRPr="001208D8">
        <w:rPr>
          <w:spacing w:val="1"/>
          <w:sz w:val="28"/>
          <w:szCs w:val="28"/>
        </w:rPr>
        <w:t>т</w:t>
      </w:r>
      <w:r w:rsidRPr="001208D8">
        <w:rPr>
          <w:sz w:val="28"/>
          <w:szCs w:val="28"/>
        </w:rPr>
        <w:t xml:space="preserve">ся </w:t>
      </w:r>
      <w:r w:rsidRPr="001208D8">
        <w:rPr>
          <w:spacing w:val="1"/>
          <w:sz w:val="28"/>
          <w:szCs w:val="28"/>
        </w:rPr>
        <w:t>б</w:t>
      </w:r>
      <w:r w:rsidRPr="001208D8">
        <w:rPr>
          <w:spacing w:val="-3"/>
          <w:sz w:val="28"/>
          <w:szCs w:val="28"/>
        </w:rPr>
        <w:t>е</w:t>
      </w:r>
      <w:r w:rsidRPr="001208D8">
        <w:rPr>
          <w:spacing w:val="2"/>
          <w:sz w:val="28"/>
          <w:szCs w:val="28"/>
        </w:rPr>
        <w:t>с</w:t>
      </w:r>
      <w:r w:rsidRPr="001208D8">
        <w:rPr>
          <w:sz w:val="28"/>
          <w:szCs w:val="28"/>
        </w:rPr>
        <w:t>пл</w:t>
      </w:r>
      <w:r w:rsidRPr="001208D8">
        <w:rPr>
          <w:spacing w:val="1"/>
          <w:sz w:val="28"/>
          <w:szCs w:val="28"/>
        </w:rPr>
        <w:t>а</w:t>
      </w:r>
      <w:r w:rsidRPr="001208D8">
        <w:rPr>
          <w:spacing w:val="2"/>
          <w:sz w:val="28"/>
          <w:szCs w:val="28"/>
        </w:rPr>
        <w:t>тн</w:t>
      </w:r>
      <w:r w:rsidRPr="001208D8">
        <w:rPr>
          <w:spacing w:val="-3"/>
          <w:sz w:val="28"/>
          <w:szCs w:val="28"/>
        </w:rPr>
        <w:t>о</w:t>
      </w:r>
      <w:r w:rsidRPr="001208D8">
        <w:rPr>
          <w:sz w:val="28"/>
          <w:szCs w:val="28"/>
        </w:rPr>
        <w:t>.</w:t>
      </w:r>
    </w:p>
    <w:p w:rsidR="00191243" w:rsidRPr="001208D8" w:rsidRDefault="00191243" w:rsidP="00191243">
      <w:pPr>
        <w:tabs>
          <w:tab w:val="left" w:pos="2575"/>
          <w:tab w:val="left" w:pos="3538"/>
          <w:tab w:val="left" w:pos="4050"/>
          <w:tab w:val="left" w:pos="4690"/>
          <w:tab w:val="left" w:pos="6526"/>
          <w:tab w:val="left" w:pos="7457"/>
        </w:tabs>
        <w:suppressAutoHyphens/>
        <w:spacing w:line="232" w:lineRule="auto"/>
        <w:ind w:right="-10" w:firstLine="780"/>
        <w:jc w:val="both"/>
        <w:rPr>
          <w:sz w:val="28"/>
          <w:szCs w:val="28"/>
        </w:rPr>
      </w:pPr>
      <w:r w:rsidRPr="001208D8">
        <w:rPr>
          <w:sz w:val="28"/>
          <w:szCs w:val="28"/>
        </w:rPr>
        <w:t>За</w:t>
      </w:r>
      <w:r w:rsidRPr="001208D8">
        <w:rPr>
          <w:spacing w:val="-1"/>
          <w:sz w:val="28"/>
          <w:szCs w:val="28"/>
        </w:rPr>
        <w:t>я</w:t>
      </w:r>
      <w:r w:rsidRPr="001208D8">
        <w:rPr>
          <w:sz w:val="28"/>
          <w:szCs w:val="28"/>
        </w:rPr>
        <w:t>в</w:t>
      </w:r>
      <w:r w:rsidRPr="001208D8">
        <w:rPr>
          <w:spacing w:val="-2"/>
          <w:sz w:val="28"/>
          <w:szCs w:val="28"/>
        </w:rPr>
        <w:t>и</w:t>
      </w:r>
      <w:r w:rsidRPr="001208D8">
        <w:rPr>
          <w:spacing w:val="1"/>
          <w:sz w:val="28"/>
          <w:szCs w:val="28"/>
        </w:rPr>
        <w:t>т</w:t>
      </w:r>
      <w:r w:rsidRPr="001208D8">
        <w:rPr>
          <w:spacing w:val="-4"/>
          <w:sz w:val="28"/>
          <w:szCs w:val="28"/>
        </w:rPr>
        <w:t>е</w:t>
      </w:r>
      <w:r w:rsidRPr="001208D8">
        <w:rPr>
          <w:sz w:val="28"/>
          <w:szCs w:val="28"/>
        </w:rPr>
        <w:t>л</w:t>
      </w:r>
      <w:r w:rsidRPr="001208D8">
        <w:rPr>
          <w:spacing w:val="-1"/>
          <w:sz w:val="28"/>
          <w:szCs w:val="28"/>
        </w:rPr>
        <w:t>и</w:t>
      </w:r>
      <w:r w:rsidRPr="001208D8">
        <w:rPr>
          <w:sz w:val="28"/>
          <w:szCs w:val="28"/>
        </w:rPr>
        <w:t>,</w:t>
      </w:r>
      <w:r w:rsidRPr="001208D8">
        <w:rPr>
          <w:szCs w:val="20"/>
        </w:rPr>
        <w:tab/>
      </w:r>
      <w:r w:rsidRPr="001208D8">
        <w:rPr>
          <w:spacing w:val="-1"/>
          <w:sz w:val="28"/>
          <w:szCs w:val="28"/>
        </w:rPr>
        <w:t>н</w:t>
      </w:r>
      <w:r w:rsidRPr="001208D8">
        <w:rPr>
          <w:spacing w:val="2"/>
          <w:sz w:val="28"/>
          <w:szCs w:val="28"/>
        </w:rPr>
        <w:t>а</w:t>
      </w:r>
      <w:r w:rsidRPr="001208D8">
        <w:rPr>
          <w:spacing w:val="-1"/>
          <w:sz w:val="28"/>
          <w:szCs w:val="28"/>
        </w:rPr>
        <w:t>п</w:t>
      </w:r>
      <w:r w:rsidRPr="001208D8">
        <w:rPr>
          <w:sz w:val="28"/>
          <w:szCs w:val="28"/>
        </w:rPr>
        <w:t>рав</w:t>
      </w:r>
      <w:r w:rsidRPr="001208D8">
        <w:rPr>
          <w:spacing w:val="1"/>
          <w:sz w:val="28"/>
          <w:szCs w:val="28"/>
        </w:rPr>
        <w:t>и</w:t>
      </w:r>
      <w:r w:rsidRPr="001208D8">
        <w:rPr>
          <w:sz w:val="28"/>
          <w:szCs w:val="28"/>
        </w:rPr>
        <w:t>вш</w:t>
      </w:r>
      <w:r w:rsidRPr="001208D8">
        <w:rPr>
          <w:spacing w:val="2"/>
          <w:sz w:val="28"/>
          <w:szCs w:val="28"/>
        </w:rPr>
        <w:t>и</w:t>
      </w:r>
      <w:r w:rsidRPr="001208D8">
        <w:rPr>
          <w:sz w:val="28"/>
          <w:szCs w:val="28"/>
        </w:rPr>
        <w:t>е</w:t>
      </w:r>
      <w:r w:rsidRPr="001208D8">
        <w:rPr>
          <w:szCs w:val="20"/>
        </w:rPr>
        <w:tab/>
      </w:r>
      <w:r w:rsidRPr="001208D8">
        <w:rPr>
          <w:spacing w:val="1"/>
          <w:sz w:val="28"/>
          <w:szCs w:val="28"/>
        </w:rPr>
        <w:t>д</w:t>
      </w:r>
      <w:r w:rsidRPr="001208D8">
        <w:rPr>
          <w:spacing w:val="-3"/>
          <w:sz w:val="28"/>
          <w:szCs w:val="28"/>
        </w:rPr>
        <w:t>о</w:t>
      </w:r>
      <w:r w:rsidRPr="001208D8">
        <w:rPr>
          <w:spacing w:val="2"/>
          <w:sz w:val="28"/>
          <w:szCs w:val="28"/>
        </w:rPr>
        <w:t>к</w:t>
      </w:r>
      <w:r w:rsidRPr="001208D8">
        <w:rPr>
          <w:spacing w:val="-3"/>
          <w:sz w:val="28"/>
          <w:szCs w:val="28"/>
        </w:rPr>
        <w:t>у</w:t>
      </w:r>
      <w:r w:rsidRPr="001208D8">
        <w:rPr>
          <w:spacing w:val="2"/>
          <w:sz w:val="28"/>
          <w:szCs w:val="28"/>
        </w:rPr>
        <w:t>м</w:t>
      </w:r>
      <w:r w:rsidRPr="001208D8">
        <w:rPr>
          <w:spacing w:val="-3"/>
          <w:sz w:val="28"/>
          <w:szCs w:val="28"/>
        </w:rPr>
        <w:t>е</w:t>
      </w:r>
      <w:r w:rsidRPr="001208D8">
        <w:rPr>
          <w:spacing w:val="-2"/>
          <w:sz w:val="28"/>
          <w:szCs w:val="28"/>
        </w:rPr>
        <w:t>н</w:t>
      </w:r>
      <w:r w:rsidRPr="001208D8">
        <w:rPr>
          <w:sz w:val="28"/>
          <w:szCs w:val="28"/>
        </w:rPr>
        <w:t>ты</w:t>
      </w:r>
      <w:r w:rsidRPr="001208D8">
        <w:rPr>
          <w:szCs w:val="20"/>
        </w:rPr>
        <w:tab/>
      </w:r>
      <w:r w:rsidRPr="001208D8">
        <w:rPr>
          <w:spacing w:val="1"/>
          <w:sz w:val="28"/>
          <w:szCs w:val="28"/>
        </w:rPr>
        <w:t>д</w:t>
      </w:r>
      <w:r w:rsidRPr="001208D8">
        <w:rPr>
          <w:sz w:val="28"/>
          <w:szCs w:val="28"/>
        </w:rPr>
        <w:t>ля</w:t>
      </w:r>
      <w:r w:rsidRPr="001208D8">
        <w:rPr>
          <w:szCs w:val="20"/>
        </w:rPr>
        <w:tab/>
      </w:r>
      <w:r w:rsidRPr="001208D8">
        <w:rPr>
          <w:spacing w:val="-1"/>
          <w:sz w:val="28"/>
          <w:szCs w:val="28"/>
        </w:rPr>
        <w:t>п</w:t>
      </w:r>
      <w:r w:rsidRPr="001208D8">
        <w:rPr>
          <w:spacing w:val="2"/>
          <w:sz w:val="28"/>
          <w:szCs w:val="28"/>
        </w:rPr>
        <w:t>р</w:t>
      </w:r>
      <w:r w:rsidRPr="001208D8">
        <w:rPr>
          <w:spacing w:val="-3"/>
          <w:sz w:val="28"/>
          <w:szCs w:val="28"/>
        </w:rPr>
        <w:t>е</w:t>
      </w:r>
      <w:r w:rsidRPr="001208D8">
        <w:rPr>
          <w:spacing w:val="5"/>
          <w:sz w:val="28"/>
          <w:szCs w:val="28"/>
        </w:rPr>
        <w:t>д</w:t>
      </w:r>
      <w:r w:rsidRPr="001208D8">
        <w:rPr>
          <w:spacing w:val="-3"/>
          <w:sz w:val="28"/>
          <w:szCs w:val="28"/>
        </w:rPr>
        <w:t>о</w:t>
      </w:r>
      <w:r w:rsidRPr="001208D8">
        <w:rPr>
          <w:sz w:val="28"/>
          <w:szCs w:val="28"/>
        </w:rPr>
        <w:t>ста</w:t>
      </w:r>
      <w:r w:rsidRPr="001208D8">
        <w:rPr>
          <w:spacing w:val="3"/>
          <w:sz w:val="28"/>
          <w:szCs w:val="28"/>
        </w:rPr>
        <w:t>в</w:t>
      </w:r>
      <w:r w:rsidRPr="001208D8">
        <w:rPr>
          <w:sz w:val="28"/>
          <w:szCs w:val="28"/>
        </w:rPr>
        <w:t>л</w:t>
      </w:r>
      <w:r w:rsidRPr="001208D8">
        <w:rPr>
          <w:spacing w:val="-3"/>
          <w:sz w:val="28"/>
          <w:szCs w:val="28"/>
        </w:rPr>
        <w:t>е</w:t>
      </w:r>
      <w:r w:rsidRPr="001208D8">
        <w:rPr>
          <w:spacing w:val="1"/>
          <w:sz w:val="28"/>
          <w:szCs w:val="28"/>
        </w:rPr>
        <w:t>н</w:t>
      </w:r>
      <w:r w:rsidRPr="001208D8">
        <w:rPr>
          <w:sz w:val="28"/>
          <w:szCs w:val="28"/>
        </w:rPr>
        <w:t xml:space="preserve">ия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 xml:space="preserve">й     </w:t>
      </w:r>
      <w:r w:rsidRPr="001208D8">
        <w:rPr>
          <w:spacing w:val="-34"/>
          <w:sz w:val="28"/>
          <w:szCs w:val="28"/>
        </w:rPr>
        <w:t xml:space="preserve"> </w:t>
      </w:r>
      <w:r w:rsidRPr="001208D8">
        <w:rPr>
          <w:spacing w:val="-3"/>
          <w:sz w:val="28"/>
          <w:szCs w:val="28"/>
        </w:rPr>
        <w:t>у</w:t>
      </w:r>
      <w:r w:rsidRPr="001208D8">
        <w:rPr>
          <w:sz w:val="28"/>
          <w:szCs w:val="28"/>
        </w:rPr>
        <w:t>с</w:t>
      </w:r>
      <w:r w:rsidRPr="001208D8">
        <w:rPr>
          <w:spacing w:val="2"/>
          <w:sz w:val="28"/>
          <w:szCs w:val="28"/>
        </w:rPr>
        <w:t>л</w:t>
      </w:r>
      <w:r w:rsidRPr="001208D8">
        <w:rPr>
          <w:spacing w:val="-7"/>
          <w:sz w:val="28"/>
          <w:szCs w:val="28"/>
        </w:rPr>
        <w:t>у</w:t>
      </w:r>
      <w:r w:rsidRPr="001208D8">
        <w:rPr>
          <w:spacing w:val="4"/>
          <w:sz w:val="28"/>
          <w:szCs w:val="28"/>
        </w:rPr>
        <w:t>г</w:t>
      </w:r>
      <w:r w:rsidRPr="001208D8">
        <w:rPr>
          <w:spacing w:val="-1"/>
          <w:sz w:val="28"/>
          <w:szCs w:val="28"/>
        </w:rPr>
        <w:t>и</w:t>
      </w:r>
      <w:r w:rsidRPr="001208D8">
        <w:rPr>
          <w:sz w:val="28"/>
          <w:szCs w:val="28"/>
        </w:rPr>
        <w:t>,</w:t>
      </w:r>
      <w:r w:rsidRPr="001208D8">
        <w:rPr>
          <w:szCs w:val="20"/>
        </w:rPr>
        <w:tab/>
      </w:r>
      <w:r w:rsidRPr="001208D8">
        <w:rPr>
          <w:sz w:val="28"/>
          <w:szCs w:val="28"/>
        </w:rPr>
        <w:t>в</w:t>
      </w:r>
      <w:r w:rsidRPr="001208D8">
        <w:rPr>
          <w:szCs w:val="20"/>
        </w:rPr>
        <w:tab/>
      </w:r>
      <w:r w:rsidRPr="001208D8">
        <w:rPr>
          <w:spacing w:val="-3"/>
          <w:sz w:val="28"/>
          <w:szCs w:val="28"/>
        </w:rPr>
        <w:t>о</w:t>
      </w:r>
      <w:r w:rsidRPr="001208D8">
        <w:rPr>
          <w:sz w:val="28"/>
          <w:szCs w:val="28"/>
        </w:rPr>
        <w:t>бяза</w:t>
      </w:r>
      <w:r w:rsidRPr="001208D8">
        <w:rPr>
          <w:spacing w:val="1"/>
          <w:sz w:val="28"/>
          <w:szCs w:val="28"/>
        </w:rPr>
        <w:t>т</w:t>
      </w:r>
      <w:r w:rsidRPr="001208D8">
        <w:rPr>
          <w:spacing w:val="-3"/>
          <w:sz w:val="28"/>
          <w:szCs w:val="28"/>
        </w:rPr>
        <w:t>е</w:t>
      </w:r>
      <w:r w:rsidRPr="001208D8">
        <w:rPr>
          <w:sz w:val="28"/>
          <w:szCs w:val="28"/>
        </w:rPr>
        <w:t>л</w:t>
      </w:r>
      <w:r w:rsidRPr="001208D8">
        <w:rPr>
          <w:spacing w:val="3"/>
          <w:sz w:val="28"/>
          <w:szCs w:val="28"/>
        </w:rPr>
        <w:t>ь</w:t>
      </w:r>
      <w:r w:rsidRPr="001208D8">
        <w:rPr>
          <w:spacing w:val="2"/>
          <w:sz w:val="28"/>
          <w:szCs w:val="28"/>
        </w:rPr>
        <w:t>н</w:t>
      </w:r>
      <w:r w:rsidRPr="001208D8">
        <w:rPr>
          <w:spacing w:val="-3"/>
          <w:sz w:val="28"/>
          <w:szCs w:val="28"/>
        </w:rPr>
        <w:t>о</w:t>
      </w:r>
      <w:r w:rsidRPr="001208D8">
        <w:rPr>
          <w:sz w:val="28"/>
          <w:szCs w:val="28"/>
        </w:rPr>
        <w:t xml:space="preserve">м     </w:t>
      </w:r>
      <w:r w:rsidRPr="001208D8">
        <w:rPr>
          <w:spacing w:val="-37"/>
          <w:sz w:val="28"/>
          <w:szCs w:val="28"/>
        </w:rPr>
        <w:t xml:space="preserve"> </w:t>
      </w:r>
      <w:r w:rsidRPr="001208D8">
        <w:rPr>
          <w:spacing w:val="1"/>
          <w:sz w:val="28"/>
          <w:szCs w:val="28"/>
        </w:rPr>
        <w:t>п</w:t>
      </w:r>
      <w:r w:rsidRPr="001208D8">
        <w:rPr>
          <w:spacing w:val="-3"/>
          <w:sz w:val="28"/>
          <w:szCs w:val="28"/>
        </w:rPr>
        <w:t>о</w:t>
      </w:r>
      <w:r w:rsidRPr="001208D8">
        <w:rPr>
          <w:sz w:val="28"/>
          <w:szCs w:val="28"/>
        </w:rPr>
        <w:t xml:space="preserve">рядке     </w:t>
      </w:r>
      <w:r w:rsidRPr="001208D8">
        <w:rPr>
          <w:spacing w:val="-40"/>
          <w:sz w:val="28"/>
          <w:szCs w:val="28"/>
        </w:rPr>
        <w:t xml:space="preserve"> </w:t>
      </w:r>
      <w:r w:rsidRPr="001208D8">
        <w:rPr>
          <w:spacing w:val="1"/>
          <w:sz w:val="28"/>
          <w:szCs w:val="28"/>
        </w:rPr>
        <w:t>и</w:t>
      </w:r>
      <w:r w:rsidRPr="001208D8">
        <w:rPr>
          <w:spacing w:val="-1"/>
          <w:sz w:val="28"/>
          <w:szCs w:val="28"/>
        </w:rPr>
        <w:t>н</w:t>
      </w:r>
      <w:r w:rsidRPr="001208D8">
        <w:rPr>
          <w:spacing w:val="1"/>
          <w:sz w:val="28"/>
          <w:szCs w:val="28"/>
        </w:rPr>
        <w:t>ф</w:t>
      </w:r>
      <w:r w:rsidRPr="001208D8">
        <w:rPr>
          <w:sz w:val="28"/>
          <w:szCs w:val="28"/>
        </w:rPr>
        <w:t>орм</w:t>
      </w:r>
      <w:r w:rsidRPr="001208D8">
        <w:rPr>
          <w:spacing w:val="-1"/>
          <w:sz w:val="28"/>
          <w:szCs w:val="28"/>
        </w:rPr>
        <w:t>и</w:t>
      </w:r>
      <w:r w:rsidRPr="001208D8">
        <w:rPr>
          <w:spacing w:val="2"/>
          <w:sz w:val="28"/>
          <w:szCs w:val="28"/>
        </w:rPr>
        <w:t>р</w:t>
      </w:r>
      <w:r w:rsidRPr="001208D8">
        <w:rPr>
          <w:spacing w:val="-3"/>
          <w:sz w:val="28"/>
          <w:szCs w:val="28"/>
        </w:rPr>
        <w:t>у</w:t>
      </w:r>
      <w:r w:rsidRPr="001208D8">
        <w:rPr>
          <w:spacing w:val="-1"/>
          <w:sz w:val="28"/>
          <w:szCs w:val="28"/>
        </w:rPr>
        <w:t>ю</w:t>
      </w:r>
      <w:r w:rsidRPr="001208D8">
        <w:rPr>
          <w:spacing w:val="1"/>
          <w:sz w:val="28"/>
          <w:szCs w:val="28"/>
        </w:rPr>
        <w:t>т</w:t>
      </w:r>
      <w:r w:rsidRPr="001208D8">
        <w:rPr>
          <w:sz w:val="28"/>
          <w:szCs w:val="28"/>
        </w:rPr>
        <w:t xml:space="preserve">ся </w:t>
      </w:r>
      <w:r w:rsidRPr="001208D8">
        <w:rPr>
          <w:spacing w:val="-3"/>
          <w:sz w:val="28"/>
          <w:szCs w:val="28"/>
        </w:rPr>
        <w:t>о</w:t>
      </w:r>
      <w:r w:rsidRPr="001208D8">
        <w:rPr>
          <w:sz w:val="28"/>
          <w:szCs w:val="28"/>
        </w:rPr>
        <w:t>т</w:t>
      </w:r>
      <w:r w:rsidRPr="001208D8">
        <w:rPr>
          <w:spacing w:val="4"/>
          <w:sz w:val="28"/>
          <w:szCs w:val="28"/>
        </w:rPr>
        <w:t>в</w:t>
      </w:r>
      <w:r w:rsidRPr="001208D8">
        <w:rPr>
          <w:spacing w:val="-4"/>
          <w:sz w:val="28"/>
          <w:szCs w:val="28"/>
        </w:rPr>
        <w:t>е</w:t>
      </w:r>
      <w:r w:rsidRPr="001208D8">
        <w:rPr>
          <w:spacing w:val="1"/>
          <w:sz w:val="28"/>
          <w:szCs w:val="28"/>
        </w:rPr>
        <w:t>т</w:t>
      </w:r>
      <w:r w:rsidRPr="001208D8">
        <w:rPr>
          <w:sz w:val="28"/>
          <w:szCs w:val="28"/>
        </w:rPr>
        <w:t>с</w:t>
      </w:r>
      <w:r w:rsidRPr="001208D8">
        <w:rPr>
          <w:spacing w:val="1"/>
          <w:sz w:val="28"/>
          <w:szCs w:val="28"/>
        </w:rPr>
        <w:t>т</w:t>
      </w:r>
      <w:r w:rsidRPr="001208D8">
        <w:rPr>
          <w:sz w:val="28"/>
          <w:szCs w:val="28"/>
        </w:rPr>
        <w:t>ве</w:t>
      </w:r>
      <w:r w:rsidRPr="001208D8">
        <w:rPr>
          <w:spacing w:val="-1"/>
          <w:sz w:val="28"/>
          <w:szCs w:val="28"/>
        </w:rPr>
        <w:t>н</w:t>
      </w:r>
      <w:r w:rsidRPr="001208D8">
        <w:rPr>
          <w:spacing w:val="-2"/>
          <w:sz w:val="28"/>
          <w:szCs w:val="28"/>
        </w:rPr>
        <w:t>н</w:t>
      </w:r>
      <w:r w:rsidRPr="001208D8">
        <w:rPr>
          <w:sz w:val="28"/>
          <w:szCs w:val="28"/>
        </w:rPr>
        <w:t>ым л</w:t>
      </w:r>
      <w:r w:rsidRPr="001208D8">
        <w:rPr>
          <w:spacing w:val="2"/>
          <w:sz w:val="28"/>
          <w:szCs w:val="28"/>
        </w:rPr>
        <w:t>иц</w:t>
      </w:r>
      <w:r w:rsidRPr="001208D8">
        <w:rPr>
          <w:spacing w:val="-3"/>
          <w:sz w:val="28"/>
          <w:szCs w:val="28"/>
        </w:rPr>
        <w:t>о</w:t>
      </w:r>
      <w:r w:rsidRPr="001208D8">
        <w:rPr>
          <w:sz w:val="28"/>
          <w:szCs w:val="28"/>
        </w:rPr>
        <w:t xml:space="preserve">м </w:t>
      </w:r>
      <w:r w:rsidRPr="001208D8">
        <w:rPr>
          <w:spacing w:val="1"/>
          <w:sz w:val="28"/>
          <w:szCs w:val="28"/>
        </w:rPr>
        <w:t>п</w:t>
      </w:r>
      <w:r w:rsidRPr="001208D8">
        <w:rPr>
          <w:sz w:val="28"/>
          <w:szCs w:val="28"/>
        </w:rPr>
        <w:t>о</w:t>
      </w:r>
      <w:r w:rsidRPr="001208D8">
        <w:rPr>
          <w:spacing w:val="-1"/>
          <w:sz w:val="28"/>
          <w:szCs w:val="28"/>
        </w:rPr>
        <w:t xml:space="preserve"> </w:t>
      </w:r>
      <w:r w:rsidRPr="001208D8">
        <w:rPr>
          <w:sz w:val="28"/>
          <w:szCs w:val="28"/>
        </w:rPr>
        <w:t>во</w:t>
      </w:r>
      <w:r w:rsidRPr="001208D8">
        <w:rPr>
          <w:spacing w:val="-2"/>
          <w:sz w:val="28"/>
          <w:szCs w:val="28"/>
        </w:rPr>
        <w:t>п</w:t>
      </w:r>
      <w:r w:rsidRPr="001208D8">
        <w:rPr>
          <w:spacing w:val="3"/>
          <w:sz w:val="28"/>
          <w:szCs w:val="28"/>
        </w:rPr>
        <w:t>р</w:t>
      </w:r>
      <w:r w:rsidRPr="001208D8">
        <w:rPr>
          <w:spacing w:val="-3"/>
          <w:sz w:val="28"/>
          <w:szCs w:val="28"/>
        </w:rPr>
        <w:t>о</w:t>
      </w:r>
      <w:r w:rsidRPr="001208D8">
        <w:rPr>
          <w:sz w:val="28"/>
          <w:szCs w:val="28"/>
        </w:rPr>
        <w:t>с</w:t>
      </w:r>
      <w:r w:rsidRPr="001208D8">
        <w:rPr>
          <w:spacing w:val="2"/>
          <w:sz w:val="28"/>
          <w:szCs w:val="28"/>
        </w:rPr>
        <w:t>ам</w:t>
      </w:r>
      <w:r w:rsidRPr="001208D8">
        <w:rPr>
          <w:sz w:val="28"/>
          <w:szCs w:val="28"/>
        </w:rPr>
        <w:t>:</w:t>
      </w:r>
    </w:p>
    <w:p w:rsidR="00191243" w:rsidRPr="001208D8" w:rsidRDefault="00191243" w:rsidP="00191243">
      <w:pPr>
        <w:tabs>
          <w:tab w:val="left" w:pos="1240"/>
          <w:tab w:val="left" w:pos="2632"/>
          <w:tab w:val="left" w:pos="4542"/>
          <w:tab w:val="left" w:pos="6609"/>
          <w:tab w:val="left" w:pos="7461"/>
        </w:tabs>
        <w:suppressAutoHyphens/>
        <w:spacing w:line="232" w:lineRule="auto"/>
        <w:ind w:right="-20" w:firstLine="708"/>
        <w:jc w:val="both"/>
        <w:rPr>
          <w:sz w:val="28"/>
          <w:szCs w:val="28"/>
        </w:rPr>
      </w:pPr>
      <w:r w:rsidRPr="001208D8">
        <w:rPr>
          <w:sz w:val="28"/>
          <w:szCs w:val="28"/>
        </w:rPr>
        <w:t>-</w:t>
      </w:r>
      <w:r w:rsidRPr="001208D8">
        <w:rPr>
          <w:szCs w:val="20"/>
        </w:rPr>
        <w:tab/>
      </w:r>
      <w:r w:rsidRPr="001208D8">
        <w:rPr>
          <w:spacing w:val="-1"/>
          <w:sz w:val="28"/>
          <w:szCs w:val="28"/>
        </w:rPr>
        <w:t>п</w:t>
      </w:r>
      <w:r w:rsidRPr="001208D8">
        <w:rPr>
          <w:spacing w:val="-4"/>
          <w:sz w:val="28"/>
          <w:szCs w:val="28"/>
        </w:rPr>
        <w:t>е</w:t>
      </w:r>
      <w:r w:rsidRPr="001208D8">
        <w:rPr>
          <w:spacing w:val="2"/>
          <w:sz w:val="28"/>
          <w:szCs w:val="28"/>
        </w:rPr>
        <w:t>р</w:t>
      </w:r>
      <w:r w:rsidRPr="001208D8">
        <w:rPr>
          <w:spacing w:val="-3"/>
          <w:sz w:val="28"/>
          <w:szCs w:val="28"/>
        </w:rPr>
        <w:t>е</w:t>
      </w:r>
      <w:r w:rsidRPr="001208D8">
        <w:rPr>
          <w:spacing w:val="2"/>
          <w:sz w:val="28"/>
          <w:szCs w:val="28"/>
        </w:rPr>
        <w:t>ч</w:t>
      </w:r>
      <w:r w:rsidRPr="001208D8">
        <w:rPr>
          <w:spacing w:val="-1"/>
          <w:sz w:val="28"/>
          <w:szCs w:val="28"/>
        </w:rPr>
        <w:t>н</w:t>
      </w:r>
      <w:r w:rsidRPr="001208D8">
        <w:rPr>
          <w:sz w:val="28"/>
          <w:szCs w:val="28"/>
        </w:rPr>
        <w:t>я</w:t>
      </w:r>
      <w:r w:rsidRPr="001208D8">
        <w:rPr>
          <w:szCs w:val="20"/>
        </w:rPr>
        <w:tab/>
      </w:r>
      <w:r w:rsidRPr="001208D8">
        <w:rPr>
          <w:spacing w:val="1"/>
          <w:sz w:val="28"/>
          <w:szCs w:val="28"/>
        </w:rPr>
        <w:t>д</w:t>
      </w:r>
      <w:r w:rsidRPr="001208D8">
        <w:rPr>
          <w:spacing w:val="-3"/>
          <w:sz w:val="28"/>
          <w:szCs w:val="28"/>
        </w:rPr>
        <w:t>о</w:t>
      </w:r>
      <w:r w:rsidRPr="001208D8">
        <w:rPr>
          <w:spacing w:val="2"/>
          <w:sz w:val="28"/>
          <w:szCs w:val="28"/>
        </w:rPr>
        <w:t>к</w:t>
      </w:r>
      <w:r w:rsidRPr="001208D8">
        <w:rPr>
          <w:spacing w:val="-3"/>
          <w:sz w:val="28"/>
          <w:szCs w:val="28"/>
        </w:rPr>
        <w:t>у</w:t>
      </w:r>
      <w:r w:rsidRPr="001208D8">
        <w:rPr>
          <w:spacing w:val="2"/>
          <w:sz w:val="28"/>
          <w:szCs w:val="28"/>
        </w:rPr>
        <w:t>м</w:t>
      </w:r>
      <w:r w:rsidRPr="001208D8">
        <w:rPr>
          <w:sz w:val="28"/>
          <w:szCs w:val="28"/>
        </w:rPr>
        <w:t>е</w:t>
      </w:r>
      <w:r w:rsidRPr="001208D8">
        <w:rPr>
          <w:spacing w:val="-1"/>
          <w:sz w:val="28"/>
          <w:szCs w:val="28"/>
        </w:rPr>
        <w:t>н</w:t>
      </w:r>
      <w:r w:rsidRPr="001208D8">
        <w:rPr>
          <w:sz w:val="28"/>
          <w:szCs w:val="28"/>
        </w:rPr>
        <w:t>т</w:t>
      </w:r>
      <w:r w:rsidRPr="001208D8">
        <w:rPr>
          <w:spacing w:val="-3"/>
          <w:sz w:val="28"/>
          <w:szCs w:val="28"/>
        </w:rPr>
        <w:t>о</w:t>
      </w:r>
      <w:r w:rsidRPr="001208D8">
        <w:rPr>
          <w:sz w:val="28"/>
          <w:szCs w:val="28"/>
        </w:rPr>
        <w:t>в,</w:t>
      </w:r>
      <w:r w:rsidRPr="001208D8">
        <w:rPr>
          <w:szCs w:val="20"/>
        </w:rPr>
        <w:tab/>
      </w:r>
      <w:r w:rsidRPr="001208D8">
        <w:rPr>
          <w:spacing w:val="-1"/>
          <w:sz w:val="28"/>
          <w:szCs w:val="28"/>
        </w:rPr>
        <w:t>н</w:t>
      </w:r>
      <w:r w:rsidRPr="001208D8">
        <w:rPr>
          <w:sz w:val="28"/>
          <w:szCs w:val="28"/>
        </w:rPr>
        <w:t>е</w:t>
      </w:r>
      <w:r w:rsidRPr="001208D8">
        <w:rPr>
          <w:spacing w:val="-4"/>
          <w:sz w:val="28"/>
          <w:szCs w:val="28"/>
        </w:rPr>
        <w:t>о</w:t>
      </w:r>
      <w:r w:rsidRPr="001208D8">
        <w:rPr>
          <w:sz w:val="28"/>
          <w:szCs w:val="28"/>
        </w:rPr>
        <w:t>б</w:t>
      </w:r>
      <w:r w:rsidRPr="001208D8">
        <w:rPr>
          <w:spacing w:val="3"/>
          <w:sz w:val="28"/>
          <w:szCs w:val="28"/>
        </w:rPr>
        <w:t>х</w:t>
      </w:r>
      <w:r w:rsidRPr="001208D8">
        <w:rPr>
          <w:spacing w:val="-3"/>
          <w:sz w:val="28"/>
          <w:szCs w:val="28"/>
        </w:rPr>
        <w:t>о</w:t>
      </w:r>
      <w:r w:rsidRPr="001208D8">
        <w:rPr>
          <w:spacing w:val="1"/>
          <w:sz w:val="28"/>
          <w:szCs w:val="28"/>
        </w:rPr>
        <w:t>д</w:t>
      </w:r>
      <w:r w:rsidRPr="001208D8">
        <w:rPr>
          <w:spacing w:val="-1"/>
          <w:sz w:val="28"/>
          <w:szCs w:val="28"/>
        </w:rPr>
        <w:t>им</w:t>
      </w:r>
      <w:r w:rsidRPr="001208D8">
        <w:rPr>
          <w:sz w:val="28"/>
          <w:szCs w:val="28"/>
        </w:rPr>
        <w:t>ых</w:t>
      </w:r>
      <w:r w:rsidRPr="001208D8">
        <w:rPr>
          <w:szCs w:val="20"/>
        </w:rPr>
        <w:tab/>
      </w:r>
      <w:r w:rsidRPr="001208D8">
        <w:rPr>
          <w:spacing w:val="1"/>
          <w:sz w:val="28"/>
          <w:szCs w:val="28"/>
        </w:rPr>
        <w:t>д</w:t>
      </w:r>
      <w:r w:rsidRPr="001208D8">
        <w:rPr>
          <w:sz w:val="28"/>
          <w:szCs w:val="28"/>
        </w:rPr>
        <w:t>ля</w:t>
      </w:r>
      <w:r w:rsidRPr="001208D8">
        <w:rPr>
          <w:szCs w:val="20"/>
        </w:rPr>
        <w:tab/>
      </w:r>
      <w:r w:rsidRPr="001208D8">
        <w:rPr>
          <w:spacing w:val="-1"/>
          <w:sz w:val="28"/>
          <w:szCs w:val="28"/>
        </w:rPr>
        <w:t>п</w:t>
      </w:r>
      <w:r w:rsidRPr="001208D8">
        <w:rPr>
          <w:sz w:val="28"/>
          <w:szCs w:val="28"/>
        </w:rPr>
        <w:t>р</w:t>
      </w:r>
      <w:r w:rsidRPr="001208D8">
        <w:rPr>
          <w:spacing w:val="-4"/>
          <w:sz w:val="28"/>
          <w:szCs w:val="28"/>
        </w:rPr>
        <w:t>е</w:t>
      </w:r>
      <w:r w:rsidRPr="001208D8">
        <w:rPr>
          <w:sz w:val="28"/>
          <w:szCs w:val="28"/>
        </w:rPr>
        <w:t>д</w:t>
      </w:r>
      <w:r w:rsidRPr="001208D8">
        <w:rPr>
          <w:spacing w:val="-3"/>
          <w:sz w:val="28"/>
          <w:szCs w:val="28"/>
        </w:rPr>
        <w:t>о</w:t>
      </w:r>
      <w:r w:rsidRPr="001208D8">
        <w:rPr>
          <w:sz w:val="28"/>
          <w:szCs w:val="28"/>
        </w:rPr>
        <w:t>ста</w:t>
      </w:r>
      <w:r w:rsidRPr="001208D8">
        <w:rPr>
          <w:spacing w:val="3"/>
          <w:sz w:val="28"/>
          <w:szCs w:val="28"/>
        </w:rPr>
        <w:t>в</w:t>
      </w:r>
      <w:r w:rsidRPr="001208D8">
        <w:rPr>
          <w:sz w:val="28"/>
          <w:szCs w:val="28"/>
        </w:rPr>
        <w:t>л</w:t>
      </w:r>
      <w:r w:rsidRPr="001208D8">
        <w:rPr>
          <w:spacing w:val="-3"/>
          <w:sz w:val="28"/>
          <w:szCs w:val="28"/>
        </w:rPr>
        <w:t>е</w:t>
      </w:r>
      <w:r w:rsidRPr="001208D8">
        <w:rPr>
          <w:spacing w:val="1"/>
          <w:sz w:val="28"/>
          <w:szCs w:val="28"/>
        </w:rPr>
        <w:t>н</w:t>
      </w:r>
      <w:r w:rsidRPr="001208D8">
        <w:rPr>
          <w:spacing w:val="2"/>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pacing w:val="3"/>
          <w:sz w:val="28"/>
          <w:szCs w:val="28"/>
        </w:rPr>
        <w:t xml:space="preserve"> </w:t>
      </w:r>
      <w:r w:rsidRPr="001208D8">
        <w:rPr>
          <w:spacing w:val="-3"/>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w:t>
      </w:r>
      <w:r w:rsidRPr="001208D8">
        <w:rPr>
          <w:spacing w:val="2"/>
          <w:sz w:val="28"/>
          <w:szCs w:val="28"/>
        </w:rPr>
        <w:t>и</w:t>
      </w:r>
      <w:r w:rsidRPr="001208D8">
        <w:rPr>
          <w:sz w:val="28"/>
          <w:szCs w:val="28"/>
        </w:rPr>
        <w:t>;</w:t>
      </w:r>
    </w:p>
    <w:p w:rsidR="00191243" w:rsidRPr="001208D8" w:rsidRDefault="00191243" w:rsidP="00191243">
      <w:pPr>
        <w:suppressAutoHyphens/>
        <w:spacing w:line="232" w:lineRule="auto"/>
        <w:ind w:left="708" w:right="-20"/>
        <w:jc w:val="both"/>
        <w:rPr>
          <w:sz w:val="28"/>
          <w:szCs w:val="28"/>
        </w:rPr>
      </w:pPr>
      <w:r w:rsidRPr="001208D8">
        <w:rPr>
          <w:sz w:val="28"/>
          <w:szCs w:val="28"/>
        </w:rPr>
        <w:t>- к</w:t>
      </w:r>
      <w:r w:rsidRPr="001208D8">
        <w:rPr>
          <w:spacing w:val="-3"/>
          <w:sz w:val="28"/>
          <w:szCs w:val="28"/>
        </w:rPr>
        <w:t>о</w:t>
      </w:r>
      <w:r w:rsidRPr="001208D8">
        <w:rPr>
          <w:spacing w:val="2"/>
          <w:sz w:val="28"/>
          <w:szCs w:val="28"/>
        </w:rPr>
        <w:t>м</w:t>
      </w:r>
      <w:r w:rsidRPr="001208D8">
        <w:rPr>
          <w:spacing w:val="-1"/>
          <w:sz w:val="28"/>
          <w:szCs w:val="28"/>
        </w:rPr>
        <w:t>п</w:t>
      </w:r>
      <w:r w:rsidRPr="001208D8">
        <w:rPr>
          <w:spacing w:val="3"/>
          <w:sz w:val="28"/>
          <w:szCs w:val="28"/>
        </w:rPr>
        <w:t>л</w:t>
      </w:r>
      <w:r w:rsidRPr="001208D8">
        <w:rPr>
          <w:spacing w:val="-3"/>
          <w:sz w:val="28"/>
          <w:szCs w:val="28"/>
        </w:rPr>
        <w:t>е</w:t>
      </w:r>
      <w:r w:rsidRPr="001208D8">
        <w:rPr>
          <w:sz w:val="28"/>
          <w:szCs w:val="28"/>
        </w:rPr>
        <w:t>кт</w:t>
      </w:r>
      <w:r w:rsidRPr="001208D8">
        <w:rPr>
          <w:spacing w:val="2"/>
          <w:sz w:val="28"/>
          <w:szCs w:val="28"/>
        </w:rPr>
        <w:t>н</w:t>
      </w:r>
      <w:r w:rsidRPr="001208D8">
        <w:rPr>
          <w:spacing w:val="-3"/>
          <w:sz w:val="28"/>
          <w:szCs w:val="28"/>
        </w:rPr>
        <w:t>о</w:t>
      </w:r>
      <w:r w:rsidRPr="001208D8">
        <w:rPr>
          <w:sz w:val="28"/>
          <w:szCs w:val="28"/>
        </w:rPr>
        <w:t>сти (д</w:t>
      </w:r>
      <w:r w:rsidRPr="001208D8">
        <w:rPr>
          <w:spacing w:val="-3"/>
          <w:sz w:val="28"/>
          <w:szCs w:val="28"/>
        </w:rPr>
        <w:t>о</w:t>
      </w:r>
      <w:r w:rsidRPr="001208D8">
        <w:rPr>
          <w:sz w:val="28"/>
          <w:szCs w:val="28"/>
        </w:rPr>
        <w:t>ста</w:t>
      </w:r>
      <w:r w:rsidRPr="001208D8">
        <w:rPr>
          <w:spacing w:val="5"/>
          <w:sz w:val="28"/>
          <w:szCs w:val="28"/>
        </w:rPr>
        <w:t>т</w:t>
      </w:r>
      <w:r w:rsidRPr="001208D8">
        <w:rPr>
          <w:spacing w:val="-2"/>
          <w:sz w:val="28"/>
          <w:szCs w:val="28"/>
        </w:rPr>
        <w:t>о</w:t>
      </w:r>
      <w:r w:rsidRPr="001208D8">
        <w:rPr>
          <w:spacing w:val="-1"/>
          <w:sz w:val="28"/>
          <w:szCs w:val="28"/>
        </w:rPr>
        <w:t>ч</w:t>
      </w:r>
      <w:r w:rsidRPr="001208D8">
        <w:rPr>
          <w:spacing w:val="1"/>
          <w:sz w:val="28"/>
          <w:szCs w:val="28"/>
        </w:rPr>
        <w:t>н</w:t>
      </w:r>
      <w:r w:rsidRPr="001208D8">
        <w:rPr>
          <w:spacing w:val="-3"/>
          <w:sz w:val="28"/>
          <w:szCs w:val="28"/>
        </w:rPr>
        <w:t>о</w:t>
      </w:r>
      <w:r w:rsidRPr="001208D8">
        <w:rPr>
          <w:sz w:val="28"/>
          <w:szCs w:val="28"/>
        </w:rPr>
        <w:t>ст</w:t>
      </w:r>
      <w:r w:rsidRPr="001208D8">
        <w:rPr>
          <w:spacing w:val="2"/>
          <w:sz w:val="28"/>
          <w:szCs w:val="28"/>
        </w:rPr>
        <w:t>и</w:t>
      </w:r>
      <w:r w:rsidRPr="001208D8">
        <w:rPr>
          <w:sz w:val="28"/>
          <w:szCs w:val="28"/>
        </w:rPr>
        <w:t>)</w:t>
      </w:r>
      <w:r w:rsidRPr="001208D8">
        <w:rPr>
          <w:spacing w:val="4"/>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z w:val="28"/>
          <w:szCs w:val="28"/>
        </w:rPr>
        <w:t>дс</w:t>
      </w:r>
      <w:r w:rsidRPr="001208D8">
        <w:rPr>
          <w:spacing w:val="1"/>
          <w:sz w:val="28"/>
          <w:szCs w:val="28"/>
        </w:rPr>
        <w:t>т</w:t>
      </w:r>
      <w:r w:rsidRPr="001208D8">
        <w:rPr>
          <w:sz w:val="28"/>
          <w:szCs w:val="28"/>
        </w:rPr>
        <w:t>авл</w:t>
      </w:r>
      <w:r w:rsidRPr="001208D8">
        <w:rPr>
          <w:spacing w:val="-4"/>
          <w:sz w:val="28"/>
          <w:szCs w:val="28"/>
        </w:rPr>
        <w:t>е</w:t>
      </w:r>
      <w:r w:rsidRPr="001208D8">
        <w:rPr>
          <w:spacing w:val="1"/>
          <w:sz w:val="28"/>
          <w:szCs w:val="28"/>
        </w:rPr>
        <w:t>н</w:t>
      </w:r>
      <w:r w:rsidRPr="001208D8">
        <w:rPr>
          <w:sz w:val="28"/>
          <w:szCs w:val="28"/>
        </w:rPr>
        <w:t xml:space="preserve">ных </w:t>
      </w:r>
      <w:r w:rsidRPr="001208D8">
        <w:rPr>
          <w:spacing w:val="1"/>
          <w:sz w:val="28"/>
          <w:szCs w:val="28"/>
        </w:rPr>
        <w:t>д</w:t>
      </w:r>
      <w:r w:rsidRPr="001208D8">
        <w:rPr>
          <w:spacing w:val="-2"/>
          <w:sz w:val="28"/>
          <w:szCs w:val="28"/>
        </w:rPr>
        <w:t>о</w:t>
      </w:r>
      <w:r w:rsidRPr="001208D8">
        <w:rPr>
          <w:spacing w:val="2"/>
          <w:sz w:val="28"/>
          <w:szCs w:val="28"/>
        </w:rPr>
        <w:t>к</w:t>
      </w:r>
      <w:r w:rsidRPr="001208D8">
        <w:rPr>
          <w:spacing w:val="-3"/>
          <w:sz w:val="28"/>
          <w:szCs w:val="28"/>
        </w:rPr>
        <w:t>у</w:t>
      </w:r>
      <w:r w:rsidRPr="001208D8">
        <w:rPr>
          <w:spacing w:val="2"/>
          <w:sz w:val="28"/>
          <w:szCs w:val="28"/>
        </w:rPr>
        <w:t>м</w:t>
      </w:r>
      <w:r w:rsidRPr="001208D8">
        <w:rPr>
          <w:sz w:val="28"/>
          <w:szCs w:val="28"/>
        </w:rPr>
        <w:t>е</w:t>
      </w:r>
      <w:r w:rsidRPr="001208D8">
        <w:rPr>
          <w:spacing w:val="-1"/>
          <w:sz w:val="28"/>
          <w:szCs w:val="28"/>
        </w:rPr>
        <w:t>н</w:t>
      </w:r>
      <w:r w:rsidRPr="001208D8">
        <w:rPr>
          <w:sz w:val="28"/>
          <w:szCs w:val="28"/>
        </w:rPr>
        <w:t>т</w:t>
      </w:r>
      <w:r w:rsidRPr="001208D8">
        <w:rPr>
          <w:spacing w:val="-3"/>
          <w:sz w:val="28"/>
          <w:szCs w:val="28"/>
        </w:rPr>
        <w:t>о</w:t>
      </w:r>
      <w:r w:rsidRPr="001208D8">
        <w:rPr>
          <w:spacing w:val="3"/>
          <w:sz w:val="28"/>
          <w:szCs w:val="28"/>
        </w:rPr>
        <w:t>в</w:t>
      </w:r>
      <w:r w:rsidRPr="001208D8">
        <w:rPr>
          <w:sz w:val="28"/>
          <w:szCs w:val="28"/>
        </w:rPr>
        <w:t>;</w:t>
      </w:r>
    </w:p>
    <w:p w:rsidR="00191243" w:rsidRPr="001208D8" w:rsidRDefault="00191243" w:rsidP="00191243">
      <w:pPr>
        <w:suppressAutoHyphens/>
        <w:spacing w:line="234" w:lineRule="auto"/>
        <w:ind w:right="-20" w:firstLine="708"/>
        <w:jc w:val="both"/>
        <w:rPr>
          <w:sz w:val="28"/>
          <w:szCs w:val="28"/>
        </w:rPr>
      </w:pPr>
      <w:r w:rsidRPr="001208D8">
        <w:rPr>
          <w:sz w:val="28"/>
          <w:szCs w:val="28"/>
        </w:rPr>
        <w:t>-</w:t>
      </w:r>
      <w:r w:rsidRPr="001208D8">
        <w:rPr>
          <w:spacing w:val="36"/>
          <w:sz w:val="28"/>
          <w:szCs w:val="28"/>
        </w:rPr>
        <w:t xml:space="preserve"> </w:t>
      </w:r>
      <w:r w:rsidRPr="001208D8">
        <w:rPr>
          <w:sz w:val="28"/>
          <w:szCs w:val="28"/>
        </w:rPr>
        <w:t>ист</w:t>
      </w:r>
      <w:r w:rsidRPr="001208D8">
        <w:rPr>
          <w:spacing w:val="-3"/>
          <w:sz w:val="28"/>
          <w:szCs w:val="28"/>
        </w:rPr>
        <w:t>о</w:t>
      </w:r>
      <w:r w:rsidRPr="001208D8">
        <w:rPr>
          <w:spacing w:val="2"/>
          <w:sz w:val="28"/>
          <w:szCs w:val="28"/>
        </w:rPr>
        <w:t>ч</w:t>
      </w:r>
      <w:r w:rsidRPr="001208D8">
        <w:rPr>
          <w:spacing w:val="-1"/>
          <w:sz w:val="28"/>
          <w:szCs w:val="28"/>
        </w:rPr>
        <w:t>н</w:t>
      </w:r>
      <w:r w:rsidRPr="001208D8">
        <w:rPr>
          <w:spacing w:val="-2"/>
          <w:sz w:val="28"/>
          <w:szCs w:val="28"/>
        </w:rPr>
        <w:t>и</w:t>
      </w:r>
      <w:r w:rsidRPr="001208D8">
        <w:rPr>
          <w:sz w:val="28"/>
          <w:szCs w:val="28"/>
        </w:rPr>
        <w:t>ка</w:t>
      </w:r>
      <w:r w:rsidRPr="001208D8">
        <w:rPr>
          <w:spacing w:val="41"/>
          <w:sz w:val="28"/>
          <w:szCs w:val="28"/>
        </w:rPr>
        <w:t xml:space="preserve"> </w:t>
      </w:r>
      <w:r w:rsidRPr="001208D8">
        <w:rPr>
          <w:spacing w:val="2"/>
          <w:sz w:val="28"/>
          <w:szCs w:val="28"/>
        </w:rPr>
        <w:t>п</w:t>
      </w:r>
      <w:r w:rsidRPr="001208D8">
        <w:rPr>
          <w:spacing w:val="-3"/>
          <w:sz w:val="28"/>
          <w:szCs w:val="28"/>
        </w:rPr>
        <w:t>о</w:t>
      </w:r>
      <w:r w:rsidRPr="001208D8">
        <w:rPr>
          <w:spacing w:val="3"/>
          <w:sz w:val="28"/>
          <w:szCs w:val="28"/>
        </w:rPr>
        <w:t>л</w:t>
      </w:r>
      <w:r w:rsidRPr="001208D8">
        <w:rPr>
          <w:spacing w:val="-3"/>
          <w:sz w:val="28"/>
          <w:szCs w:val="28"/>
        </w:rPr>
        <w:t>у</w:t>
      </w:r>
      <w:r w:rsidRPr="001208D8">
        <w:rPr>
          <w:spacing w:val="2"/>
          <w:sz w:val="28"/>
          <w:szCs w:val="28"/>
        </w:rPr>
        <w:t>ч</w:t>
      </w:r>
      <w:r w:rsidRPr="001208D8">
        <w:rPr>
          <w:spacing w:val="-4"/>
          <w:sz w:val="28"/>
          <w:szCs w:val="28"/>
        </w:rPr>
        <w:t>е</w:t>
      </w:r>
      <w:r w:rsidRPr="001208D8">
        <w:rPr>
          <w:spacing w:val="1"/>
          <w:sz w:val="28"/>
          <w:szCs w:val="28"/>
        </w:rPr>
        <w:t>н</w:t>
      </w:r>
      <w:r w:rsidRPr="001208D8">
        <w:rPr>
          <w:sz w:val="28"/>
          <w:szCs w:val="28"/>
        </w:rPr>
        <w:t>ия</w:t>
      </w:r>
      <w:r w:rsidRPr="001208D8">
        <w:rPr>
          <w:spacing w:val="36"/>
          <w:sz w:val="28"/>
          <w:szCs w:val="28"/>
        </w:rPr>
        <w:t xml:space="preserve"> </w:t>
      </w:r>
      <w:r w:rsidRPr="001208D8">
        <w:rPr>
          <w:spacing w:val="1"/>
          <w:sz w:val="28"/>
          <w:szCs w:val="28"/>
        </w:rPr>
        <w:t>д</w:t>
      </w:r>
      <w:r w:rsidRPr="001208D8">
        <w:rPr>
          <w:spacing w:val="-3"/>
          <w:sz w:val="28"/>
          <w:szCs w:val="28"/>
        </w:rPr>
        <w:t>о</w:t>
      </w:r>
      <w:r w:rsidRPr="001208D8">
        <w:rPr>
          <w:spacing w:val="2"/>
          <w:sz w:val="28"/>
          <w:szCs w:val="28"/>
        </w:rPr>
        <w:t>к</w:t>
      </w:r>
      <w:r w:rsidRPr="001208D8">
        <w:rPr>
          <w:spacing w:val="-3"/>
          <w:sz w:val="28"/>
          <w:szCs w:val="28"/>
        </w:rPr>
        <w:t>у</w:t>
      </w:r>
      <w:r w:rsidRPr="001208D8">
        <w:rPr>
          <w:spacing w:val="2"/>
          <w:sz w:val="28"/>
          <w:szCs w:val="28"/>
        </w:rPr>
        <w:t>м</w:t>
      </w:r>
      <w:r w:rsidRPr="001208D8">
        <w:rPr>
          <w:sz w:val="28"/>
          <w:szCs w:val="28"/>
        </w:rPr>
        <w:t>е</w:t>
      </w:r>
      <w:r w:rsidRPr="001208D8">
        <w:rPr>
          <w:spacing w:val="-1"/>
          <w:sz w:val="28"/>
          <w:szCs w:val="28"/>
        </w:rPr>
        <w:t>н</w:t>
      </w:r>
      <w:r w:rsidRPr="001208D8">
        <w:rPr>
          <w:spacing w:val="4"/>
          <w:sz w:val="28"/>
          <w:szCs w:val="28"/>
        </w:rPr>
        <w:t>т</w:t>
      </w:r>
      <w:r w:rsidRPr="001208D8">
        <w:rPr>
          <w:spacing w:val="-3"/>
          <w:sz w:val="28"/>
          <w:szCs w:val="28"/>
        </w:rPr>
        <w:t>о</w:t>
      </w:r>
      <w:r w:rsidRPr="001208D8">
        <w:rPr>
          <w:sz w:val="28"/>
          <w:szCs w:val="28"/>
        </w:rPr>
        <w:t>в,</w:t>
      </w:r>
      <w:r w:rsidRPr="001208D8">
        <w:rPr>
          <w:spacing w:val="39"/>
          <w:sz w:val="28"/>
          <w:szCs w:val="28"/>
        </w:rPr>
        <w:t xml:space="preserve"> </w:t>
      </w:r>
      <w:r w:rsidRPr="001208D8">
        <w:rPr>
          <w:spacing w:val="2"/>
          <w:sz w:val="28"/>
          <w:szCs w:val="28"/>
        </w:rPr>
        <w:t>н</w:t>
      </w:r>
      <w:r w:rsidRPr="001208D8">
        <w:rPr>
          <w:sz w:val="28"/>
          <w:szCs w:val="28"/>
        </w:rPr>
        <w:t>е</w:t>
      </w:r>
      <w:r w:rsidRPr="001208D8">
        <w:rPr>
          <w:spacing w:val="-4"/>
          <w:sz w:val="28"/>
          <w:szCs w:val="28"/>
        </w:rPr>
        <w:t>о</w:t>
      </w:r>
      <w:r w:rsidRPr="001208D8">
        <w:rPr>
          <w:sz w:val="28"/>
          <w:szCs w:val="28"/>
        </w:rPr>
        <w:t>бх</w:t>
      </w:r>
      <w:r w:rsidRPr="001208D8">
        <w:rPr>
          <w:spacing w:val="-2"/>
          <w:sz w:val="28"/>
          <w:szCs w:val="28"/>
        </w:rPr>
        <w:t>о</w:t>
      </w:r>
      <w:r w:rsidRPr="001208D8">
        <w:rPr>
          <w:spacing w:val="4"/>
          <w:sz w:val="28"/>
          <w:szCs w:val="28"/>
        </w:rPr>
        <w:t>д</w:t>
      </w:r>
      <w:r w:rsidRPr="001208D8">
        <w:rPr>
          <w:spacing w:val="-1"/>
          <w:sz w:val="28"/>
          <w:szCs w:val="28"/>
        </w:rPr>
        <w:t>им</w:t>
      </w:r>
      <w:r w:rsidRPr="001208D8">
        <w:rPr>
          <w:sz w:val="28"/>
          <w:szCs w:val="28"/>
        </w:rPr>
        <w:t>ых</w:t>
      </w:r>
      <w:r w:rsidRPr="001208D8">
        <w:rPr>
          <w:spacing w:val="37"/>
          <w:sz w:val="28"/>
          <w:szCs w:val="28"/>
        </w:rPr>
        <w:t xml:space="preserve"> </w:t>
      </w:r>
      <w:r w:rsidRPr="001208D8">
        <w:rPr>
          <w:spacing w:val="1"/>
          <w:sz w:val="28"/>
          <w:szCs w:val="28"/>
        </w:rPr>
        <w:t>д</w:t>
      </w:r>
      <w:r w:rsidRPr="001208D8">
        <w:rPr>
          <w:sz w:val="28"/>
          <w:szCs w:val="28"/>
        </w:rPr>
        <w:t>ля</w:t>
      </w:r>
      <w:r w:rsidRPr="001208D8">
        <w:rPr>
          <w:spacing w:val="37"/>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z w:val="28"/>
          <w:szCs w:val="28"/>
        </w:rPr>
        <w:t>е</w:t>
      </w:r>
      <w:r w:rsidRPr="001208D8">
        <w:rPr>
          <w:spacing w:val="-2"/>
          <w:sz w:val="28"/>
          <w:szCs w:val="28"/>
        </w:rPr>
        <w:t>н</w:t>
      </w:r>
      <w:r w:rsidRPr="001208D8">
        <w:rPr>
          <w:spacing w:val="-1"/>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pacing w:val="3"/>
          <w:sz w:val="28"/>
          <w:szCs w:val="28"/>
        </w:rPr>
        <w:t xml:space="preserve"> </w:t>
      </w:r>
      <w:r w:rsidRPr="001208D8">
        <w:rPr>
          <w:spacing w:val="-3"/>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 xml:space="preserve">ги </w:t>
      </w:r>
      <w:r w:rsidRPr="001208D8">
        <w:rPr>
          <w:spacing w:val="2"/>
          <w:sz w:val="28"/>
          <w:szCs w:val="28"/>
        </w:rPr>
        <w:t>(</w:t>
      </w:r>
      <w:r w:rsidRPr="001208D8">
        <w:rPr>
          <w:spacing w:val="-3"/>
          <w:sz w:val="28"/>
          <w:szCs w:val="28"/>
        </w:rPr>
        <w:t>о</w:t>
      </w:r>
      <w:r w:rsidRPr="001208D8">
        <w:rPr>
          <w:sz w:val="28"/>
          <w:szCs w:val="28"/>
        </w:rPr>
        <w:t>рга</w:t>
      </w:r>
      <w:r w:rsidRPr="001208D8">
        <w:rPr>
          <w:spacing w:val="-1"/>
          <w:sz w:val="28"/>
          <w:szCs w:val="28"/>
        </w:rPr>
        <w:t>н</w:t>
      </w:r>
      <w:r w:rsidRPr="001208D8">
        <w:rPr>
          <w:sz w:val="28"/>
          <w:szCs w:val="28"/>
        </w:rPr>
        <w:t>,</w:t>
      </w:r>
      <w:r w:rsidRPr="001208D8">
        <w:rPr>
          <w:spacing w:val="2"/>
          <w:sz w:val="28"/>
          <w:szCs w:val="28"/>
        </w:rPr>
        <w:t xml:space="preserve"> </w:t>
      </w:r>
      <w:r w:rsidRPr="001208D8">
        <w:rPr>
          <w:spacing w:val="-2"/>
          <w:sz w:val="28"/>
          <w:szCs w:val="28"/>
        </w:rPr>
        <w:t>о</w:t>
      </w:r>
      <w:r w:rsidRPr="001208D8">
        <w:rPr>
          <w:spacing w:val="2"/>
          <w:sz w:val="28"/>
          <w:szCs w:val="28"/>
        </w:rPr>
        <w:t>р</w:t>
      </w:r>
      <w:r w:rsidRPr="001208D8">
        <w:rPr>
          <w:spacing w:val="1"/>
          <w:sz w:val="28"/>
          <w:szCs w:val="28"/>
        </w:rPr>
        <w:t>г</w:t>
      </w:r>
      <w:r w:rsidRPr="001208D8">
        <w:rPr>
          <w:sz w:val="28"/>
          <w:szCs w:val="28"/>
        </w:rPr>
        <w:t>а</w:t>
      </w:r>
      <w:r w:rsidRPr="001208D8">
        <w:rPr>
          <w:spacing w:val="-1"/>
          <w:sz w:val="28"/>
          <w:szCs w:val="28"/>
        </w:rPr>
        <w:t>н</w:t>
      </w:r>
      <w:r w:rsidRPr="001208D8">
        <w:rPr>
          <w:spacing w:val="-2"/>
          <w:sz w:val="28"/>
          <w:szCs w:val="28"/>
        </w:rPr>
        <w:t>и</w:t>
      </w:r>
      <w:r w:rsidRPr="001208D8">
        <w:rPr>
          <w:sz w:val="28"/>
          <w:szCs w:val="28"/>
        </w:rPr>
        <w:t>за</w:t>
      </w:r>
      <w:r w:rsidRPr="001208D8">
        <w:rPr>
          <w:spacing w:val="-1"/>
          <w:sz w:val="28"/>
          <w:szCs w:val="28"/>
        </w:rPr>
        <w:t>ц</w:t>
      </w:r>
      <w:r w:rsidRPr="001208D8">
        <w:rPr>
          <w:spacing w:val="1"/>
          <w:sz w:val="28"/>
          <w:szCs w:val="28"/>
        </w:rPr>
        <w:t>и</w:t>
      </w:r>
      <w:r w:rsidRPr="001208D8">
        <w:rPr>
          <w:sz w:val="28"/>
          <w:szCs w:val="28"/>
        </w:rPr>
        <w:t>я</w:t>
      </w:r>
      <w:r w:rsidRPr="001208D8">
        <w:rPr>
          <w:spacing w:val="1"/>
          <w:sz w:val="28"/>
          <w:szCs w:val="28"/>
        </w:rPr>
        <w:t xml:space="preserve"> </w:t>
      </w:r>
      <w:r w:rsidRPr="001208D8">
        <w:rPr>
          <w:sz w:val="28"/>
          <w:szCs w:val="28"/>
        </w:rPr>
        <w:t xml:space="preserve">и </w:t>
      </w:r>
      <w:r w:rsidRPr="001208D8">
        <w:rPr>
          <w:spacing w:val="-1"/>
          <w:sz w:val="28"/>
          <w:szCs w:val="28"/>
        </w:rPr>
        <w:t>и</w:t>
      </w:r>
      <w:r w:rsidRPr="001208D8">
        <w:rPr>
          <w:sz w:val="28"/>
          <w:szCs w:val="28"/>
        </w:rPr>
        <w:t>х</w:t>
      </w:r>
      <w:r w:rsidRPr="001208D8">
        <w:rPr>
          <w:spacing w:val="1"/>
          <w:sz w:val="28"/>
          <w:szCs w:val="28"/>
        </w:rPr>
        <w:t xml:space="preserve"> </w:t>
      </w:r>
      <w:r w:rsidRPr="001208D8">
        <w:rPr>
          <w:sz w:val="28"/>
          <w:szCs w:val="28"/>
        </w:rPr>
        <w:t>м</w:t>
      </w:r>
      <w:r w:rsidRPr="001208D8">
        <w:rPr>
          <w:spacing w:val="-5"/>
          <w:sz w:val="28"/>
          <w:szCs w:val="28"/>
        </w:rPr>
        <w:t>е</w:t>
      </w:r>
      <w:r w:rsidRPr="001208D8">
        <w:rPr>
          <w:sz w:val="28"/>
          <w:szCs w:val="28"/>
        </w:rPr>
        <w:t>с</w:t>
      </w:r>
      <w:r w:rsidRPr="001208D8">
        <w:rPr>
          <w:spacing w:val="4"/>
          <w:sz w:val="28"/>
          <w:szCs w:val="28"/>
        </w:rPr>
        <w:t>т</w:t>
      </w:r>
      <w:r w:rsidRPr="001208D8">
        <w:rPr>
          <w:spacing w:val="-2"/>
          <w:sz w:val="28"/>
          <w:szCs w:val="28"/>
        </w:rPr>
        <w:t>о</w:t>
      </w:r>
      <w:r w:rsidRPr="001208D8">
        <w:rPr>
          <w:spacing w:val="1"/>
          <w:sz w:val="28"/>
          <w:szCs w:val="28"/>
        </w:rPr>
        <w:t>н</w:t>
      </w:r>
      <w:r w:rsidRPr="001208D8">
        <w:rPr>
          <w:sz w:val="28"/>
          <w:szCs w:val="28"/>
        </w:rPr>
        <w:t>а</w:t>
      </w:r>
      <w:r w:rsidRPr="001208D8">
        <w:rPr>
          <w:spacing w:val="3"/>
          <w:sz w:val="28"/>
          <w:szCs w:val="28"/>
        </w:rPr>
        <w:t>х</w:t>
      </w:r>
      <w:r w:rsidRPr="001208D8">
        <w:rPr>
          <w:spacing w:val="-3"/>
          <w:sz w:val="28"/>
          <w:szCs w:val="28"/>
        </w:rPr>
        <w:t>о</w:t>
      </w:r>
      <w:r w:rsidRPr="001208D8">
        <w:rPr>
          <w:spacing w:val="-1"/>
          <w:sz w:val="28"/>
          <w:szCs w:val="28"/>
        </w:rPr>
        <w:t>ж</w:t>
      </w:r>
      <w:r w:rsidRPr="001208D8">
        <w:rPr>
          <w:spacing w:val="4"/>
          <w:sz w:val="28"/>
          <w:szCs w:val="28"/>
        </w:rPr>
        <w:t>д</w:t>
      </w:r>
      <w:r w:rsidRPr="001208D8">
        <w:rPr>
          <w:spacing w:val="-3"/>
          <w:sz w:val="28"/>
          <w:szCs w:val="28"/>
        </w:rPr>
        <w:t>е</w:t>
      </w:r>
      <w:r w:rsidRPr="001208D8">
        <w:rPr>
          <w:spacing w:val="-2"/>
          <w:sz w:val="28"/>
          <w:szCs w:val="28"/>
        </w:rPr>
        <w:t>н</w:t>
      </w:r>
      <w:r w:rsidRPr="001208D8">
        <w:rPr>
          <w:spacing w:val="1"/>
          <w:sz w:val="28"/>
          <w:szCs w:val="28"/>
        </w:rPr>
        <w:t>и</w:t>
      </w:r>
      <w:r w:rsidRPr="001208D8">
        <w:rPr>
          <w:sz w:val="28"/>
          <w:szCs w:val="28"/>
        </w:rPr>
        <w:t>е</w:t>
      </w:r>
      <w:r w:rsidRPr="001208D8">
        <w:rPr>
          <w:spacing w:val="2"/>
          <w:sz w:val="28"/>
          <w:szCs w:val="28"/>
        </w:rPr>
        <w:t>)</w:t>
      </w:r>
      <w:r w:rsidRPr="001208D8">
        <w:rPr>
          <w:sz w:val="28"/>
          <w:szCs w:val="28"/>
        </w:rPr>
        <w:t>;</w:t>
      </w:r>
    </w:p>
    <w:p w:rsidR="00191243" w:rsidRPr="001208D8" w:rsidRDefault="00191243" w:rsidP="00191243">
      <w:pPr>
        <w:suppressAutoHyphens/>
        <w:spacing w:line="232" w:lineRule="auto"/>
        <w:ind w:left="708" w:right="-20"/>
        <w:jc w:val="both"/>
        <w:rPr>
          <w:sz w:val="28"/>
          <w:szCs w:val="28"/>
        </w:rPr>
      </w:pPr>
      <w:r w:rsidRPr="001208D8">
        <w:rPr>
          <w:sz w:val="28"/>
          <w:szCs w:val="28"/>
        </w:rPr>
        <w:t>- вр</w:t>
      </w:r>
      <w:r w:rsidRPr="001208D8">
        <w:rPr>
          <w:spacing w:val="-3"/>
          <w:sz w:val="28"/>
          <w:szCs w:val="28"/>
        </w:rPr>
        <w:t>е</w:t>
      </w:r>
      <w:r w:rsidRPr="001208D8">
        <w:rPr>
          <w:spacing w:val="1"/>
          <w:sz w:val="28"/>
          <w:szCs w:val="28"/>
        </w:rPr>
        <w:t>м</w:t>
      </w:r>
      <w:r w:rsidRPr="001208D8">
        <w:rPr>
          <w:sz w:val="28"/>
          <w:szCs w:val="28"/>
        </w:rPr>
        <w:t>е</w:t>
      </w:r>
      <w:r w:rsidRPr="001208D8">
        <w:rPr>
          <w:spacing w:val="-1"/>
          <w:sz w:val="28"/>
          <w:szCs w:val="28"/>
        </w:rPr>
        <w:t>н</w:t>
      </w:r>
      <w:r w:rsidRPr="001208D8">
        <w:rPr>
          <w:sz w:val="28"/>
          <w:szCs w:val="28"/>
        </w:rPr>
        <w:t xml:space="preserve">и </w:t>
      </w:r>
      <w:r w:rsidRPr="001208D8">
        <w:rPr>
          <w:spacing w:val="-2"/>
          <w:sz w:val="28"/>
          <w:szCs w:val="28"/>
        </w:rPr>
        <w:t>п</w:t>
      </w:r>
      <w:r w:rsidRPr="001208D8">
        <w:rPr>
          <w:spacing w:val="3"/>
          <w:sz w:val="28"/>
          <w:szCs w:val="28"/>
        </w:rPr>
        <w:t>р</w:t>
      </w:r>
      <w:r w:rsidRPr="001208D8">
        <w:rPr>
          <w:spacing w:val="2"/>
          <w:sz w:val="28"/>
          <w:szCs w:val="28"/>
        </w:rPr>
        <w:t>и</w:t>
      </w:r>
      <w:r w:rsidRPr="001208D8">
        <w:rPr>
          <w:spacing w:val="-3"/>
          <w:sz w:val="28"/>
          <w:szCs w:val="28"/>
        </w:rPr>
        <w:t>е</w:t>
      </w:r>
      <w:r w:rsidRPr="001208D8">
        <w:rPr>
          <w:spacing w:val="-1"/>
          <w:sz w:val="28"/>
          <w:szCs w:val="28"/>
        </w:rPr>
        <w:t>м</w:t>
      </w:r>
      <w:r w:rsidRPr="001208D8">
        <w:rPr>
          <w:sz w:val="28"/>
          <w:szCs w:val="28"/>
        </w:rPr>
        <w:t>а и вы</w:t>
      </w:r>
      <w:r w:rsidRPr="001208D8">
        <w:rPr>
          <w:spacing w:val="1"/>
          <w:sz w:val="28"/>
          <w:szCs w:val="28"/>
        </w:rPr>
        <w:t>д</w:t>
      </w:r>
      <w:r w:rsidRPr="001208D8">
        <w:rPr>
          <w:sz w:val="28"/>
          <w:szCs w:val="28"/>
        </w:rPr>
        <w:t>ачи д</w:t>
      </w:r>
      <w:r w:rsidRPr="001208D8">
        <w:rPr>
          <w:spacing w:val="-3"/>
          <w:sz w:val="28"/>
          <w:szCs w:val="28"/>
        </w:rPr>
        <w:t>о</w:t>
      </w:r>
      <w:r w:rsidRPr="001208D8">
        <w:rPr>
          <w:spacing w:val="3"/>
          <w:sz w:val="28"/>
          <w:szCs w:val="28"/>
        </w:rPr>
        <w:t>к</w:t>
      </w:r>
      <w:r w:rsidRPr="001208D8">
        <w:rPr>
          <w:spacing w:val="-3"/>
          <w:sz w:val="28"/>
          <w:szCs w:val="28"/>
        </w:rPr>
        <w:t>у</w:t>
      </w:r>
      <w:r w:rsidRPr="001208D8">
        <w:rPr>
          <w:spacing w:val="1"/>
          <w:sz w:val="28"/>
          <w:szCs w:val="28"/>
        </w:rPr>
        <w:t>м</w:t>
      </w:r>
      <w:r w:rsidRPr="001208D8">
        <w:rPr>
          <w:sz w:val="28"/>
          <w:szCs w:val="28"/>
        </w:rPr>
        <w:t>е</w:t>
      </w:r>
      <w:r w:rsidRPr="001208D8">
        <w:rPr>
          <w:spacing w:val="-1"/>
          <w:sz w:val="28"/>
          <w:szCs w:val="28"/>
        </w:rPr>
        <w:t>н</w:t>
      </w:r>
      <w:r w:rsidRPr="001208D8">
        <w:rPr>
          <w:sz w:val="28"/>
          <w:szCs w:val="28"/>
        </w:rPr>
        <w:t>т</w:t>
      </w:r>
      <w:r w:rsidRPr="001208D8">
        <w:rPr>
          <w:spacing w:val="-3"/>
          <w:sz w:val="28"/>
          <w:szCs w:val="28"/>
        </w:rPr>
        <w:t>о</w:t>
      </w:r>
      <w:r w:rsidRPr="001208D8">
        <w:rPr>
          <w:spacing w:val="3"/>
          <w:sz w:val="28"/>
          <w:szCs w:val="28"/>
        </w:rPr>
        <w:t>в</w:t>
      </w:r>
      <w:r w:rsidRPr="001208D8">
        <w:rPr>
          <w:sz w:val="28"/>
          <w:szCs w:val="28"/>
        </w:rPr>
        <w:t>;</w:t>
      </w:r>
    </w:p>
    <w:p w:rsidR="00191243" w:rsidRPr="001208D8" w:rsidRDefault="00191243" w:rsidP="00191243">
      <w:pPr>
        <w:suppressAutoHyphens/>
        <w:spacing w:line="233" w:lineRule="auto"/>
        <w:ind w:left="708" w:right="-20"/>
        <w:jc w:val="both"/>
        <w:rPr>
          <w:sz w:val="28"/>
          <w:szCs w:val="28"/>
        </w:rPr>
      </w:pPr>
      <w:r w:rsidRPr="001208D8">
        <w:rPr>
          <w:sz w:val="28"/>
          <w:szCs w:val="28"/>
        </w:rPr>
        <w:t>- ср</w:t>
      </w:r>
      <w:r w:rsidRPr="001208D8">
        <w:rPr>
          <w:spacing w:val="-3"/>
          <w:sz w:val="28"/>
          <w:szCs w:val="28"/>
        </w:rPr>
        <w:t>о</w:t>
      </w:r>
      <w:r w:rsidRPr="001208D8">
        <w:rPr>
          <w:spacing w:val="3"/>
          <w:sz w:val="28"/>
          <w:szCs w:val="28"/>
        </w:rPr>
        <w:t>к</w:t>
      </w:r>
      <w:r w:rsidRPr="001208D8">
        <w:rPr>
          <w:spacing w:val="-3"/>
          <w:sz w:val="28"/>
          <w:szCs w:val="28"/>
        </w:rPr>
        <w:t>о</w:t>
      </w:r>
      <w:r w:rsidRPr="001208D8">
        <w:rPr>
          <w:sz w:val="28"/>
          <w:szCs w:val="28"/>
        </w:rPr>
        <w:t>в п</w:t>
      </w:r>
      <w:r w:rsidRPr="001208D8">
        <w:rPr>
          <w:spacing w:val="2"/>
          <w:sz w:val="28"/>
          <w:szCs w:val="28"/>
        </w:rPr>
        <w:t>р</w:t>
      </w:r>
      <w:r w:rsidRPr="001208D8">
        <w:rPr>
          <w:spacing w:val="-3"/>
          <w:sz w:val="28"/>
          <w:szCs w:val="28"/>
        </w:rPr>
        <w:t>е</w:t>
      </w:r>
      <w:r w:rsidRPr="001208D8">
        <w:rPr>
          <w:spacing w:val="5"/>
          <w:sz w:val="28"/>
          <w:szCs w:val="28"/>
        </w:rPr>
        <w:t>д</w:t>
      </w:r>
      <w:r w:rsidRPr="001208D8">
        <w:rPr>
          <w:spacing w:val="-3"/>
          <w:sz w:val="28"/>
          <w:szCs w:val="28"/>
        </w:rPr>
        <w:t>о</w:t>
      </w:r>
      <w:r w:rsidRPr="001208D8">
        <w:rPr>
          <w:sz w:val="28"/>
          <w:szCs w:val="28"/>
        </w:rPr>
        <w:t>ставле</w:t>
      </w:r>
      <w:r w:rsidRPr="001208D8">
        <w:rPr>
          <w:spacing w:val="-1"/>
          <w:sz w:val="28"/>
          <w:szCs w:val="28"/>
        </w:rPr>
        <w:t>н</w:t>
      </w:r>
      <w:r w:rsidRPr="001208D8">
        <w:rPr>
          <w:spacing w:val="-2"/>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1"/>
          <w:sz w:val="28"/>
          <w:szCs w:val="28"/>
        </w:rPr>
        <w:t>н</w:t>
      </w:r>
      <w:r w:rsidRPr="001208D8">
        <w:rPr>
          <w:spacing w:val="2"/>
          <w:sz w:val="28"/>
          <w:szCs w:val="28"/>
        </w:rPr>
        <w:t>и</w:t>
      </w:r>
      <w:r w:rsidRPr="001208D8">
        <w:rPr>
          <w:spacing w:val="-1"/>
          <w:sz w:val="28"/>
          <w:szCs w:val="28"/>
        </w:rPr>
        <w:t>ц</w:t>
      </w:r>
      <w:r w:rsidRPr="001208D8">
        <w:rPr>
          <w:spacing w:val="1"/>
          <w:sz w:val="28"/>
          <w:szCs w:val="28"/>
        </w:rPr>
        <w:t>и</w:t>
      </w:r>
      <w:r w:rsidRPr="001208D8">
        <w:rPr>
          <w:spacing w:val="2"/>
          <w:sz w:val="28"/>
          <w:szCs w:val="28"/>
        </w:rPr>
        <w:t>п</w:t>
      </w:r>
      <w:r w:rsidRPr="001208D8">
        <w:rPr>
          <w:sz w:val="28"/>
          <w:szCs w:val="28"/>
        </w:rPr>
        <w:t>альной</w:t>
      </w:r>
      <w:r w:rsidRPr="001208D8">
        <w:rPr>
          <w:spacing w:val="3"/>
          <w:sz w:val="28"/>
          <w:szCs w:val="28"/>
        </w:rPr>
        <w:t xml:space="preserve"> </w:t>
      </w:r>
      <w:r w:rsidRPr="001208D8">
        <w:rPr>
          <w:spacing w:val="-7"/>
          <w:sz w:val="28"/>
          <w:szCs w:val="28"/>
        </w:rPr>
        <w:t>у</w:t>
      </w:r>
      <w:r w:rsidRPr="001208D8">
        <w:rPr>
          <w:sz w:val="28"/>
          <w:szCs w:val="28"/>
        </w:rPr>
        <w:t>с</w:t>
      </w:r>
      <w:r w:rsidRPr="001208D8">
        <w:rPr>
          <w:spacing w:val="2"/>
          <w:sz w:val="28"/>
          <w:szCs w:val="28"/>
        </w:rPr>
        <w:t>л</w:t>
      </w:r>
      <w:r w:rsidRPr="001208D8">
        <w:rPr>
          <w:spacing w:val="-2"/>
          <w:sz w:val="28"/>
          <w:szCs w:val="28"/>
        </w:rPr>
        <w:t>у</w:t>
      </w:r>
      <w:r w:rsidRPr="001208D8">
        <w:rPr>
          <w:spacing w:val="4"/>
          <w:sz w:val="28"/>
          <w:szCs w:val="28"/>
        </w:rPr>
        <w:t>г</w:t>
      </w:r>
      <w:r w:rsidRPr="001208D8">
        <w:rPr>
          <w:spacing w:val="-1"/>
          <w:sz w:val="28"/>
          <w:szCs w:val="28"/>
        </w:rPr>
        <w:t>и</w:t>
      </w:r>
      <w:r w:rsidRPr="001208D8">
        <w:rPr>
          <w:sz w:val="28"/>
          <w:szCs w:val="28"/>
        </w:rPr>
        <w:t>;</w:t>
      </w:r>
    </w:p>
    <w:p w:rsidR="00191243" w:rsidRPr="001208D8" w:rsidRDefault="00191243" w:rsidP="00191243">
      <w:pPr>
        <w:tabs>
          <w:tab w:val="left" w:pos="1140"/>
          <w:tab w:val="left" w:pos="2436"/>
          <w:tab w:val="left" w:pos="4336"/>
          <w:tab w:val="left" w:pos="5771"/>
          <w:tab w:val="left" w:pos="7742"/>
          <w:tab w:val="left" w:pos="8230"/>
        </w:tabs>
        <w:suppressAutoHyphens/>
        <w:spacing w:line="233" w:lineRule="auto"/>
        <w:ind w:right="-15" w:firstLine="708"/>
        <w:jc w:val="both"/>
        <w:rPr>
          <w:sz w:val="28"/>
          <w:szCs w:val="28"/>
        </w:rPr>
      </w:pPr>
      <w:r w:rsidRPr="001208D8">
        <w:rPr>
          <w:sz w:val="28"/>
          <w:szCs w:val="28"/>
        </w:rPr>
        <w:t>-</w:t>
      </w:r>
      <w:r w:rsidRPr="001208D8">
        <w:rPr>
          <w:szCs w:val="20"/>
        </w:rPr>
        <w:tab/>
      </w:r>
      <w:r w:rsidRPr="001208D8">
        <w:rPr>
          <w:spacing w:val="-1"/>
          <w:sz w:val="28"/>
          <w:szCs w:val="28"/>
        </w:rPr>
        <w:t>п</w:t>
      </w:r>
      <w:r w:rsidRPr="001208D8">
        <w:rPr>
          <w:spacing w:val="-4"/>
          <w:sz w:val="28"/>
          <w:szCs w:val="28"/>
        </w:rPr>
        <w:t>о</w:t>
      </w:r>
      <w:r w:rsidRPr="001208D8">
        <w:rPr>
          <w:sz w:val="28"/>
          <w:szCs w:val="28"/>
        </w:rPr>
        <w:t>рядка</w:t>
      </w:r>
      <w:r w:rsidRPr="001208D8">
        <w:rPr>
          <w:szCs w:val="20"/>
        </w:rPr>
        <w:tab/>
      </w:r>
      <w:r w:rsidRPr="001208D8">
        <w:rPr>
          <w:spacing w:val="-3"/>
          <w:sz w:val="28"/>
          <w:szCs w:val="28"/>
        </w:rPr>
        <w:t>о</w:t>
      </w:r>
      <w:r w:rsidRPr="001208D8">
        <w:rPr>
          <w:sz w:val="28"/>
          <w:szCs w:val="28"/>
        </w:rPr>
        <w:t>б</w:t>
      </w:r>
      <w:r w:rsidRPr="001208D8">
        <w:rPr>
          <w:spacing w:val="-1"/>
          <w:sz w:val="28"/>
          <w:szCs w:val="28"/>
        </w:rPr>
        <w:t>ж</w:t>
      </w:r>
      <w:r w:rsidRPr="001208D8">
        <w:rPr>
          <w:sz w:val="28"/>
          <w:szCs w:val="28"/>
        </w:rPr>
        <w:t>а</w:t>
      </w:r>
      <w:r w:rsidRPr="001208D8">
        <w:rPr>
          <w:spacing w:val="4"/>
          <w:sz w:val="28"/>
          <w:szCs w:val="28"/>
        </w:rPr>
        <w:t>л</w:t>
      </w:r>
      <w:r w:rsidRPr="001208D8">
        <w:rPr>
          <w:spacing w:val="-3"/>
          <w:sz w:val="28"/>
          <w:szCs w:val="28"/>
        </w:rPr>
        <w:t>о</w:t>
      </w:r>
      <w:r w:rsidRPr="001208D8">
        <w:rPr>
          <w:sz w:val="28"/>
          <w:szCs w:val="28"/>
        </w:rPr>
        <w:t>в</w:t>
      </w:r>
      <w:r w:rsidRPr="001208D8">
        <w:rPr>
          <w:spacing w:val="3"/>
          <w:sz w:val="28"/>
          <w:szCs w:val="28"/>
        </w:rPr>
        <w:t>а</w:t>
      </w:r>
      <w:r w:rsidRPr="001208D8">
        <w:rPr>
          <w:spacing w:val="-1"/>
          <w:sz w:val="28"/>
          <w:szCs w:val="28"/>
        </w:rPr>
        <w:t>н</w:t>
      </w:r>
      <w:r w:rsidRPr="001208D8">
        <w:rPr>
          <w:spacing w:val="-2"/>
          <w:sz w:val="28"/>
          <w:szCs w:val="28"/>
        </w:rPr>
        <w:t>и</w:t>
      </w:r>
      <w:r w:rsidRPr="001208D8">
        <w:rPr>
          <w:sz w:val="28"/>
          <w:szCs w:val="28"/>
        </w:rPr>
        <w:t>я</w:t>
      </w:r>
      <w:r w:rsidRPr="001208D8">
        <w:rPr>
          <w:szCs w:val="20"/>
        </w:rPr>
        <w:tab/>
      </w:r>
      <w:r w:rsidRPr="001208D8">
        <w:rPr>
          <w:spacing w:val="1"/>
          <w:sz w:val="28"/>
          <w:szCs w:val="28"/>
        </w:rPr>
        <w:t>д</w:t>
      </w:r>
      <w:r w:rsidRPr="001208D8">
        <w:rPr>
          <w:sz w:val="28"/>
          <w:szCs w:val="28"/>
        </w:rPr>
        <w:t>е</w:t>
      </w:r>
      <w:r w:rsidRPr="001208D8">
        <w:rPr>
          <w:spacing w:val="1"/>
          <w:sz w:val="28"/>
          <w:szCs w:val="28"/>
        </w:rPr>
        <w:t>й</w:t>
      </w:r>
      <w:r w:rsidRPr="001208D8">
        <w:rPr>
          <w:sz w:val="28"/>
          <w:szCs w:val="28"/>
        </w:rPr>
        <w:t>с</w:t>
      </w:r>
      <w:r w:rsidRPr="001208D8">
        <w:rPr>
          <w:spacing w:val="1"/>
          <w:sz w:val="28"/>
          <w:szCs w:val="28"/>
        </w:rPr>
        <w:t>т</w:t>
      </w:r>
      <w:r w:rsidRPr="001208D8">
        <w:rPr>
          <w:sz w:val="28"/>
          <w:szCs w:val="28"/>
        </w:rPr>
        <w:t>в</w:t>
      </w:r>
      <w:r w:rsidRPr="001208D8">
        <w:rPr>
          <w:spacing w:val="-1"/>
          <w:sz w:val="28"/>
          <w:szCs w:val="28"/>
        </w:rPr>
        <w:t>и</w:t>
      </w:r>
      <w:r w:rsidRPr="001208D8">
        <w:rPr>
          <w:sz w:val="28"/>
          <w:szCs w:val="28"/>
        </w:rPr>
        <w:t>й</w:t>
      </w:r>
      <w:r w:rsidRPr="001208D8">
        <w:rPr>
          <w:szCs w:val="20"/>
        </w:rPr>
        <w:tab/>
      </w:r>
      <w:r w:rsidRPr="001208D8">
        <w:rPr>
          <w:spacing w:val="-1"/>
          <w:sz w:val="28"/>
          <w:szCs w:val="28"/>
        </w:rPr>
        <w:t>(</w:t>
      </w:r>
      <w:r w:rsidRPr="001208D8">
        <w:rPr>
          <w:spacing w:val="1"/>
          <w:sz w:val="28"/>
          <w:szCs w:val="28"/>
        </w:rPr>
        <w:t>б</w:t>
      </w:r>
      <w:r w:rsidRPr="001208D8">
        <w:rPr>
          <w:spacing w:val="-4"/>
          <w:sz w:val="28"/>
          <w:szCs w:val="28"/>
        </w:rPr>
        <w:t>е</w:t>
      </w:r>
      <w:r w:rsidRPr="001208D8">
        <w:rPr>
          <w:sz w:val="28"/>
          <w:szCs w:val="28"/>
        </w:rPr>
        <w:t>з</w:t>
      </w:r>
      <w:r w:rsidRPr="001208D8">
        <w:rPr>
          <w:spacing w:val="2"/>
          <w:sz w:val="28"/>
          <w:szCs w:val="28"/>
        </w:rPr>
        <w:t>д</w:t>
      </w:r>
      <w:r w:rsidRPr="001208D8">
        <w:rPr>
          <w:sz w:val="28"/>
          <w:szCs w:val="28"/>
        </w:rPr>
        <w:t>е</w:t>
      </w:r>
      <w:r w:rsidRPr="001208D8">
        <w:rPr>
          <w:spacing w:val="-2"/>
          <w:sz w:val="28"/>
          <w:szCs w:val="28"/>
        </w:rPr>
        <w:t>й</w:t>
      </w:r>
      <w:r w:rsidRPr="001208D8">
        <w:rPr>
          <w:sz w:val="28"/>
          <w:szCs w:val="28"/>
        </w:rPr>
        <w:t>ств</w:t>
      </w:r>
      <w:r w:rsidRPr="001208D8">
        <w:rPr>
          <w:spacing w:val="-1"/>
          <w:sz w:val="28"/>
          <w:szCs w:val="28"/>
        </w:rPr>
        <w:t>и</w:t>
      </w:r>
      <w:r w:rsidRPr="001208D8">
        <w:rPr>
          <w:sz w:val="28"/>
          <w:szCs w:val="28"/>
        </w:rPr>
        <w:t>я)</w:t>
      </w:r>
      <w:r w:rsidRPr="001208D8">
        <w:rPr>
          <w:szCs w:val="20"/>
        </w:rPr>
        <w:tab/>
      </w:r>
      <w:r w:rsidRPr="001208D8">
        <w:rPr>
          <w:sz w:val="28"/>
          <w:szCs w:val="28"/>
        </w:rPr>
        <w:t>и</w:t>
      </w:r>
      <w:r w:rsidRPr="001208D8">
        <w:rPr>
          <w:szCs w:val="20"/>
        </w:rPr>
        <w:tab/>
      </w:r>
      <w:r w:rsidRPr="001208D8">
        <w:rPr>
          <w:sz w:val="28"/>
          <w:szCs w:val="28"/>
        </w:rPr>
        <w:t>р</w:t>
      </w:r>
      <w:r w:rsidRPr="001208D8">
        <w:rPr>
          <w:spacing w:val="-4"/>
          <w:sz w:val="28"/>
          <w:szCs w:val="28"/>
        </w:rPr>
        <w:t>е</w:t>
      </w:r>
      <w:r w:rsidRPr="001208D8">
        <w:rPr>
          <w:spacing w:val="4"/>
          <w:sz w:val="28"/>
          <w:szCs w:val="28"/>
        </w:rPr>
        <w:t>ш</w:t>
      </w:r>
      <w:r w:rsidRPr="001208D8">
        <w:rPr>
          <w:sz w:val="28"/>
          <w:szCs w:val="28"/>
        </w:rPr>
        <w:t>е</w:t>
      </w:r>
      <w:r w:rsidRPr="001208D8">
        <w:rPr>
          <w:spacing w:val="-2"/>
          <w:sz w:val="28"/>
          <w:szCs w:val="28"/>
        </w:rPr>
        <w:t>н</w:t>
      </w:r>
      <w:r w:rsidRPr="001208D8">
        <w:rPr>
          <w:spacing w:val="-1"/>
          <w:sz w:val="28"/>
          <w:szCs w:val="28"/>
        </w:rPr>
        <w:t>и</w:t>
      </w:r>
      <w:r w:rsidRPr="001208D8">
        <w:rPr>
          <w:spacing w:val="-2"/>
          <w:sz w:val="28"/>
          <w:szCs w:val="28"/>
        </w:rPr>
        <w:t>й</w:t>
      </w:r>
      <w:r w:rsidRPr="001208D8">
        <w:rPr>
          <w:sz w:val="28"/>
          <w:szCs w:val="28"/>
        </w:rPr>
        <w:t xml:space="preserve">, </w:t>
      </w:r>
      <w:r w:rsidRPr="001208D8">
        <w:rPr>
          <w:spacing w:val="-3"/>
          <w:sz w:val="28"/>
          <w:szCs w:val="28"/>
        </w:rPr>
        <w:t>о</w:t>
      </w:r>
      <w:r w:rsidRPr="001208D8">
        <w:rPr>
          <w:spacing w:val="2"/>
          <w:sz w:val="28"/>
          <w:szCs w:val="28"/>
        </w:rPr>
        <w:t>с</w:t>
      </w:r>
      <w:r w:rsidRPr="001208D8">
        <w:rPr>
          <w:spacing w:val="-3"/>
          <w:sz w:val="28"/>
          <w:szCs w:val="28"/>
        </w:rPr>
        <w:t>у</w:t>
      </w:r>
      <w:r w:rsidRPr="001208D8">
        <w:rPr>
          <w:spacing w:val="3"/>
          <w:sz w:val="28"/>
          <w:szCs w:val="28"/>
        </w:rPr>
        <w:t>щ</w:t>
      </w:r>
      <w:r w:rsidRPr="001208D8">
        <w:rPr>
          <w:spacing w:val="-3"/>
          <w:sz w:val="28"/>
          <w:szCs w:val="28"/>
        </w:rPr>
        <w:t>е</w:t>
      </w:r>
      <w:r w:rsidRPr="001208D8">
        <w:rPr>
          <w:sz w:val="28"/>
          <w:szCs w:val="28"/>
        </w:rPr>
        <w:t>ствл</w:t>
      </w:r>
      <w:r w:rsidRPr="001208D8">
        <w:rPr>
          <w:spacing w:val="3"/>
          <w:sz w:val="28"/>
          <w:szCs w:val="28"/>
        </w:rPr>
        <w:t>я</w:t>
      </w:r>
      <w:r w:rsidRPr="001208D8">
        <w:rPr>
          <w:spacing w:val="-3"/>
          <w:sz w:val="28"/>
          <w:szCs w:val="28"/>
        </w:rPr>
        <w:t>е</w:t>
      </w:r>
      <w:r w:rsidRPr="001208D8">
        <w:rPr>
          <w:spacing w:val="-1"/>
          <w:sz w:val="28"/>
          <w:szCs w:val="28"/>
        </w:rPr>
        <w:t>м</w:t>
      </w:r>
      <w:r w:rsidRPr="001208D8">
        <w:rPr>
          <w:sz w:val="28"/>
          <w:szCs w:val="28"/>
        </w:rPr>
        <w:t>ых</w:t>
      </w:r>
      <w:r w:rsidRPr="001208D8">
        <w:rPr>
          <w:spacing w:val="104"/>
          <w:sz w:val="28"/>
          <w:szCs w:val="28"/>
        </w:rPr>
        <w:t xml:space="preserve"> </w:t>
      </w:r>
      <w:r w:rsidRPr="001208D8">
        <w:rPr>
          <w:sz w:val="28"/>
          <w:szCs w:val="28"/>
        </w:rPr>
        <w:t>и</w:t>
      </w:r>
      <w:r w:rsidRPr="001208D8">
        <w:rPr>
          <w:spacing w:val="105"/>
          <w:sz w:val="28"/>
          <w:szCs w:val="28"/>
        </w:rPr>
        <w:t xml:space="preserve"> </w:t>
      </w:r>
      <w:r w:rsidRPr="001208D8">
        <w:rPr>
          <w:spacing w:val="-1"/>
          <w:sz w:val="28"/>
          <w:szCs w:val="28"/>
        </w:rPr>
        <w:t>п</w:t>
      </w:r>
      <w:r w:rsidRPr="001208D8">
        <w:rPr>
          <w:spacing w:val="3"/>
          <w:sz w:val="28"/>
          <w:szCs w:val="28"/>
        </w:rPr>
        <w:t>р</w:t>
      </w:r>
      <w:r w:rsidRPr="001208D8">
        <w:rPr>
          <w:spacing w:val="-1"/>
          <w:sz w:val="28"/>
          <w:szCs w:val="28"/>
        </w:rPr>
        <w:t>и</w:t>
      </w:r>
      <w:r w:rsidRPr="001208D8">
        <w:rPr>
          <w:spacing w:val="1"/>
          <w:sz w:val="28"/>
          <w:szCs w:val="28"/>
        </w:rPr>
        <w:t>н</w:t>
      </w:r>
      <w:r w:rsidRPr="001208D8">
        <w:rPr>
          <w:spacing w:val="-1"/>
          <w:sz w:val="28"/>
          <w:szCs w:val="28"/>
        </w:rPr>
        <w:t>им</w:t>
      </w:r>
      <w:r w:rsidRPr="001208D8">
        <w:rPr>
          <w:spacing w:val="2"/>
          <w:sz w:val="28"/>
          <w:szCs w:val="28"/>
        </w:rPr>
        <w:t>а</w:t>
      </w:r>
      <w:r w:rsidRPr="001208D8">
        <w:rPr>
          <w:spacing w:val="-3"/>
          <w:sz w:val="28"/>
          <w:szCs w:val="28"/>
        </w:rPr>
        <w:t>е</w:t>
      </w:r>
      <w:r w:rsidRPr="001208D8">
        <w:rPr>
          <w:spacing w:val="-1"/>
          <w:sz w:val="28"/>
          <w:szCs w:val="28"/>
        </w:rPr>
        <w:t>м</w:t>
      </w:r>
      <w:r w:rsidRPr="001208D8">
        <w:rPr>
          <w:spacing w:val="3"/>
          <w:sz w:val="28"/>
          <w:szCs w:val="28"/>
        </w:rPr>
        <w:t>ы</w:t>
      </w:r>
      <w:r w:rsidRPr="001208D8">
        <w:rPr>
          <w:sz w:val="28"/>
          <w:szCs w:val="28"/>
        </w:rPr>
        <w:t>х</w:t>
      </w:r>
      <w:r w:rsidRPr="001208D8">
        <w:rPr>
          <w:spacing w:val="106"/>
          <w:sz w:val="28"/>
          <w:szCs w:val="28"/>
        </w:rPr>
        <w:t xml:space="preserve"> </w:t>
      </w:r>
      <w:r w:rsidRPr="001208D8">
        <w:rPr>
          <w:sz w:val="28"/>
          <w:szCs w:val="28"/>
        </w:rPr>
        <w:t>в</w:t>
      </w:r>
      <w:r w:rsidRPr="001208D8">
        <w:rPr>
          <w:spacing w:val="105"/>
          <w:sz w:val="28"/>
          <w:szCs w:val="28"/>
        </w:rPr>
        <w:t xml:space="preserve"> </w:t>
      </w:r>
      <w:r w:rsidRPr="001208D8">
        <w:rPr>
          <w:sz w:val="28"/>
          <w:szCs w:val="28"/>
        </w:rPr>
        <w:t>х</w:t>
      </w:r>
      <w:r w:rsidRPr="001208D8">
        <w:rPr>
          <w:spacing w:val="-3"/>
          <w:sz w:val="28"/>
          <w:szCs w:val="28"/>
        </w:rPr>
        <w:t>о</w:t>
      </w:r>
      <w:r w:rsidRPr="001208D8">
        <w:rPr>
          <w:sz w:val="28"/>
          <w:szCs w:val="28"/>
        </w:rPr>
        <w:t>де</w:t>
      </w:r>
      <w:r w:rsidRPr="001208D8">
        <w:rPr>
          <w:spacing w:val="102"/>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pacing w:val="8"/>
          <w:sz w:val="28"/>
          <w:szCs w:val="28"/>
        </w:rPr>
        <w:t>д</w:t>
      </w:r>
      <w:r w:rsidRPr="001208D8">
        <w:rPr>
          <w:spacing w:val="-3"/>
          <w:sz w:val="28"/>
          <w:szCs w:val="28"/>
        </w:rPr>
        <w:t>о</w:t>
      </w:r>
      <w:r w:rsidRPr="001208D8">
        <w:rPr>
          <w:sz w:val="28"/>
          <w:szCs w:val="28"/>
        </w:rPr>
        <w:t>ставле</w:t>
      </w:r>
      <w:r w:rsidRPr="001208D8">
        <w:rPr>
          <w:spacing w:val="-1"/>
          <w:sz w:val="28"/>
          <w:szCs w:val="28"/>
        </w:rPr>
        <w:t>н</w:t>
      </w:r>
      <w:r w:rsidRPr="001208D8">
        <w:rPr>
          <w:spacing w:val="-2"/>
          <w:sz w:val="28"/>
          <w:szCs w:val="28"/>
        </w:rPr>
        <w:t>и</w:t>
      </w:r>
      <w:r w:rsidRPr="001208D8">
        <w:rPr>
          <w:sz w:val="28"/>
          <w:szCs w:val="28"/>
        </w:rPr>
        <w:t>я</w:t>
      </w:r>
      <w:r w:rsidRPr="001208D8">
        <w:rPr>
          <w:spacing w:val="104"/>
          <w:sz w:val="28"/>
          <w:szCs w:val="28"/>
        </w:rPr>
        <w:t xml:space="preserve"> </w:t>
      </w:r>
      <w:r w:rsidRPr="001208D8">
        <w:rPr>
          <w:spacing w:val="3"/>
          <w:sz w:val="28"/>
          <w:szCs w:val="28"/>
        </w:rPr>
        <w:t>м</w:t>
      </w:r>
      <w:r w:rsidRPr="001208D8">
        <w:rPr>
          <w:spacing w:val="-3"/>
          <w:sz w:val="28"/>
          <w:szCs w:val="28"/>
        </w:rPr>
        <w:t>у</w:t>
      </w:r>
      <w:r w:rsidRPr="001208D8">
        <w:rPr>
          <w:spacing w:val="1"/>
          <w:sz w:val="28"/>
          <w:szCs w:val="28"/>
        </w:rPr>
        <w:t>н</w:t>
      </w:r>
      <w:r w:rsidRPr="001208D8">
        <w:rPr>
          <w:spacing w:val="2"/>
          <w:sz w:val="28"/>
          <w:szCs w:val="28"/>
        </w:rPr>
        <w:t>и</w:t>
      </w:r>
      <w:r w:rsidRPr="001208D8">
        <w:rPr>
          <w:spacing w:val="-1"/>
          <w:sz w:val="28"/>
          <w:szCs w:val="28"/>
        </w:rPr>
        <w:t>ци</w:t>
      </w:r>
      <w:r w:rsidRPr="001208D8">
        <w:rPr>
          <w:spacing w:val="-2"/>
          <w:sz w:val="28"/>
          <w:szCs w:val="28"/>
        </w:rPr>
        <w:t>п</w:t>
      </w:r>
      <w:r w:rsidRPr="001208D8">
        <w:rPr>
          <w:sz w:val="28"/>
          <w:szCs w:val="28"/>
        </w:rPr>
        <w:t>ал</w:t>
      </w:r>
      <w:r w:rsidRPr="001208D8">
        <w:rPr>
          <w:spacing w:val="3"/>
          <w:sz w:val="28"/>
          <w:szCs w:val="28"/>
        </w:rPr>
        <w:t>ь</w:t>
      </w:r>
      <w:r w:rsidRPr="001208D8">
        <w:rPr>
          <w:spacing w:val="2"/>
          <w:sz w:val="28"/>
          <w:szCs w:val="28"/>
        </w:rPr>
        <w:t>н</w:t>
      </w:r>
      <w:r w:rsidRPr="001208D8">
        <w:rPr>
          <w:sz w:val="28"/>
          <w:szCs w:val="28"/>
        </w:rPr>
        <w:t xml:space="preserve">ой </w:t>
      </w:r>
      <w:r w:rsidRPr="001208D8">
        <w:rPr>
          <w:spacing w:val="-3"/>
          <w:sz w:val="28"/>
          <w:szCs w:val="28"/>
        </w:rPr>
        <w:t>у</w:t>
      </w:r>
      <w:r w:rsidRPr="001208D8">
        <w:rPr>
          <w:sz w:val="28"/>
          <w:szCs w:val="28"/>
        </w:rPr>
        <w:t>с</w:t>
      </w:r>
      <w:r w:rsidRPr="001208D8">
        <w:rPr>
          <w:spacing w:val="2"/>
          <w:sz w:val="28"/>
          <w:szCs w:val="28"/>
        </w:rPr>
        <w:t>л</w:t>
      </w:r>
      <w:r w:rsidRPr="001208D8">
        <w:rPr>
          <w:spacing w:val="-3"/>
          <w:sz w:val="28"/>
          <w:szCs w:val="28"/>
        </w:rPr>
        <w:t>у</w:t>
      </w:r>
      <w:r w:rsidRPr="001208D8">
        <w:rPr>
          <w:sz w:val="28"/>
          <w:szCs w:val="28"/>
        </w:rPr>
        <w:t>г</w:t>
      </w:r>
      <w:r w:rsidRPr="001208D8">
        <w:rPr>
          <w:spacing w:val="-1"/>
          <w:sz w:val="28"/>
          <w:szCs w:val="28"/>
        </w:rPr>
        <w:t>и</w:t>
      </w:r>
      <w:r w:rsidRPr="001208D8">
        <w:rPr>
          <w:sz w:val="28"/>
          <w:szCs w:val="28"/>
        </w:rPr>
        <w:t>.</w:t>
      </w:r>
    </w:p>
    <w:p w:rsidR="00191243" w:rsidRPr="001208D8" w:rsidRDefault="00191243" w:rsidP="00191243">
      <w:pPr>
        <w:suppressAutoHyphens/>
        <w:spacing w:after="4" w:line="180" w:lineRule="exact"/>
        <w:rPr>
          <w:sz w:val="18"/>
          <w:szCs w:val="18"/>
        </w:rPr>
      </w:pPr>
    </w:p>
    <w:p w:rsidR="00191243" w:rsidRPr="001208D8" w:rsidRDefault="00191243" w:rsidP="00191243">
      <w:pPr>
        <w:tabs>
          <w:tab w:val="left" w:pos="1662"/>
          <w:tab w:val="left" w:pos="3165"/>
          <w:tab w:val="left" w:pos="3709"/>
          <w:tab w:val="left" w:pos="5736"/>
          <w:tab w:val="left" w:pos="7456"/>
          <w:tab w:val="left" w:pos="7851"/>
        </w:tabs>
        <w:suppressAutoHyphens/>
        <w:spacing w:line="233" w:lineRule="auto"/>
        <w:ind w:right="-8" w:firstLine="708"/>
        <w:jc w:val="both"/>
        <w:rPr>
          <w:sz w:val="28"/>
          <w:szCs w:val="28"/>
        </w:rPr>
      </w:pPr>
      <w:r w:rsidRPr="001208D8">
        <w:rPr>
          <w:sz w:val="28"/>
          <w:szCs w:val="28"/>
        </w:rPr>
        <w:t>В</w:t>
      </w:r>
      <w:r w:rsidRPr="001208D8">
        <w:rPr>
          <w:spacing w:val="2"/>
          <w:sz w:val="28"/>
          <w:szCs w:val="28"/>
        </w:rPr>
        <w:t xml:space="preserve"> </w:t>
      </w:r>
      <w:r w:rsidRPr="001208D8">
        <w:rPr>
          <w:sz w:val="28"/>
          <w:szCs w:val="28"/>
        </w:rPr>
        <w:t>лю</w:t>
      </w:r>
      <w:r w:rsidRPr="001208D8">
        <w:rPr>
          <w:spacing w:val="1"/>
          <w:sz w:val="28"/>
          <w:szCs w:val="28"/>
        </w:rPr>
        <w:t>б</w:t>
      </w:r>
      <w:r w:rsidRPr="001208D8">
        <w:rPr>
          <w:sz w:val="28"/>
          <w:szCs w:val="28"/>
        </w:rPr>
        <w:t>ое</w:t>
      </w:r>
      <w:r w:rsidRPr="001208D8">
        <w:rPr>
          <w:spacing w:val="1"/>
          <w:sz w:val="28"/>
          <w:szCs w:val="28"/>
        </w:rPr>
        <w:t xml:space="preserve"> </w:t>
      </w:r>
      <w:r w:rsidRPr="001208D8">
        <w:rPr>
          <w:sz w:val="28"/>
          <w:szCs w:val="28"/>
        </w:rPr>
        <w:t>в</w:t>
      </w:r>
      <w:r w:rsidRPr="001208D8">
        <w:rPr>
          <w:spacing w:val="4"/>
          <w:sz w:val="28"/>
          <w:szCs w:val="28"/>
        </w:rPr>
        <w:t>р</w:t>
      </w:r>
      <w:r w:rsidRPr="001208D8">
        <w:rPr>
          <w:spacing w:val="-4"/>
          <w:sz w:val="28"/>
          <w:szCs w:val="28"/>
        </w:rPr>
        <w:t>е</w:t>
      </w:r>
      <w:r w:rsidRPr="001208D8">
        <w:rPr>
          <w:spacing w:val="-1"/>
          <w:sz w:val="28"/>
          <w:szCs w:val="28"/>
        </w:rPr>
        <w:t>м</w:t>
      </w:r>
      <w:r w:rsidRPr="001208D8">
        <w:rPr>
          <w:sz w:val="28"/>
          <w:szCs w:val="28"/>
        </w:rPr>
        <w:t>я</w:t>
      </w:r>
      <w:r w:rsidRPr="001208D8">
        <w:rPr>
          <w:spacing w:val="4"/>
          <w:sz w:val="28"/>
          <w:szCs w:val="28"/>
        </w:rPr>
        <w:t xml:space="preserve"> </w:t>
      </w:r>
      <w:r w:rsidRPr="001208D8">
        <w:rPr>
          <w:sz w:val="28"/>
          <w:szCs w:val="28"/>
        </w:rPr>
        <w:t>с</w:t>
      </w:r>
      <w:r w:rsidRPr="001208D8">
        <w:rPr>
          <w:spacing w:val="6"/>
          <w:sz w:val="28"/>
          <w:szCs w:val="28"/>
        </w:rPr>
        <w:t xml:space="preserve"> </w:t>
      </w:r>
      <w:r w:rsidRPr="001208D8">
        <w:rPr>
          <w:spacing w:val="2"/>
          <w:sz w:val="28"/>
          <w:szCs w:val="28"/>
        </w:rPr>
        <w:t>м</w:t>
      </w:r>
      <w:r w:rsidRPr="001208D8">
        <w:rPr>
          <w:spacing w:val="-3"/>
          <w:sz w:val="28"/>
          <w:szCs w:val="28"/>
        </w:rPr>
        <w:t>о</w:t>
      </w:r>
      <w:r w:rsidRPr="001208D8">
        <w:rPr>
          <w:spacing w:val="2"/>
          <w:sz w:val="28"/>
          <w:szCs w:val="28"/>
        </w:rPr>
        <w:t>м</w:t>
      </w:r>
      <w:r w:rsidRPr="001208D8">
        <w:rPr>
          <w:sz w:val="28"/>
          <w:szCs w:val="28"/>
        </w:rPr>
        <w:t>е</w:t>
      </w:r>
      <w:r w:rsidRPr="001208D8">
        <w:rPr>
          <w:spacing w:val="-1"/>
          <w:sz w:val="28"/>
          <w:szCs w:val="28"/>
        </w:rPr>
        <w:t>н</w:t>
      </w:r>
      <w:r w:rsidRPr="001208D8">
        <w:rPr>
          <w:sz w:val="28"/>
          <w:szCs w:val="28"/>
        </w:rPr>
        <w:t>та</w:t>
      </w:r>
      <w:r w:rsidRPr="001208D8">
        <w:rPr>
          <w:spacing w:val="5"/>
          <w:sz w:val="28"/>
          <w:szCs w:val="28"/>
        </w:rPr>
        <w:t xml:space="preserve"> </w:t>
      </w:r>
      <w:r w:rsidRPr="001208D8">
        <w:rPr>
          <w:sz w:val="28"/>
          <w:szCs w:val="28"/>
        </w:rPr>
        <w:t>пр</w:t>
      </w:r>
      <w:r w:rsidRPr="001208D8">
        <w:rPr>
          <w:spacing w:val="1"/>
          <w:sz w:val="28"/>
          <w:szCs w:val="28"/>
        </w:rPr>
        <w:t>и</w:t>
      </w:r>
      <w:r w:rsidRPr="001208D8">
        <w:rPr>
          <w:spacing w:val="-4"/>
          <w:sz w:val="28"/>
          <w:szCs w:val="28"/>
        </w:rPr>
        <w:t>е</w:t>
      </w:r>
      <w:r w:rsidRPr="001208D8">
        <w:rPr>
          <w:spacing w:val="2"/>
          <w:sz w:val="28"/>
          <w:szCs w:val="28"/>
        </w:rPr>
        <w:t>м</w:t>
      </w:r>
      <w:r w:rsidRPr="001208D8">
        <w:rPr>
          <w:sz w:val="28"/>
          <w:szCs w:val="28"/>
        </w:rPr>
        <w:t>а</w:t>
      </w:r>
      <w:r w:rsidRPr="001208D8">
        <w:rPr>
          <w:spacing w:val="9"/>
          <w:sz w:val="28"/>
          <w:szCs w:val="28"/>
        </w:rPr>
        <w:t xml:space="preserve"> </w:t>
      </w:r>
      <w:r w:rsidRPr="001208D8">
        <w:rPr>
          <w:spacing w:val="1"/>
          <w:sz w:val="28"/>
          <w:szCs w:val="28"/>
        </w:rPr>
        <w:t>д</w:t>
      </w:r>
      <w:r w:rsidRPr="001208D8">
        <w:rPr>
          <w:spacing w:val="-3"/>
          <w:sz w:val="28"/>
          <w:szCs w:val="28"/>
        </w:rPr>
        <w:t>о</w:t>
      </w:r>
      <w:r w:rsidRPr="001208D8">
        <w:rPr>
          <w:spacing w:val="3"/>
          <w:sz w:val="28"/>
          <w:szCs w:val="28"/>
        </w:rPr>
        <w:t>к</w:t>
      </w:r>
      <w:r w:rsidRPr="001208D8">
        <w:rPr>
          <w:spacing w:val="-3"/>
          <w:sz w:val="28"/>
          <w:szCs w:val="28"/>
        </w:rPr>
        <w:t>у</w:t>
      </w:r>
      <w:r w:rsidRPr="001208D8">
        <w:rPr>
          <w:spacing w:val="1"/>
          <w:sz w:val="28"/>
          <w:szCs w:val="28"/>
        </w:rPr>
        <w:t>м</w:t>
      </w:r>
      <w:r w:rsidRPr="001208D8">
        <w:rPr>
          <w:spacing w:val="-3"/>
          <w:sz w:val="28"/>
          <w:szCs w:val="28"/>
        </w:rPr>
        <w:t>е</w:t>
      </w:r>
      <w:r w:rsidRPr="001208D8">
        <w:rPr>
          <w:spacing w:val="-2"/>
          <w:sz w:val="28"/>
          <w:szCs w:val="28"/>
        </w:rPr>
        <w:t>н</w:t>
      </w:r>
      <w:r w:rsidRPr="001208D8">
        <w:rPr>
          <w:spacing w:val="5"/>
          <w:sz w:val="28"/>
          <w:szCs w:val="28"/>
        </w:rPr>
        <w:t>т</w:t>
      </w:r>
      <w:r w:rsidRPr="001208D8">
        <w:rPr>
          <w:spacing w:val="-3"/>
          <w:sz w:val="28"/>
          <w:szCs w:val="28"/>
        </w:rPr>
        <w:t>о</w:t>
      </w:r>
      <w:r w:rsidRPr="001208D8">
        <w:rPr>
          <w:sz w:val="28"/>
          <w:szCs w:val="28"/>
        </w:rPr>
        <w:t>в</w:t>
      </w:r>
      <w:r w:rsidRPr="001208D8">
        <w:rPr>
          <w:spacing w:val="4"/>
          <w:sz w:val="28"/>
          <w:szCs w:val="28"/>
        </w:rPr>
        <w:t xml:space="preserve"> </w:t>
      </w:r>
      <w:r w:rsidRPr="001208D8">
        <w:rPr>
          <w:sz w:val="28"/>
          <w:szCs w:val="28"/>
        </w:rPr>
        <w:t>Заяв</w:t>
      </w:r>
      <w:r w:rsidRPr="001208D8">
        <w:rPr>
          <w:spacing w:val="-2"/>
          <w:sz w:val="28"/>
          <w:szCs w:val="28"/>
        </w:rPr>
        <w:t>и</w:t>
      </w:r>
      <w:r w:rsidRPr="001208D8">
        <w:rPr>
          <w:spacing w:val="4"/>
          <w:sz w:val="28"/>
          <w:szCs w:val="28"/>
        </w:rPr>
        <w:t>т</w:t>
      </w:r>
      <w:r w:rsidRPr="001208D8">
        <w:rPr>
          <w:spacing w:val="-3"/>
          <w:sz w:val="28"/>
          <w:szCs w:val="28"/>
        </w:rPr>
        <w:t>е</w:t>
      </w:r>
      <w:r w:rsidRPr="001208D8">
        <w:rPr>
          <w:sz w:val="28"/>
          <w:szCs w:val="28"/>
        </w:rPr>
        <w:t>ль</w:t>
      </w:r>
      <w:r w:rsidRPr="001208D8">
        <w:rPr>
          <w:spacing w:val="6"/>
          <w:sz w:val="28"/>
          <w:szCs w:val="28"/>
        </w:rPr>
        <w:t xml:space="preserve"> </w:t>
      </w:r>
      <w:r w:rsidRPr="001208D8">
        <w:rPr>
          <w:spacing w:val="-1"/>
          <w:sz w:val="28"/>
          <w:szCs w:val="28"/>
        </w:rPr>
        <w:t>и</w:t>
      </w:r>
      <w:r w:rsidRPr="001208D8">
        <w:rPr>
          <w:spacing w:val="1"/>
          <w:sz w:val="28"/>
          <w:szCs w:val="28"/>
        </w:rPr>
        <w:t>м</w:t>
      </w:r>
      <w:r w:rsidRPr="001208D8">
        <w:rPr>
          <w:sz w:val="28"/>
          <w:szCs w:val="28"/>
        </w:rPr>
        <w:t>е</w:t>
      </w:r>
      <w:r w:rsidRPr="001208D8">
        <w:rPr>
          <w:spacing w:val="-3"/>
          <w:sz w:val="28"/>
          <w:szCs w:val="28"/>
        </w:rPr>
        <w:t>е</w:t>
      </w:r>
      <w:r w:rsidRPr="001208D8">
        <w:rPr>
          <w:sz w:val="28"/>
          <w:szCs w:val="28"/>
        </w:rPr>
        <w:t>т</w:t>
      </w:r>
      <w:r w:rsidRPr="001208D8">
        <w:rPr>
          <w:spacing w:val="6"/>
          <w:sz w:val="28"/>
          <w:szCs w:val="28"/>
        </w:rPr>
        <w:t xml:space="preserve"> </w:t>
      </w:r>
      <w:r w:rsidRPr="001208D8">
        <w:rPr>
          <w:spacing w:val="-1"/>
          <w:sz w:val="28"/>
          <w:szCs w:val="28"/>
        </w:rPr>
        <w:t>п</w:t>
      </w:r>
      <w:r w:rsidRPr="001208D8">
        <w:rPr>
          <w:sz w:val="28"/>
          <w:szCs w:val="28"/>
        </w:rPr>
        <w:t>р</w:t>
      </w:r>
      <w:r w:rsidRPr="001208D8">
        <w:rPr>
          <w:spacing w:val="2"/>
          <w:sz w:val="28"/>
          <w:szCs w:val="28"/>
        </w:rPr>
        <w:t>а</w:t>
      </w:r>
      <w:r w:rsidRPr="001208D8">
        <w:rPr>
          <w:sz w:val="28"/>
          <w:szCs w:val="28"/>
        </w:rPr>
        <w:t>во</w:t>
      </w:r>
      <w:r w:rsidRPr="001208D8">
        <w:rPr>
          <w:spacing w:val="2"/>
          <w:sz w:val="28"/>
          <w:szCs w:val="28"/>
        </w:rPr>
        <w:t xml:space="preserve"> </w:t>
      </w:r>
      <w:r w:rsidRPr="001208D8">
        <w:rPr>
          <w:spacing w:val="-1"/>
          <w:sz w:val="28"/>
          <w:szCs w:val="28"/>
        </w:rPr>
        <w:t>н</w:t>
      </w:r>
      <w:r w:rsidRPr="001208D8">
        <w:rPr>
          <w:sz w:val="28"/>
          <w:szCs w:val="28"/>
        </w:rPr>
        <w:t xml:space="preserve">а </w:t>
      </w:r>
      <w:r w:rsidRPr="001208D8">
        <w:rPr>
          <w:spacing w:val="-1"/>
          <w:sz w:val="28"/>
          <w:szCs w:val="28"/>
        </w:rPr>
        <w:t>п</w:t>
      </w:r>
      <w:r w:rsidRPr="001208D8">
        <w:rPr>
          <w:spacing w:val="-4"/>
          <w:sz w:val="28"/>
          <w:szCs w:val="28"/>
        </w:rPr>
        <w:t>о</w:t>
      </w:r>
      <w:r w:rsidRPr="001208D8">
        <w:rPr>
          <w:spacing w:val="3"/>
          <w:sz w:val="28"/>
          <w:szCs w:val="28"/>
        </w:rPr>
        <w:t>л</w:t>
      </w:r>
      <w:r w:rsidRPr="001208D8">
        <w:rPr>
          <w:spacing w:val="-3"/>
          <w:sz w:val="28"/>
          <w:szCs w:val="28"/>
        </w:rPr>
        <w:t>у</w:t>
      </w:r>
      <w:r w:rsidRPr="001208D8">
        <w:rPr>
          <w:spacing w:val="2"/>
          <w:sz w:val="28"/>
          <w:szCs w:val="28"/>
        </w:rPr>
        <w:t>ч</w:t>
      </w:r>
      <w:r w:rsidRPr="001208D8">
        <w:rPr>
          <w:sz w:val="28"/>
          <w:szCs w:val="28"/>
        </w:rPr>
        <w:t>е</w:t>
      </w:r>
      <w:r w:rsidRPr="001208D8">
        <w:rPr>
          <w:spacing w:val="1"/>
          <w:sz w:val="28"/>
          <w:szCs w:val="28"/>
        </w:rPr>
        <w:t>н</w:t>
      </w:r>
      <w:r w:rsidRPr="001208D8">
        <w:rPr>
          <w:spacing w:val="2"/>
          <w:sz w:val="28"/>
          <w:szCs w:val="28"/>
        </w:rPr>
        <w:t>и</w:t>
      </w:r>
      <w:r w:rsidRPr="001208D8">
        <w:rPr>
          <w:sz w:val="28"/>
          <w:szCs w:val="28"/>
        </w:rPr>
        <w:t>е</w:t>
      </w:r>
      <w:r w:rsidRPr="001208D8">
        <w:rPr>
          <w:szCs w:val="20"/>
        </w:rPr>
        <w:tab/>
      </w:r>
      <w:r w:rsidRPr="001208D8">
        <w:rPr>
          <w:sz w:val="28"/>
          <w:szCs w:val="28"/>
        </w:rPr>
        <w:t>с</w:t>
      </w:r>
      <w:r w:rsidRPr="001208D8">
        <w:rPr>
          <w:spacing w:val="3"/>
          <w:sz w:val="28"/>
          <w:szCs w:val="28"/>
        </w:rPr>
        <w:t>в</w:t>
      </w:r>
      <w:r w:rsidRPr="001208D8">
        <w:rPr>
          <w:spacing w:val="-3"/>
          <w:sz w:val="28"/>
          <w:szCs w:val="28"/>
        </w:rPr>
        <w:t>е</w:t>
      </w:r>
      <w:r w:rsidRPr="001208D8">
        <w:rPr>
          <w:sz w:val="28"/>
          <w:szCs w:val="28"/>
        </w:rPr>
        <w:t>де</w:t>
      </w:r>
      <w:r w:rsidRPr="001208D8">
        <w:rPr>
          <w:spacing w:val="-1"/>
          <w:sz w:val="28"/>
          <w:szCs w:val="28"/>
        </w:rPr>
        <w:t>н</w:t>
      </w:r>
      <w:r w:rsidRPr="001208D8">
        <w:rPr>
          <w:spacing w:val="1"/>
          <w:sz w:val="28"/>
          <w:szCs w:val="28"/>
        </w:rPr>
        <w:t>и</w:t>
      </w:r>
      <w:r w:rsidRPr="001208D8">
        <w:rPr>
          <w:sz w:val="28"/>
          <w:szCs w:val="28"/>
        </w:rPr>
        <w:t>й</w:t>
      </w:r>
      <w:r w:rsidRPr="001208D8">
        <w:rPr>
          <w:szCs w:val="20"/>
        </w:rPr>
        <w:tab/>
      </w:r>
      <w:r w:rsidRPr="001208D8">
        <w:rPr>
          <w:sz w:val="28"/>
          <w:szCs w:val="28"/>
        </w:rPr>
        <w:t>о</w:t>
      </w:r>
      <w:r w:rsidRPr="001208D8">
        <w:rPr>
          <w:szCs w:val="20"/>
        </w:rPr>
        <w:tab/>
      </w:r>
      <w:r w:rsidRPr="001208D8">
        <w:rPr>
          <w:spacing w:val="-1"/>
          <w:sz w:val="28"/>
          <w:szCs w:val="28"/>
        </w:rPr>
        <w:t>п</w:t>
      </w:r>
      <w:r w:rsidRPr="001208D8">
        <w:rPr>
          <w:spacing w:val="2"/>
          <w:sz w:val="28"/>
          <w:szCs w:val="28"/>
        </w:rPr>
        <w:t>р</w:t>
      </w:r>
      <w:r w:rsidRPr="001208D8">
        <w:rPr>
          <w:spacing w:val="-2"/>
          <w:sz w:val="28"/>
          <w:szCs w:val="28"/>
        </w:rPr>
        <w:t>о</w:t>
      </w:r>
      <w:r w:rsidRPr="001208D8">
        <w:rPr>
          <w:spacing w:val="2"/>
          <w:sz w:val="28"/>
          <w:szCs w:val="28"/>
        </w:rPr>
        <w:t>х</w:t>
      </w:r>
      <w:r w:rsidRPr="001208D8">
        <w:rPr>
          <w:spacing w:val="-3"/>
          <w:sz w:val="28"/>
          <w:szCs w:val="28"/>
        </w:rPr>
        <w:t>о</w:t>
      </w:r>
      <w:r w:rsidRPr="001208D8">
        <w:rPr>
          <w:spacing w:val="-1"/>
          <w:sz w:val="28"/>
          <w:szCs w:val="28"/>
        </w:rPr>
        <w:t>ж</w:t>
      </w:r>
      <w:r w:rsidRPr="001208D8">
        <w:rPr>
          <w:spacing w:val="4"/>
          <w:sz w:val="28"/>
          <w:szCs w:val="28"/>
        </w:rPr>
        <w:t>д</w:t>
      </w:r>
      <w:r w:rsidRPr="001208D8">
        <w:rPr>
          <w:sz w:val="28"/>
          <w:szCs w:val="28"/>
        </w:rPr>
        <w:t>е</w:t>
      </w:r>
      <w:r w:rsidRPr="001208D8">
        <w:rPr>
          <w:spacing w:val="-1"/>
          <w:sz w:val="28"/>
          <w:szCs w:val="28"/>
        </w:rPr>
        <w:t>н</w:t>
      </w:r>
      <w:r w:rsidRPr="001208D8">
        <w:rPr>
          <w:spacing w:val="-2"/>
          <w:sz w:val="28"/>
          <w:szCs w:val="28"/>
        </w:rPr>
        <w:t>и</w:t>
      </w:r>
      <w:r w:rsidRPr="001208D8">
        <w:rPr>
          <w:sz w:val="28"/>
          <w:szCs w:val="28"/>
        </w:rPr>
        <w:t>и</w:t>
      </w:r>
      <w:r w:rsidRPr="001208D8">
        <w:rPr>
          <w:szCs w:val="20"/>
        </w:rPr>
        <w:tab/>
      </w:r>
      <w:r w:rsidRPr="001208D8">
        <w:rPr>
          <w:spacing w:val="-1"/>
          <w:sz w:val="28"/>
          <w:szCs w:val="28"/>
        </w:rPr>
        <w:t>п</w:t>
      </w:r>
      <w:r w:rsidRPr="001208D8">
        <w:rPr>
          <w:spacing w:val="2"/>
          <w:sz w:val="28"/>
          <w:szCs w:val="28"/>
        </w:rPr>
        <w:t>р</w:t>
      </w:r>
      <w:r w:rsidRPr="001208D8">
        <w:rPr>
          <w:spacing w:val="-2"/>
          <w:sz w:val="28"/>
          <w:szCs w:val="28"/>
        </w:rPr>
        <w:t>о</w:t>
      </w:r>
      <w:r w:rsidRPr="001208D8">
        <w:rPr>
          <w:sz w:val="28"/>
          <w:szCs w:val="28"/>
        </w:rPr>
        <w:t>ц</w:t>
      </w:r>
      <w:r w:rsidRPr="001208D8">
        <w:rPr>
          <w:spacing w:val="-3"/>
          <w:sz w:val="28"/>
          <w:szCs w:val="28"/>
        </w:rPr>
        <w:t>е</w:t>
      </w:r>
      <w:r w:rsidRPr="001208D8">
        <w:rPr>
          <w:spacing w:val="5"/>
          <w:sz w:val="28"/>
          <w:szCs w:val="28"/>
        </w:rPr>
        <w:t>д</w:t>
      </w:r>
      <w:r w:rsidRPr="001208D8">
        <w:rPr>
          <w:spacing w:val="-3"/>
          <w:sz w:val="28"/>
          <w:szCs w:val="28"/>
        </w:rPr>
        <w:t>у</w:t>
      </w:r>
      <w:r w:rsidRPr="001208D8">
        <w:rPr>
          <w:sz w:val="28"/>
          <w:szCs w:val="28"/>
        </w:rPr>
        <w:t>ры</w:t>
      </w:r>
      <w:r w:rsidRPr="001208D8">
        <w:rPr>
          <w:szCs w:val="20"/>
        </w:rPr>
        <w:tab/>
      </w:r>
      <w:r w:rsidRPr="001208D8">
        <w:rPr>
          <w:spacing w:val="-1"/>
          <w:sz w:val="28"/>
          <w:szCs w:val="28"/>
        </w:rPr>
        <w:t>п</w:t>
      </w:r>
      <w:r w:rsidRPr="001208D8">
        <w:rPr>
          <w:spacing w:val="2"/>
          <w:sz w:val="28"/>
          <w:szCs w:val="28"/>
        </w:rPr>
        <w:t>р</w:t>
      </w:r>
      <w:r w:rsidRPr="001208D8">
        <w:rPr>
          <w:spacing w:val="-3"/>
          <w:sz w:val="28"/>
          <w:szCs w:val="28"/>
        </w:rPr>
        <w:t>е</w:t>
      </w:r>
      <w:r w:rsidRPr="001208D8">
        <w:rPr>
          <w:spacing w:val="5"/>
          <w:sz w:val="28"/>
          <w:szCs w:val="28"/>
        </w:rPr>
        <w:t>д</w:t>
      </w:r>
      <w:r w:rsidRPr="001208D8">
        <w:rPr>
          <w:spacing w:val="-3"/>
          <w:sz w:val="28"/>
          <w:szCs w:val="28"/>
        </w:rPr>
        <w:t>о</w:t>
      </w:r>
      <w:r w:rsidRPr="001208D8">
        <w:rPr>
          <w:sz w:val="28"/>
          <w:szCs w:val="28"/>
        </w:rPr>
        <w:t>став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pacing w:val="119"/>
          <w:sz w:val="28"/>
          <w:szCs w:val="28"/>
        </w:rPr>
        <w:t xml:space="preserve"> </w:t>
      </w:r>
      <w:r w:rsidRPr="001208D8">
        <w:rPr>
          <w:spacing w:val="-2"/>
          <w:sz w:val="28"/>
          <w:szCs w:val="28"/>
        </w:rPr>
        <w:t>у</w:t>
      </w:r>
      <w:r w:rsidRPr="001208D8">
        <w:rPr>
          <w:sz w:val="28"/>
          <w:szCs w:val="28"/>
        </w:rPr>
        <w:t>с</w:t>
      </w:r>
      <w:r w:rsidRPr="001208D8">
        <w:rPr>
          <w:spacing w:val="4"/>
          <w:sz w:val="28"/>
          <w:szCs w:val="28"/>
        </w:rPr>
        <w:t>л</w:t>
      </w:r>
      <w:r w:rsidRPr="001208D8">
        <w:rPr>
          <w:spacing w:val="-3"/>
          <w:sz w:val="28"/>
          <w:szCs w:val="28"/>
        </w:rPr>
        <w:t>у</w:t>
      </w:r>
      <w:r w:rsidRPr="001208D8">
        <w:rPr>
          <w:sz w:val="28"/>
          <w:szCs w:val="28"/>
        </w:rPr>
        <w:t>ги</w:t>
      </w:r>
      <w:r w:rsidRPr="001208D8">
        <w:rPr>
          <w:spacing w:val="116"/>
          <w:sz w:val="28"/>
          <w:szCs w:val="28"/>
        </w:rPr>
        <w:t xml:space="preserve"> </w:t>
      </w:r>
      <w:r w:rsidRPr="001208D8">
        <w:rPr>
          <w:spacing w:val="-1"/>
          <w:sz w:val="28"/>
          <w:szCs w:val="28"/>
        </w:rPr>
        <w:t>п</w:t>
      </w:r>
      <w:r w:rsidRPr="001208D8">
        <w:rPr>
          <w:sz w:val="28"/>
          <w:szCs w:val="28"/>
        </w:rPr>
        <w:t>ри</w:t>
      </w:r>
      <w:r w:rsidRPr="001208D8">
        <w:rPr>
          <w:spacing w:val="115"/>
          <w:sz w:val="28"/>
          <w:szCs w:val="28"/>
        </w:rPr>
        <w:t xml:space="preserve"> </w:t>
      </w:r>
      <w:r w:rsidRPr="001208D8">
        <w:rPr>
          <w:spacing w:val="2"/>
          <w:sz w:val="28"/>
          <w:szCs w:val="28"/>
        </w:rPr>
        <w:t>п</w:t>
      </w:r>
      <w:r w:rsidRPr="001208D8">
        <w:rPr>
          <w:sz w:val="28"/>
          <w:szCs w:val="28"/>
        </w:rPr>
        <w:t>ом</w:t>
      </w:r>
      <w:r w:rsidRPr="001208D8">
        <w:rPr>
          <w:spacing w:val="-4"/>
          <w:sz w:val="28"/>
          <w:szCs w:val="28"/>
        </w:rPr>
        <w:t>о</w:t>
      </w:r>
      <w:r w:rsidRPr="001208D8">
        <w:rPr>
          <w:spacing w:val="3"/>
          <w:sz w:val="28"/>
          <w:szCs w:val="28"/>
        </w:rPr>
        <w:t>щ</w:t>
      </w:r>
      <w:r w:rsidRPr="001208D8">
        <w:rPr>
          <w:sz w:val="28"/>
          <w:szCs w:val="28"/>
        </w:rPr>
        <w:t>и</w:t>
      </w:r>
      <w:r w:rsidRPr="001208D8">
        <w:rPr>
          <w:spacing w:val="116"/>
          <w:sz w:val="28"/>
          <w:szCs w:val="28"/>
        </w:rPr>
        <w:t xml:space="preserve"> </w:t>
      </w:r>
      <w:r w:rsidRPr="001208D8">
        <w:rPr>
          <w:spacing w:val="1"/>
          <w:sz w:val="28"/>
          <w:szCs w:val="28"/>
        </w:rPr>
        <w:t>т</w:t>
      </w:r>
      <w:r w:rsidRPr="001208D8">
        <w:rPr>
          <w:spacing w:val="-3"/>
          <w:sz w:val="28"/>
          <w:szCs w:val="28"/>
        </w:rPr>
        <w:t>е</w:t>
      </w:r>
      <w:r w:rsidRPr="001208D8">
        <w:rPr>
          <w:spacing w:val="3"/>
          <w:sz w:val="28"/>
          <w:szCs w:val="28"/>
        </w:rPr>
        <w:t>л</w:t>
      </w:r>
      <w:r w:rsidRPr="001208D8">
        <w:rPr>
          <w:spacing w:val="-3"/>
          <w:sz w:val="28"/>
          <w:szCs w:val="28"/>
        </w:rPr>
        <w:t>е</w:t>
      </w:r>
      <w:r w:rsidRPr="001208D8">
        <w:rPr>
          <w:spacing w:val="1"/>
          <w:sz w:val="28"/>
          <w:szCs w:val="28"/>
        </w:rPr>
        <w:t>ф</w:t>
      </w:r>
      <w:r w:rsidRPr="001208D8">
        <w:rPr>
          <w:sz w:val="28"/>
          <w:szCs w:val="28"/>
        </w:rPr>
        <w:t>о</w:t>
      </w:r>
      <w:r w:rsidRPr="001208D8">
        <w:rPr>
          <w:spacing w:val="-1"/>
          <w:sz w:val="28"/>
          <w:szCs w:val="28"/>
        </w:rPr>
        <w:t>н</w:t>
      </w:r>
      <w:r w:rsidRPr="001208D8">
        <w:rPr>
          <w:sz w:val="28"/>
          <w:szCs w:val="28"/>
        </w:rPr>
        <w:t>а,</w:t>
      </w:r>
      <w:r w:rsidRPr="001208D8">
        <w:rPr>
          <w:spacing w:val="118"/>
          <w:sz w:val="28"/>
          <w:szCs w:val="28"/>
        </w:rPr>
        <w:t xml:space="preserve"> </w:t>
      </w:r>
      <w:r w:rsidRPr="001208D8">
        <w:rPr>
          <w:sz w:val="28"/>
          <w:szCs w:val="28"/>
        </w:rPr>
        <w:t>эл</w:t>
      </w:r>
      <w:r w:rsidRPr="001208D8">
        <w:rPr>
          <w:spacing w:val="-3"/>
          <w:sz w:val="28"/>
          <w:szCs w:val="28"/>
        </w:rPr>
        <w:t>е</w:t>
      </w:r>
      <w:r w:rsidRPr="001208D8">
        <w:rPr>
          <w:sz w:val="28"/>
          <w:szCs w:val="28"/>
        </w:rPr>
        <w:t>к</w:t>
      </w:r>
      <w:r w:rsidRPr="001208D8">
        <w:rPr>
          <w:spacing w:val="1"/>
          <w:sz w:val="28"/>
          <w:szCs w:val="28"/>
        </w:rPr>
        <w:t>т</w:t>
      </w:r>
      <w:r w:rsidRPr="001208D8">
        <w:rPr>
          <w:sz w:val="28"/>
          <w:szCs w:val="28"/>
        </w:rPr>
        <w:t>ро</w:t>
      </w:r>
      <w:r w:rsidRPr="001208D8">
        <w:rPr>
          <w:spacing w:val="-1"/>
          <w:sz w:val="28"/>
          <w:szCs w:val="28"/>
        </w:rPr>
        <w:t>н</w:t>
      </w:r>
      <w:r w:rsidRPr="001208D8">
        <w:rPr>
          <w:spacing w:val="1"/>
          <w:sz w:val="28"/>
          <w:szCs w:val="28"/>
        </w:rPr>
        <w:t>н</w:t>
      </w:r>
      <w:r w:rsidRPr="001208D8">
        <w:rPr>
          <w:spacing w:val="-3"/>
          <w:sz w:val="28"/>
          <w:szCs w:val="28"/>
        </w:rPr>
        <w:t>о</w:t>
      </w:r>
      <w:r w:rsidRPr="001208D8">
        <w:rPr>
          <w:sz w:val="28"/>
          <w:szCs w:val="28"/>
        </w:rPr>
        <w:t>й</w:t>
      </w:r>
      <w:r w:rsidRPr="001208D8">
        <w:rPr>
          <w:spacing w:val="115"/>
          <w:sz w:val="28"/>
          <w:szCs w:val="28"/>
        </w:rPr>
        <w:t xml:space="preserve"> </w:t>
      </w:r>
      <w:r w:rsidRPr="001208D8">
        <w:rPr>
          <w:spacing w:val="2"/>
          <w:sz w:val="28"/>
          <w:szCs w:val="28"/>
        </w:rPr>
        <w:t>п</w:t>
      </w:r>
      <w:r w:rsidRPr="001208D8">
        <w:rPr>
          <w:spacing w:val="-3"/>
          <w:sz w:val="28"/>
          <w:szCs w:val="28"/>
        </w:rPr>
        <w:t>о</w:t>
      </w:r>
      <w:r w:rsidRPr="001208D8">
        <w:rPr>
          <w:spacing w:val="-1"/>
          <w:sz w:val="28"/>
          <w:szCs w:val="28"/>
        </w:rPr>
        <w:t>ч</w:t>
      </w:r>
      <w:r w:rsidRPr="001208D8">
        <w:rPr>
          <w:sz w:val="28"/>
          <w:szCs w:val="28"/>
        </w:rPr>
        <w:t>ты,</w:t>
      </w:r>
      <w:r w:rsidRPr="001208D8">
        <w:rPr>
          <w:spacing w:val="120"/>
          <w:sz w:val="28"/>
          <w:szCs w:val="28"/>
        </w:rPr>
        <w:t xml:space="preserve"> </w:t>
      </w:r>
      <w:r w:rsidRPr="001208D8">
        <w:rPr>
          <w:spacing w:val="-1"/>
          <w:sz w:val="28"/>
          <w:szCs w:val="28"/>
        </w:rPr>
        <w:t>и</w:t>
      </w:r>
      <w:r w:rsidRPr="001208D8">
        <w:rPr>
          <w:sz w:val="28"/>
          <w:szCs w:val="28"/>
        </w:rPr>
        <w:t xml:space="preserve">ли </w:t>
      </w:r>
      <w:r w:rsidRPr="001208D8">
        <w:rPr>
          <w:spacing w:val="-1"/>
          <w:sz w:val="28"/>
          <w:szCs w:val="28"/>
        </w:rPr>
        <w:t>п</w:t>
      </w:r>
      <w:r w:rsidRPr="001208D8">
        <w:rPr>
          <w:sz w:val="28"/>
          <w:szCs w:val="28"/>
        </w:rPr>
        <w:t>ос</w:t>
      </w:r>
      <w:r w:rsidRPr="001208D8">
        <w:rPr>
          <w:spacing w:val="2"/>
          <w:sz w:val="28"/>
          <w:szCs w:val="28"/>
        </w:rPr>
        <w:t>р</w:t>
      </w:r>
      <w:r w:rsidRPr="001208D8">
        <w:rPr>
          <w:spacing w:val="-3"/>
          <w:sz w:val="28"/>
          <w:szCs w:val="28"/>
        </w:rPr>
        <w:t>е</w:t>
      </w:r>
      <w:r w:rsidRPr="001208D8">
        <w:rPr>
          <w:sz w:val="28"/>
          <w:szCs w:val="28"/>
        </w:rPr>
        <w:t>дс</w:t>
      </w:r>
      <w:r w:rsidRPr="001208D8">
        <w:rPr>
          <w:spacing w:val="1"/>
          <w:sz w:val="28"/>
          <w:szCs w:val="28"/>
        </w:rPr>
        <w:t>т</w:t>
      </w:r>
      <w:r w:rsidRPr="001208D8">
        <w:rPr>
          <w:sz w:val="28"/>
          <w:szCs w:val="28"/>
        </w:rPr>
        <w:t>в</w:t>
      </w:r>
      <w:r w:rsidRPr="001208D8">
        <w:rPr>
          <w:spacing w:val="-3"/>
          <w:sz w:val="28"/>
          <w:szCs w:val="28"/>
        </w:rPr>
        <w:t>о</w:t>
      </w:r>
      <w:r w:rsidRPr="001208D8">
        <w:rPr>
          <w:sz w:val="28"/>
          <w:szCs w:val="28"/>
        </w:rPr>
        <w:t>м</w:t>
      </w:r>
      <w:r w:rsidRPr="001208D8">
        <w:rPr>
          <w:spacing w:val="59"/>
          <w:sz w:val="28"/>
          <w:szCs w:val="28"/>
        </w:rPr>
        <w:t xml:space="preserve"> </w:t>
      </w:r>
      <w:r w:rsidRPr="001208D8">
        <w:rPr>
          <w:spacing w:val="4"/>
          <w:sz w:val="28"/>
          <w:szCs w:val="28"/>
        </w:rPr>
        <w:t>л</w:t>
      </w:r>
      <w:r w:rsidRPr="001208D8">
        <w:rPr>
          <w:sz w:val="28"/>
          <w:szCs w:val="28"/>
        </w:rPr>
        <w:t>и</w:t>
      </w:r>
      <w:r w:rsidRPr="001208D8">
        <w:rPr>
          <w:spacing w:val="-1"/>
          <w:sz w:val="28"/>
          <w:szCs w:val="28"/>
        </w:rPr>
        <w:t>ч</w:t>
      </w:r>
      <w:r w:rsidRPr="001208D8">
        <w:rPr>
          <w:spacing w:val="1"/>
          <w:sz w:val="28"/>
          <w:szCs w:val="28"/>
        </w:rPr>
        <w:t>н</w:t>
      </w:r>
      <w:r w:rsidRPr="001208D8">
        <w:rPr>
          <w:spacing w:val="-3"/>
          <w:sz w:val="28"/>
          <w:szCs w:val="28"/>
        </w:rPr>
        <w:t>о</w:t>
      </w:r>
      <w:r w:rsidRPr="001208D8">
        <w:rPr>
          <w:spacing w:val="4"/>
          <w:sz w:val="28"/>
          <w:szCs w:val="28"/>
        </w:rPr>
        <w:t>г</w:t>
      </w:r>
      <w:r w:rsidRPr="001208D8">
        <w:rPr>
          <w:sz w:val="28"/>
          <w:szCs w:val="28"/>
        </w:rPr>
        <w:t>о</w:t>
      </w:r>
      <w:r w:rsidRPr="001208D8">
        <w:rPr>
          <w:spacing w:val="58"/>
          <w:sz w:val="28"/>
          <w:szCs w:val="28"/>
        </w:rPr>
        <w:t xml:space="preserve"> </w:t>
      </w:r>
      <w:r w:rsidRPr="001208D8">
        <w:rPr>
          <w:spacing w:val="2"/>
          <w:sz w:val="28"/>
          <w:szCs w:val="28"/>
        </w:rPr>
        <w:t>п</w:t>
      </w:r>
      <w:r w:rsidRPr="001208D8">
        <w:rPr>
          <w:spacing w:val="-3"/>
          <w:sz w:val="28"/>
          <w:szCs w:val="28"/>
        </w:rPr>
        <w:t>о</w:t>
      </w:r>
      <w:r w:rsidRPr="001208D8">
        <w:rPr>
          <w:spacing w:val="2"/>
          <w:sz w:val="28"/>
          <w:szCs w:val="28"/>
        </w:rPr>
        <w:t>с</w:t>
      </w:r>
      <w:r w:rsidRPr="001208D8">
        <w:rPr>
          <w:spacing w:val="-3"/>
          <w:sz w:val="28"/>
          <w:szCs w:val="28"/>
        </w:rPr>
        <w:t>е</w:t>
      </w:r>
      <w:r w:rsidRPr="001208D8">
        <w:rPr>
          <w:spacing w:val="3"/>
          <w:sz w:val="28"/>
          <w:szCs w:val="28"/>
        </w:rPr>
        <w:t>щ</w:t>
      </w:r>
      <w:r w:rsidRPr="001208D8">
        <w:rPr>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pacing w:val="196"/>
          <w:sz w:val="28"/>
          <w:szCs w:val="28"/>
        </w:rPr>
        <w:t xml:space="preserve"> </w:t>
      </w:r>
      <w:r w:rsidRPr="001208D8">
        <w:rPr>
          <w:spacing w:val="1"/>
          <w:sz w:val="28"/>
          <w:szCs w:val="28"/>
        </w:rPr>
        <w:t>ад</w:t>
      </w:r>
      <w:r w:rsidRPr="001208D8">
        <w:rPr>
          <w:sz w:val="28"/>
          <w:szCs w:val="28"/>
        </w:rPr>
        <w:t>м</w:t>
      </w:r>
      <w:r w:rsidRPr="001208D8">
        <w:rPr>
          <w:spacing w:val="-2"/>
          <w:sz w:val="28"/>
          <w:szCs w:val="28"/>
        </w:rPr>
        <w:t>и</w:t>
      </w:r>
      <w:r w:rsidRPr="001208D8">
        <w:rPr>
          <w:spacing w:val="-1"/>
          <w:sz w:val="28"/>
          <w:szCs w:val="28"/>
        </w:rPr>
        <w:t>н</w:t>
      </w:r>
      <w:r w:rsidRPr="001208D8">
        <w:rPr>
          <w:spacing w:val="-2"/>
          <w:sz w:val="28"/>
          <w:szCs w:val="28"/>
        </w:rPr>
        <w:t>и</w:t>
      </w:r>
      <w:r w:rsidRPr="001208D8">
        <w:rPr>
          <w:sz w:val="28"/>
          <w:szCs w:val="28"/>
        </w:rPr>
        <w:t>стра</w:t>
      </w:r>
      <w:r w:rsidRPr="001208D8">
        <w:rPr>
          <w:spacing w:val="-1"/>
          <w:sz w:val="28"/>
          <w:szCs w:val="28"/>
        </w:rPr>
        <w:t>ц</w:t>
      </w:r>
      <w:r w:rsidRPr="001208D8">
        <w:rPr>
          <w:spacing w:val="1"/>
          <w:sz w:val="28"/>
          <w:szCs w:val="28"/>
        </w:rPr>
        <w:t>и</w:t>
      </w:r>
      <w:r w:rsidRPr="001208D8">
        <w:rPr>
          <w:sz w:val="28"/>
          <w:szCs w:val="28"/>
        </w:rPr>
        <w:t>и</w:t>
      </w:r>
      <w:r w:rsidRPr="001208D8">
        <w:rPr>
          <w:spacing w:val="92"/>
          <w:sz w:val="28"/>
          <w:szCs w:val="28"/>
        </w:rPr>
        <w:t xml:space="preserve"> </w:t>
      </w:r>
      <w:r w:rsidRPr="001208D8">
        <w:rPr>
          <w:sz w:val="28"/>
          <w:szCs w:val="28"/>
        </w:rPr>
        <w:t>сельского поселения.</w:t>
      </w:r>
    </w:p>
    <w:p w:rsidR="00191243" w:rsidRPr="001208D8" w:rsidRDefault="00191243" w:rsidP="00191243">
      <w:pPr>
        <w:suppressAutoHyphens/>
        <w:spacing w:line="233" w:lineRule="auto"/>
        <w:ind w:right="-9" w:firstLine="708"/>
        <w:jc w:val="both"/>
        <w:rPr>
          <w:sz w:val="28"/>
          <w:szCs w:val="28"/>
        </w:rPr>
      </w:pPr>
      <w:r w:rsidRPr="001208D8">
        <w:rPr>
          <w:sz w:val="28"/>
          <w:szCs w:val="28"/>
        </w:rPr>
        <w:t>Заяв</w:t>
      </w:r>
      <w:r w:rsidRPr="001208D8">
        <w:rPr>
          <w:spacing w:val="-2"/>
          <w:sz w:val="28"/>
          <w:szCs w:val="28"/>
        </w:rPr>
        <w:t>и</w:t>
      </w:r>
      <w:r w:rsidRPr="001208D8">
        <w:rPr>
          <w:sz w:val="28"/>
          <w:szCs w:val="28"/>
        </w:rPr>
        <w:t>т</w:t>
      </w:r>
      <w:r w:rsidRPr="001208D8">
        <w:rPr>
          <w:spacing w:val="-3"/>
          <w:sz w:val="28"/>
          <w:szCs w:val="28"/>
        </w:rPr>
        <w:t>е</w:t>
      </w:r>
      <w:r w:rsidRPr="001208D8">
        <w:rPr>
          <w:sz w:val="28"/>
          <w:szCs w:val="28"/>
        </w:rPr>
        <w:t>лю</w:t>
      </w:r>
      <w:r w:rsidRPr="001208D8">
        <w:rPr>
          <w:spacing w:val="96"/>
          <w:sz w:val="28"/>
          <w:szCs w:val="28"/>
        </w:rPr>
        <w:t xml:space="preserve"> </w:t>
      </w:r>
      <w:r w:rsidRPr="001208D8">
        <w:rPr>
          <w:spacing w:val="-1"/>
          <w:sz w:val="28"/>
          <w:szCs w:val="28"/>
        </w:rPr>
        <w:t>п</w:t>
      </w:r>
      <w:r w:rsidRPr="001208D8">
        <w:rPr>
          <w:spacing w:val="3"/>
          <w:sz w:val="28"/>
          <w:szCs w:val="28"/>
        </w:rPr>
        <w:t>р</w:t>
      </w:r>
      <w:r w:rsidRPr="001208D8">
        <w:rPr>
          <w:spacing w:val="-4"/>
          <w:sz w:val="28"/>
          <w:szCs w:val="28"/>
        </w:rPr>
        <w:t>е</w:t>
      </w:r>
      <w:r w:rsidRPr="001208D8">
        <w:rPr>
          <w:spacing w:val="5"/>
          <w:sz w:val="28"/>
          <w:szCs w:val="28"/>
        </w:rPr>
        <w:t>д</w:t>
      </w:r>
      <w:r w:rsidRPr="001208D8">
        <w:rPr>
          <w:spacing w:val="-3"/>
          <w:sz w:val="28"/>
          <w:szCs w:val="28"/>
        </w:rPr>
        <w:t>о</w:t>
      </w:r>
      <w:r w:rsidRPr="001208D8">
        <w:rPr>
          <w:sz w:val="28"/>
          <w:szCs w:val="28"/>
        </w:rPr>
        <w:t>ставл</w:t>
      </w:r>
      <w:r w:rsidRPr="001208D8">
        <w:rPr>
          <w:spacing w:val="3"/>
          <w:sz w:val="28"/>
          <w:szCs w:val="28"/>
        </w:rPr>
        <w:t>я</w:t>
      </w:r>
      <w:r w:rsidRPr="001208D8">
        <w:rPr>
          <w:sz w:val="28"/>
          <w:szCs w:val="28"/>
        </w:rPr>
        <w:t>ются</w:t>
      </w:r>
      <w:r w:rsidRPr="001208D8">
        <w:rPr>
          <w:spacing w:val="97"/>
          <w:sz w:val="28"/>
          <w:szCs w:val="28"/>
        </w:rPr>
        <w:t xml:space="preserve"> </w:t>
      </w:r>
      <w:r w:rsidRPr="001208D8">
        <w:rPr>
          <w:sz w:val="28"/>
          <w:szCs w:val="28"/>
        </w:rPr>
        <w:t>св</w:t>
      </w:r>
      <w:r w:rsidRPr="001208D8">
        <w:rPr>
          <w:spacing w:val="-4"/>
          <w:sz w:val="28"/>
          <w:szCs w:val="28"/>
        </w:rPr>
        <w:t>е</w:t>
      </w:r>
      <w:r w:rsidRPr="001208D8">
        <w:rPr>
          <w:spacing w:val="4"/>
          <w:sz w:val="28"/>
          <w:szCs w:val="28"/>
        </w:rPr>
        <w:t>д</w:t>
      </w:r>
      <w:r w:rsidRPr="001208D8">
        <w:rPr>
          <w:spacing w:val="-3"/>
          <w:sz w:val="28"/>
          <w:szCs w:val="28"/>
        </w:rPr>
        <w:t>е</w:t>
      </w:r>
      <w:r w:rsidRPr="001208D8">
        <w:rPr>
          <w:spacing w:val="-2"/>
          <w:sz w:val="28"/>
          <w:szCs w:val="28"/>
        </w:rPr>
        <w:t>н</w:t>
      </w:r>
      <w:r w:rsidRPr="001208D8">
        <w:rPr>
          <w:spacing w:val="1"/>
          <w:sz w:val="28"/>
          <w:szCs w:val="28"/>
        </w:rPr>
        <w:t>и</w:t>
      </w:r>
      <w:r w:rsidRPr="001208D8">
        <w:rPr>
          <w:sz w:val="28"/>
          <w:szCs w:val="28"/>
        </w:rPr>
        <w:t>я</w:t>
      </w:r>
      <w:r w:rsidRPr="001208D8">
        <w:rPr>
          <w:spacing w:val="97"/>
          <w:sz w:val="28"/>
          <w:szCs w:val="28"/>
        </w:rPr>
        <w:t xml:space="preserve"> </w:t>
      </w:r>
      <w:r w:rsidRPr="001208D8">
        <w:rPr>
          <w:sz w:val="28"/>
          <w:szCs w:val="28"/>
        </w:rPr>
        <w:t>о</w:t>
      </w:r>
      <w:r w:rsidRPr="001208D8">
        <w:rPr>
          <w:spacing w:val="94"/>
          <w:sz w:val="28"/>
          <w:szCs w:val="28"/>
        </w:rPr>
        <w:t xml:space="preserve"> </w:t>
      </w:r>
      <w:r w:rsidRPr="001208D8">
        <w:rPr>
          <w:spacing w:val="1"/>
          <w:sz w:val="28"/>
          <w:szCs w:val="28"/>
        </w:rPr>
        <w:t>т</w:t>
      </w:r>
      <w:r w:rsidRPr="001208D8">
        <w:rPr>
          <w:spacing w:val="-3"/>
          <w:sz w:val="28"/>
          <w:szCs w:val="28"/>
        </w:rPr>
        <w:t>о</w:t>
      </w:r>
      <w:r w:rsidRPr="001208D8">
        <w:rPr>
          <w:spacing w:val="-1"/>
          <w:sz w:val="28"/>
          <w:szCs w:val="28"/>
        </w:rPr>
        <w:t>м</w:t>
      </w:r>
      <w:r w:rsidRPr="001208D8">
        <w:rPr>
          <w:sz w:val="28"/>
          <w:szCs w:val="28"/>
        </w:rPr>
        <w:t>,</w:t>
      </w:r>
      <w:r w:rsidRPr="001208D8">
        <w:rPr>
          <w:spacing w:val="99"/>
          <w:sz w:val="28"/>
          <w:szCs w:val="28"/>
        </w:rPr>
        <w:t xml:space="preserve"> </w:t>
      </w:r>
      <w:r w:rsidRPr="001208D8">
        <w:rPr>
          <w:spacing w:val="-1"/>
          <w:sz w:val="28"/>
          <w:szCs w:val="28"/>
        </w:rPr>
        <w:t>н</w:t>
      </w:r>
      <w:r w:rsidRPr="001208D8">
        <w:rPr>
          <w:sz w:val="28"/>
          <w:szCs w:val="28"/>
        </w:rPr>
        <w:t>а</w:t>
      </w:r>
      <w:r w:rsidRPr="001208D8">
        <w:rPr>
          <w:spacing w:val="97"/>
          <w:sz w:val="28"/>
          <w:szCs w:val="28"/>
        </w:rPr>
        <w:t xml:space="preserve"> </w:t>
      </w:r>
      <w:r w:rsidRPr="001208D8">
        <w:rPr>
          <w:sz w:val="28"/>
          <w:szCs w:val="28"/>
        </w:rPr>
        <w:t>ка</w:t>
      </w:r>
      <w:r w:rsidRPr="001208D8">
        <w:rPr>
          <w:spacing w:val="3"/>
          <w:sz w:val="28"/>
          <w:szCs w:val="28"/>
        </w:rPr>
        <w:t>к</w:t>
      </w:r>
      <w:r w:rsidRPr="001208D8">
        <w:rPr>
          <w:sz w:val="28"/>
          <w:szCs w:val="28"/>
        </w:rPr>
        <w:t>ом</w:t>
      </w:r>
      <w:r w:rsidRPr="001208D8">
        <w:rPr>
          <w:spacing w:val="96"/>
          <w:sz w:val="28"/>
          <w:szCs w:val="28"/>
        </w:rPr>
        <w:t xml:space="preserve"> </w:t>
      </w:r>
      <w:r w:rsidRPr="001208D8">
        <w:rPr>
          <w:sz w:val="28"/>
          <w:szCs w:val="28"/>
        </w:rPr>
        <w:t>э</w:t>
      </w:r>
      <w:r w:rsidRPr="001208D8">
        <w:rPr>
          <w:spacing w:val="2"/>
          <w:sz w:val="28"/>
          <w:szCs w:val="28"/>
        </w:rPr>
        <w:t>т</w:t>
      </w:r>
      <w:r w:rsidRPr="001208D8">
        <w:rPr>
          <w:sz w:val="28"/>
          <w:szCs w:val="28"/>
        </w:rPr>
        <w:t>а</w:t>
      </w:r>
      <w:r w:rsidRPr="001208D8">
        <w:rPr>
          <w:spacing w:val="-2"/>
          <w:sz w:val="28"/>
          <w:szCs w:val="28"/>
        </w:rPr>
        <w:t>п</w:t>
      </w:r>
      <w:r w:rsidRPr="001208D8">
        <w:rPr>
          <w:sz w:val="28"/>
          <w:szCs w:val="28"/>
        </w:rPr>
        <w:t>е</w:t>
      </w:r>
      <w:r w:rsidRPr="001208D8">
        <w:rPr>
          <w:spacing w:val="93"/>
          <w:sz w:val="28"/>
          <w:szCs w:val="28"/>
        </w:rPr>
        <w:t xml:space="preserve"> </w:t>
      </w:r>
      <w:r w:rsidRPr="001208D8">
        <w:rPr>
          <w:sz w:val="28"/>
          <w:szCs w:val="28"/>
        </w:rPr>
        <w:t xml:space="preserve">(в </w:t>
      </w:r>
      <w:r w:rsidRPr="001208D8">
        <w:rPr>
          <w:spacing w:val="-1"/>
          <w:sz w:val="28"/>
          <w:szCs w:val="28"/>
        </w:rPr>
        <w:t>п</w:t>
      </w:r>
      <w:r w:rsidRPr="001208D8">
        <w:rPr>
          <w:sz w:val="28"/>
          <w:szCs w:val="28"/>
        </w:rPr>
        <w:t>ро</w:t>
      </w:r>
      <w:r w:rsidRPr="001208D8">
        <w:rPr>
          <w:spacing w:val="1"/>
          <w:sz w:val="28"/>
          <w:szCs w:val="28"/>
        </w:rPr>
        <w:t>ц</w:t>
      </w:r>
      <w:r w:rsidRPr="001208D8">
        <w:rPr>
          <w:spacing w:val="-3"/>
          <w:sz w:val="28"/>
          <w:szCs w:val="28"/>
        </w:rPr>
        <w:t>е</w:t>
      </w:r>
      <w:r w:rsidRPr="001208D8">
        <w:rPr>
          <w:sz w:val="28"/>
          <w:szCs w:val="28"/>
        </w:rPr>
        <w:t>с</w:t>
      </w:r>
      <w:r w:rsidRPr="001208D8">
        <w:rPr>
          <w:spacing w:val="2"/>
          <w:sz w:val="28"/>
          <w:szCs w:val="28"/>
        </w:rPr>
        <w:t>с</w:t>
      </w:r>
      <w:r w:rsidRPr="001208D8">
        <w:rPr>
          <w:sz w:val="28"/>
          <w:szCs w:val="28"/>
        </w:rPr>
        <w:t>е</w:t>
      </w:r>
      <w:r w:rsidRPr="001208D8">
        <w:rPr>
          <w:spacing w:val="181"/>
          <w:sz w:val="28"/>
          <w:szCs w:val="28"/>
        </w:rPr>
        <w:t xml:space="preserve"> </w:t>
      </w:r>
      <w:r w:rsidRPr="001208D8">
        <w:rPr>
          <w:sz w:val="28"/>
          <w:szCs w:val="28"/>
        </w:rPr>
        <w:t>вы</w:t>
      </w:r>
      <w:r w:rsidRPr="001208D8">
        <w:rPr>
          <w:spacing w:val="2"/>
          <w:sz w:val="28"/>
          <w:szCs w:val="28"/>
        </w:rPr>
        <w:t>п</w:t>
      </w:r>
      <w:r w:rsidRPr="001208D8">
        <w:rPr>
          <w:spacing w:val="-3"/>
          <w:sz w:val="28"/>
          <w:szCs w:val="28"/>
        </w:rPr>
        <w:t>о</w:t>
      </w:r>
      <w:r w:rsidRPr="001208D8">
        <w:rPr>
          <w:sz w:val="28"/>
          <w:szCs w:val="28"/>
        </w:rPr>
        <w:t>л</w:t>
      </w:r>
      <w:r w:rsidRPr="001208D8">
        <w:rPr>
          <w:spacing w:val="1"/>
          <w:sz w:val="28"/>
          <w:szCs w:val="28"/>
        </w:rPr>
        <w:t>н</w:t>
      </w:r>
      <w:r w:rsidRPr="001208D8">
        <w:rPr>
          <w:sz w:val="28"/>
          <w:szCs w:val="28"/>
        </w:rPr>
        <w:t>е</w:t>
      </w:r>
      <w:r w:rsidRPr="001208D8">
        <w:rPr>
          <w:spacing w:val="-1"/>
          <w:sz w:val="28"/>
          <w:szCs w:val="28"/>
        </w:rPr>
        <w:t>н</w:t>
      </w:r>
      <w:r w:rsidRPr="001208D8">
        <w:rPr>
          <w:spacing w:val="-2"/>
          <w:sz w:val="28"/>
          <w:szCs w:val="28"/>
        </w:rPr>
        <w:t>и</w:t>
      </w:r>
      <w:r w:rsidRPr="001208D8">
        <w:rPr>
          <w:sz w:val="28"/>
          <w:szCs w:val="28"/>
        </w:rPr>
        <w:t>я</w:t>
      </w:r>
      <w:r w:rsidRPr="001208D8">
        <w:rPr>
          <w:spacing w:val="184"/>
          <w:sz w:val="28"/>
          <w:szCs w:val="28"/>
        </w:rPr>
        <w:t xml:space="preserve"> </w:t>
      </w:r>
      <w:r w:rsidRPr="001208D8">
        <w:rPr>
          <w:sz w:val="28"/>
          <w:szCs w:val="28"/>
        </w:rPr>
        <w:t>ка</w:t>
      </w:r>
      <w:r w:rsidRPr="001208D8">
        <w:rPr>
          <w:spacing w:val="3"/>
          <w:sz w:val="28"/>
          <w:szCs w:val="28"/>
        </w:rPr>
        <w:t>к</w:t>
      </w:r>
      <w:r w:rsidRPr="001208D8">
        <w:rPr>
          <w:spacing w:val="-3"/>
          <w:sz w:val="28"/>
          <w:szCs w:val="28"/>
        </w:rPr>
        <w:t>о</w:t>
      </w:r>
      <w:r w:rsidRPr="001208D8">
        <w:rPr>
          <w:sz w:val="28"/>
          <w:szCs w:val="28"/>
        </w:rPr>
        <w:t>й</w:t>
      </w:r>
      <w:r w:rsidRPr="001208D8">
        <w:rPr>
          <w:spacing w:val="183"/>
          <w:sz w:val="28"/>
          <w:szCs w:val="28"/>
        </w:rPr>
        <w:t xml:space="preserve"> </w:t>
      </w:r>
      <w:r w:rsidRPr="001208D8">
        <w:rPr>
          <w:sz w:val="28"/>
          <w:szCs w:val="28"/>
        </w:rPr>
        <w:t>а</w:t>
      </w:r>
      <w:r w:rsidRPr="001208D8">
        <w:rPr>
          <w:spacing w:val="1"/>
          <w:sz w:val="28"/>
          <w:szCs w:val="28"/>
        </w:rPr>
        <w:t>д</w:t>
      </w:r>
      <w:r w:rsidRPr="001208D8">
        <w:rPr>
          <w:sz w:val="28"/>
          <w:szCs w:val="28"/>
        </w:rPr>
        <w:t>м</w:t>
      </w:r>
      <w:r w:rsidRPr="001208D8">
        <w:rPr>
          <w:spacing w:val="-2"/>
          <w:sz w:val="28"/>
          <w:szCs w:val="28"/>
        </w:rPr>
        <w:t>и</w:t>
      </w:r>
      <w:r w:rsidRPr="001208D8">
        <w:rPr>
          <w:spacing w:val="-1"/>
          <w:sz w:val="28"/>
          <w:szCs w:val="28"/>
        </w:rPr>
        <w:t>н</w:t>
      </w:r>
      <w:r w:rsidRPr="001208D8">
        <w:rPr>
          <w:spacing w:val="-2"/>
          <w:sz w:val="28"/>
          <w:szCs w:val="28"/>
        </w:rPr>
        <w:t>и</w:t>
      </w:r>
      <w:r w:rsidRPr="001208D8">
        <w:rPr>
          <w:sz w:val="28"/>
          <w:szCs w:val="28"/>
        </w:rPr>
        <w:t>стра</w:t>
      </w:r>
      <w:r w:rsidRPr="001208D8">
        <w:rPr>
          <w:spacing w:val="1"/>
          <w:sz w:val="28"/>
          <w:szCs w:val="28"/>
        </w:rPr>
        <w:t>т</w:t>
      </w:r>
      <w:r w:rsidRPr="001208D8">
        <w:rPr>
          <w:sz w:val="28"/>
          <w:szCs w:val="28"/>
        </w:rPr>
        <w:t>и</w:t>
      </w:r>
      <w:r w:rsidRPr="001208D8">
        <w:rPr>
          <w:spacing w:val="2"/>
          <w:sz w:val="28"/>
          <w:szCs w:val="28"/>
        </w:rPr>
        <w:t>вн</w:t>
      </w:r>
      <w:r w:rsidRPr="001208D8">
        <w:rPr>
          <w:spacing w:val="-3"/>
          <w:sz w:val="28"/>
          <w:szCs w:val="28"/>
        </w:rPr>
        <w:t>о</w:t>
      </w:r>
      <w:r w:rsidRPr="001208D8">
        <w:rPr>
          <w:sz w:val="28"/>
          <w:szCs w:val="28"/>
        </w:rPr>
        <w:t>й</w:t>
      </w:r>
      <w:r w:rsidRPr="001208D8">
        <w:rPr>
          <w:spacing w:val="183"/>
          <w:sz w:val="28"/>
          <w:szCs w:val="28"/>
        </w:rPr>
        <w:t xml:space="preserve"> </w:t>
      </w:r>
      <w:r w:rsidRPr="001208D8">
        <w:rPr>
          <w:sz w:val="28"/>
          <w:szCs w:val="28"/>
        </w:rPr>
        <w:t>п</w:t>
      </w:r>
      <w:r w:rsidRPr="001208D8">
        <w:rPr>
          <w:spacing w:val="2"/>
          <w:sz w:val="28"/>
          <w:szCs w:val="28"/>
        </w:rPr>
        <w:t>р</w:t>
      </w:r>
      <w:r w:rsidRPr="001208D8">
        <w:rPr>
          <w:spacing w:val="-3"/>
          <w:sz w:val="28"/>
          <w:szCs w:val="28"/>
        </w:rPr>
        <w:t>о</w:t>
      </w:r>
      <w:r w:rsidRPr="001208D8">
        <w:rPr>
          <w:spacing w:val="1"/>
          <w:sz w:val="28"/>
          <w:szCs w:val="28"/>
        </w:rPr>
        <w:t>ц</w:t>
      </w:r>
      <w:r w:rsidRPr="001208D8">
        <w:rPr>
          <w:spacing w:val="-3"/>
          <w:sz w:val="28"/>
          <w:szCs w:val="28"/>
        </w:rPr>
        <w:t>е</w:t>
      </w:r>
      <w:r w:rsidRPr="001208D8">
        <w:rPr>
          <w:spacing w:val="4"/>
          <w:sz w:val="28"/>
          <w:szCs w:val="28"/>
        </w:rPr>
        <w:t>д</w:t>
      </w:r>
      <w:r w:rsidRPr="001208D8">
        <w:rPr>
          <w:spacing w:val="-3"/>
          <w:sz w:val="28"/>
          <w:szCs w:val="28"/>
        </w:rPr>
        <w:t>у</w:t>
      </w:r>
      <w:r w:rsidRPr="001208D8">
        <w:rPr>
          <w:sz w:val="28"/>
          <w:szCs w:val="28"/>
        </w:rPr>
        <w:t>ры)</w:t>
      </w:r>
      <w:r w:rsidRPr="001208D8">
        <w:rPr>
          <w:spacing w:val="187"/>
          <w:sz w:val="28"/>
          <w:szCs w:val="28"/>
        </w:rPr>
        <w:t xml:space="preserve"> </w:t>
      </w:r>
      <w:r w:rsidRPr="001208D8">
        <w:rPr>
          <w:sz w:val="28"/>
          <w:szCs w:val="28"/>
        </w:rPr>
        <w:t>нах</w:t>
      </w:r>
      <w:r w:rsidRPr="001208D8">
        <w:rPr>
          <w:spacing w:val="-5"/>
          <w:sz w:val="28"/>
          <w:szCs w:val="28"/>
        </w:rPr>
        <w:t>о</w:t>
      </w:r>
      <w:r w:rsidRPr="001208D8">
        <w:rPr>
          <w:spacing w:val="1"/>
          <w:sz w:val="28"/>
          <w:szCs w:val="28"/>
        </w:rPr>
        <w:t>д</w:t>
      </w:r>
      <w:r w:rsidRPr="001208D8">
        <w:rPr>
          <w:spacing w:val="-1"/>
          <w:sz w:val="28"/>
          <w:szCs w:val="28"/>
        </w:rPr>
        <w:t>и</w:t>
      </w:r>
      <w:r w:rsidRPr="001208D8">
        <w:rPr>
          <w:sz w:val="28"/>
          <w:szCs w:val="28"/>
        </w:rPr>
        <w:t xml:space="preserve">тся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дс</w:t>
      </w:r>
      <w:r w:rsidRPr="001208D8">
        <w:rPr>
          <w:spacing w:val="2"/>
          <w:sz w:val="28"/>
          <w:szCs w:val="28"/>
        </w:rPr>
        <w:t>т</w:t>
      </w:r>
      <w:r w:rsidRPr="001208D8">
        <w:rPr>
          <w:sz w:val="28"/>
          <w:szCs w:val="28"/>
        </w:rPr>
        <w:t>авл</w:t>
      </w:r>
      <w:r w:rsidRPr="001208D8">
        <w:rPr>
          <w:spacing w:val="-4"/>
          <w:sz w:val="28"/>
          <w:szCs w:val="28"/>
        </w:rPr>
        <w:t>е</w:t>
      </w:r>
      <w:r w:rsidRPr="001208D8">
        <w:rPr>
          <w:spacing w:val="1"/>
          <w:sz w:val="28"/>
          <w:szCs w:val="28"/>
        </w:rPr>
        <w:t>н</w:t>
      </w:r>
      <w:r w:rsidRPr="001208D8">
        <w:rPr>
          <w:spacing w:val="-1"/>
          <w:sz w:val="28"/>
          <w:szCs w:val="28"/>
        </w:rPr>
        <w:t>н</w:t>
      </w:r>
      <w:r w:rsidRPr="001208D8">
        <w:rPr>
          <w:sz w:val="28"/>
          <w:szCs w:val="28"/>
        </w:rPr>
        <w:t xml:space="preserve">ый </w:t>
      </w:r>
      <w:r w:rsidRPr="001208D8">
        <w:rPr>
          <w:spacing w:val="1"/>
          <w:sz w:val="28"/>
          <w:szCs w:val="28"/>
        </w:rPr>
        <w:t>и</w:t>
      </w:r>
      <w:r w:rsidRPr="001208D8">
        <w:rPr>
          <w:sz w:val="28"/>
          <w:szCs w:val="28"/>
        </w:rPr>
        <w:t>м</w:t>
      </w:r>
      <w:r w:rsidRPr="001208D8">
        <w:rPr>
          <w:spacing w:val="1"/>
          <w:sz w:val="28"/>
          <w:szCs w:val="28"/>
        </w:rPr>
        <w:t xml:space="preserve"> </w:t>
      </w:r>
      <w:r w:rsidRPr="001208D8">
        <w:rPr>
          <w:spacing w:val="-1"/>
          <w:sz w:val="28"/>
          <w:szCs w:val="28"/>
        </w:rPr>
        <w:t>п</w:t>
      </w:r>
      <w:r w:rsidRPr="001208D8">
        <w:rPr>
          <w:sz w:val="28"/>
          <w:szCs w:val="28"/>
        </w:rPr>
        <w:t>а</w:t>
      </w:r>
      <w:r w:rsidRPr="001208D8">
        <w:rPr>
          <w:spacing w:val="2"/>
          <w:sz w:val="28"/>
          <w:szCs w:val="28"/>
        </w:rPr>
        <w:t>к</w:t>
      </w:r>
      <w:r w:rsidRPr="001208D8">
        <w:rPr>
          <w:spacing w:val="-3"/>
          <w:sz w:val="28"/>
          <w:szCs w:val="28"/>
        </w:rPr>
        <w:t>е</w:t>
      </w:r>
      <w:r w:rsidRPr="001208D8">
        <w:rPr>
          <w:sz w:val="28"/>
          <w:szCs w:val="28"/>
        </w:rPr>
        <w:t>т</w:t>
      </w:r>
      <w:r w:rsidRPr="001208D8">
        <w:rPr>
          <w:spacing w:val="2"/>
          <w:sz w:val="28"/>
          <w:szCs w:val="28"/>
        </w:rPr>
        <w:t xml:space="preserve"> </w:t>
      </w:r>
      <w:r w:rsidRPr="001208D8">
        <w:rPr>
          <w:spacing w:val="1"/>
          <w:sz w:val="28"/>
          <w:szCs w:val="28"/>
        </w:rPr>
        <w:t>д</w:t>
      </w:r>
      <w:r w:rsidRPr="001208D8">
        <w:rPr>
          <w:spacing w:val="-3"/>
          <w:sz w:val="28"/>
          <w:szCs w:val="28"/>
        </w:rPr>
        <w:t>о</w:t>
      </w:r>
      <w:r w:rsidRPr="001208D8">
        <w:rPr>
          <w:spacing w:val="3"/>
          <w:sz w:val="28"/>
          <w:szCs w:val="28"/>
        </w:rPr>
        <w:t>к</w:t>
      </w:r>
      <w:r w:rsidRPr="001208D8">
        <w:rPr>
          <w:spacing w:val="-3"/>
          <w:sz w:val="28"/>
          <w:szCs w:val="28"/>
        </w:rPr>
        <w:t>у</w:t>
      </w:r>
      <w:r w:rsidRPr="001208D8">
        <w:rPr>
          <w:spacing w:val="2"/>
          <w:sz w:val="28"/>
          <w:szCs w:val="28"/>
        </w:rPr>
        <w:t>м</w:t>
      </w:r>
      <w:r w:rsidRPr="001208D8">
        <w:rPr>
          <w:sz w:val="28"/>
          <w:szCs w:val="28"/>
        </w:rPr>
        <w:t>е</w:t>
      </w:r>
      <w:r w:rsidRPr="001208D8">
        <w:rPr>
          <w:spacing w:val="-2"/>
          <w:sz w:val="28"/>
          <w:szCs w:val="28"/>
        </w:rPr>
        <w:t>н</w:t>
      </w:r>
      <w:r w:rsidRPr="001208D8">
        <w:rPr>
          <w:spacing w:val="1"/>
          <w:sz w:val="28"/>
          <w:szCs w:val="28"/>
        </w:rPr>
        <w:t>т</w:t>
      </w:r>
      <w:r w:rsidRPr="001208D8">
        <w:rPr>
          <w:spacing w:val="-3"/>
          <w:sz w:val="28"/>
          <w:szCs w:val="28"/>
        </w:rPr>
        <w:t>о</w:t>
      </w:r>
      <w:r w:rsidRPr="001208D8">
        <w:rPr>
          <w:sz w:val="28"/>
          <w:szCs w:val="28"/>
        </w:rPr>
        <w:t>в.</w:t>
      </w:r>
    </w:p>
    <w:p w:rsidR="00191243" w:rsidRPr="001208D8" w:rsidRDefault="00191243" w:rsidP="00191243">
      <w:pPr>
        <w:suppressAutoHyphens/>
        <w:spacing w:line="232" w:lineRule="auto"/>
        <w:ind w:right="-20" w:firstLine="708"/>
        <w:rPr>
          <w:sz w:val="28"/>
          <w:szCs w:val="28"/>
        </w:rPr>
      </w:pPr>
      <w:r w:rsidRPr="001208D8">
        <w:rPr>
          <w:spacing w:val="-2"/>
          <w:sz w:val="28"/>
          <w:szCs w:val="28"/>
        </w:rPr>
        <w:lastRenderedPageBreak/>
        <w:t>В</w:t>
      </w:r>
      <w:r w:rsidRPr="001208D8">
        <w:rPr>
          <w:spacing w:val="2"/>
          <w:sz w:val="28"/>
          <w:szCs w:val="28"/>
        </w:rPr>
        <w:t>р</w:t>
      </w:r>
      <w:r w:rsidRPr="001208D8">
        <w:rPr>
          <w:spacing w:val="-3"/>
          <w:sz w:val="28"/>
          <w:szCs w:val="28"/>
        </w:rPr>
        <w:t>е</w:t>
      </w:r>
      <w:r w:rsidRPr="001208D8">
        <w:rPr>
          <w:spacing w:val="-1"/>
          <w:sz w:val="28"/>
          <w:szCs w:val="28"/>
        </w:rPr>
        <w:t>м</w:t>
      </w:r>
      <w:r w:rsidRPr="001208D8">
        <w:rPr>
          <w:sz w:val="28"/>
          <w:szCs w:val="28"/>
        </w:rPr>
        <w:t>я</w:t>
      </w:r>
      <w:r w:rsidRPr="001208D8">
        <w:rPr>
          <w:spacing w:val="60"/>
          <w:sz w:val="28"/>
          <w:szCs w:val="28"/>
        </w:rPr>
        <w:t xml:space="preserve"> </w:t>
      </w:r>
      <w:r w:rsidRPr="001208D8">
        <w:rPr>
          <w:sz w:val="28"/>
          <w:szCs w:val="28"/>
        </w:rPr>
        <w:t>ож</w:t>
      </w:r>
      <w:r w:rsidRPr="001208D8">
        <w:rPr>
          <w:spacing w:val="-2"/>
          <w:sz w:val="28"/>
          <w:szCs w:val="28"/>
        </w:rPr>
        <w:t>и</w:t>
      </w:r>
      <w:r w:rsidRPr="001208D8">
        <w:rPr>
          <w:sz w:val="28"/>
          <w:szCs w:val="28"/>
        </w:rPr>
        <w:t>да</w:t>
      </w:r>
      <w:r w:rsidRPr="001208D8">
        <w:rPr>
          <w:spacing w:val="2"/>
          <w:sz w:val="28"/>
          <w:szCs w:val="28"/>
        </w:rPr>
        <w:t>н</w:t>
      </w:r>
      <w:r w:rsidRPr="001208D8">
        <w:rPr>
          <w:spacing w:val="-1"/>
          <w:sz w:val="28"/>
          <w:szCs w:val="28"/>
        </w:rPr>
        <w:t>и</w:t>
      </w:r>
      <w:r w:rsidRPr="001208D8">
        <w:rPr>
          <w:sz w:val="28"/>
          <w:szCs w:val="28"/>
        </w:rPr>
        <w:t>я</w:t>
      </w:r>
      <w:r w:rsidRPr="001208D8">
        <w:rPr>
          <w:spacing w:val="56"/>
          <w:sz w:val="28"/>
          <w:szCs w:val="28"/>
        </w:rPr>
        <w:t xml:space="preserve"> </w:t>
      </w:r>
      <w:r w:rsidRPr="001208D8">
        <w:rPr>
          <w:sz w:val="28"/>
          <w:szCs w:val="28"/>
        </w:rPr>
        <w:t>в</w:t>
      </w:r>
      <w:r w:rsidRPr="001208D8">
        <w:rPr>
          <w:spacing w:val="62"/>
          <w:sz w:val="28"/>
          <w:szCs w:val="28"/>
        </w:rPr>
        <w:t xml:space="preserve"> </w:t>
      </w:r>
      <w:r w:rsidRPr="001208D8">
        <w:rPr>
          <w:spacing w:val="-3"/>
          <w:sz w:val="28"/>
          <w:szCs w:val="28"/>
        </w:rPr>
        <w:t>о</w:t>
      </w:r>
      <w:r w:rsidRPr="001208D8">
        <w:rPr>
          <w:spacing w:val="1"/>
          <w:sz w:val="28"/>
          <w:szCs w:val="28"/>
        </w:rPr>
        <w:t>ч</w:t>
      </w:r>
      <w:r w:rsidRPr="001208D8">
        <w:rPr>
          <w:spacing w:val="-3"/>
          <w:sz w:val="28"/>
          <w:szCs w:val="28"/>
        </w:rPr>
        <w:t>е</w:t>
      </w:r>
      <w:r w:rsidRPr="001208D8">
        <w:rPr>
          <w:spacing w:val="3"/>
          <w:sz w:val="28"/>
          <w:szCs w:val="28"/>
        </w:rPr>
        <w:t>р</w:t>
      </w:r>
      <w:r w:rsidRPr="001208D8">
        <w:rPr>
          <w:spacing w:val="-3"/>
          <w:sz w:val="28"/>
          <w:szCs w:val="28"/>
        </w:rPr>
        <w:t>е</w:t>
      </w:r>
      <w:r w:rsidRPr="001208D8">
        <w:rPr>
          <w:sz w:val="28"/>
          <w:szCs w:val="28"/>
        </w:rPr>
        <w:t>ди</w:t>
      </w:r>
      <w:r w:rsidRPr="001208D8">
        <w:rPr>
          <w:spacing w:val="60"/>
          <w:sz w:val="28"/>
          <w:szCs w:val="28"/>
        </w:rPr>
        <w:t xml:space="preserve"> </w:t>
      </w:r>
      <w:r w:rsidRPr="001208D8">
        <w:rPr>
          <w:spacing w:val="-1"/>
          <w:sz w:val="28"/>
          <w:szCs w:val="28"/>
        </w:rPr>
        <w:t>н</w:t>
      </w:r>
      <w:r w:rsidRPr="001208D8">
        <w:rPr>
          <w:sz w:val="28"/>
          <w:szCs w:val="28"/>
        </w:rPr>
        <w:t>а</w:t>
      </w:r>
      <w:r w:rsidRPr="001208D8">
        <w:rPr>
          <w:spacing w:val="56"/>
          <w:sz w:val="28"/>
          <w:szCs w:val="28"/>
        </w:rPr>
        <w:t xml:space="preserve"> </w:t>
      </w:r>
      <w:r w:rsidRPr="001208D8">
        <w:rPr>
          <w:spacing w:val="2"/>
          <w:sz w:val="28"/>
          <w:szCs w:val="28"/>
        </w:rPr>
        <w:t>п</w:t>
      </w:r>
      <w:r w:rsidRPr="001208D8">
        <w:rPr>
          <w:sz w:val="28"/>
          <w:szCs w:val="28"/>
        </w:rPr>
        <w:t>р</w:t>
      </w:r>
      <w:r w:rsidRPr="001208D8">
        <w:rPr>
          <w:spacing w:val="2"/>
          <w:sz w:val="28"/>
          <w:szCs w:val="28"/>
        </w:rPr>
        <w:t>и</w:t>
      </w:r>
      <w:r w:rsidRPr="001208D8">
        <w:rPr>
          <w:spacing w:val="-3"/>
          <w:sz w:val="28"/>
          <w:szCs w:val="28"/>
        </w:rPr>
        <w:t>е</w:t>
      </w:r>
      <w:r w:rsidRPr="001208D8">
        <w:rPr>
          <w:sz w:val="28"/>
          <w:szCs w:val="28"/>
        </w:rPr>
        <w:t>м</w:t>
      </w:r>
      <w:r w:rsidRPr="001208D8">
        <w:rPr>
          <w:spacing w:val="56"/>
          <w:sz w:val="28"/>
          <w:szCs w:val="28"/>
        </w:rPr>
        <w:t xml:space="preserve"> </w:t>
      </w:r>
      <w:r w:rsidRPr="001208D8">
        <w:rPr>
          <w:sz w:val="28"/>
          <w:szCs w:val="28"/>
        </w:rPr>
        <w:t>к</w:t>
      </w:r>
      <w:r w:rsidRPr="001208D8">
        <w:rPr>
          <w:spacing w:val="57"/>
          <w:sz w:val="28"/>
          <w:szCs w:val="28"/>
        </w:rPr>
        <w:t xml:space="preserve"> </w:t>
      </w:r>
      <w:r w:rsidRPr="001208D8">
        <w:rPr>
          <w:spacing w:val="1"/>
          <w:sz w:val="28"/>
          <w:szCs w:val="28"/>
        </w:rPr>
        <w:t>д</w:t>
      </w:r>
      <w:r w:rsidRPr="001208D8">
        <w:rPr>
          <w:spacing w:val="-2"/>
          <w:sz w:val="28"/>
          <w:szCs w:val="28"/>
        </w:rPr>
        <w:t>о</w:t>
      </w:r>
      <w:r w:rsidRPr="001208D8">
        <w:rPr>
          <w:spacing w:val="2"/>
          <w:sz w:val="28"/>
          <w:szCs w:val="28"/>
        </w:rPr>
        <w:t>л</w:t>
      </w:r>
      <w:r w:rsidRPr="001208D8">
        <w:rPr>
          <w:sz w:val="28"/>
          <w:szCs w:val="28"/>
        </w:rPr>
        <w:t>ж</w:t>
      </w:r>
      <w:r w:rsidRPr="001208D8">
        <w:rPr>
          <w:spacing w:val="1"/>
          <w:sz w:val="28"/>
          <w:szCs w:val="28"/>
        </w:rPr>
        <w:t>н</w:t>
      </w:r>
      <w:r w:rsidRPr="001208D8">
        <w:rPr>
          <w:spacing w:val="-3"/>
          <w:sz w:val="28"/>
          <w:szCs w:val="28"/>
        </w:rPr>
        <w:t>о</w:t>
      </w:r>
      <w:r w:rsidRPr="001208D8">
        <w:rPr>
          <w:sz w:val="28"/>
          <w:szCs w:val="28"/>
        </w:rPr>
        <w:t>ст</w:t>
      </w:r>
      <w:r w:rsidRPr="001208D8">
        <w:rPr>
          <w:spacing w:val="2"/>
          <w:sz w:val="28"/>
          <w:szCs w:val="28"/>
        </w:rPr>
        <w:t>н</w:t>
      </w:r>
      <w:r w:rsidRPr="001208D8">
        <w:rPr>
          <w:spacing w:val="-3"/>
          <w:sz w:val="28"/>
          <w:szCs w:val="28"/>
        </w:rPr>
        <w:t>о</w:t>
      </w:r>
      <w:r w:rsidRPr="001208D8">
        <w:rPr>
          <w:spacing w:val="2"/>
          <w:sz w:val="28"/>
          <w:szCs w:val="28"/>
        </w:rPr>
        <w:t>м</w:t>
      </w:r>
      <w:r w:rsidRPr="001208D8">
        <w:rPr>
          <w:sz w:val="28"/>
          <w:szCs w:val="28"/>
        </w:rPr>
        <w:t>у</w:t>
      </w:r>
      <w:r w:rsidRPr="001208D8">
        <w:rPr>
          <w:spacing w:val="54"/>
          <w:sz w:val="28"/>
          <w:szCs w:val="28"/>
        </w:rPr>
        <w:t xml:space="preserve"> </w:t>
      </w:r>
      <w:r w:rsidRPr="001208D8">
        <w:rPr>
          <w:spacing w:val="3"/>
          <w:sz w:val="28"/>
          <w:szCs w:val="28"/>
        </w:rPr>
        <w:t>л</w:t>
      </w:r>
      <w:r w:rsidRPr="001208D8">
        <w:rPr>
          <w:sz w:val="28"/>
          <w:szCs w:val="28"/>
        </w:rPr>
        <w:t>и</w:t>
      </w:r>
      <w:r w:rsidRPr="001208D8">
        <w:rPr>
          <w:spacing w:val="1"/>
          <w:sz w:val="28"/>
          <w:szCs w:val="28"/>
        </w:rPr>
        <w:t>ц</w:t>
      </w:r>
      <w:r w:rsidRPr="001208D8">
        <w:rPr>
          <w:sz w:val="28"/>
          <w:szCs w:val="28"/>
        </w:rPr>
        <w:t>у</w:t>
      </w:r>
      <w:r w:rsidRPr="001208D8">
        <w:rPr>
          <w:spacing w:val="57"/>
          <w:sz w:val="28"/>
          <w:szCs w:val="28"/>
        </w:rPr>
        <w:t xml:space="preserve"> </w:t>
      </w:r>
      <w:r w:rsidRPr="001208D8">
        <w:rPr>
          <w:sz w:val="28"/>
          <w:szCs w:val="28"/>
        </w:rPr>
        <w:t>или</w:t>
      </w:r>
      <w:r w:rsidRPr="001208D8">
        <w:rPr>
          <w:spacing w:val="59"/>
          <w:sz w:val="28"/>
          <w:szCs w:val="28"/>
        </w:rPr>
        <w:t xml:space="preserve"> </w:t>
      </w:r>
      <w:r w:rsidRPr="001208D8">
        <w:rPr>
          <w:spacing w:val="1"/>
          <w:sz w:val="28"/>
          <w:szCs w:val="28"/>
        </w:rPr>
        <w:t>д</w:t>
      </w:r>
      <w:r w:rsidRPr="001208D8">
        <w:rPr>
          <w:sz w:val="28"/>
          <w:szCs w:val="28"/>
        </w:rPr>
        <w:t xml:space="preserve">ля </w:t>
      </w:r>
      <w:r w:rsidRPr="001208D8">
        <w:rPr>
          <w:spacing w:val="-1"/>
          <w:sz w:val="28"/>
          <w:szCs w:val="28"/>
        </w:rPr>
        <w:t>п</w:t>
      </w:r>
      <w:r w:rsidRPr="001208D8">
        <w:rPr>
          <w:spacing w:val="-4"/>
          <w:sz w:val="28"/>
          <w:szCs w:val="28"/>
        </w:rPr>
        <w:t>о</w:t>
      </w:r>
      <w:r w:rsidRPr="001208D8">
        <w:rPr>
          <w:spacing w:val="3"/>
          <w:sz w:val="28"/>
          <w:szCs w:val="28"/>
        </w:rPr>
        <w:t>л</w:t>
      </w:r>
      <w:r w:rsidRPr="001208D8">
        <w:rPr>
          <w:spacing w:val="-3"/>
          <w:sz w:val="28"/>
          <w:szCs w:val="28"/>
        </w:rPr>
        <w:t>у</w:t>
      </w:r>
      <w:r w:rsidRPr="001208D8">
        <w:rPr>
          <w:spacing w:val="2"/>
          <w:sz w:val="28"/>
          <w:szCs w:val="28"/>
        </w:rPr>
        <w:t>ч</w:t>
      </w:r>
      <w:r w:rsidRPr="001208D8">
        <w:rPr>
          <w:sz w:val="28"/>
          <w:szCs w:val="28"/>
        </w:rPr>
        <w:t>е</w:t>
      </w:r>
      <w:r w:rsidRPr="001208D8">
        <w:rPr>
          <w:spacing w:val="1"/>
          <w:sz w:val="28"/>
          <w:szCs w:val="28"/>
        </w:rPr>
        <w:t>н</w:t>
      </w:r>
      <w:r w:rsidRPr="001208D8">
        <w:rPr>
          <w:sz w:val="28"/>
          <w:szCs w:val="28"/>
        </w:rPr>
        <w:t>ия ко</w:t>
      </w:r>
      <w:r w:rsidRPr="001208D8">
        <w:rPr>
          <w:spacing w:val="-1"/>
          <w:sz w:val="28"/>
          <w:szCs w:val="28"/>
        </w:rPr>
        <w:t>н</w:t>
      </w:r>
      <w:r w:rsidRPr="001208D8">
        <w:rPr>
          <w:spacing w:val="2"/>
          <w:sz w:val="28"/>
          <w:szCs w:val="28"/>
        </w:rPr>
        <w:t>с</w:t>
      </w:r>
      <w:r w:rsidRPr="001208D8">
        <w:rPr>
          <w:spacing w:val="-3"/>
          <w:sz w:val="28"/>
          <w:szCs w:val="28"/>
        </w:rPr>
        <w:t>у</w:t>
      </w:r>
      <w:r w:rsidRPr="001208D8">
        <w:rPr>
          <w:sz w:val="28"/>
          <w:szCs w:val="28"/>
        </w:rPr>
        <w:t>ль</w:t>
      </w:r>
      <w:r w:rsidRPr="001208D8">
        <w:rPr>
          <w:spacing w:val="1"/>
          <w:sz w:val="28"/>
          <w:szCs w:val="28"/>
        </w:rPr>
        <w:t>т</w:t>
      </w:r>
      <w:r w:rsidRPr="001208D8">
        <w:rPr>
          <w:sz w:val="28"/>
          <w:szCs w:val="28"/>
        </w:rPr>
        <w:t>а</w:t>
      </w:r>
      <w:r w:rsidRPr="001208D8">
        <w:rPr>
          <w:spacing w:val="-1"/>
          <w:sz w:val="28"/>
          <w:szCs w:val="28"/>
        </w:rPr>
        <w:t>ц</w:t>
      </w:r>
      <w:r w:rsidRPr="001208D8">
        <w:rPr>
          <w:spacing w:val="1"/>
          <w:sz w:val="28"/>
          <w:szCs w:val="28"/>
        </w:rPr>
        <w:t>и</w:t>
      </w:r>
      <w:r w:rsidRPr="001208D8">
        <w:rPr>
          <w:sz w:val="28"/>
          <w:szCs w:val="28"/>
        </w:rPr>
        <w:t xml:space="preserve">и </w:t>
      </w:r>
      <w:r w:rsidRPr="001208D8">
        <w:rPr>
          <w:spacing w:val="2"/>
          <w:sz w:val="28"/>
          <w:szCs w:val="28"/>
        </w:rPr>
        <w:t>н</w:t>
      </w:r>
      <w:r w:rsidRPr="001208D8">
        <w:rPr>
          <w:sz w:val="28"/>
          <w:szCs w:val="28"/>
        </w:rPr>
        <w:t>е</w:t>
      </w:r>
      <w:r w:rsidRPr="001208D8">
        <w:rPr>
          <w:spacing w:val="-2"/>
          <w:sz w:val="28"/>
          <w:szCs w:val="28"/>
        </w:rPr>
        <w:t xml:space="preserve"> </w:t>
      </w:r>
      <w:r w:rsidRPr="001208D8">
        <w:rPr>
          <w:sz w:val="28"/>
          <w:szCs w:val="28"/>
        </w:rPr>
        <w:t>дол</w:t>
      </w:r>
      <w:r w:rsidRPr="001208D8">
        <w:rPr>
          <w:spacing w:val="3"/>
          <w:sz w:val="28"/>
          <w:szCs w:val="28"/>
        </w:rPr>
        <w:t>ж</w:t>
      </w:r>
      <w:r w:rsidRPr="001208D8">
        <w:rPr>
          <w:spacing w:val="-1"/>
          <w:sz w:val="28"/>
          <w:szCs w:val="28"/>
        </w:rPr>
        <w:t>н</w:t>
      </w:r>
      <w:r w:rsidRPr="001208D8">
        <w:rPr>
          <w:sz w:val="28"/>
          <w:szCs w:val="28"/>
        </w:rPr>
        <w:t>о</w:t>
      </w:r>
      <w:r w:rsidRPr="001208D8">
        <w:rPr>
          <w:spacing w:val="-2"/>
          <w:sz w:val="28"/>
          <w:szCs w:val="28"/>
        </w:rPr>
        <w:t xml:space="preserve"> п</w:t>
      </w:r>
      <w:r w:rsidRPr="001208D8">
        <w:rPr>
          <w:spacing w:val="3"/>
          <w:sz w:val="28"/>
          <w:szCs w:val="28"/>
        </w:rPr>
        <w:t>р</w:t>
      </w:r>
      <w:r w:rsidRPr="001208D8">
        <w:rPr>
          <w:sz w:val="28"/>
          <w:szCs w:val="28"/>
        </w:rPr>
        <w:t>евыша</w:t>
      </w:r>
      <w:r w:rsidRPr="001208D8">
        <w:rPr>
          <w:spacing w:val="1"/>
          <w:sz w:val="28"/>
          <w:szCs w:val="28"/>
        </w:rPr>
        <w:t>т</w:t>
      </w:r>
      <w:r w:rsidRPr="001208D8">
        <w:rPr>
          <w:sz w:val="28"/>
          <w:szCs w:val="28"/>
        </w:rPr>
        <w:t>ь</w:t>
      </w:r>
      <w:r w:rsidRPr="001208D8">
        <w:rPr>
          <w:spacing w:val="2"/>
          <w:sz w:val="28"/>
          <w:szCs w:val="28"/>
        </w:rPr>
        <w:t xml:space="preserve"> </w:t>
      </w:r>
      <w:r w:rsidRPr="001208D8">
        <w:rPr>
          <w:sz w:val="28"/>
          <w:szCs w:val="28"/>
        </w:rPr>
        <w:t>15</w:t>
      </w:r>
      <w:r w:rsidRPr="001208D8">
        <w:rPr>
          <w:spacing w:val="1"/>
          <w:sz w:val="28"/>
          <w:szCs w:val="28"/>
        </w:rPr>
        <w:t xml:space="preserve"> </w:t>
      </w:r>
      <w:r w:rsidRPr="001208D8">
        <w:rPr>
          <w:sz w:val="28"/>
          <w:szCs w:val="28"/>
        </w:rPr>
        <w:t>м</w:t>
      </w:r>
      <w:r w:rsidRPr="001208D8">
        <w:rPr>
          <w:spacing w:val="-2"/>
          <w:sz w:val="28"/>
          <w:szCs w:val="28"/>
        </w:rPr>
        <w:t>и</w:t>
      </w:r>
      <w:r w:rsidRPr="001208D8">
        <w:rPr>
          <w:spacing w:val="1"/>
          <w:sz w:val="28"/>
          <w:szCs w:val="28"/>
        </w:rPr>
        <w:t>н</w:t>
      </w:r>
      <w:r w:rsidRPr="001208D8">
        <w:rPr>
          <w:spacing w:val="-7"/>
          <w:sz w:val="28"/>
          <w:szCs w:val="28"/>
        </w:rPr>
        <w:t>у</w:t>
      </w:r>
      <w:r w:rsidRPr="001208D8">
        <w:rPr>
          <w:spacing w:val="1"/>
          <w:sz w:val="28"/>
          <w:szCs w:val="28"/>
        </w:rPr>
        <w:t>т</w:t>
      </w:r>
      <w:r w:rsidRPr="001208D8">
        <w:rPr>
          <w:sz w:val="28"/>
          <w:szCs w:val="28"/>
        </w:rPr>
        <w:t>.</w:t>
      </w:r>
    </w:p>
    <w:p w:rsidR="00191243" w:rsidRPr="001208D8" w:rsidRDefault="00191243" w:rsidP="00191243">
      <w:pPr>
        <w:tabs>
          <w:tab w:val="left" w:pos="2711"/>
          <w:tab w:val="left" w:pos="3750"/>
          <w:tab w:val="left" w:pos="5596"/>
          <w:tab w:val="left" w:pos="6197"/>
          <w:tab w:val="left" w:pos="7411"/>
          <w:tab w:val="left" w:pos="8552"/>
          <w:tab w:val="left" w:pos="9114"/>
        </w:tabs>
        <w:suppressAutoHyphens/>
        <w:spacing w:line="232" w:lineRule="auto"/>
        <w:ind w:right="-13" w:firstLine="708"/>
        <w:jc w:val="both"/>
        <w:rPr>
          <w:sz w:val="28"/>
          <w:szCs w:val="28"/>
        </w:rPr>
      </w:pPr>
      <w:r w:rsidRPr="001208D8">
        <w:rPr>
          <w:sz w:val="28"/>
          <w:szCs w:val="28"/>
        </w:rPr>
        <w:t>Д</w:t>
      </w:r>
      <w:r w:rsidRPr="001208D8">
        <w:rPr>
          <w:spacing w:val="-3"/>
          <w:sz w:val="28"/>
          <w:szCs w:val="28"/>
        </w:rPr>
        <w:t>о</w:t>
      </w:r>
      <w:r w:rsidRPr="001208D8">
        <w:rPr>
          <w:sz w:val="28"/>
          <w:szCs w:val="28"/>
        </w:rPr>
        <w:t>л</w:t>
      </w:r>
      <w:r w:rsidRPr="001208D8">
        <w:rPr>
          <w:spacing w:val="2"/>
          <w:sz w:val="28"/>
          <w:szCs w:val="28"/>
        </w:rPr>
        <w:t>жн</w:t>
      </w:r>
      <w:r w:rsidRPr="001208D8">
        <w:rPr>
          <w:spacing w:val="-3"/>
          <w:sz w:val="28"/>
          <w:szCs w:val="28"/>
        </w:rPr>
        <w:t>о</w:t>
      </w:r>
      <w:r w:rsidRPr="001208D8">
        <w:rPr>
          <w:sz w:val="28"/>
          <w:szCs w:val="28"/>
        </w:rPr>
        <w:t>ст</w:t>
      </w:r>
      <w:r w:rsidRPr="001208D8">
        <w:rPr>
          <w:spacing w:val="2"/>
          <w:sz w:val="28"/>
          <w:szCs w:val="28"/>
        </w:rPr>
        <w:t>н</w:t>
      </w:r>
      <w:r w:rsidRPr="001208D8">
        <w:rPr>
          <w:sz w:val="28"/>
          <w:szCs w:val="28"/>
        </w:rPr>
        <w:t>ое</w:t>
      </w:r>
      <w:r w:rsidRPr="001208D8">
        <w:rPr>
          <w:szCs w:val="20"/>
        </w:rPr>
        <w:tab/>
      </w:r>
      <w:r w:rsidRPr="001208D8">
        <w:rPr>
          <w:sz w:val="28"/>
          <w:szCs w:val="28"/>
        </w:rPr>
        <w:t>л</w:t>
      </w:r>
      <w:r w:rsidRPr="001208D8">
        <w:rPr>
          <w:spacing w:val="-1"/>
          <w:sz w:val="28"/>
          <w:szCs w:val="28"/>
        </w:rPr>
        <w:t>и</w:t>
      </w:r>
      <w:r w:rsidRPr="001208D8">
        <w:rPr>
          <w:spacing w:val="1"/>
          <w:sz w:val="28"/>
          <w:szCs w:val="28"/>
        </w:rPr>
        <w:t>ц</w:t>
      </w:r>
      <w:r w:rsidRPr="001208D8">
        <w:rPr>
          <w:spacing w:val="-3"/>
          <w:sz w:val="28"/>
          <w:szCs w:val="28"/>
        </w:rPr>
        <w:t>о</w:t>
      </w:r>
      <w:r w:rsidRPr="001208D8">
        <w:rPr>
          <w:sz w:val="28"/>
          <w:szCs w:val="28"/>
        </w:rPr>
        <w:t>,</w:t>
      </w:r>
      <w:r w:rsidRPr="001208D8">
        <w:rPr>
          <w:szCs w:val="20"/>
        </w:rPr>
        <w:tab/>
      </w:r>
      <w:r w:rsidRPr="001208D8">
        <w:rPr>
          <w:spacing w:val="-3"/>
          <w:sz w:val="28"/>
          <w:szCs w:val="28"/>
        </w:rPr>
        <w:t>о</w:t>
      </w:r>
      <w:r w:rsidRPr="001208D8">
        <w:rPr>
          <w:spacing w:val="2"/>
          <w:sz w:val="28"/>
          <w:szCs w:val="28"/>
        </w:rPr>
        <w:t>с</w:t>
      </w:r>
      <w:r w:rsidRPr="001208D8">
        <w:rPr>
          <w:spacing w:val="-7"/>
          <w:sz w:val="28"/>
          <w:szCs w:val="28"/>
        </w:rPr>
        <w:t>у</w:t>
      </w:r>
      <w:r w:rsidRPr="001208D8">
        <w:rPr>
          <w:spacing w:val="3"/>
          <w:sz w:val="28"/>
          <w:szCs w:val="28"/>
        </w:rPr>
        <w:t>щ</w:t>
      </w:r>
      <w:r w:rsidRPr="001208D8">
        <w:rPr>
          <w:sz w:val="28"/>
          <w:szCs w:val="28"/>
        </w:rPr>
        <w:t>ес</w:t>
      </w:r>
      <w:r w:rsidRPr="001208D8">
        <w:rPr>
          <w:spacing w:val="1"/>
          <w:sz w:val="28"/>
          <w:szCs w:val="28"/>
        </w:rPr>
        <w:t>т</w:t>
      </w:r>
      <w:r w:rsidRPr="001208D8">
        <w:rPr>
          <w:sz w:val="28"/>
          <w:szCs w:val="28"/>
        </w:rPr>
        <w:t>вля</w:t>
      </w:r>
      <w:r w:rsidRPr="001208D8">
        <w:rPr>
          <w:spacing w:val="-1"/>
          <w:sz w:val="28"/>
          <w:szCs w:val="28"/>
        </w:rPr>
        <w:t>ю</w:t>
      </w:r>
      <w:r w:rsidRPr="001208D8">
        <w:rPr>
          <w:sz w:val="28"/>
          <w:szCs w:val="28"/>
        </w:rPr>
        <w:t>щее</w:t>
      </w:r>
      <w:r w:rsidRPr="001208D8">
        <w:rPr>
          <w:szCs w:val="20"/>
        </w:rPr>
        <w:tab/>
      </w:r>
      <w:r w:rsidRPr="001208D8">
        <w:rPr>
          <w:spacing w:val="1"/>
          <w:sz w:val="28"/>
          <w:szCs w:val="28"/>
        </w:rPr>
        <w:t>и</w:t>
      </w:r>
      <w:r w:rsidRPr="001208D8">
        <w:rPr>
          <w:sz w:val="28"/>
          <w:szCs w:val="28"/>
        </w:rPr>
        <w:t>нд</w:t>
      </w:r>
      <w:r w:rsidRPr="001208D8">
        <w:rPr>
          <w:spacing w:val="-1"/>
          <w:sz w:val="28"/>
          <w:szCs w:val="28"/>
        </w:rPr>
        <w:t>и</w:t>
      </w:r>
      <w:r w:rsidRPr="001208D8">
        <w:rPr>
          <w:sz w:val="28"/>
          <w:szCs w:val="28"/>
        </w:rPr>
        <w:t>в</w:t>
      </w:r>
      <w:r w:rsidRPr="001208D8">
        <w:rPr>
          <w:spacing w:val="-2"/>
          <w:sz w:val="28"/>
          <w:szCs w:val="28"/>
        </w:rPr>
        <w:t>и</w:t>
      </w:r>
      <w:r w:rsidRPr="001208D8">
        <w:rPr>
          <w:spacing w:val="5"/>
          <w:sz w:val="28"/>
          <w:szCs w:val="28"/>
        </w:rPr>
        <w:t>д</w:t>
      </w:r>
      <w:r w:rsidRPr="001208D8">
        <w:rPr>
          <w:spacing w:val="-3"/>
          <w:sz w:val="28"/>
          <w:szCs w:val="28"/>
        </w:rPr>
        <w:t>у</w:t>
      </w:r>
      <w:r w:rsidRPr="001208D8">
        <w:rPr>
          <w:sz w:val="28"/>
          <w:szCs w:val="28"/>
        </w:rPr>
        <w:t>аль</w:t>
      </w:r>
      <w:r w:rsidRPr="001208D8">
        <w:rPr>
          <w:spacing w:val="1"/>
          <w:sz w:val="28"/>
          <w:szCs w:val="28"/>
        </w:rPr>
        <w:t>н</w:t>
      </w:r>
      <w:r w:rsidRPr="001208D8">
        <w:rPr>
          <w:sz w:val="28"/>
          <w:szCs w:val="28"/>
        </w:rPr>
        <w:t>ое</w:t>
      </w:r>
      <w:r w:rsidRPr="001208D8">
        <w:rPr>
          <w:szCs w:val="20"/>
        </w:rPr>
        <w:tab/>
      </w:r>
      <w:r w:rsidRPr="001208D8">
        <w:rPr>
          <w:spacing w:val="-3"/>
          <w:sz w:val="28"/>
          <w:szCs w:val="28"/>
        </w:rPr>
        <w:t>у</w:t>
      </w:r>
      <w:r w:rsidRPr="001208D8">
        <w:rPr>
          <w:spacing w:val="2"/>
          <w:sz w:val="28"/>
          <w:szCs w:val="28"/>
        </w:rPr>
        <w:t>с</w:t>
      </w:r>
      <w:r w:rsidRPr="001208D8">
        <w:rPr>
          <w:spacing w:val="1"/>
          <w:sz w:val="28"/>
          <w:szCs w:val="28"/>
        </w:rPr>
        <w:t>т</w:t>
      </w:r>
      <w:r w:rsidRPr="001208D8">
        <w:rPr>
          <w:sz w:val="28"/>
          <w:szCs w:val="28"/>
        </w:rPr>
        <w:t xml:space="preserve">ное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w:t>
      </w:r>
      <w:r w:rsidRPr="001208D8">
        <w:rPr>
          <w:spacing w:val="-2"/>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z w:val="28"/>
          <w:szCs w:val="28"/>
        </w:rPr>
        <w:t>н</w:t>
      </w:r>
      <w:r w:rsidRPr="001208D8">
        <w:rPr>
          <w:spacing w:val="1"/>
          <w:sz w:val="28"/>
          <w:szCs w:val="28"/>
        </w:rPr>
        <w:t>и</w:t>
      </w:r>
      <w:r w:rsidRPr="001208D8">
        <w:rPr>
          <w:sz w:val="28"/>
          <w:szCs w:val="28"/>
        </w:rPr>
        <w:t>е</w:t>
      </w:r>
      <w:r w:rsidRPr="001208D8">
        <w:rPr>
          <w:spacing w:val="33"/>
          <w:sz w:val="28"/>
          <w:szCs w:val="28"/>
        </w:rPr>
        <w:t xml:space="preserve"> </w:t>
      </w:r>
      <w:r w:rsidRPr="001208D8">
        <w:rPr>
          <w:sz w:val="28"/>
          <w:szCs w:val="28"/>
        </w:rPr>
        <w:t>о</w:t>
      </w:r>
      <w:r w:rsidRPr="001208D8">
        <w:rPr>
          <w:spacing w:val="34"/>
          <w:sz w:val="28"/>
          <w:szCs w:val="28"/>
        </w:rPr>
        <w:t xml:space="preserve"> </w:t>
      </w:r>
      <w:r w:rsidRPr="001208D8">
        <w:rPr>
          <w:spacing w:val="2"/>
          <w:sz w:val="28"/>
          <w:szCs w:val="28"/>
        </w:rPr>
        <w:t>п</w:t>
      </w:r>
      <w:r w:rsidRPr="001208D8">
        <w:rPr>
          <w:spacing w:val="-3"/>
          <w:sz w:val="28"/>
          <w:szCs w:val="28"/>
        </w:rPr>
        <w:t>о</w:t>
      </w:r>
      <w:r w:rsidRPr="001208D8">
        <w:rPr>
          <w:sz w:val="28"/>
          <w:szCs w:val="28"/>
        </w:rPr>
        <w:t>ряд</w:t>
      </w:r>
      <w:r w:rsidRPr="001208D8">
        <w:rPr>
          <w:spacing w:val="3"/>
          <w:sz w:val="28"/>
          <w:szCs w:val="28"/>
        </w:rPr>
        <w:t>к</w:t>
      </w:r>
      <w:r w:rsidRPr="001208D8">
        <w:rPr>
          <w:sz w:val="28"/>
          <w:szCs w:val="28"/>
        </w:rPr>
        <w:t>е</w:t>
      </w:r>
      <w:r w:rsidRPr="001208D8">
        <w:rPr>
          <w:spacing w:val="34"/>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pacing w:val="4"/>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pacing w:val="36"/>
          <w:sz w:val="28"/>
          <w:szCs w:val="28"/>
        </w:rPr>
        <w:t xml:space="preserve"> </w:t>
      </w:r>
      <w:r w:rsidRPr="001208D8">
        <w:rPr>
          <w:spacing w:val="2"/>
          <w:sz w:val="28"/>
          <w:szCs w:val="28"/>
        </w:rPr>
        <w:t>м</w:t>
      </w:r>
      <w:r w:rsidRPr="001208D8">
        <w:rPr>
          <w:spacing w:val="-2"/>
          <w:sz w:val="28"/>
          <w:szCs w:val="28"/>
        </w:rPr>
        <w:t>ун</w:t>
      </w:r>
      <w:r w:rsidRPr="001208D8">
        <w:rPr>
          <w:spacing w:val="1"/>
          <w:sz w:val="28"/>
          <w:szCs w:val="28"/>
        </w:rPr>
        <w:t>и</w:t>
      </w:r>
      <w:r w:rsidRPr="001208D8">
        <w:rPr>
          <w:spacing w:val="-1"/>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2"/>
          <w:sz w:val="28"/>
          <w:szCs w:val="28"/>
        </w:rPr>
        <w:t>н</w:t>
      </w:r>
      <w:r w:rsidRPr="001208D8">
        <w:rPr>
          <w:sz w:val="28"/>
          <w:szCs w:val="28"/>
        </w:rPr>
        <w:t>ой</w:t>
      </w:r>
      <w:r w:rsidRPr="001208D8">
        <w:rPr>
          <w:spacing w:val="40"/>
          <w:sz w:val="28"/>
          <w:szCs w:val="28"/>
        </w:rPr>
        <w:t xml:space="preserve"> </w:t>
      </w:r>
      <w:r w:rsidRPr="001208D8">
        <w:rPr>
          <w:spacing w:val="-7"/>
          <w:sz w:val="28"/>
          <w:szCs w:val="28"/>
        </w:rPr>
        <w:t>у</w:t>
      </w:r>
      <w:r w:rsidRPr="001208D8">
        <w:rPr>
          <w:sz w:val="28"/>
          <w:szCs w:val="28"/>
        </w:rPr>
        <w:t>с</w:t>
      </w:r>
      <w:r w:rsidRPr="001208D8">
        <w:rPr>
          <w:spacing w:val="2"/>
          <w:sz w:val="28"/>
          <w:szCs w:val="28"/>
        </w:rPr>
        <w:t>л</w:t>
      </w:r>
      <w:r w:rsidRPr="001208D8">
        <w:rPr>
          <w:sz w:val="28"/>
          <w:szCs w:val="28"/>
        </w:rPr>
        <w:t>у</w:t>
      </w:r>
      <w:r w:rsidRPr="001208D8">
        <w:rPr>
          <w:spacing w:val="1"/>
          <w:sz w:val="28"/>
          <w:szCs w:val="28"/>
        </w:rPr>
        <w:t>г</w:t>
      </w:r>
      <w:r w:rsidRPr="001208D8">
        <w:rPr>
          <w:spacing w:val="-1"/>
          <w:sz w:val="28"/>
          <w:szCs w:val="28"/>
        </w:rPr>
        <w:t>и</w:t>
      </w:r>
      <w:r w:rsidRPr="001208D8">
        <w:rPr>
          <w:sz w:val="28"/>
          <w:szCs w:val="28"/>
        </w:rPr>
        <w:t>,</w:t>
      </w:r>
      <w:r w:rsidRPr="001208D8">
        <w:rPr>
          <w:spacing w:val="39"/>
          <w:sz w:val="28"/>
          <w:szCs w:val="28"/>
        </w:rPr>
        <w:t xml:space="preserve"> </w:t>
      </w:r>
      <w:r w:rsidRPr="001208D8">
        <w:rPr>
          <w:spacing w:val="1"/>
          <w:sz w:val="28"/>
          <w:szCs w:val="28"/>
        </w:rPr>
        <w:t>д</w:t>
      </w:r>
      <w:r w:rsidRPr="001208D8">
        <w:rPr>
          <w:spacing w:val="-3"/>
          <w:sz w:val="28"/>
          <w:szCs w:val="28"/>
        </w:rPr>
        <w:t>о</w:t>
      </w:r>
      <w:r w:rsidRPr="001208D8">
        <w:rPr>
          <w:sz w:val="28"/>
          <w:szCs w:val="28"/>
        </w:rPr>
        <w:t>л</w:t>
      </w:r>
      <w:r w:rsidRPr="001208D8">
        <w:rPr>
          <w:spacing w:val="-1"/>
          <w:sz w:val="28"/>
          <w:szCs w:val="28"/>
        </w:rPr>
        <w:t>ж</w:t>
      </w:r>
      <w:r w:rsidRPr="001208D8">
        <w:rPr>
          <w:spacing w:val="-2"/>
          <w:sz w:val="28"/>
          <w:szCs w:val="28"/>
        </w:rPr>
        <w:t>н</w:t>
      </w:r>
      <w:r w:rsidRPr="001208D8">
        <w:rPr>
          <w:sz w:val="28"/>
          <w:szCs w:val="28"/>
        </w:rPr>
        <w:t xml:space="preserve">о </w:t>
      </w:r>
      <w:r w:rsidRPr="001208D8">
        <w:rPr>
          <w:spacing w:val="-1"/>
          <w:sz w:val="28"/>
          <w:szCs w:val="28"/>
        </w:rPr>
        <w:t>п</w:t>
      </w:r>
      <w:r w:rsidRPr="001208D8">
        <w:rPr>
          <w:sz w:val="28"/>
          <w:szCs w:val="28"/>
        </w:rPr>
        <w:t>р</w:t>
      </w:r>
      <w:r w:rsidRPr="001208D8">
        <w:rPr>
          <w:spacing w:val="-2"/>
          <w:sz w:val="28"/>
          <w:szCs w:val="28"/>
        </w:rPr>
        <w:t>и</w:t>
      </w:r>
      <w:r w:rsidRPr="001208D8">
        <w:rPr>
          <w:spacing w:val="1"/>
          <w:sz w:val="28"/>
          <w:szCs w:val="28"/>
        </w:rPr>
        <w:t>н</w:t>
      </w:r>
      <w:r w:rsidRPr="001208D8">
        <w:rPr>
          <w:sz w:val="28"/>
          <w:szCs w:val="28"/>
        </w:rPr>
        <w:t>я</w:t>
      </w:r>
      <w:r w:rsidRPr="001208D8">
        <w:rPr>
          <w:spacing w:val="1"/>
          <w:sz w:val="28"/>
          <w:szCs w:val="28"/>
        </w:rPr>
        <w:t>т</w:t>
      </w:r>
      <w:r w:rsidRPr="001208D8">
        <w:rPr>
          <w:sz w:val="28"/>
          <w:szCs w:val="28"/>
        </w:rPr>
        <w:t>ь</w:t>
      </w:r>
      <w:r w:rsidRPr="001208D8">
        <w:rPr>
          <w:spacing w:val="106"/>
          <w:sz w:val="28"/>
          <w:szCs w:val="28"/>
        </w:rPr>
        <w:t xml:space="preserve"> </w:t>
      </w:r>
      <w:r w:rsidRPr="001208D8">
        <w:rPr>
          <w:sz w:val="28"/>
          <w:szCs w:val="28"/>
        </w:rPr>
        <w:t>все</w:t>
      </w:r>
      <w:r w:rsidRPr="001208D8">
        <w:rPr>
          <w:spacing w:val="101"/>
          <w:sz w:val="28"/>
          <w:szCs w:val="28"/>
        </w:rPr>
        <w:t xml:space="preserve"> </w:t>
      </w:r>
      <w:r w:rsidRPr="001208D8">
        <w:rPr>
          <w:spacing w:val="-1"/>
          <w:sz w:val="28"/>
          <w:szCs w:val="28"/>
        </w:rPr>
        <w:t>н</w:t>
      </w:r>
      <w:r w:rsidRPr="001208D8">
        <w:rPr>
          <w:sz w:val="28"/>
          <w:szCs w:val="28"/>
        </w:rPr>
        <w:t>е</w:t>
      </w:r>
      <w:r w:rsidRPr="001208D8">
        <w:rPr>
          <w:spacing w:val="-4"/>
          <w:sz w:val="28"/>
          <w:szCs w:val="28"/>
        </w:rPr>
        <w:t>о</w:t>
      </w:r>
      <w:r w:rsidRPr="001208D8">
        <w:rPr>
          <w:sz w:val="28"/>
          <w:szCs w:val="28"/>
        </w:rPr>
        <w:t>б</w:t>
      </w:r>
      <w:r w:rsidRPr="001208D8">
        <w:rPr>
          <w:spacing w:val="4"/>
          <w:sz w:val="28"/>
          <w:szCs w:val="28"/>
        </w:rPr>
        <w:t>х</w:t>
      </w:r>
      <w:r w:rsidRPr="001208D8">
        <w:rPr>
          <w:spacing w:val="-3"/>
          <w:sz w:val="28"/>
          <w:szCs w:val="28"/>
        </w:rPr>
        <w:t>о</w:t>
      </w:r>
      <w:r w:rsidRPr="001208D8">
        <w:rPr>
          <w:sz w:val="28"/>
          <w:szCs w:val="28"/>
        </w:rPr>
        <w:t>д</w:t>
      </w:r>
      <w:r w:rsidRPr="001208D8">
        <w:rPr>
          <w:spacing w:val="-1"/>
          <w:sz w:val="28"/>
          <w:szCs w:val="28"/>
        </w:rPr>
        <w:t>им</w:t>
      </w:r>
      <w:r w:rsidRPr="001208D8">
        <w:rPr>
          <w:spacing w:val="3"/>
          <w:sz w:val="28"/>
          <w:szCs w:val="28"/>
        </w:rPr>
        <w:t>ы</w:t>
      </w:r>
      <w:r w:rsidRPr="001208D8">
        <w:rPr>
          <w:sz w:val="28"/>
          <w:szCs w:val="28"/>
        </w:rPr>
        <w:t>е</w:t>
      </w:r>
      <w:r w:rsidRPr="001208D8">
        <w:rPr>
          <w:spacing w:val="101"/>
          <w:sz w:val="28"/>
          <w:szCs w:val="28"/>
        </w:rPr>
        <w:t xml:space="preserve"> </w:t>
      </w:r>
      <w:r w:rsidRPr="001208D8">
        <w:rPr>
          <w:spacing w:val="3"/>
          <w:sz w:val="28"/>
          <w:szCs w:val="28"/>
        </w:rPr>
        <w:t>м</w:t>
      </w:r>
      <w:r w:rsidRPr="001208D8">
        <w:rPr>
          <w:spacing w:val="-3"/>
          <w:sz w:val="28"/>
          <w:szCs w:val="28"/>
        </w:rPr>
        <w:t>е</w:t>
      </w:r>
      <w:r w:rsidRPr="001208D8">
        <w:rPr>
          <w:spacing w:val="2"/>
          <w:sz w:val="28"/>
          <w:szCs w:val="28"/>
        </w:rPr>
        <w:t>р</w:t>
      </w:r>
      <w:r w:rsidRPr="001208D8">
        <w:rPr>
          <w:sz w:val="28"/>
          <w:szCs w:val="28"/>
        </w:rPr>
        <w:t>ы</w:t>
      </w:r>
      <w:r w:rsidRPr="001208D8">
        <w:rPr>
          <w:spacing w:val="106"/>
          <w:sz w:val="28"/>
          <w:szCs w:val="28"/>
        </w:rPr>
        <w:t xml:space="preserve"> </w:t>
      </w:r>
      <w:r w:rsidRPr="001208D8">
        <w:rPr>
          <w:spacing w:val="1"/>
          <w:sz w:val="28"/>
          <w:szCs w:val="28"/>
        </w:rPr>
        <w:t>д</w:t>
      </w:r>
      <w:r w:rsidRPr="001208D8">
        <w:rPr>
          <w:sz w:val="28"/>
          <w:szCs w:val="28"/>
        </w:rPr>
        <w:t>ля</w:t>
      </w:r>
      <w:r w:rsidRPr="001208D8">
        <w:rPr>
          <w:spacing w:val="101"/>
          <w:sz w:val="28"/>
          <w:szCs w:val="28"/>
        </w:rPr>
        <w:t xml:space="preserve"> </w:t>
      </w:r>
      <w:r w:rsidRPr="001208D8">
        <w:rPr>
          <w:sz w:val="28"/>
          <w:szCs w:val="28"/>
        </w:rPr>
        <w:t>п</w:t>
      </w:r>
      <w:r w:rsidRPr="001208D8">
        <w:rPr>
          <w:spacing w:val="-4"/>
          <w:sz w:val="28"/>
          <w:szCs w:val="28"/>
        </w:rPr>
        <w:t>о</w:t>
      </w:r>
      <w:r w:rsidRPr="001208D8">
        <w:rPr>
          <w:sz w:val="28"/>
          <w:szCs w:val="28"/>
        </w:rPr>
        <w:t>л</w:t>
      </w:r>
      <w:r w:rsidRPr="001208D8">
        <w:rPr>
          <w:spacing w:val="1"/>
          <w:sz w:val="28"/>
          <w:szCs w:val="28"/>
        </w:rPr>
        <w:t>н</w:t>
      </w:r>
      <w:r w:rsidRPr="001208D8">
        <w:rPr>
          <w:spacing w:val="-3"/>
          <w:sz w:val="28"/>
          <w:szCs w:val="28"/>
        </w:rPr>
        <w:t>о</w:t>
      </w:r>
      <w:r w:rsidRPr="001208D8">
        <w:rPr>
          <w:spacing w:val="4"/>
          <w:sz w:val="28"/>
          <w:szCs w:val="28"/>
        </w:rPr>
        <w:t>г</w:t>
      </w:r>
      <w:r w:rsidRPr="001208D8">
        <w:rPr>
          <w:sz w:val="28"/>
          <w:szCs w:val="28"/>
        </w:rPr>
        <w:t>о</w:t>
      </w:r>
      <w:r w:rsidRPr="001208D8">
        <w:rPr>
          <w:spacing w:val="102"/>
          <w:sz w:val="28"/>
          <w:szCs w:val="28"/>
        </w:rPr>
        <w:t xml:space="preserve"> </w:t>
      </w:r>
      <w:r w:rsidRPr="001208D8">
        <w:rPr>
          <w:sz w:val="28"/>
          <w:szCs w:val="28"/>
        </w:rPr>
        <w:t>и</w:t>
      </w:r>
      <w:r w:rsidRPr="001208D8">
        <w:rPr>
          <w:spacing w:val="104"/>
          <w:sz w:val="28"/>
          <w:szCs w:val="28"/>
        </w:rPr>
        <w:t xml:space="preserve"> </w:t>
      </w:r>
      <w:r w:rsidRPr="001208D8">
        <w:rPr>
          <w:spacing w:val="-3"/>
          <w:sz w:val="28"/>
          <w:szCs w:val="28"/>
        </w:rPr>
        <w:t>о</w:t>
      </w:r>
      <w:r w:rsidRPr="001208D8">
        <w:rPr>
          <w:spacing w:val="1"/>
          <w:sz w:val="28"/>
          <w:szCs w:val="28"/>
        </w:rPr>
        <w:t>п</w:t>
      </w:r>
      <w:r w:rsidRPr="001208D8">
        <w:rPr>
          <w:spacing w:val="-3"/>
          <w:sz w:val="28"/>
          <w:szCs w:val="28"/>
        </w:rPr>
        <w:t>е</w:t>
      </w:r>
      <w:r w:rsidRPr="001208D8">
        <w:rPr>
          <w:sz w:val="28"/>
          <w:szCs w:val="28"/>
        </w:rPr>
        <w:t>рати</w:t>
      </w:r>
      <w:r w:rsidRPr="001208D8">
        <w:rPr>
          <w:spacing w:val="2"/>
          <w:sz w:val="28"/>
          <w:szCs w:val="28"/>
        </w:rPr>
        <w:t>вн</w:t>
      </w:r>
      <w:r w:rsidRPr="001208D8">
        <w:rPr>
          <w:spacing w:val="-3"/>
          <w:sz w:val="28"/>
          <w:szCs w:val="28"/>
        </w:rPr>
        <w:t>о</w:t>
      </w:r>
      <w:r w:rsidRPr="001208D8">
        <w:rPr>
          <w:spacing w:val="4"/>
          <w:sz w:val="28"/>
          <w:szCs w:val="28"/>
        </w:rPr>
        <w:t>г</w:t>
      </w:r>
      <w:r w:rsidRPr="001208D8">
        <w:rPr>
          <w:sz w:val="28"/>
          <w:szCs w:val="28"/>
        </w:rPr>
        <w:t>о</w:t>
      </w:r>
      <w:r w:rsidRPr="001208D8">
        <w:rPr>
          <w:spacing w:val="106"/>
          <w:sz w:val="28"/>
          <w:szCs w:val="28"/>
        </w:rPr>
        <w:t xml:space="preserve"> </w:t>
      </w:r>
      <w:r w:rsidRPr="001208D8">
        <w:rPr>
          <w:spacing w:val="-3"/>
          <w:sz w:val="28"/>
          <w:szCs w:val="28"/>
        </w:rPr>
        <w:t>о</w:t>
      </w:r>
      <w:r w:rsidRPr="001208D8">
        <w:rPr>
          <w:spacing w:val="1"/>
          <w:sz w:val="28"/>
          <w:szCs w:val="28"/>
        </w:rPr>
        <w:t>т</w:t>
      </w:r>
      <w:r w:rsidRPr="001208D8">
        <w:rPr>
          <w:sz w:val="28"/>
          <w:szCs w:val="28"/>
        </w:rPr>
        <w:t>в</w:t>
      </w:r>
      <w:r w:rsidRPr="001208D8">
        <w:rPr>
          <w:spacing w:val="-4"/>
          <w:sz w:val="28"/>
          <w:szCs w:val="28"/>
        </w:rPr>
        <w:t>е</w:t>
      </w:r>
      <w:r w:rsidRPr="001208D8">
        <w:rPr>
          <w:sz w:val="28"/>
          <w:szCs w:val="28"/>
        </w:rPr>
        <w:t>та</w:t>
      </w:r>
      <w:r w:rsidRPr="001208D8">
        <w:rPr>
          <w:spacing w:val="106"/>
          <w:sz w:val="28"/>
          <w:szCs w:val="28"/>
        </w:rPr>
        <w:t xml:space="preserve"> </w:t>
      </w:r>
      <w:r w:rsidRPr="001208D8">
        <w:rPr>
          <w:spacing w:val="-1"/>
          <w:sz w:val="28"/>
          <w:szCs w:val="28"/>
        </w:rPr>
        <w:t>н</w:t>
      </w:r>
      <w:r w:rsidRPr="001208D8">
        <w:rPr>
          <w:sz w:val="28"/>
          <w:szCs w:val="28"/>
        </w:rPr>
        <w:t xml:space="preserve">а </w:t>
      </w:r>
      <w:r w:rsidRPr="001208D8">
        <w:rPr>
          <w:spacing w:val="-1"/>
          <w:sz w:val="28"/>
          <w:szCs w:val="28"/>
        </w:rPr>
        <w:t>п</w:t>
      </w:r>
      <w:r w:rsidRPr="001208D8">
        <w:rPr>
          <w:sz w:val="28"/>
          <w:szCs w:val="28"/>
        </w:rPr>
        <w:t>оставле</w:t>
      </w:r>
      <w:r w:rsidRPr="001208D8">
        <w:rPr>
          <w:spacing w:val="-1"/>
          <w:sz w:val="28"/>
          <w:szCs w:val="28"/>
        </w:rPr>
        <w:t>н</w:t>
      </w:r>
      <w:r w:rsidRPr="001208D8">
        <w:rPr>
          <w:spacing w:val="-2"/>
          <w:sz w:val="28"/>
          <w:szCs w:val="28"/>
        </w:rPr>
        <w:t>н</w:t>
      </w:r>
      <w:r w:rsidRPr="001208D8">
        <w:rPr>
          <w:spacing w:val="3"/>
          <w:sz w:val="28"/>
          <w:szCs w:val="28"/>
        </w:rPr>
        <w:t>ы</w:t>
      </w:r>
      <w:r w:rsidRPr="001208D8">
        <w:rPr>
          <w:sz w:val="28"/>
          <w:szCs w:val="28"/>
        </w:rPr>
        <w:t>е</w:t>
      </w:r>
      <w:r w:rsidRPr="001208D8">
        <w:rPr>
          <w:spacing w:val="93"/>
          <w:sz w:val="28"/>
          <w:szCs w:val="28"/>
        </w:rPr>
        <w:t xml:space="preserve"> </w:t>
      </w:r>
      <w:r w:rsidRPr="001208D8">
        <w:rPr>
          <w:spacing w:val="4"/>
          <w:sz w:val="28"/>
          <w:szCs w:val="28"/>
        </w:rPr>
        <w:t>в</w:t>
      </w:r>
      <w:r w:rsidRPr="001208D8">
        <w:rPr>
          <w:sz w:val="28"/>
          <w:szCs w:val="28"/>
        </w:rPr>
        <w:t>о</w:t>
      </w:r>
      <w:r w:rsidRPr="001208D8">
        <w:rPr>
          <w:spacing w:val="-1"/>
          <w:sz w:val="28"/>
          <w:szCs w:val="28"/>
        </w:rPr>
        <w:t>п</w:t>
      </w:r>
      <w:r w:rsidRPr="001208D8">
        <w:rPr>
          <w:spacing w:val="3"/>
          <w:sz w:val="28"/>
          <w:szCs w:val="28"/>
        </w:rPr>
        <w:t>р</w:t>
      </w:r>
      <w:r w:rsidRPr="001208D8">
        <w:rPr>
          <w:spacing w:val="-3"/>
          <w:sz w:val="28"/>
          <w:szCs w:val="28"/>
        </w:rPr>
        <w:t>о</w:t>
      </w:r>
      <w:r w:rsidRPr="001208D8">
        <w:rPr>
          <w:sz w:val="28"/>
          <w:szCs w:val="28"/>
        </w:rPr>
        <w:t>сы.</w:t>
      </w:r>
      <w:r w:rsidRPr="001208D8">
        <w:rPr>
          <w:spacing w:val="98"/>
          <w:sz w:val="28"/>
          <w:szCs w:val="28"/>
        </w:rPr>
        <w:t xml:space="preserve"> </w:t>
      </w:r>
      <w:r w:rsidRPr="001208D8">
        <w:rPr>
          <w:sz w:val="28"/>
          <w:szCs w:val="28"/>
        </w:rPr>
        <w:t>В</w:t>
      </w:r>
      <w:r w:rsidRPr="001208D8">
        <w:rPr>
          <w:spacing w:val="95"/>
          <w:sz w:val="28"/>
          <w:szCs w:val="28"/>
        </w:rPr>
        <w:t xml:space="preserve"> </w:t>
      </w:r>
      <w:r w:rsidRPr="001208D8">
        <w:rPr>
          <w:sz w:val="28"/>
          <w:szCs w:val="28"/>
        </w:rPr>
        <w:t>с</w:t>
      </w:r>
      <w:r w:rsidRPr="001208D8">
        <w:rPr>
          <w:spacing w:val="3"/>
          <w:sz w:val="28"/>
          <w:szCs w:val="28"/>
        </w:rPr>
        <w:t>л</w:t>
      </w:r>
      <w:r w:rsidRPr="001208D8">
        <w:rPr>
          <w:spacing w:val="-3"/>
          <w:sz w:val="28"/>
          <w:szCs w:val="28"/>
        </w:rPr>
        <w:t>у</w:t>
      </w:r>
      <w:r w:rsidRPr="001208D8">
        <w:rPr>
          <w:spacing w:val="2"/>
          <w:sz w:val="28"/>
          <w:szCs w:val="28"/>
        </w:rPr>
        <w:t>ч</w:t>
      </w:r>
      <w:r w:rsidRPr="001208D8">
        <w:rPr>
          <w:sz w:val="28"/>
          <w:szCs w:val="28"/>
        </w:rPr>
        <w:t>ае</w:t>
      </w:r>
      <w:r w:rsidRPr="001208D8">
        <w:rPr>
          <w:spacing w:val="97"/>
          <w:sz w:val="28"/>
          <w:szCs w:val="28"/>
        </w:rPr>
        <w:t xml:space="preserve"> </w:t>
      </w:r>
      <w:r w:rsidRPr="001208D8">
        <w:rPr>
          <w:spacing w:val="2"/>
          <w:sz w:val="28"/>
          <w:szCs w:val="28"/>
        </w:rPr>
        <w:t>н</w:t>
      </w:r>
      <w:r w:rsidRPr="001208D8">
        <w:rPr>
          <w:spacing w:val="-3"/>
          <w:sz w:val="28"/>
          <w:szCs w:val="28"/>
        </w:rPr>
        <w:t>е</w:t>
      </w:r>
      <w:r w:rsidRPr="001208D8">
        <w:rPr>
          <w:spacing w:val="2"/>
          <w:sz w:val="28"/>
          <w:szCs w:val="28"/>
        </w:rPr>
        <w:t>в</w:t>
      </w:r>
      <w:r w:rsidRPr="001208D8">
        <w:rPr>
          <w:spacing w:val="-2"/>
          <w:sz w:val="28"/>
          <w:szCs w:val="28"/>
        </w:rPr>
        <w:t>о</w:t>
      </w:r>
      <w:r w:rsidRPr="001208D8">
        <w:rPr>
          <w:sz w:val="28"/>
          <w:szCs w:val="28"/>
        </w:rPr>
        <w:t>з</w:t>
      </w:r>
      <w:r w:rsidRPr="001208D8">
        <w:rPr>
          <w:spacing w:val="2"/>
          <w:sz w:val="28"/>
          <w:szCs w:val="28"/>
        </w:rPr>
        <w:t>м</w:t>
      </w:r>
      <w:r w:rsidRPr="001208D8">
        <w:rPr>
          <w:spacing w:val="-3"/>
          <w:sz w:val="28"/>
          <w:szCs w:val="28"/>
        </w:rPr>
        <w:t>о</w:t>
      </w:r>
      <w:r w:rsidRPr="001208D8">
        <w:rPr>
          <w:spacing w:val="-1"/>
          <w:sz w:val="28"/>
          <w:szCs w:val="28"/>
        </w:rPr>
        <w:t>ж</w:t>
      </w:r>
      <w:r w:rsidRPr="001208D8">
        <w:rPr>
          <w:spacing w:val="1"/>
          <w:sz w:val="28"/>
          <w:szCs w:val="28"/>
        </w:rPr>
        <w:t>н</w:t>
      </w:r>
      <w:r w:rsidRPr="001208D8">
        <w:rPr>
          <w:spacing w:val="5"/>
          <w:sz w:val="28"/>
          <w:szCs w:val="28"/>
        </w:rPr>
        <w:t>о</w:t>
      </w:r>
      <w:r w:rsidRPr="001208D8">
        <w:rPr>
          <w:sz w:val="28"/>
          <w:szCs w:val="28"/>
        </w:rPr>
        <w:t>с</w:t>
      </w:r>
      <w:r w:rsidRPr="001208D8">
        <w:rPr>
          <w:spacing w:val="2"/>
          <w:sz w:val="28"/>
          <w:szCs w:val="28"/>
        </w:rPr>
        <w:t>т</w:t>
      </w:r>
      <w:r w:rsidRPr="001208D8">
        <w:rPr>
          <w:sz w:val="28"/>
          <w:szCs w:val="28"/>
        </w:rPr>
        <w:t>и</w:t>
      </w:r>
      <w:r w:rsidRPr="001208D8">
        <w:rPr>
          <w:spacing w:val="96"/>
          <w:sz w:val="28"/>
          <w:szCs w:val="28"/>
        </w:rPr>
        <w:t xml:space="preserve"> </w:t>
      </w:r>
      <w:r w:rsidRPr="001208D8">
        <w:rPr>
          <w:spacing w:val="-1"/>
          <w:sz w:val="28"/>
          <w:szCs w:val="28"/>
        </w:rPr>
        <w:t>п</w:t>
      </w:r>
      <w:r w:rsidRPr="001208D8">
        <w:rPr>
          <w:spacing w:val="3"/>
          <w:sz w:val="28"/>
          <w:szCs w:val="28"/>
        </w:rPr>
        <w:t>р</w:t>
      </w:r>
      <w:r w:rsidRPr="001208D8">
        <w:rPr>
          <w:spacing w:val="-4"/>
          <w:sz w:val="28"/>
          <w:szCs w:val="28"/>
        </w:rPr>
        <w:t>е</w:t>
      </w:r>
      <w:r w:rsidRPr="001208D8">
        <w:rPr>
          <w:spacing w:val="5"/>
          <w:sz w:val="28"/>
          <w:szCs w:val="28"/>
        </w:rPr>
        <w:t>д</w:t>
      </w:r>
      <w:r w:rsidRPr="001208D8">
        <w:rPr>
          <w:spacing w:val="-3"/>
          <w:sz w:val="28"/>
          <w:szCs w:val="28"/>
        </w:rPr>
        <w:t>о</w:t>
      </w:r>
      <w:r w:rsidRPr="001208D8">
        <w:rPr>
          <w:sz w:val="28"/>
          <w:szCs w:val="28"/>
        </w:rPr>
        <w:t>ставле</w:t>
      </w:r>
      <w:r w:rsidRPr="001208D8">
        <w:rPr>
          <w:spacing w:val="1"/>
          <w:sz w:val="28"/>
          <w:szCs w:val="28"/>
        </w:rPr>
        <w:t>н</w:t>
      </w:r>
      <w:r w:rsidRPr="001208D8">
        <w:rPr>
          <w:sz w:val="28"/>
          <w:szCs w:val="28"/>
        </w:rPr>
        <w:t>ия</w:t>
      </w:r>
      <w:r w:rsidRPr="001208D8">
        <w:rPr>
          <w:spacing w:val="95"/>
          <w:sz w:val="28"/>
          <w:szCs w:val="28"/>
        </w:rPr>
        <w:t xml:space="preserve"> </w:t>
      </w:r>
      <w:r w:rsidRPr="001208D8">
        <w:rPr>
          <w:spacing w:val="2"/>
          <w:sz w:val="28"/>
          <w:szCs w:val="28"/>
        </w:rPr>
        <w:t>п</w:t>
      </w:r>
      <w:r w:rsidRPr="001208D8">
        <w:rPr>
          <w:spacing w:val="-3"/>
          <w:sz w:val="28"/>
          <w:szCs w:val="28"/>
        </w:rPr>
        <w:t>о</w:t>
      </w:r>
      <w:r w:rsidRPr="001208D8">
        <w:rPr>
          <w:sz w:val="28"/>
          <w:szCs w:val="28"/>
        </w:rPr>
        <w:t>л</w:t>
      </w:r>
      <w:r w:rsidRPr="001208D8">
        <w:rPr>
          <w:spacing w:val="2"/>
          <w:sz w:val="28"/>
          <w:szCs w:val="28"/>
        </w:rPr>
        <w:t>н</w:t>
      </w:r>
      <w:r w:rsidRPr="001208D8">
        <w:rPr>
          <w:sz w:val="28"/>
          <w:szCs w:val="28"/>
        </w:rPr>
        <w:t xml:space="preserve">ой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ма</w:t>
      </w:r>
      <w:r w:rsidRPr="001208D8">
        <w:rPr>
          <w:spacing w:val="1"/>
          <w:sz w:val="28"/>
          <w:szCs w:val="28"/>
        </w:rPr>
        <w:t>ц</w:t>
      </w:r>
      <w:r w:rsidRPr="001208D8">
        <w:rPr>
          <w:spacing w:val="-1"/>
          <w:sz w:val="28"/>
          <w:szCs w:val="28"/>
        </w:rPr>
        <w:t>и</w:t>
      </w:r>
      <w:r w:rsidRPr="001208D8">
        <w:rPr>
          <w:sz w:val="28"/>
          <w:szCs w:val="28"/>
        </w:rPr>
        <w:t>и</w:t>
      </w:r>
      <w:r w:rsidRPr="001208D8">
        <w:rPr>
          <w:spacing w:val="91"/>
          <w:sz w:val="28"/>
          <w:szCs w:val="28"/>
        </w:rPr>
        <w:t xml:space="preserve"> </w:t>
      </w:r>
      <w:r w:rsidRPr="001208D8">
        <w:rPr>
          <w:spacing w:val="1"/>
          <w:sz w:val="28"/>
          <w:szCs w:val="28"/>
        </w:rPr>
        <w:t>д</w:t>
      </w:r>
      <w:r w:rsidRPr="001208D8">
        <w:rPr>
          <w:spacing w:val="-3"/>
          <w:sz w:val="28"/>
          <w:szCs w:val="28"/>
        </w:rPr>
        <w:t>о</w:t>
      </w:r>
      <w:r w:rsidRPr="001208D8">
        <w:rPr>
          <w:sz w:val="28"/>
          <w:szCs w:val="28"/>
        </w:rPr>
        <w:t>л</w:t>
      </w:r>
      <w:r w:rsidRPr="001208D8">
        <w:rPr>
          <w:spacing w:val="-1"/>
          <w:sz w:val="28"/>
          <w:szCs w:val="28"/>
        </w:rPr>
        <w:t>ж</w:t>
      </w:r>
      <w:r w:rsidRPr="001208D8">
        <w:rPr>
          <w:spacing w:val="1"/>
          <w:sz w:val="28"/>
          <w:szCs w:val="28"/>
        </w:rPr>
        <w:t>н</w:t>
      </w:r>
      <w:r w:rsidRPr="001208D8">
        <w:rPr>
          <w:spacing w:val="-3"/>
          <w:sz w:val="28"/>
          <w:szCs w:val="28"/>
        </w:rPr>
        <w:t>о</w:t>
      </w:r>
      <w:r w:rsidRPr="001208D8">
        <w:rPr>
          <w:sz w:val="28"/>
          <w:szCs w:val="28"/>
        </w:rPr>
        <w:t>с</w:t>
      </w:r>
      <w:r w:rsidRPr="001208D8">
        <w:rPr>
          <w:spacing w:val="4"/>
          <w:sz w:val="28"/>
          <w:szCs w:val="28"/>
        </w:rPr>
        <w:t>т</w:t>
      </w:r>
      <w:r w:rsidRPr="001208D8">
        <w:rPr>
          <w:spacing w:val="2"/>
          <w:sz w:val="28"/>
          <w:szCs w:val="28"/>
        </w:rPr>
        <w:t>н</w:t>
      </w:r>
      <w:r w:rsidRPr="001208D8">
        <w:rPr>
          <w:sz w:val="28"/>
          <w:szCs w:val="28"/>
        </w:rPr>
        <w:t>ое</w:t>
      </w:r>
      <w:r w:rsidRPr="001208D8">
        <w:rPr>
          <w:spacing w:val="90"/>
          <w:sz w:val="28"/>
          <w:szCs w:val="28"/>
        </w:rPr>
        <w:t xml:space="preserve"> </w:t>
      </w:r>
      <w:r w:rsidRPr="001208D8">
        <w:rPr>
          <w:sz w:val="28"/>
          <w:szCs w:val="28"/>
        </w:rPr>
        <w:t>л</w:t>
      </w:r>
      <w:r w:rsidRPr="001208D8">
        <w:rPr>
          <w:spacing w:val="-1"/>
          <w:sz w:val="28"/>
          <w:szCs w:val="28"/>
        </w:rPr>
        <w:t>иц</w:t>
      </w:r>
      <w:r w:rsidRPr="001208D8">
        <w:rPr>
          <w:spacing w:val="-4"/>
          <w:sz w:val="28"/>
          <w:szCs w:val="28"/>
        </w:rPr>
        <w:t>о</w:t>
      </w:r>
      <w:r w:rsidRPr="001208D8">
        <w:rPr>
          <w:sz w:val="28"/>
          <w:szCs w:val="28"/>
        </w:rPr>
        <w:t>,</w:t>
      </w:r>
      <w:r w:rsidRPr="001208D8">
        <w:rPr>
          <w:spacing w:val="98"/>
          <w:sz w:val="28"/>
          <w:szCs w:val="28"/>
        </w:rPr>
        <w:t xml:space="preserve"> </w:t>
      </w:r>
      <w:r w:rsidRPr="001208D8">
        <w:rPr>
          <w:spacing w:val="-3"/>
          <w:sz w:val="28"/>
          <w:szCs w:val="28"/>
        </w:rPr>
        <w:t>о</w:t>
      </w:r>
      <w:r w:rsidRPr="001208D8">
        <w:rPr>
          <w:spacing w:val="3"/>
          <w:sz w:val="28"/>
          <w:szCs w:val="28"/>
        </w:rPr>
        <w:t>с</w:t>
      </w:r>
      <w:r w:rsidRPr="001208D8">
        <w:rPr>
          <w:spacing w:val="-7"/>
          <w:sz w:val="28"/>
          <w:szCs w:val="28"/>
        </w:rPr>
        <w:t>у</w:t>
      </w:r>
      <w:r w:rsidRPr="001208D8">
        <w:rPr>
          <w:spacing w:val="3"/>
          <w:sz w:val="28"/>
          <w:szCs w:val="28"/>
        </w:rPr>
        <w:t>щ</w:t>
      </w:r>
      <w:r w:rsidRPr="001208D8">
        <w:rPr>
          <w:spacing w:val="-3"/>
          <w:sz w:val="28"/>
          <w:szCs w:val="28"/>
        </w:rPr>
        <w:t>е</w:t>
      </w:r>
      <w:r w:rsidRPr="001208D8">
        <w:rPr>
          <w:sz w:val="28"/>
          <w:szCs w:val="28"/>
        </w:rPr>
        <w:t>ствля</w:t>
      </w:r>
      <w:r w:rsidRPr="001208D8">
        <w:rPr>
          <w:spacing w:val="-1"/>
          <w:sz w:val="28"/>
          <w:szCs w:val="28"/>
        </w:rPr>
        <w:t>ю</w:t>
      </w:r>
      <w:r w:rsidRPr="001208D8">
        <w:rPr>
          <w:spacing w:val="3"/>
          <w:sz w:val="28"/>
          <w:szCs w:val="28"/>
        </w:rPr>
        <w:t>щ</w:t>
      </w:r>
      <w:r w:rsidRPr="001208D8">
        <w:rPr>
          <w:sz w:val="28"/>
          <w:szCs w:val="28"/>
        </w:rPr>
        <w:t>ее</w:t>
      </w:r>
      <w:r w:rsidRPr="001208D8">
        <w:rPr>
          <w:spacing w:val="89"/>
          <w:sz w:val="28"/>
          <w:szCs w:val="28"/>
        </w:rPr>
        <w:t xml:space="preserve"> </w:t>
      </w:r>
      <w:r w:rsidRPr="001208D8">
        <w:rPr>
          <w:spacing w:val="-1"/>
          <w:sz w:val="28"/>
          <w:szCs w:val="28"/>
        </w:rPr>
        <w:t>ин</w:t>
      </w:r>
      <w:r w:rsidRPr="001208D8">
        <w:rPr>
          <w:sz w:val="28"/>
          <w:szCs w:val="28"/>
        </w:rPr>
        <w:t>д</w:t>
      </w:r>
      <w:r w:rsidRPr="001208D8">
        <w:rPr>
          <w:spacing w:val="-1"/>
          <w:sz w:val="28"/>
          <w:szCs w:val="28"/>
        </w:rPr>
        <w:t>и</w:t>
      </w:r>
      <w:r w:rsidRPr="001208D8">
        <w:rPr>
          <w:spacing w:val="3"/>
          <w:sz w:val="28"/>
          <w:szCs w:val="28"/>
        </w:rPr>
        <w:t>в</w:t>
      </w:r>
      <w:r w:rsidRPr="001208D8">
        <w:rPr>
          <w:spacing w:val="-1"/>
          <w:sz w:val="28"/>
          <w:szCs w:val="28"/>
        </w:rPr>
        <w:t>и</w:t>
      </w:r>
      <w:r w:rsidRPr="001208D8">
        <w:rPr>
          <w:spacing w:val="4"/>
          <w:sz w:val="28"/>
          <w:szCs w:val="28"/>
        </w:rPr>
        <w:t>д</w:t>
      </w:r>
      <w:r w:rsidRPr="001208D8">
        <w:rPr>
          <w:spacing w:val="-7"/>
          <w:sz w:val="28"/>
          <w:szCs w:val="28"/>
        </w:rPr>
        <w:t>у</w:t>
      </w:r>
      <w:r w:rsidRPr="001208D8">
        <w:rPr>
          <w:sz w:val="28"/>
          <w:szCs w:val="28"/>
        </w:rPr>
        <w:t>ал</w:t>
      </w:r>
      <w:r w:rsidRPr="001208D8">
        <w:rPr>
          <w:spacing w:val="3"/>
          <w:sz w:val="28"/>
          <w:szCs w:val="28"/>
        </w:rPr>
        <w:t>ь</w:t>
      </w:r>
      <w:r w:rsidRPr="001208D8">
        <w:rPr>
          <w:spacing w:val="2"/>
          <w:sz w:val="28"/>
          <w:szCs w:val="28"/>
        </w:rPr>
        <w:t>н</w:t>
      </w:r>
      <w:r w:rsidRPr="001208D8">
        <w:rPr>
          <w:sz w:val="28"/>
          <w:szCs w:val="28"/>
        </w:rPr>
        <w:t>ое</w:t>
      </w:r>
      <w:r w:rsidRPr="001208D8">
        <w:rPr>
          <w:spacing w:val="94"/>
          <w:sz w:val="28"/>
          <w:szCs w:val="28"/>
        </w:rPr>
        <w:t xml:space="preserve"> </w:t>
      </w:r>
      <w:r w:rsidRPr="001208D8">
        <w:rPr>
          <w:spacing w:val="-8"/>
          <w:sz w:val="28"/>
          <w:szCs w:val="28"/>
        </w:rPr>
        <w:t>у</w:t>
      </w:r>
      <w:r w:rsidRPr="001208D8">
        <w:rPr>
          <w:sz w:val="28"/>
          <w:szCs w:val="28"/>
        </w:rPr>
        <w:t>с</w:t>
      </w:r>
      <w:r w:rsidRPr="001208D8">
        <w:rPr>
          <w:spacing w:val="1"/>
          <w:sz w:val="28"/>
          <w:szCs w:val="28"/>
        </w:rPr>
        <w:t>т</w:t>
      </w:r>
      <w:r w:rsidRPr="001208D8">
        <w:rPr>
          <w:spacing w:val="2"/>
          <w:sz w:val="28"/>
          <w:szCs w:val="28"/>
        </w:rPr>
        <w:t>н</w:t>
      </w:r>
      <w:r w:rsidRPr="001208D8">
        <w:rPr>
          <w:sz w:val="28"/>
          <w:szCs w:val="28"/>
        </w:rPr>
        <w:t xml:space="preserve">ое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w:t>
      </w:r>
      <w:r w:rsidRPr="001208D8">
        <w:rPr>
          <w:spacing w:val="-2"/>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z w:val="28"/>
          <w:szCs w:val="28"/>
        </w:rPr>
        <w:t>н</w:t>
      </w:r>
      <w:r w:rsidRPr="001208D8">
        <w:rPr>
          <w:spacing w:val="1"/>
          <w:sz w:val="28"/>
          <w:szCs w:val="28"/>
        </w:rPr>
        <w:t>и</w:t>
      </w:r>
      <w:r w:rsidRPr="001208D8">
        <w:rPr>
          <w:spacing w:val="-4"/>
          <w:sz w:val="28"/>
          <w:szCs w:val="28"/>
        </w:rPr>
        <w:t>е</w:t>
      </w:r>
      <w:r w:rsidRPr="001208D8">
        <w:rPr>
          <w:sz w:val="28"/>
          <w:szCs w:val="28"/>
        </w:rPr>
        <w:t xml:space="preserve">,     </w:t>
      </w:r>
      <w:r w:rsidRPr="001208D8">
        <w:rPr>
          <w:spacing w:val="-34"/>
          <w:sz w:val="28"/>
          <w:szCs w:val="28"/>
        </w:rPr>
        <w:t xml:space="preserve"> </w:t>
      </w:r>
      <w:r w:rsidRPr="001208D8">
        <w:rPr>
          <w:sz w:val="28"/>
          <w:szCs w:val="28"/>
        </w:rPr>
        <w:t>д</w:t>
      </w:r>
      <w:r w:rsidRPr="001208D8">
        <w:rPr>
          <w:spacing w:val="-3"/>
          <w:sz w:val="28"/>
          <w:szCs w:val="28"/>
        </w:rPr>
        <w:t>о</w:t>
      </w:r>
      <w:r w:rsidRPr="001208D8">
        <w:rPr>
          <w:sz w:val="28"/>
          <w:szCs w:val="28"/>
        </w:rPr>
        <w:t>л</w:t>
      </w:r>
      <w:r w:rsidRPr="001208D8">
        <w:rPr>
          <w:spacing w:val="1"/>
          <w:sz w:val="28"/>
          <w:szCs w:val="28"/>
        </w:rPr>
        <w:t>ж</w:t>
      </w:r>
      <w:r w:rsidRPr="001208D8">
        <w:rPr>
          <w:spacing w:val="2"/>
          <w:sz w:val="28"/>
          <w:szCs w:val="28"/>
        </w:rPr>
        <w:t>н</w:t>
      </w:r>
      <w:r w:rsidRPr="001208D8">
        <w:rPr>
          <w:sz w:val="28"/>
          <w:szCs w:val="28"/>
        </w:rPr>
        <w:t xml:space="preserve">о     </w:t>
      </w:r>
      <w:r w:rsidRPr="001208D8">
        <w:rPr>
          <w:spacing w:val="-39"/>
          <w:sz w:val="28"/>
          <w:szCs w:val="28"/>
        </w:rPr>
        <w:t xml:space="preserve"> </w:t>
      </w:r>
      <w:r w:rsidRPr="001208D8">
        <w:rPr>
          <w:spacing w:val="-2"/>
          <w:sz w:val="28"/>
          <w:szCs w:val="28"/>
        </w:rPr>
        <w:t>п</w:t>
      </w:r>
      <w:r w:rsidRPr="001208D8">
        <w:rPr>
          <w:spacing w:val="3"/>
          <w:sz w:val="28"/>
          <w:szCs w:val="28"/>
        </w:rPr>
        <w:t>р</w:t>
      </w:r>
      <w:r w:rsidRPr="001208D8">
        <w:rPr>
          <w:spacing w:val="-3"/>
          <w:sz w:val="28"/>
          <w:szCs w:val="28"/>
        </w:rPr>
        <w:t>е</w:t>
      </w:r>
      <w:r w:rsidRPr="001208D8">
        <w:rPr>
          <w:sz w:val="28"/>
          <w:szCs w:val="28"/>
        </w:rPr>
        <w:t>д</w:t>
      </w:r>
      <w:r w:rsidRPr="001208D8">
        <w:rPr>
          <w:spacing w:val="4"/>
          <w:sz w:val="28"/>
          <w:szCs w:val="28"/>
        </w:rPr>
        <w:t>л</w:t>
      </w:r>
      <w:r w:rsidRPr="001208D8">
        <w:rPr>
          <w:spacing w:val="-3"/>
          <w:sz w:val="28"/>
          <w:szCs w:val="28"/>
        </w:rPr>
        <w:t>о</w:t>
      </w:r>
      <w:r w:rsidRPr="001208D8">
        <w:rPr>
          <w:spacing w:val="-1"/>
          <w:sz w:val="28"/>
          <w:szCs w:val="28"/>
        </w:rPr>
        <w:t>ж</w:t>
      </w:r>
      <w:r w:rsidRPr="001208D8">
        <w:rPr>
          <w:spacing w:val="-2"/>
          <w:sz w:val="28"/>
          <w:szCs w:val="28"/>
        </w:rPr>
        <w:t>и</w:t>
      </w:r>
      <w:r w:rsidRPr="001208D8">
        <w:rPr>
          <w:sz w:val="28"/>
          <w:szCs w:val="28"/>
        </w:rPr>
        <w:t>ть</w:t>
      </w:r>
      <w:r w:rsidRPr="001208D8">
        <w:rPr>
          <w:szCs w:val="20"/>
        </w:rPr>
        <w:tab/>
      </w:r>
      <w:r w:rsidRPr="001208D8">
        <w:rPr>
          <w:sz w:val="28"/>
          <w:szCs w:val="28"/>
        </w:rPr>
        <w:t>гражда</w:t>
      </w:r>
      <w:r w:rsidRPr="001208D8">
        <w:rPr>
          <w:spacing w:val="1"/>
          <w:sz w:val="28"/>
          <w:szCs w:val="28"/>
        </w:rPr>
        <w:t>н</w:t>
      </w:r>
      <w:r w:rsidRPr="001208D8">
        <w:rPr>
          <w:sz w:val="28"/>
          <w:szCs w:val="28"/>
        </w:rPr>
        <w:t>и</w:t>
      </w:r>
      <w:r w:rsidRPr="001208D8">
        <w:rPr>
          <w:spacing w:val="1"/>
          <w:sz w:val="28"/>
          <w:szCs w:val="28"/>
        </w:rPr>
        <w:t>н</w:t>
      </w:r>
      <w:r w:rsidRPr="001208D8">
        <w:rPr>
          <w:sz w:val="28"/>
          <w:szCs w:val="28"/>
        </w:rPr>
        <w:t>у</w:t>
      </w:r>
      <w:r w:rsidRPr="001208D8">
        <w:rPr>
          <w:szCs w:val="20"/>
        </w:rPr>
        <w:tab/>
      </w:r>
      <w:r w:rsidRPr="001208D8">
        <w:rPr>
          <w:spacing w:val="-3"/>
          <w:sz w:val="28"/>
          <w:szCs w:val="28"/>
        </w:rPr>
        <w:t>о</w:t>
      </w:r>
      <w:r w:rsidRPr="001208D8">
        <w:rPr>
          <w:sz w:val="28"/>
          <w:szCs w:val="28"/>
        </w:rPr>
        <w:t>бра</w:t>
      </w:r>
      <w:r w:rsidRPr="001208D8">
        <w:rPr>
          <w:spacing w:val="1"/>
          <w:sz w:val="28"/>
          <w:szCs w:val="28"/>
        </w:rPr>
        <w:t>т</w:t>
      </w:r>
      <w:r w:rsidRPr="001208D8">
        <w:rPr>
          <w:spacing w:val="-1"/>
          <w:sz w:val="28"/>
          <w:szCs w:val="28"/>
        </w:rPr>
        <w:t>и</w:t>
      </w:r>
      <w:r w:rsidRPr="001208D8">
        <w:rPr>
          <w:spacing w:val="1"/>
          <w:sz w:val="28"/>
          <w:szCs w:val="28"/>
        </w:rPr>
        <w:t>т</w:t>
      </w:r>
      <w:r w:rsidRPr="001208D8">
        <w:rPr>
          <w:sz w:val="28"/>
          <w:szCs w:val="28"/>
        </w:rPr>
        <w:t>ься</w:t>
      </w:r>
      <w:r w:rsidRPr="001208D8">
        <w:rPr>
          <w:szCs w:val="20"/>
        </w:rPr>
        <w:tab/>
      </w:r>
      <w:r w:rsidRPr="001208D8">
        <w:rPr>
          <w:spacing w:val="1"/>
          <w:sz w:val="28"/>
          <w:szCs w:val="28"/>
        </w:rPr>
        <w:t>з</w:t>
      </w:r>
      <w:r w:rsidRPr="001208D8">
        <w:rPr>
          <w:sz w:val="28"/>
          <w:szCs w:val="28"/>
        </w:rPr>
        <w:t xml:space="preserve">а </w:t>
      </w:r>
      <w:r w:rsidRPr="001208D8">
        <w:rPr>
          <w:spacing w:val="1"/>
          <w:sz w:val="28"/>
          <w:szCs w:val="28"/>
        </w:rPr>
        <w:t>н</w:t>
      </w:r>
      <w:r w:rsidRPr="001208D8">
        <w:rPr>
          <w:sz w:val="28"/>
          <w:szCs w:val="28"/>
        </w:rPr>
        <w:t>е</w:t>
      </w:r>
      <w:r w:rsidRPr="001208D8">
        <w:rPr>
          <w:spacing w:val="-3"/>
          <w:sz w:val="28"/>
          <w:szCs w:val="28"/>
        </w:rPr>
        <w:t>о</w:t>
      </w:r>
      <w:r w:rsidRPr="001208D8">
        <w:rPr>
          <w:sz w:val="28"/>
          <w:szCs w:val="28"/>
        </w:rPr>
        <w:t>бх</w:t>
      </w:r>
      <w:r w:rsidRPr="001208D8">
        <w:rPr>
          <w:spacing w:val="-3"/>
          <w:sz w:val="28"/>
          <w:szCs w:val="28"/>
        </w:rPr>
        <w:t>о</w:t>
      </w:r>
      <w:r w:rsidRPr="001208D8">
        <w:rPr>
          <w:spacing w:val="1"/>
          <w:sz w:val="28"/>
          <w:szCs w:val="28"/>
        </w:rPr>
        <w:t>д</w:t>
      </w:r>
      <w:r w:rsidRPr="001208D8">
        <w:rPr>
          <w:spacing w:val="2"/>
          <w:sz w:val="28"/>
          <w:szCs w:val="28"/>
        </w:rPr>
        <w:t>им</w:t>
      </w:r>
      <w:r w:rsidRPr="001208D8">
        <w:rPr>
          <w:spacing w:val="-3"/>
          <w:sz w:val="28"/>
          <w:szCs w:val="28"/>
        </w:rPr>
        <w:t>о</w:t>
      </w:r>
      <w:r w:rsidRPr="001208D8">
        <w:rPr>
          <w:sz w:val="28"/>
          <w:szCs w:val="28"/>
        </w:rPr>
        <w:t>й</w:t>
      </w:r>
      <w:r w:rsidRPr="001208D8">
        <w:rPr>
          <w:spacing w:val="127"/>
          <w:sz w:val="28"/>
          <w:szCs w:val="28"/>
        </w:rPr>
        <w:t xml:space="preserve"> </w:t>
      </w:r>
      <w:r w:rsidRPr="001208D8">
        <w:rPr>
          <w:spacing w:val="2"/>
          <w:sz w:val="28"/>
          <w:szCs w:val="28"/>
        </w:rPr>
        <w:t>и</w:t>
      </w:r>
      <w:r w:rsidRPr="001208D8">
        <w:rPr>
          <w:spacing w:val="-1"/>
          <w:sz w:val="28"/>
          <w:szCs w:val="28"/>
        </w:rPr>
        <w:t>н</w:t>
      </w:r>
      <w:r w:rsidRPr="001208D8">
        <w:rPr>
          <w:spacing w:val="2"/>
          <w:sz w:val="28"/>
          <w:szCs w:val="28"/>
        </w:rPr>
        <w:t>ф</w:t>
      </w:r>
      <w:r w:rsidRPr="001208D8">
        <w:rPr>
          <w:spacing w:val="-3"/>
          <w:sz w:val="28"/>
          <w:szCs w:val="28"/>
        </w:rPr>
        <w:t>о</w:t>
      </w:r>
      <w:r w:rsidRPr="001208D8">
        <w:rPr>
          <w:spacing w:val="2"/>
          <w:sz w:val="28"/>
          <w:szCs w:val="28"/>
        </w:rPr>
        <w:t>р</w:t>
      </w:r>
      <w:r w:rsidRPr="001208D8">
        <w:rPr>
          <w:sz w:val="28"/>
          <w:szCs w:val="28"/>
        </w:rPr>
        <w:t>ма</w:t>
      </w:r>
      <w:r w:rsidRPr="001208D8">
        <w:rPr>
          <w:spacing w:val="1"/>
          <w:sz w:val="28"/>
          <w:szCs w:val="28"/>
        </w:rPr>
        <w:t>ц</w:t>
      </w:r>
      <w:r w:rsidRPr="001208D8">
        <w:rPr>
          <w:spacing w:val="2"/>
          <w:sz w:val="28"/>
          <w:szCs w:val="28"/>
        </w:rPr>
        <w:t>и</w:t>
      </w:r>
      <w:r w:rsidRPr="001208D8">
        <w:rPr>
          <w:spacing w:val="-3"/>
          <w:sz w:val="28"/>
          <w:szCs w:val="28"/>
        </w:rPr>
        <w:t>е</w:t>
      </w:r>
      <w:r w:rsidRPr="001208D8">
        <w:rPr>
          <w:sz w:val="28"/>
          <w:szCs w:val="28"/>
        </w:rPr>
        <w:t>й</w:t>
      </w:r>
      <w:r w:rsidRPr="001208D8">
        <w:rPr>
          <w:spacing w:val="127"/>
          <w:sz w:val="28"/>
          <w:szCs w:val="28"/>
        </w:rPr>
        <w:t xml:space="preserve"> </w:t>
      </w:r>
      <w:r w:rsidRPr="001208D8">
        <w:rPr>
          <w:sz w:val="28"/>
          <w:szCs w:val="28"/>
        </w:rPr>
        <w:t>в</w:t>
      </w:r>
      <w:r w:rsidRPr="001208D8">
        <w:rPr>
          <w:spacing w:val="133"/>
          <w:sz w:val="28"/>
          <w:szCs w:val="28"/>
        </w:rPr>
        <w:t xml:space="preserve"> </w:t>
      </w:r>
      <w:r w:rsidRPr="001208D8">
        <w:rPr>
          <w:spacing w:val="-1"/>
          <w:sz w:val="28"/>
          <w:szCs w:val="28"/>
        </w:rPr>
        <w:t>пи</w:t>
      </w:r>
      <w:r w:rsidRPr="001208D8">
        <w:rPr>
          <w:sz w:val="28"/>
          <w:szCs w:val="28"/>
        </w:rPr>
        <w:t>сь</w:t>
      </w:r>
      <w:r w:rsidRPr="001208D8">
        <w:rPr>
          <w:spacing w:val="1"/>
          <w:sz w:val="28"/>
          <w:szCs w:val="28"/>
        </w:rPr>
        <w:t>м</w:t>
      </w:r>
      <w:r w:rsidRPr="001208D8">
        <w:rPr>
          <w:sz w:val="28"/>
          <w:szCs w:val="28"/>
        </w:rPr>
        <w:t>е</w:t>
      </w:r>
      <w:r w:rsidRPr="001208D8">
        <w:rPr>
          <w:spacing w:val="-1"/>
          <w:sz w:val="28"/>
          <w:szCs w:val="28"/>
        </w:rPr>
        <w:t>н</w:t>
      </w:r>
      <w:r w:rsidRPr="001208D8">
        <w:rPr>
          <w:spacing w:val="1"/>
          <w:sz w:val="28"/>
          <w:szCs w:val="28"/>
        </w:rPr>
        <w:t>н</w:t>
      </w:r>
      <w:r w:rsidRPr="001208D8">
        <w:rPr>
          <w:sz w:val="28"/>
          <w:szCs w:val="28"/>
        </w:rPr>
        <w:t>ом</w:t>
      </w:r>
      <w:r w:rsidRPr="001208D8">
        <w:rPr>
          <w:spacing w:val="129"/>
          <w:sz w:val="28"/>
          <w:szCs w:val="28"/>
        </w:rPr>
        <w:t xml:space="preserve"> </w:t>
      </w:r>
      <w:r w:rsidRPr="001208D8">
        <w:rPr>
          <w:sz w:val="28"/>
          <w:szCs w:val="28"/>
        </w:rPr>
        <w:t>в</w:t>
      </w:r>
      <w:r w:rsidRPr="001208D8">
        <w:rPr>
          <w:spacing w:val="-1"/>
          <w:sz w:val="28"/>
          <w:szCs w:val="28"/>
        </w:rPr>
        <w:t>и</w:t>
      </w:r>
      <w:r w:rsidRPr="001208D8">
        <w:rPr>
          <w:spacing w:val="4"/>
          <w:sz w:val="28"/>
          <w:szCs w:val="28"/>
        </w:rPr>
        <w:t>д</w:t>
      </w:r>
      <w:r w:rsidRPr="001208D8">
        <w:rPr>
          <w:sz w:val="28"/>
          <w:szCs w:val="28"/>
        </w:rPr>
        <w:t>е</w:t>
      </w:r>
      <w:r w:rsidRPr="001208D8">
        <w:rPr>
          <w:spacing w:val="125"/>
          <w:sz w:val="28"/>
          <w:szCs w:val="28"/>
        </w:rPr>
        <w:t xml:space="preserve"> </w:t>
      </w:r>
      <w:r w:rsidRPr="001208D8">
        <w:rPr>
          <w:sz w:val="28"/>
          <w:szCs w:val="28"/>
        </w:rPr>
        <w:t>ли</w:t>
      </w:r>
      <w:r w:rsidRPr="001208D8">
        <w:rPr>
          <w:spacing w:val="4"/>
          <w:sz w:val="28"/>
          <w:szCs w:val="28"/>
        </w:rPr>
        <w:t>б</w:t>
      </w:r>
      <w:r w:rsidRPr="001208D8">
        <w:rPr>
          <w:sz w:val="28"/>
          <w:szCs w:val="28"/>
        </w:rPr>
        <w:t>о</w:t>
      </w:r>
      <w:r w:rsidRPr="001208D8">
        <w:rPr>
          <w:spacing w:val="126"/>
          <w:sz w:val="28"/>
          <w:szCs w:val="28"/>
        </w:rPr>
        <w:t xml:space="preserve"> </w:t>
      </w:r>
      <w:r w:rsidRPr="001208D8">
        <w:rPr>
          <w:spacing w:val="-1"/>
          <w:sz w:val="28"/>
          <w:szCs w:val="28"/>
        </w:rPr>
        <w:t>н</w:t>
      </w:r>
      <w:r w:rsidRPr="001208D8">
        <w:rPr>
          <w:sz w:val="28"/>
          <w:szCs w:val="28"/>
        </w:rPr>
        <w:t>аз</w:t>
      </w:r>
      <w:r w:rsidRPr="001208D8">
        <w:rPr>
          <w:spacing w:val="-1"/>
          <w:sz w:val="28"/>
          <w:szCs w:val="28"/>
        </w:rPr>
        <w:t>н</w:t>
      </w:r>
      <w:r w:rsidRPr="001208D8">
        <w:rPr>
          <w:spacing w:val="3"/>
          <w:sz w:val="28"/>
          <w:szCs w:val="28"/>
        </w:rPr>
        <w:t>ач</w:t>
      </w:r>
      <w:r w:rsidRPr="001208D8">
        <w:rPr>
          <w:spacing w:val="-1"/>
          <w:sz w:val="28"/>
          <w:szCs w:val="28"/>
        </w:rPr>
        <w:t>и</w:t>
      </w:r>
      <w:r w:rsidRPr="001208D8">
        <w:rPr>
          <w:sz w:val="28"/>
          <w:szCs w:val="28"/>
        </w:rPr>
        <w:t>ть</w:t>
      </w:r>
      <w:r w:rsidRPr="001208D8">
        <w:rPr>
          <w:spacing w:val="130"/>
          <w:sz w:val="28"/>
          <w:szCs w:val="28"/>
        </w:rPr>
        <w:t xml:space="preserve"> </w:t>
      </w:r>
      <w:r w:rsidRPr="001208D8">
        <w:rPr>
          <w:spacing w:val="1"/>
          <w:sz w:val="28"/>
          <w:szCs w:val="28"/>
        </w:rPr>
        <w:t>д</w:t>
      </w:r>
      <w:r w:rsidRPr="001208D8">
        <w:rPr>
          <w:spacing w:val="4"/>
          <w:sz w:val="28"/>
          <w:szCs w:val="28"/>
        </w:rPr>
        <w:t>р</w:t>
      </w:r>
      <w:r w:rsidRPr="001208D8">
        <w:rPr>
          <w:spacing w:val="-7"/>
          <w:sz w:val="28"/>
          <w:szCs w:val="28"/>
        </w:rPr>
        <w:t>у</w:t>
      </w:r>
      <w:r w:rsidRPr="001208D8">
        <w:rPr>
          <w:sz w:val="28"/>
          <w:szCs w:val="28"/>
        </w:rPr>
        <w:t xml:space="preserve">гое </w:t>
      </w:r>
      <w:r w:rsidRPr="001208D8">
        <w:rPr>
          <w:spacing w:val="-3"/>
          <w:sz w:val="28"/>
          <w:szCs w:val="28"/>
        </w:rPr>
        <w:t>у</w:t>
      </w:r>
      <w:r w:rsidRPr="001208D8">
        <w:rPr>
          <w:spacing w:val="4"/>
          <w:sz w:val="28"/>
          <w:szCs w:val="28"/>
        </w:rPr>
        <w:t>д</w:t>
      </w:r>
      <w:r w:rsidRPr="001208D8">
        <w:rPr>
          <w:spacing w:val="-3"/>
          <w:sz w:val="28"/>
          <w:szCs w:val="28"/>
        </w:rPr>
        <w:t>о</w:t>
      </w:r>
      <w:r w:rsidRPr="001208D8">
        <w:rPr>
          <w:sz w:val="28"/>
          <w:szCs w:val="28"/>
        </w:rPr>
        <w:t>б</w:t>
      </w:r>
      <w:r w:rsidRPr="001208D8">
        <w:rPr>
          <w:spacing w:val="2"/>
          <w:sz w:val="28"/>
          <w:szCs w:val="28"/>
        </w:rPr>
        <w:t>н</w:t>
      </w:r>
      <w:r w:rsidRPr="001208D8">
        <w:rPr>
          <w:sz w:val="28"/>
          <w:szCs w:val="28"/>
        </w:rPr>
        <w:t>ое</w:t>
      </w:r>
      <w:r w:rsidRPr="001208D8">
        <w:rPr>
          <w:spacing w:val="10"/>
          <w:sz w:val="28"/>
          <w:szCs w:val="28"/>
        </w:rPr>
        <w:t xml:space="preserve"> </w:t>
      </w:r>
      <w:r w:rsidRPr="001208D8">
        <w:rPr>
          <w:spacing w:val="1"/>
          <w:sz w:val="28"/>
          <w:szCs w:val="28"/>
        </w:rPr>
        <w:t>д</w:t>
      </w:r>
      <w:r w:rsidRPr="001208D8">
        <w:rPr>
          <w:sz w:val="28"/>
          <w:szCs w:val="28"/>
        </w:rPr>
        <w:t>ля</w:t>
      </w:r>
      <w:r w:rsidRPr="001208D8">
        <w:rPr>
          <w:spacing w:val="13"/>
          <w:sz w:val="28"/>
          <w:szCs w:val="28"/>
        </w:rPr>
        <w:t xml:space="preserve"> </w:t>
      </w:r>
      <w:r w:rsidRPr="001208D8">
        <w:rPr>
          <w:spacing w:val="-1"/>
          <w:sz w:val="28"/>
          <w:szCs w:val="28"/>
        </w:rPr>
        <w:t>н</w:t>
      </w:r>
      <w:r w:rsidRPr="001208D8">
        <w:rPr>
          <w:spacing w:val="-4"/>
          <w:sz w:val="28"/>
          <w:szCs w:val="28"/>
        </w:rPr>
        <w:t>е</w:t>
      </w:r>
      <w:r w:rsidRPr="001208D8">
        <w:rPr>
          <w:sz w:val="28"/>
          <w:szCs w:val="28"/>
        </w:rPr>
        <w:t>го</w:t>
      </w:r>
      <w:r w:rsidRPr="001208D8">
        <w:rPr>
          <w:spacing w:val="10"/>
          <w:sz w:val="28"/>
          <w:szCs w:val="28"/>
        </w:rPr>
        <w:t xml:space="preserve"> </w:t>
      </w:r>
      <w:r w:rsidRPr="001208D8">
        <w:rPr>
          <w:sz w:val="28"/>
          <w:szCs w:val="28"/>
        </w:rPr>
        <w:t>в</w:t>
      </w:r>
      <w:r w:rsidRPr="001208D8">
        <w:rPr>
          <w:spacing w:val="3"/>
          <w:sz w:val="28"/>
          <w:szCs w:val="28"/>
        </w:rPr>
        <w:t>р</w:t>
      </w:r>
      <w:r w:rsidRPr="001208D8">
        <w:rPr>
          <w:spacing w:val="-3"/>
          <w:sz w:val="28"/>
          <w:szCs w:val="28"/>
        </w:rPr>
        <w:t>е</w:t>
      </w:r>
      <w:r w:rsidRPr="001208D8">
        <w:rPr>
          <w:spacing w:val="-1"/>
          <w:sz w:val="28"/>
          <w:szCs w:val="28"/>
        </w:rPr>
        <w:t>м</w:t>
      </w:r>
      <w:r w:rsidRPr="001208D8">
        <w:rPr>
          <w:sz w:val="28"/>
          <w:szCs w:val="28"/>
        </w:rPr>
        <w:t>я</w:t>
      </w:r>
      <w:r w:rsidRPr="001208D8">
        <w:rPr>
          <w:spacing w:val="12"/>
          <w:sz w:val="28"/>
          <w:szCs w:val="28"/>
        </w:rPr>
        <w:t xml:space="preserve"> </w:t>
      </w:r>
      <w:r w:rsidRPr="001208D8">
        <w:rPr>
          <w:spacing w:val="1"/>
          <w:sz w:val="28"/>
          <w:szCs w:val="28"/>
        </w:rPr>
        <w:t>д</w:t>
      </w:r>
      <w:r w:rsidRPr="001208D8">
        <w:rPr>
          <w:sz w:val="28"/>
          <w:szCs w:val="28"/>
        </w:rPr>
        <w:t>ля</w:t>
      </w:r>
      <w:r w:rsidRPr="001208D8">
        <w:rPr>
          <w:spacing w:val="13"/>
          <w:sz w:val="28"/>
          <w:szCs w:val="28"/>
        </w:rPr>
        <w:t xml:space="preserve"> </w:t>
      </w:r>
      <w:r w:rsidRPr="001208D8">
        <w:rPr>
          <w:spacing w:val="-7"/>
          <w:sz w:val="28"/>
          <w:szCs w:val="28"/>
        </w:rPr>
        <w:t>у</w:t>
      </w:r>
      <w:r w:rsidRPr="001208D8">
        <w:rPr>
          <w:sz w:val="28"/>
          <w:szCs w:val="28"/>
        </w:rPr>
        <w:t>ст</w:t>
      </w:r>
      <w:r w:rsidRPr="001208D8">
        <w:rPr>
          <w:spacing w:val="2"/>
          <w:sz w:val="28"/>
          <w:szCs w:val="28"/>
        </w:rPr>
        <w:t>н</w:t>
      </w:r>
      <w:r w:rsidRPr="001208D8">
        <w:rPr>
          <w:spacing w:val="-3"/>
          <w:sz w:val="28"/>
          <w:szCs w:val="28"/>
        </w:rPr>
        <w:t>о</w:t>
      </w:r>
      <w:r w:rsidRPr="001208D8">
        <w:rPr>
          <w:spacing w:val="4"/>
          <w:sz w:val="28"/>
          <w:szCs w:val="28"/>
        </w:rPr>
        <w:t>г</w:t>
      </w:r>
      <w:r w:rsidRPr="001208D8">
        <w:rPr>
          <w:sz w:val="28"/>
          <w:szCs w:val="28"/>
        </w:rPr>
        <w:t>о</w:t>
      </w:r>
      <w:r w:rsidRPr="001208D8">
        <w:rPr>
          <w:spacing w:val="10"/>
          <w:sz w:val="28"/>
          <w:szCs w:val="28"/>
        </w:rPr>
        <w:t xml:space="preserve"> </w:t>
      </w:r>
      <w:r w:rsidRPr="001208D8">
        <w:rPr>
          <w:spacing w:val="-1"/>
          <w:sz w:val="28"/>
          <w:szCs w:val="28"/>
        </w:rPr>
        <w:t>ин</w:t>
      </w:r>
      <w:r w:rsidRPr="001208D8">
        <w:rPr>
          <w:spacing w:val="1"/>
          <w:sz w:val="28"/>
          <w:szCs w:val="28"/>
        </w:rPr>
        <w:t>ф</w:t>
      </w:r>
      <w:r w:rsidRPr="001208D8">
        <w:rPr>
          <w:spacing w:val="-3"/>
          <w:sz w:val="28"/>
          <w:szCs w:val="28"/>
        </w:rPr>
        <w:t>о</w:t>
      </w:r>
      <w:r w:rsidRPr="001208D8">
        <w:rPr>
          <w:spacing w:val="3"/>
          <w:sz w:val="28"/>
          <w:szCs w:val="28"/>
        </w:rPr>
        <w:t>р</w:t>
      </w:r>
      <w:r w:rsidRPr="001208D8">
        <w:rPr>
          <w:spacing w:val="4"/>
          <w:sz w:val="28"/>
          <w:szCs w:val="28"/>
        </w:rPr>
        <w:t>м</w:t>
      </w:r>
      <w:r w:rsidRPr="001208D8">
        <w:rPr>
          <w:spacing w:val="-1"/>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pacing w:val="-1"/>
          <w:sz w:val="28"/>
          <w:szCs w:val="28"/>
        </w:rPr>
        <w:t>ни</w:t>
      </w:r>
      <w:r w:rsidRPr="001208D8">
        <w:rPr>
          <w:sz w:val="28"/>
          <w:szCs w:val="28"/>
        </w:rPr>
        <w:t>я</w:t>
      </w:r>
      <w:r w:rsidRPr="001208D8">
        <w:rPr>
          <w:spacing w:val="12"/>
          <w:sz w:val="28"/>
          <w:szCs w:val="28"/>
        </w:rPr>
        <w:t xml:space="preserve"> </w:t>
      </w:r>
      <w:r w:rsidRPr="001208D8">
        <w:rPr>
          <w:spacing w:val="2"/>
          <w:sz w:val="28"/>
          <w:szCs w:val="28"/>
        </w:rPr>
        <w:t>п</w:t>
      </w:r>
      <w:r w:rsidRPr="001208D8">
        <w:rPr>
          <w:sz w:val="28"/>
          <w:szCs w:val="28"/>
        </w:rPr>
        <w:t>о</w:t>
      </w:r>
      <w:r w:rsidRPr="001208D8">
        <w:rPr>
          <w:spacing w:val="9"/>
          <w:sz w:val="28"/>
          <w:szCs w:val="28"/>
        </w:rPr>
        <w:t xml:space="preserve"> </w:t>
      </w:r>
      <w:r w:rsidRPr="001208D8">
        <w:rPr>
          <w:sz w:val="28"/>
          <w:szCs w:val="28"/>
        </w:rPr>
        <w:t>и</w:t>
      </w:r>
      <w:r w:rsidRPr="001208D8">
        <w:rPr>
          <w:spacing w:val="-2"/>
          <w:sz w:val="28"/>
          <w:szCs w:val="28"/>
        </w:rPr>
        <w:t>н</w:t>
      </w:r>
      <w:r w:rsidRPr="001208D8">
        <w:rPr>
          <w:spacing w:val="4"/>
          <w:sz w:val="28"/>
          <w:szCs w:val="28"/>
        </w:rPr>
        <w:t>т</w:t>
      </w:r>
      <w:r w:rsidRPr="001208D8">
        <w:rPr>
          <w:spacing w:val="-3"/>
          <w:sz w:val="28"/>
          <w:szCs w:val="28"/>
        </w:rPr>
        <w:t>е</w:t>
      </w:r>
      <w:r w:rsidRPr="001208D8">
        <w:rPr>
          <w:spacing w:val="3"/>
          <w:sz w:val="28"/>
          <w:szCs w:val="28"/>
        </w:rPr>
        <w:t>р</w:t>
      </w:r>
      <w:r w:rsidRPr="001208D8">
        <w:rPr>
          <w:spacing w:val="-3"/>
          <w:sz w:val="28"/>
          <w:szCs w:val="28"/>
        </w:rPr>
        <w:t>е</w:t>
      </w:r>
      <w:r w:rsidRPr="001208D8">
        <w:rPr>
          <w:spacing w:val="2"/>
          <w:sz w:val="28"/>
          <w:szCs w:val="28"/>
        </w:rPr>
        <w:t>с</w:t>
      </w:r>
      <w:r w:rsidRPr="001208D8">
        <w:rPr>
          <w:sz w:val="28"/>
          <w:szCs w:val="28"/>
        </w:rPr>
        <w:t>ующе</w:t>
      </w:r>
      <w:r w:rsidRPr="001208D8">
        <w:rPr>
          <w:spacing w:val="1"/>
          <w:sz w:val="28"/>
          <w:szCs w:val="28"/>
        </w:rPr>
        <w:t>м</w:t>
      </w:r>
      <w:r w:rsidRPr="001208D8">
        <w:rPr>
          <w:sz w:val="28"/>
          <w:szCs w:val="28"/>
        </w:rPr>
        <w:t>у</w:t>
      </w:r>
      <w:r w:rsidRPr="001208D8">
        <w:rPr>
          <w:spacing w:val="10"/>
          <w:sz w:val="28"/>
          <w:szCs w:val="28"/>
        </w:rPr>
        <w:t xml:space="preserve"> </w:t>
      </w:r>
      <w:r w:rsidRPr="001208D8">
        <w:rPr>
          <w:spacing w:val="-3"/>
          <w:sz w:val="28"/>
          <w:szCs w:val="28"/>
        </w:rPr>
        <w:t>е</w:t>
      </w:r>
      <w:r w:rsidRPr="001208D8">
        <w:rPr>
          <w:spacing w:val="4"/>
          <w:sz w:val="28"/>
          <w:szCs w:val="28"/>
        </w:rPr>
        <w:t>г</w:t>
      </w:r>
      <w:r w:rsidRPr="001208D8">
        <w:rPr>
          <w:sz w:val="28"/>
          <w:szCs w:val="28"/>
        </w:rPr>
        <w:t>о во</w:t>
      </w:r>
      <w:r w:rsidRPr="001208D8">
        <w:rPr>
          <w:spacing w:val="-1"/>
          <w:sz w:val="28"/>
          <w:szCs w:val="28"/>
        </w:rPr>
        <w:t>п</w:t>
      </w:r>
      <w:r w:rsidRPr="001208D8">
        <w:rPr>
          <w:spacing w:val="2"/>
          <w:sz w:val="28"/>
          <w:szCs w:val="28"/>
        </w:rPr>
        <w:t>р</w:t>
      </w:r>
      <w:r w:rsidRPr="001208D8">
        <w:rPr>
          <w:spacing w:val="-3"/>
          <w:sz w:val="28"/>
          <w:szCs w:val="28"/>
        </w:rPr>
        <w:t>о</w:t>
      </w:r>
      <w:r w:rsidRPr="001208D8">
        <w:rPr>
          <w:spacing w:val="3"/>
          <w:sz w:val="28"/>
          <w:szCs w:val="28"/>
        </w:rPr>
        <w:t>с</w:t>
      </w:r>
      <w:r w:rsidRPr="001208D8">
        <w:rPr>
          <w:spacing w:val="-8"/>
          <w:sz w:val="28"/>
          <w:szCs w:val="28"/>
        </w:rPr>
        <w:t>у</w:t>
      </w:r>
      <w:r w:rsidRPr="001208D8">
        <w:rPr>
          <w:sz w:val="28"/>
          <w:szCs w:val="28"/>
        </w:rPr>
        <w:t>.</w:t>
      </w:r>
    </w:p>
    <w:p w:rsidR="00191243" w:rsidRPr="001208D8" w:rsidRDefault="00191243" w:rsidP="00191243">
      <w:pPr>
        <w:tabs>
          <w:tab w:val="left" w:pos="2191"/>
          <w:tab w:val="left" w:pos="3239"/>
          <w:tab w:val="left" w:pos="3874"/>
          <w:tab w:val="left" w:pos="4397"/>
          <w:tab w:val="left" w:pos="5174"/>
          <w:tab w:val="left" w:pos="5500"/>
          <w:tab w:val="left" w:pos="6240"/>
          <w:tab w:val="left" w:pos="7079"/>
          <w:tab w:val="left" w:pos="7733"/>
          <w:tab w:val="left" w:pos="8389"/>
        </w:tabs>
        <w:suppressAutoHyphens/>
        <w:spacing w:line="233" w:lineRule="auto"/>
        <w:ind w:right="-14" w:firstLine="708"/>
        <w:jc w:val="both"/>
        <w:rPr>
          <w:sz w:val="28"/>
          <w:szCs w:val="28"/>
        </w:rPr>
      </w:pPr>
      <w:r w:rsidRPr="001208D8">
        <w:rPr>
          <w:spacing w:val="1"/>
          <w:sz w:val="28"/>
          <w:szCs w:val="28"/>
        </w:rPr>
        <w:t>И</w:t>
      </w:r>
      <w:r w:rsidRPr="001208D8">
        <w:rPr>
          <w:spacing w:val="-1"/>
          <w:sz w:val="28"/>
          <w:szCs w:val="28"/>
        </w:rPr>
        <w:t>н</w:t>
      </w:r>
      <w:r w:rsidRPr="001208D8">
        <w:rPr>
          <w:spacing w:val="1"/>
          <w:sz w:val="28"/>
          <w:szCs w:val="28"/>
        </w:rPr>
        <w:t>д</w:t>
      </w:r>
      <w:r w:rsidRPr="001208D8">
        <w:rPr>
          <w:spacing w:val="-1"/>
          <w:sz w:val="28"/>
          <w:szCs w:val="28"/>
        </w:rPr>
        <w:t>и</w:t>
      </w:r>
      <w:r w:rsidRPr="001208D8">
        <w:rPr>
          <w:sz w:val="28"/>
          <w:szCs w:val="28"/>
        </w:rPr>
        <w:t>в</w:t>
      </w:r>
      <w:r w:rsidRPr="001208D8">
        <w:rPr>
          <w:spacing w:val="-2"/>
          <w:sz w:val="28"/>
          <w:szCs w:val="28"/>
        </w:rPr>
        <w:t>и</w:t>
      </w:r>
      <w:r w:rsidRPr="001208D8">
        <w:rPr>
          <w:spacing w:val="4"/>
          <w:sz w:val="28"/>
          <w:szCs w:val="28"/>
        </w:rPr>
        <w:t>д</w:t>
      </w:r>
      <w:r w:rsidRPr="001208D8">
        <w:rPr>
          <w:spacing w:val="-7"/>
          <w:sz w:val="28"/>
          <w:szCs w:val="28"/>
        </w:rPr>
        <w:t>у</w:t>
      </w:r>
      <w:r w:rsidRPr="001208D8">
        <w:rPr>
          <w:sz w:val="28"/>
          <w:szCs w:val="28"/>
        </w:rPr>
        <w:t>ал</w:t>
      </w:r>
      <w:r w:rsidRPr="001208D8">
        <w:rPr>
          <w:spacing w:val="3"/>
          <w:sz w:val="28"/>
          <w:szCs w:val="28"/>
        </w:rPr>
        <w:t>ь</w:t>
      </w:r>
      <w:r w:rsidRPr="001208D8">
        <w:rPr>
          <w:spacing w:val="2"/>
          <w:sz w:val="28"/>
          <w:szCs w:val="28"/>
        </w:rPr>
        <w:t>н</w:t>
      </w:r>
      <w:r w:rsidRPr="001208D8">
        <w:rPr>
          <w:sz w:val="28"/>
          <w:szCs w:val="28"/>
        </w:rPr>
        <w:t>ое</w:t>
      </w:r>
      <w:r w:rsidRPr="001208D8">
        <w:rPr>
          <w:szCs w:val="20"/>
        </w:rPr>
        <w:tab/>
      </w:r>
      <w:r w:rsidRPr="001208D8">
        <w:rPr>
          <w:spacing w:val="-1"/>
          <w:sz w:val="28"/>
          <w:szCs w:val="28"/>
        </w:rPr>
        <w:t>п</w:t>
      </w:r>
      <w:r w:rsidRPr="001208D8">
        <w:rPr>
          <w:spacing w:val="-2"/>
          <w:sz w:val="28"/>
          <w:szCs w:val="28"/>
        </w:rPr>
        <w:t>и</w:t>
      </w:r>
      <w:r w:rsidRPr="001208D8">
        <w:rPr>
          <w:sz w:val="28"/>
          <w:szCs w:val="28"/>
        </w:rPr>
        <w:t>сь</w:t>
      </w:r>
      <w:r w:rsidRPr="001208D8">
        <w:rPr>
          <w:spacing w:val="2"/>
          <w:sz w:val="28"/>
          <w:szCs w:val="28"/>
        </w:rPr>
        <w:t>м</w:t>
      </w:r>
      <w:r w:rsidRPr="001208D8">
        <w:rPr>
          <w:spacing w:val="-4"/>
          <w:sz w:val="28"/>
          <w:szCs w:val="28"/>
        </w:rPr>
        <w:t>е</w:t>
      </w:r>
      <w:r w:rsidRPr="001208D8">
        <w:rPr>
          <w:spacing w:val="1"/>
          <w:sz w:val="28"/>
          <w:szCs w:val="28"/>
        </w:rPr>
        <w:t>н</w:t>
      </w:r>
      <w:r w:rsidRPr="001208D8">
        <w:rPr>
          <w:spacing w:val="2"/>
          <w:sz w:val="28"/>
          <w:szCs w:val="28"/>
        </w:rPr>
        <w:t>н</w:t>
      </w:r>
      <w:r w:rsidRPr="001208D8">
        <w:rPr>
          <w:sz w:val="28"/>
          <w:szCs w:val="28"/>
        </w:rPr>
        <w:t>ое</w:t>
      </w:r>
      <w:r w:rsidRPr="001208D8">
        <w:rPr>
          <w:szCs w:val="20"/>
        </w:rPr>
        <w:tab/>
      </w:r>
      <w:r w:rsidRPr="001208D8">
        <w:rPr>
          <w:spacing w:val="-1"/>
          <w:sz w:val="28"/>
          <w:szCs w:val="28"/>
        </w:rPr>
        <w:t>и</w:t>
      </w:r>
      <w:r w:rsidRPr="001208D8">
        <w:rPr>
          <w:spacing w:val="-2"/>
          <w:sz w:val="28"/>
          <w:szCs w:val="28"/>
        </w:rPr>
        <w:t>н</w:t>
      </w:r>
      <w:r w:rsidRPr="001208D8">
        <w:rPr>
          <w:spacing w:val="-1"/>
          <w:sz w:val="28"/>
          <w:szCs w:val="28"/>
        </w:rPr>
        <w:t>ф</w:t>
      </w:r>
      <w:r w:rsidRPr="001208D8">
        <w:rPr>
          <w:spacing w:val="-4"/>
          <w:sz w:val="28"/>
          <w:szCs w:val="28"/>
        </w:rPr>
        <w:t>о</w:t>
      </w:r>
      <w:r w:rsidRPr="001208D8">
        <w:rPr>
          <w:spacing w:val="2"/>
          <w:sz w:val="28"/>
          <w:szCs w:val="28"/>
        </w:rPr>
        <w:t>р</w:t>
      </w:r>
      <w:r w:rsidRPr="001208D8">
        <w:rPr>
          <w:sz w:val="28"/>
          <w:szCs w:val="28"/>
        </w:rPr>
        <w:t>м</w:t>
      </w:r>
      <w:r w:rsidRPr="001208D8">
        <w:rPr>
          <w:spacing w:val="-1"/>
          <w:sz w:val="28"/>
          <w:szCs w:val="28"/>
        </w:rPr>
        <w:t>и</w:t>
      </w:r>
      <w:r w:rsidRPr="001208D8">
        <w:rPr>
          <w:spacing w:val="2"/>
          <w:sz w:val="28"/>
          <w:szCs w:val="28"/>
        </w:rPr>
        <w:t>р</w:t>
      </w:r>
      <w:r w:rsidRPr="001208D8">
        <w:rPr>
          <w:spacing w:val="-3"/>
          <w:sz w:val="28"/>
          <w:szCs w:val="28"/>
        </w:rPr>
        <w:t>о</w:t>
      </w:r>
      <w:r w:rsidRPr="001208D8">
        <w:rPr>
          <w:sz w:val="28"/>
          <w:szCs w:val="28"/>
        </w:rPr>
        <w:t>в</w:t>
      </w:r>
      <w:r w:rsidRPr="001208D8">
        <w:rPr>
          <w:spacing w:val="3"/>
          <w:sz w:val="28"/>
          <w:szCs w:val="28"/>
        </w:rPr>
        <w:t>а</w:t>
      </w:r>
      <w:r w:rsidRPr="001208D8">
        <w:rPr>
          <w:spacing w:val="-1"/>
          <w:sz w:val="28"/>
          <w:szCs w:val="28"/>
        </w:rPr>
        <w:t>н</w:t>
      </w:r>
      <w:r w:rsidRPr="001208D8">
        <w:rPr>
          <w:spacing w:val="1"/>
          <w:sz w:val="28"/>
          <w:szCs w:val="28"/>
        </w:rPr>
        <w:t>и</w:t>
      </w:r>
      <w:r w:rsidRPr="001208D8">
        <w:rPr>
          <w:sz w:val="28"/>
          <w:szCs w:val="28"/>
        </w:rPr>
        <w:t>е</w:t>
      </w:r>
      <w:r w:rsidRPr="001208D8">
        <w:rPr>
          <w:szCs w:val="20"/>
        </w:rPr>
        <w:tab/>
      </w:r>
      <w:r w:rsidRPr="001208D8">
        <w:rPr>
          <w:sz w:val="28"/>
          <w:szCs w:val="28"/>
        </w:rPr>
        <w:t>о</w:t>
      </w:r>
      <w:r w:rsidRPr="001208D8">
        <w:rPr>
          <w:szCs w:val="20"/>
        </w:rPr>
        <w:tab/>
      </w:r>
      <w:r w:rsidRPr="001208D8">
        <w:rPr>
          <w:spacing w:val="1"/>
          <w:sz w:val="28"/>
          <w:szCs w:val="28"/>
        </w:rPr>
        <w:t>п</w:t>
      </w:r>
      <w:r w:rsidRPr="001208D8">
        <w:rPr>
          <w:sz w:val="28"/>
          <w:szCs w:val="28"/>
        </w:rPr>
        <w:t xml:space="preserve">орядке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w:t>
      </w:r>
      <w:r w:rsidRPr="001208D8">
        <w:rPr>
          <w:spacing w:val="1"/>
          <w:sz w:val="28"/>
          <w:szCs w:val="28"/>
        </w:rPr>
        <w:t>т</w:t>
      </w:r>
      <w:r w:rsidRPr="001208D8">
        <w:rPr>
          <w:sz w:val="28"/>
          <w:szCs w:val="28"/>
        </w:rPr>
        <w:t>ав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zCs w:val="20"/>
        </w:rPr>
        <w:tab/>
      </w:r>
      <w:r w:rsidRPr="001208D8">
        <w:rPr>
          <w:spacing w:val="2"/>
          <w:sz w:val="28"/>
          <w:szCs w:val="28"/>
        </w:rPr>
        <w:t>м</w:t>
      </w:r>
      <w:r w:rsidRPr="001208D8">
        <w:rPr>
          <w:spacing w:val="-3"/>
          <w:sz w:val="28"/>
          <w:szCs w:val="28"/>
        </w:rPr>
        <w:t>у</w:t>
      </w:r>
      <w:r w:rsidRPr="001208D8">
        <w:rPr>
          <w:spacing w:val="1"/>
          <w:sz w:val="28"/>
          <w:szCs w:val="28"/>
        </w:rPr>
        <w:t>н</w:t>
      </w:r>
      <w:r w:rsidRPr="001208D8">
        <w:rPr>
          <w:spacing w:val="-1"/>
          <w:sz w:val="28"/>
          <w:szCs w:val="28"/>
        </w:rPr>
        <w:t>и</w:t>
      </w:r>
      <w:r w:rsidRPr="001208D8">
        <w:rPr>
          <w:spacing w:val="1"/>
          <w:sz w:val="28"/>
          <w:szCs w:val="28"/>
        </w:rPr>
        <w:t>ц</w:t>
      </w:r>
      <w:r w:rsidRPr="001208D8">
        <w:rPr>
          <w:sz w:val="28"/>
          <w:szCs w:val="28"/>
        </w:rPr>
        <w:t>и</w:t>
      </w:r>
      <w:r w:rsidRPr="001208D8">
        <w:rPr>
          <w:spacing w:val="-2"/>
          <w:sz w:val="28"/>
          <w:szCs w:val="28"/>
        </w:rPr>
        <w:t>п</w:t>
      </w:r>
      <w:r w:rsidRPr="001208D8">
        <w:rPr>
          <w:sz w:val="28"/>
          <w:szCs w:val="28"/>
        </w:rPr>
        <w:t>ал</w:t>
      </w:r>
      <w:r w:rsidRPr="001208D8">
        <w:rPr>
          <w:spacing w:val="3"/>
          <w:sz w:val="28"/>
          <w:szCs w:val="28"/>
        </w:rPr>
        <w:t>ь</w:t>
      </w:r>
      <w:r w:rsidRPr="001208D8">
        <w:rPr>
          <w:spacing w:val="2"/>
          <w:sz w:val="28"/>
          <w:szCs w:val="28"/>
        </w:rPr>
        <w:t>н</w:t>
      </w:r>
      <w:r w:rsidRPr="001208D8">
        <w:rPr>
          <w:spacing w:val="-3"/>
          <w:sz w:val="28"/>
          <w:szCs w:val="28"/>
        </w:rPr>
        <w:t>о</w:t>
      </w:r>
      <w:r w:rsidRPr="001208D8">
        <w:rPr>
          <w:sz w:val="28"/>
          <w:szCs w:val="28"/>
        </w:rPr>
        <w:t>й</w:t>
      </w:r>
      <w:r w:rsidRPr="001208D8">
        <w:rPr>
          <w:szCs w:val="20"/>
        </w:rPr>
        <w:tab/>
      </w:r>
      <w:r w:rsidRPr="001208D8">
        <w:rPr>
          <w:spacing w:val="-8"/>
          <w:sz w:val="28"/>
          <w:szCs w:val="28"/>
        </w:rPr>
        <w:t>у</w:t>
      </w:r>
      <w:r w:rsidRPr="001208D8">
        <w:rPr>
          <w:sz w:val="28"/>
          <w:szCs w:val="28"/>
        </w:rPr>
        <w:t>с</w:t>
      </w:r>
      <w:r w:rsidRPr="001208D8">
        <w:rPr>
          <w:spacing w:val="3"/>
          <w:sz w:val="28"/>
          <w:szCs w:val="28"/>
        </w:rPr>
        <w:t>л</w:t>
      </w:r>
      <w:r w:rsidRPr="001208D8">
        <w:rPr>
          <w:spacing w:val="-7"/>
          <w:sz w:val="28"/>
          <w:szCs w:val="28"/>
        </w:rPr>
        <w:t>у</w:t>
      </w:r>
      <w:r w:rsidRPr="001208D8">
        <w:rPr>
          <w:spacing w:val="4"/>
          <w:sz w:val="28"/>
          <w:szCs w:val="28"/>
        </w:rPr>
        <w:t>г</w:t>
      </w:r>
      <w:r w:rsidRPr="001208D8">
        <w:rPr>
          <w:sz w:val="28"/>
          <w:szCs w:val="28"/>
        </w:rPr>
        <w:t>и</w:t>
      </w:r>
      <w:r w:rsidRPr="001208D8">
        <w:rPr>
          <w:szCs w:val="20"/>
        </w:rPr>
        <w:tab/>
      </w:r>
      <w:r w:rsidRPr="001208D8">
        <w:rPr>
          <w:spacing w:val="-1"/>
          <w:sz w:val="28"/>
          <w:szCs w:val="28"/>
        </w:rPr>
        <w:t>п</w:t>
      </w:r>
      <w:r w:rsidRPr="001208D8">
        <w:rPr>
          <w:sz w:val="28"/>
          <w:szCs w:val="28"/>
        </w:rPr>
        <w:t>ри</w:t>
      </w:r>
      <w:r w:rsidRPr="001208D8">
        <w:rPr>
          <w:szCs w:val="20"/>
        </w:rPr>
        <w:tab/>
      </w:r>
      <w:r w:rsidRPr="001208D8">
        <w:rPr>
          <w:spacing w:val="1"/>
          <w:sz w:val="28"/>
          <w:szCs w:val="28"/>
        </w:rPr>
        <w:t>п</w:t>
      </w:r>
      <w:r w:rsidRPr="001208D8">
        <w:rPr>
          <w:sz w:val="28"/>
          <w:szCs w:val="28"/>
        </w:rPr>
        <w:t>ись</w:t>
      </w:r>
      <w:r w:rsidRPr="001208D8">
        <w:rPr>
          <w:spacing w:val="1"/>
          <w:sz w:val="28"/>
          <w:szCs w:val="28"/>
        </w:rPr>
        <w:t>м</w:t>
      </w:r>
      <w:r w:rsidRPr="001208D8">
        <w:rPr>
          <w:sz w:val="28"/>
          <w:szCs w:val="28"/>
        </w:rPr>
        <w:t>е</w:t>
      </w:r>
      <w:r w:rsidRPr="001208D8">
        <w:rPr>
          <w:spacing w:val="-1"/>
          <w:sz w:val="28"/>
          <w:szCs w:val="28"/>
        </w:rPr>
        <w:t>н</w:t>
      </w:r>
      <w:r w:rsidRPr="001208D8">
        <w:rPr>
          <w:spacing w:val="1"/>
          <w:sz w:val="28"/>
          <w:szCs w:val="28"/>
        </w:rPr>
        <w:t>н</w:t>
      </w:r>
      <w:r w:rsidRPr="001208D8">
        <w:rPr>
          <w:spacing w:val="-3"/>
          <w:sz w:val="28"/>
          <w:szCs w:val="28"/>
        </w:rPr>
        <w:t>о</w:t>
      </w:r>
      <w:r w:rsidRPr="001208D8">
        <w:rPr>
          <w:sz w:val="28"/>
          <w:szCs w:val="28"/>
        </w:rPr>
        <w:t xml:space="preserve">м    </w:t>
      </w:r>
      <w:r w:rsidRPr="001208D8">
        <w:rPr>
          <w:spacing w:val="-43"/>
          <w:sz w:val="28"/>
          <w:szCs w:val="28"/>
        </w:rPr>
        <w:t xml:space="preserve"> </w:t>
      </w:r>
      <w:r w:rsidRPr="001208D8">
        <w:rPr>
          <w:sz w:val="28"/>
          <w:szCs w:val="28"/>
        </w:rPr>
        <w:t>обращ</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и гражда</w:t>
      </w:r>
      <w:r w:rsidRPr="001208D8">
        <w:rPr>
          <w:spacing w:val="-1"/>
          <w:sz w:val="28"/>
          <w:szCs w:val="28"/>
        </w:rPr>
        <w:t>н</w:t>
      </w:r>
      <w:r w:rsidRPr="001208D8">
        <w:rPr>
          <w:spacing w:val="-2"/>
          <w:sz w:val="28"/>
          <w:szCs w:val="28"/>
        </w:rPr>
        <w:t>ин</w:t>
      </w:r>
      <w:r w:rsidRPr="001208D8">
        <w:rPr>
          <w:sz w:val="28"/>
          <w:szCs w:val="28"/>
        </w:rPr>
        <w:t>а</w:t>
      </w:r>
      <w:r w:rsidRPr="001208D8">
        <w:rPr>
          <w:spacing w:val="145"/>
          <w:sz w:val="28"/>
          <w:szCs w:val="28"/>
        </w:rPr>
        <w:t xml:space="preserve"> </w:t>
      </w:r>
      <w:r w:rsidRPr="001208D8">
        <w:rPr>
          <w:sz w:val="28"/>
          <w:szCs w:val="28"/>
        </w:rPr>
        <w:t>в</w:t>
      </w:r>
      <w:r w:rsidRPr="001208D8">
        <w:rPr>
          <w:spacing w:val="145"/>
          <w:sz w:val="28"/>
          <w:szCs w:val="28"/>
        </w:rPr>
        <w:t xml:space="preserve"> </w:t>
      </w:r>
      <w:r w:rsidRPr="001208D8">
        <w:rPr>
          <w:spacing w:val="2"/>
          <w:sz w:val="28"/>
          <w:szCs w:val="28"/>
        </w:rPr>
        <w:t>а</w:t>
      </w:r>
      <w:r w:rsidRPr="001208D8">
        <w:rPr>
          <w:spacing w:val="1"/>
          <w:sz w:val="28"/>
          <w:szCs w:val="28"/>
        </w:rPr>
        <w:t>д</w:t>
      </w:r>
      <w:r w:rsidRPr="001208D8">
        <w:rPr>
          <w:sz w:val="28"/>
          <w:szCs w:val="28"/>
        </w:rPr>
        <w:t>м</w:t>
      </w:r>
      <w:r w:rsidRPr="001208D8">
        <w:rPr>
          <w:spacing w:val="-2"/>
          <w:sz w:val="28"/>
          <w:szCs w:val="28"/>
        </w:rPr>
        <w:t>ин</w:t>
      </w:r>
      <w:r w:rsidRPr="001208D8">
        <w:rPr>
          <w:spacing w:val="-1"/>
          <w:sz w:val="28"/>
          <w:szCs w:val="28"/>
        </w:rPr>
        <w:t>и</w:t>
      </w:r>
      <w:r w:rsidRPr="001208D8">
        <w:rPr>
          <w:sz w:val="28"/>
          <w:szCs w:val="28"/>
        </w:rPr>
        <w:t>стра</w:t>
      </w:r>
      <w:r w:rsidRPr="001208D8">
        <w:rPr>
          <w:spacing w:val="1"/>
          <w:sz w:val="28"/>
          <w:szCs w:val="28"/>
        </w:rPr>
        <w:t>ц</w:t>
      </w:r>
      <w:r w:rsidRPr="001208D8">
        <w:rPr>
          <w:sz w:val="28"/>
          <w:szCs w:val="28"/>
        </w:rPr>
        <w:t>ию сельского поселения,</w:t>
      </w:r>
      <w:r w:rsidRPr="001208D8">
        <w:rPr>
          <w:szCs w:val="20"/>
        </w:rPr>
        <w:tab/>
      </w:r>
      <w:r w:rsidRPr="001208D8">
        <w:rPr>
          <w:spacing w:val="4"/>
          <w:sz w:val="28"/>
          <w:szCs w:val="28"/>
        </w:rPr>
        <w:t>пр</w:t>
      </w:r>
      <w:r w:rsidRPr="001208D8">
        <w:rPr>
          <w:spacing w:val="-3"/>
          <w:sz w:val="28"/>
          <w:szCs w:val="28"/>
        </w:rPr>
        <w:t>е</w:t>
      </w:r>
      <w:r w:rsidRPr="001208D8">
        <w:rPr>
          <w:sz w:val="28"/>
          <w:szCs w:val="28"/>
        </w:rPr>
        <w:t>дос</w:t>
      </w:r>
      <w:r w:rsidRPr="001208D8">
        <w:rPr>
          <w:spacing w:val="1"/>
          <w:sz w:val="28"/>
          <w:szCs w:val="28"/>
        </w:rPr>
        <w:t>т</w:t>
      </w:r>
      <w:r w:rsidRPr="001208D8">
        <w:rPr>
          <w:sz w:val="28"/>
          <w:szCs w:val="28"/>
        </w:rPr>
        <w:t>авля</w:t>
      </w:r>
      <w:r w:rsidRPr="001208D8">
        <w:rPr>
          <w:spacing w:val="-1"/>
          <w:sz w:val="28"/>
          <w:szCs w:val="28"/>
        </w:rPr>
        <w:t>ю</w:t>
      </w:r>
      <w:r w:rsidRPr="001208D8">
        <w:rPr>
          <w:spacing w:val="3"/>
          <w:sz w:val="28"/>
          <w:szCs w:val="28"/>
        </w:rPr>
        <w:t>щ</w:t>
      </w:r>
      <w:r w:rsidRPr="001208D8">
        <w:rPr>
          <w:spacing w:val="-3"/>
          <w:sz w:val="28"/>
          <w:szCs w:val="28"/>
        </w:rPr>
        <w:t>ую</w:t>
      </w:r>
      <w:r w:rsidRPr="001208D8">
        <w:rPr>
          <w:spacing w:val="2"/>
          <w:sz w:val="28"/>
          <w:szCs w:val="28"/>
        </w:rPr>
        <w:t xml:space="preserve"> 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у</w:t>
      </w:r>
      <w:r w:rsidRPr="001208D8">
        <w:rPr>
          <w:sz w:val="28"/>
          <w:szCs w:val="28"/>
        </w:rPr>
        <w:t xml:space="preserve">ю    </w:t>
      </w:r>
      <w:r w:rsidRPr="001208D8">
        <w:rPr>
          <w:spacing w:val="-47"/>
          <w:sz w:val="28"/>
          <w:szCs w:val="28"/>
        </w:rPr>
        <w:t xml:space="preserve"> </w:t>
      </w:r>
      <w:r w:rsidRPr="001208D8">
        <w:rPr>
          <w:spacing w:val="-4"/>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pacing w:val="4"/>
          <w:sz w:val="28"/>
          <w:szCs w:val="28"/>
        </w:rPr>
        <w:t>г</w:t>
      </w:r>
      <w:r w:rsidRPr="001208D8">
        <w:rPr>
          <w:spacing w:val="-7"/>
          <w:sz w:val="28"/>
          <w:szCs w:val="28"/>
        </w:rPr>
        <w:t>у</w:t>
      </w:r>
      <w:r w:rsidRPr="001208D8">
        <w:rPr>
          <w:sz w:val="28"/>
          <w:szCs w:val="28"/>
        </w:rPr>
        <w:t xml:space="preserve">,    </w:t>
      </w:r>
      <w:r w:rsidRPr="001208D8">
        <w:rPr>
          <w:spacing w:val="-45"/>
          <w:sz w:val="28"/>
          <w:szCs w:val="28"/>
        </w:rPr>
        <w:t xml:space="preserve"> </w:t>
      </w:r>
      <w:r w:rsidRPr="001208D8">
        <w:rPr>
          <w:spacing w:val="-4"/>
          <w:sz w:val="28"/>
          <w:szCs w:val="28"/>
        </w:rPr>
        <w:t>о</w:t>
      </w:r>
      <w:r w:rsidRPr="001208D8">
        <w:rPr>
          <w:spacing w:val="3"/>
          <w:sz w:val="28"/>
          <w:szCs w:val="28"/>
        </w:rPr>
        <w:t>с</w:t>
      </w:r>
      <w:r w:rsidRPr="001208D8">
        <w:rPr>
          <w:spacing w:val="-3"/>
          <w:sz w:val="28"/>
          <w:szCs w:val="28"/>
        </w:rPr>
        <w:t>у</w:t>
      </w:r>
      <w:r w:rsidRPr="001208D8">
        <w:rPr>
          <w:spacing w:val="3"/>
          <w:sz w:val="28"/>
          <w:szCs w:val="28"/>
        </w:rPr>
        <w:t>щ</w:t>
      </w:r>
      <w:r w:rsidRPr="001208D8">
        <w:rPr>
          <w:spacing w:val="-3"/>
          <w:sz w:val="28"/>
          <w:szCs w:val="28"/>
        </w:rPr>
        <w:t>е</w:t>
      </w:r>
      <w:r w:rsidRPr="001208D8">
        <w:rPr>
          <w:sz w:val="28"/>
          <w:szCs w:val="28"/>
        </w:rPr>
        <w:t>ствл</w:t>
      </w:r>
      <w:r w:rsidRPr="001208D8">
        <w:rPr>
          <w:spacing w:val="3"/>
          <w:sz w:val="28"/>
          <w:szCs w:val="28"/>
        </w:rPr>
        <w:t>я</w:t>
      </w:r>
      <w:r w:rsidRPr="001208D8">
        <w:rPr>
          <w:spacing w:val="-3"/>
          <w:sz w:val="28"/>
          <w:szCs w:val="28"/>
        </w:rPr>
        <w:t>е</w:t>
      </w:r>
      <w:r w:rsidRPr="001208D8">
        <w:rPr>
          <w:sz w:val="28"/>
          <w:szCs w:val="28"/>
        </w:rPr>
        <w:t xml:space="preserve">тся    </w:t>
      </w:r>
      <w:r w:rsidRPr="001208D8">
        <w:rPr>
          <w:spacing w:val="-50"/>
          <w:sz w:val="28"/>
          <w:szCs w:val="28"/>
        </w:rPr>
        <w:t xml:space="preserve"> </w:t>
      </w:r>
      <w:r w:rsidRPr="001208D8">
        <w:rPr>
          <w:spacing w:val="1"/>
          <w:sz w:val="28"/>
          <w:szCs w:val="28"/>
        </w:rPr>
        <w:t>п</w:t>
      </w:r>
      <w:r w:rsidRPr="001208D8">
        <w:rPr>
          <w:spacing w:val="-3"/>
          <w:sz w:val="28"/>
          <w:szCs w:val="28"/>
        </w:rPr>
        <w:t>у</w:t>
      </w:r>
      <w:r w:rsidRPr="001208D8">
        <w:rPr>
          <w:spacing w:val="4"/>
          <w:sz w:val="28"/>
          <w:szCs w:val="28"/>
        </w:rPr>
        <w:t>т</w:t>
      </w:r>
      <w:r w:rsidRPr="001208D8">
        <w:rPr>
          <w:spacing w:val="-3"/>
          <w:sz w:val="28"/>
          <w:szCs w:val="28"/>
        </w:rPr>
        <w:t>е</w:t>
      </w:r>
      <w:r w:rsidRPr="001208D8">
        <w:rPr>
          <w:sz w:val="28"/>
          <w:szCs w:val="28"/>
        </w:rPr>
        <w:t xml:space="preserve">м    </w:t>
      </w:r>
      <w:r w:rsidRPr="001208D8">
        <w:rPr>
          <w:spacing w:val="-48"/>
          <w:sz w:val="28"/>
          <w:szCs w:val="28"/>
        </w:rPr>
        <w:t xml:space="preserve"> </w:t>
      </w:r>
      <w:r w:rsidRPr="001208D8">
        <w:rPr>
          <w:spacing w:val="-1"/>
          <w:sz w:val="28"/>
          <w:szCs w:val="28"/>
        </w:rPr>
        <w:t>н</w:t>
      </w:r>
      <w:r w:rsidRPr="001208D8">
        <w:rPr>
          <w:sz w:val="28"/>
          <w:szCs w:val="28"/>
        </w:rPr>
        <w:t>а</w:t>
      </w:r>
      <w:r w:rsidRPr="001208D8">
        <w:rPr>
          <w:spacing w:val="-3"/>
          <w:sz w:val="28"/>
          <w:szCs w:val="28"/>
        </w:rPr>
        <w:t>п</w:t>
      </w:r>
      <w:r w:rsidRPr="001208D8">
        <w:rPr>
          <w:sz w:val="28"/>
          <w:szCs w:val="28"/>
        </w:rPr>
        <w:t>рав</w:t>
      </w:r>
      <w:r w:rsidRPr="001208D8">
        <w:rPr>
          <w:spacing w:val="3"/>
          <w:sz w:val="28"/>
          <w:szCs w:val="28"/>
        </w:rPr>
        <w:t>л</w:t>
      </w:r>
      <w:r w:rsidRPr="001208D8">
        <w:rPr>
          <w:sz w:val="28"/>
          <w:szCs w:val="28"/>
        </w:rPr>
        <w:t>е</w:t>
      </w:r>
      <w:r w:rsidRPr="001208D8">
        <w:rPr>
          <w:spacing w:val="-1"/>
          <w:sz w:val="28"/>
          <w:szCs w:val="28"/>
        </w:rPr>
        <w:t>н</w:t>
      </w:r>
      <w:r w:rsidRPr="001208D8">
        <w:rPr>
          <w:spacing w:val="1"/>
          <w:sz w:val="28"/>
          <w:szCs w:val="28"/>
        </w:rPr>
        <w:t>и</w:t>
      </w:r>
      <w:r w:rsidRPr="001208D8">
        <w:rPr>
          <w:sz w:val="28"/>
          <w:szCs w:val="28"/>
        </w:rPr>
        <w:t xml:space="preserve">я    </w:t>
      </w:r>
      <w:r w:rsidRPr="001208D8">
        <w:rPr>
          <w:spacing w:val="-50"/>
          <w:sz w:val="28"/>
          <w:szCs w:val="28"/>
        </w:rPr>
        <w:t xml:space="preserve"> </w:t>
      </w:r>
      <w:r w:rsidRPr="001208D8">
        <w:rPr>
          <w:spacing w:val="-4"/>
          <w:sz w:val="28"/>
          <w:szCs w:val="28"/>
        </w:rPr>
        <w:t>о</w:t>
      </w:r>
      <w:r w:rsidRPr="001208D8">
        <w:rPr>
          <w:sz w:val="28"/>
          <w:szCs w:val="28"/>
        </w:rPr>
        <w:t>т</w:t>
      </w:r>
      <w:r w:rsidRPr="001208D8">
        <w:rPr>
          <w:spacing w:val="4"/>
          <w:sz w:val="28"/>
          <w:szCs w:val="28"/>
        </w:rPr>
        <w:t>в</w:t>
      </w:r>
      <w:r w:rsidRPr="001208D8">
        <w:rPr>
          <w:spacing w:val="-3"/>
          <w:sz w:val="28"/>
          <w:szCs w:val="28"/>
        </w:rPr>
        <w:t>е</w:t>
      </w:r>
      <w:r w:rsidRPr="001208D8">
        <w:rPr>
          <w:sz w:val="28"/>
          <w:szCs w:val="28"/>
        </w:rPr>
        <w:t xml:space="preserve">тов </w:t>
      </w:r>
      <w:r w:rsidRPr="001208D8">
        <w:rPr>
          <w:spacing w:val="-1"/>
          <w:sz w:val="28"/>
          <w:szCs w:val="28"/>
        </w:rPr>
        <w:t>п</w:t>
      </w:r>
      <w:r w:rsidRPr="001208D8">
        <w:rPr>
          <w:sz w:val="28"/>
          <w:szCs w:val="28"/>
        </w:rPr>
        <w:t>о</w:t>
      </w:r>
      <w:r w:rsidRPr="001208D8">
        <w:rPr>
          <w:spacing w:val="-1"/>
          <w:sz w:val="28"/>
          <w:szCs w:val="28"/>
        </w:rPr>
        <w:t>ч</w:t>
      </w:r>
      <w:r w:rsidRPr="001208D8">
        <w:rPr>
          <w:sz w:val="28"/>
          <w:szCs w:val="28"/>
        </w:rPr>
        <w:t>т</w:t>
      </w:r>
      <w:r w:rsidRPr="001208D8">
        <w:rPr>
          <w:spacing w:val="-3"/>
          <w:sz w:val="28"/>
          <w:szCs w:val="28"/>
        </w:rPr>
        <w:t>о</w:t>
      </w:r>
      <w:r w:rsidRPr="001208D8">
        <w:rPr>
          <w:sz w:val="28"/>
          <w:szCs w:val="28"/>
        </w:rPr>
        <w:t>в</w:t>
      </w:r>
      <w:r w:rsidRPr="001208D8">
        <w:rPr>
          <w:spacing w:val="3"/>
          <w:sz w:val="28"/>
          <w:szCs w:val="28"/>
        </w:rPr>
        <w:t>ы</w:t>
      </w:r>
      <w:r w:rsidRPr="001208D8">
        <w:rPr>
          <w:sz w:val="28"/>
          <w:szCs w:val="28"/>
        </w:rPr>
        <w:t xml:space="preserve">м </w:t>
      </w:r>
      <w:r w:rsidRPr="001208D8">
        <w:rPr>
          <w:spacing w:val="-3"/>
          <w:sz w:val="28"/>
          <w:szCs w:val="28"/>
        </w:rPr>
        <w:t>о</w:t>
      </w:r>
      <w:r w:rsidRPr="001208D8">
        <w:rPr>
          <w:spacing w:val="1"/>
          <w:sz w:val="28"/>
          <w:szCs w:val="28"/>
        </w:rPr>
        <w:t>т</w:t>
      </w:r>
      <w:r w:rsidRPr="001208D8">
        <w:rPr>
          <w:spacing w:val="-1"/>
          <w:sz w:val="28"/>
          <w:szCs w:val="28"/>
        </w:rPr>
        <w:t>п</w:t>
      </w:r>
      <w:r w:rsidRPr="001208D8">
        <w:rPr>
          <w:sz w:val="28"/>
          <w:szCs w:val="28"/>
        </w:rPr>
        <w:t>рав</w:t>
      </w:r>
      <w:r w:rsidRPr="001208D8">
        <w:rPr>
          <w:spacing w:val="3"/>
          <w:sz w:val="28"/>
          <w:szCs w:val="28"/>
        </w:rPr>
        <w:t>л</w:t>
      </w:r>
      <w:r w:rsidRPr="001208D8">
        <w:rPr>
          <w:sz w:val="28"/>
          <w:szCs w:val="28"/>
        </w:rPr>
        <w:t>е</w:t>
      </w:r>
      <w:r w:rsidRPr="001208D8">
        <w:rPr>
          <w:spacing w:val="-1"/>
          <w:sz w:val="28"/>
          <w:szCs w:val="28"/>
        </w:rPr>
        <w:t>н</w:t>
      </w:r>
      <w:r w:rsidRPr="001208D8">
        <w:rPr>
          <w:spacing w:val="1"/>
          <w:sz w:val="28"/>
          <w:szCs w:val="28"/>
        </w:rPr>
        <w:t>и</w:t>
      </w:r>
      <w:r w:rsidRPr="001208D8">
        <w:rPr>
          <w:sz w:val="28"/>
          <w:szCs w:val="28"/>
        </w:rPr>
        <w:t>е</w:t>
      </w:r>
      <w:r w:rsidRPr="001208D8">
        <w:rPr>
          <w:spacing w:val="-1"/>
          <w:sz w:val="28"/>
          <w:szCs w:val="28"/>
        </w:rPr>
        <w:t>м</w:t>
      </w:r>
      <w:r w:rsidRPr="001208D8">
        <w:rPr>
          <w:sz w:val="28"/>
          <w:szCs w:val="28"/>
        </w:rPr>
        <w:t>,</w:t>
      </w:r>
      <w:r w:rsidRPr="001208D8">
        <w:rPr>
          <w:spacing w:val="2"/>
          <w:sz w:val="28"/>
          <w:szCs w:val="28"/>
        </w:rPr>
        <w:t xml:space="preserve"> </w:t>
      </w:r>
      <w:r w:rsidRPr="001208D8">
        <w:rPr>
          <w:sz w:val="28"/>
          <w:szCs w:val="28"/>
        </w:rPr>
        <w:t>а</w:t>
      </w:r>
      <w:r w:rsidRPr="001208D8">
        <w:rPr>
          <w:spacing w:val="2"/>
          <w:sz w:val="28"/>
          <w:szCs w:val="28"/>
        </w:rPr>
        <w:t xml:space="preserve"> </w:t>
      </w:r>
      <w:r w:rsidRPr="001208D8">
        <w:rPr>
          <w:spacing w:val="1"/>
          <w:sz w:val="28"/>
          <w:szCs w:val="28"/>
        </w:rPr>
        <w:t>т</w:t>
      </w:r>
      <w:r w:rsidRPr="001208D8">
        <w:rPr>
          <w:sz w:val="28"/>
          <w:szCs w:val="28"/>
        </w:rPr>
        <w:t>ак</w:t>
      </w:r>
      <w:r w:rsidRPr="001208D8">
        <w:rPr>
          <w:spacing w:val="-1"/>
          <w:sz w:val="28"/>
          <w:szCs w:val="28"/>
        </w:rPr>
        <w:t>ж</w:t>
      </w:r>
      <w:r w:rsidRPr="001208D8">
        <w:rPr>
          <w:sz w:val="28"/>
          <w:szCs w:val="28"/>
        </w:rPr>
        <w:t>е</w:t>
      </w:r>
      <w:r w:rsidRPr="001208D8">
        <w:rPr>
          <w:spacing w:val="-2"/>
          <w:sz w:val="28"/>
          <w:szCs w:val="28"/>
        </w:rPr>
        <w:t xml:space="preserve"> </w:t>
      </w:r>
      <w:r w:rsidRPr="001208D8">
        <w:rPr>
          <w:sz w:val="28"/>
          <w:szCs w:val="28"/>
        </w:rPr>
        <w:t>эл</w:t>
      </w:r>
      <w:r w:rsidRPr="001208D8">
        <w:rPr>
          <w:spacing w:val="-5"/>
          <w:sz w:val="28"/>
          <w:szCs w:val="28"/>
        </w:rPr>
        <w:t>е</w:t>
      </w:r>
      <w:r w:rsidRPr="001208D8">
        <w:rPr>
          <w:sz w:val="28"/>
          <w:szCs w:val="28"/>
        </w:rPr>
        <w:t>к</w:t>
      </w:r>
      <w:r w:rsidRPr="001208D8">
        <w:rPr>
          <w:spacing w:val="1"/>
          <w:sz w:val="28"/>
          <w:szCs w:val="28"/>
        </w:rPr>
        <w:t>т</w:t>
      </w:r>
      <w:r w:rsidRPr="001208D8">
        <w:rPr>
          <w:spacing w:val="3"/>
          <w:sz w:val="28"/>
          <w:szCs w:val="28"/>
        </w:rPr>
        <w:t>р</w:t>
      </w:r>
      <w:r w:rsidRPr="001208D8">
        <w:rPr>
          <w:spacing w:val="-3"/>
          <w:sz w:val="28"/>
          <w:szCs w:val="28"/>
        </w:rPr>
        <w:t>о</w:t>
      </w:r>
      <w:r w:rsidRPr="001208D8">
        <w:rPr>
          <w:spacing w:val="1"/>
          <w:sz w:val="28"/>
          <w:szCs w:val="28"/>
        </w:rPr>
        <w:t>н</w:t>
      </w:r>
      <w:r w:rsidRPr="001208D8">
        <w:rPr>
          <w:spacing w:val="2"/>
          <w:sz w:val="28"/>
          <w:szCs w:val="28"/>
        </w:rPr>
        <w:t>н</w:t>
      </w:r>
      <w:r w:rsidRPr="001208D8">
        <w:rPr>
          <w:spacing w:val="-3"/>
          <w:sz w:val="28"/>
          <w:szCs w:val="28"/>
        </w:rPr>
        <w:t>о</w:t>
      </w:r>
      <w:r w:rsidRPr="001208D8">
        <w:rPr>
          <w:sz w:val="28"/>
          <w:szCs w:val="28"/>
        </w:rPr>
        <w:t xml:space="preserve">й </w:t>
      </w:r>
      <w:r w:rsidRPr="001208D8">
        <w:rPr>
          <w:spacing w:val="1"/>
          <w:sz w:val="28"/>
          <w:szCs w:val="28"/>
        </w:rPr>
        <w:t>п</w:t>
      </w:r>
      <w:r w:rsidRPr="001208D8">
        <w:rPr>
          <w:spacing w:val="-2"/>
          <w:sz w:val="28"/>
          <w:szCs w:val="28"/>
        </w:rPr>
        <w:t>о</w:t>
      </w:r>
      <w:r w:rsidRPr="001208D8">
        <w:rPr>
          <w:spacing w:val="-1"/>
          <w:sz w:val="28"/>
          <w:szCs w:val="28"/>
        </w:rPr>
        <w:t>ч</w:t>
      </w:r>
      <w:r w:rsidRPr="001208D8">
        <w:rPr>
          <w:spacing w:val="4"/>
          <w:sz w:val="28"/>
          <w:szCs w:val="28"/>
        </w:rPr>
        <w:t>т</w:t>
      </w:r>
      <w:r w:rsidRPr="001208D8">
        <w:rPr>
          <w:spacing w:val="-3"/>
          <w:sz w:val="28"/>
          <w:szCs w:val="28"/>
        </w:rPr>
        <w:t>о</w:t>
      </w:r>
      <w:r w:rsidRPr="001208D8">
        <w:rPr>
          <w:spacing w:val="-2"/>
          <w:sz w:val="28"/>
          <w:szCs w:val="28"/>
        </w:rPr>
        <w:t>й</w:t>
      </w:r>
      <w:r w:rsidRPr="001208D8">
        <w:rPr>
          <w:sz w:val="28"/>
          <w:szCs w:val="28"/>
        </w:rPr>
        <w:t>.</w:t>
      </w:r>
    </w:p>
    <w:p w:rsidR="00191243" w:rsidRPr="001208D8" w:rsidRDefault="00191243" w:rsidP="00191243">
      <w:pPr>
        <w:suppressAutoHyphens/>
        <w:spacing w:line="232" w:lineRule="auto"/>
        <w:ind w:right="-20" w:firstLine="708"/>
        <w:jc w:val="both"/>
        <w:rPr>
          <w:sz w:val="28"/>
          <w:szCs w:val="28"/>
        </w:rPr>
      </w:pPr>
      <w:r w:rsidRPr="001208D8">
        <w:rPr>
          <w:spacing w:val="1"/>
          <w:sz w:val="28"/>
          <w:szCs w:val="28"/>
        </w:rPr>
        <w:t>П</w:t>
      </w:r>
      <w:r w:rsidRPr="001208D8">
        <w:rPr>
          <w:sz w:val="28"/>
          <w:szCs w:val="28"/>
        </w:rPr>
        <w:t>ри</w:t>
      </w:r>
      <w:r w:rsidRPr="001208D8">
        <w:rPr>
          <w:spacing w:val="4"/>
          <w:sz w:val="28"/>
          <w:szCs w:val="28"/>
        </w:rPr>
        <w:t xml:space="preserve"> </w:t>
      </w:r>
      <w:r w:rsidRPr="001208D8">
        <w:rPr>
          <w:spacing w:val="-1"/>
          <w:sz w:val="28"/>
          <w:szCs w:val="28"/>
        </w:rPr>
        <w:t>ин</w:t>
      </w:r>
      <w:r w:rsidRPr="001208D8">
        <w:rPr>
          <w:sz w:val="28"/>
          <w:szCs w:val="28"/>
        </w:rPr>
        <w:t>д</w:t>
      </w:r>
      <w:r w:rsidRPr="001208D8">
        <w:rPr>
          <w:spacing w:val="-1"/>
          <w:sz w:val="28"/>
          <w:szCs w:val="28"/>
        </w:rPr>
        <w:t>и</w:t>
      </w:r>
      <w:r w:rsidRPr="001208D8">
        <w:rPr>
          <w:sz w:val="28"/>
          <w:szCs w:val="28"/>
        </w:rPr>
        <w:t>в</w:t>
      </w:r>
      <w:r w:rsidRPr="001208D8">
        <w:rPr>
          <w:spacing w:val="-2"/>
          <w:sz w:val="28"/>
          <w:szCs w:val="28"/>
        </w:rPr>
        <w:t>и</w:t>
      </w:r>
      <w:r w:rsidRPr="001208D8">
        <w:rPr>
          <w:spacing w:val="5"/>
          <w:sz w:val="28"/>
          <w:szCs w:val="28"/>
        </w:rPr>
        <w:t>д</w:t>
      </w:r>
      <w:r w:rsidRPr="001208D8">
        <w:rPr>
          <w:spacing w:val="-8"/>
          <w:sz w:val="28"/>
          <w:szCs w:val="28"/>
        </w:rPr>
        <w:t>у</w:t>
      </w:r>
      <w:r w:rsidRPr="001208D8">
        <w:rPr>
          <w:sz w:val="28"/>
          <w:szCs w:val="28"/>
        </w:rPr>
        <w:t>ал</w:t>
      </w:r>
      <w:r w:rsidRPr="001208D8">
        <w:rPr>
          <w:spacing w:val="3"/>
          <w:sz w:val="28"/>
          <w:szCs w:val="28"/>
        </w:rPr>
        <w:t>ь</w:t>
      </w:r>
      <w:r w:rsidRPr="001208D8">
        <w:rPr>
          <w:spacing w:val="2"/>
          <w:sz w:val="28"/>
          <w:szCs w:val="28"/>
        </w:rPr>
        <w:t>н</w:t>
      </w:r>
      <w:r w:rsidRPr="001208D8">
        <w:rPr>
          <w:spacing w:val="-3"/>
          <w:sz w:val="28"/>
          <w:szCs w:val="28"/>
        </w:rPr>
        <w:t>о</w:t>
      </w:r>
      <w:r w:rsidRPr="001208D8">
        <w:rPr>
          <w:sz w:val="28"/>
          <w:szCs w:val="28"/>
        </w:rPr>
        <w:t>м</w:t>
      </w:r>
      <w:r w:rsidRPr="001208D8">
        <w:rPr>
          <w:spacing w:val="4"/>
          <w:sz w:val="28"/>
          <w:szCs w:val="28"/>
        </w:rPr>
        <w:t xml:space="preserve"> </w:t>
      </w:r>
      <w:r w:rsidRPr="001208D8">
        <w:rPr>
          <w:spacing w:val="-1"/>
          <w:sz w:val="28"/>
          <w:szCs w:val="28"/>
        </w:rPr>
        <w:t>п</w:t>
      </w:r>
      <w:r w:rsidRPr="001208D8">
        <w:rPr>
          <w:spacing w:val="-2"/>
          <w:sz w:val="28"/>
          <w:szCs w:val="28"/>
        </w:rPr>
        <w:t>и</w:t>
      </w:r>
      <w:r w:rsidRPr="001208D8">
        <w:rPr>
          <w:sz w:val="28"/>
          <w:szCs w:val="28"/>
        </w:rPr>
        <w:t>с</w:t>
      </w:r>
      <w:r w:rsidRPr="001208D8">
        <w:rPr>
          <w:spacing w:val="3"/>
          <w:sz w:val="28"/>
          <w:szCs w:val="28"/>
        </w:rPr>
        <w:t>ьм</w:t>
      </w:r>
      <w:r w:rsidRPr="001208D8">
        <w:rPr>
          <w:spacing w:val="-4"/>
          <w:sz w:val="28"/>
          <w:szCs w:val="28"/>
        </w:rPr>
        <w:t>е</w:t>
      </w:r>
      <w:r w:rsidRPr="001208D8">
        <w:rPr>
          <w:spacing w:val="1"/>
          <w:sz w:val="28"/>
          <w:szCs w:val="28"/>
        </w:rPr>
        <w:t>н</w:t>
      </w:r>
      <w:r w:rsidRPr="001208D8">
        <w:rPr>
          <w:spacing w:val="2"/>
          <w:sz w:val="28"/>
          <w:szCs w:val="28"/>
        </w:rPr>
        <w:t>н</w:t>
      </w:r>
      <w:r w:rsidRPr="001208D8">
        <w:rPr>
          <w:sz w:val="28"/>
          <w:szCs w:val="28"/>
        </w:rPr>
        <w:t>ом</w:t>
      </w:r>
      <w:r w:rsidRPr="001208D8">
        <w:rPr>
          <w:spacing w:val="5"/>
          <w:sz w:val="28"/>
          <w:szCs w:val="28"/>
        </w:rPr>
        <w:t xml:space="preserve"> </w:t>
      </w:r>
      <w:r w:rsidRPr="001208D8">
        <w:rPr>
          <w:spacing w:val="-1"/>
          <w:sz w:val="28"/>
          <w:szCs w:val="28"/>
        </w:rPr>
        <w:t>и</w:t>
      </w:r>
      <w:r w:rsidRPr="001208D8">
        <w:rPr>
          <w:spacing w:val="-2"/>
          <w:sz w:val="28"/>
          <w:szCs w:val="28"/>
        </w:rPr>
        <w:t>н</w:t>
      </w:r>
      <w:r w:rsidRPr="001208D8">
        <w:rPr>
          <w:spacing w:val="2"/>
          <w:sz w:val="28"/>
          <w:szCs w:val="28"/>
        </w:rPr>
        <w:t>ф</w:t>
      </w:r>
      <w:r w:rsidRPr="001208D8">
        <w:rPr>
          <w:spacing w:val="-3"/>
          <w:sz w:val="28"/>
          <w:szCs w:val="28"/>
        </w:rPr>
        <w:t>о</w:t>
      </w:r>
      <w:r w:rsidRPr="001208D8">
        <w:rPr>
          <w:sz w:val="28"/>
          <w:szCs w:val="28"/>
        </w:rPr>
        <w:t>р</w:t>
      </w:r>
      <w:r w:rsidRPr="001208D8">
        <w:rPr>
          <w:spacing w:val="1"/>
          <w:sz w:val="28"/>
          <w:szCs w:val="28"/>
        </w:rPr>
        <w:t>м</w:t>
      </w:r>
      <w:r w:rsidRPr="001208D8">
        <w:rPr>
          <w:sz w:val="28"/>
          <w:szCs w:val="28"/>
        </w:rPr>
        <w:t>и</w:t>
      </w:r>
      <w:r w:rsidRPr="001208D8">
        <w:rPr>
          <w:spacing w:val="2"/>
          <w:sz w:val="28"/>
          <w:szCs w:val="28"/>
        </w:rPr>
        <w:t>р</w:t>
      </w:r>
      <w:r w:rsidRPr="001208D8">
        <w:rPr>
          <w:spacing w:val="-3"/>
          <w:sz w:val="28"/>
          <w:szCs w:val="28"/>
        </w:rPr>
        <w:t>о</w:t>
      </w:r>
      <w:r w:rsidRPr="001208D8">
        <w:rPr>
          <w:sz w:val="28"/>
          <w:szCs w:val="28"/>
        </w:rPr>
        <w:t>ва</w:t>
      </w:r>
      <w:r w:rsidRPr="001208D8">
        <w:rPr>
          <w:spacing w:val="1"/>
          <w:sz w:val="28"/>
          <w:szCs w:val="28"/>
        </w:rPr>
        <w:t>н</w:t>
      </w:r>
      <w:r w:rsidRPr="001208D8">
        <w:rPr>
          <w:spacing w:val="-1"/>
          <w:sz w:val="28"/>
          <w:szCs w:val="28"/>
        </w:rPr>
        <w:t>и</w:t>
      </w:r>
      <w:r w:rsidRPr="001208D8">
        <w:rPr>
          <w:sz w:val="28"/>
          <w:szCs w:val="28"/>
        </w:rPr>
        <w:t>и</w:t>
      </w:r>
      <w:r w:rsidRPr="001208D8">
        <w:rPr>
          <w:spacing w:val="3"/>
          <w:sz w:val="28"/>
          <w:szCs w:val="28"/>
        </w:rPr>
        <w:t xml:space="preserve"> </w:t>
      </w:r>
      <w:r w:rsidRPr="001208D8">
        <w:rPr>
          <w:spacing w:val="-3"/>
          <w:sz w:val="28"/>
          <w:szCs w:val="28"/>
        </w:rPr>
        <w:t>о</w:t>
      </w:r>
      <w:r w:rsidRPr="001208D8">
        <w:rPr>
          <w:sz w:val="28"/>
          <w:szCs w:val="28"/>
        </w:rPr>
        <w:t>т</w:t>
      </w:r>
      <w:r w:rsidRPr="001208D8">
        <w:rPr>
          <w:spacing w:val="4"/>
          <w:sz w:val="28"/>
          <w:szCs w:val="28"/>
        </w:rPr>
        <w:t>в</w:t>
      </w:r>
      <w:r w:rsidRPr="001208D8">
        <w:rPr>
          <w:spacing w:val="-3"/>
          <w:sz w:val="28"/>
          <w:szCs w:val="28"/>
        </w:rPr>
        <w:t>е</w:t>
      </w:r>
      <w:r w:rsidRPr="001208D8">
        <w:rPr>
          <w:sz w:val="28"/>
          <w:szCs w:val="28"/>
        </w:rPr>
        <w:t>т</w:t>
      </w:r>
      <w:r w:rsidRPr="001208D8">
        <w:rPr>
          <w:spacing w:val="6"/>
          <w:sz w:val="28"/>
          <w:szCs w:val="28"/>
        </w:rPr>
        <w:t xml:space="preserve"> </w:t>
      </w:r>
      <w:r w:rsidRPr="001208D8">
        <w:rPr>
          <w:spacing w:val="-1"/>
          <w:sz w:val="28"/>
          <w:szCs w:val="28"/>
        </w:rPr>
        <w:t>н</w:t>
      </w:r>
      <w:r w:rsidRPr="001208D8">
        <w:rPr>
          <w:sz w:val="28"/>
          <w:szCs w:val="28"/>
        </w:rPr>
        <w:t>а</w:t>
      </w:r>
      <w:r w:rsidRPr="001208D8">
        <w:rPr>
          <w:spacing w:val="-2"/>
          <w:sz w:val="28"/>
          <w:szCs w:val="28"/>
        </w:rPr>
        <w:t>п</w:t>
      </w:r>
      <w:r w:rsidRPr="001208D8">
        <w:rPr>
          <w:sz w:val="28"/>
          <w:szCs w:val="28"/>
        </w:rPr>
        <w:t>рав</w:t>
      </w:r>
      <w:r w:rsidRPr="001208D8">
        <w:rPr>
          <w:spacing w:val="3"/>
          <w:sz w:val="28"/>
          <w:szCs w:val="28"/>
        </w:rPr>
        <w:t>л</w:t>
      </w:r>
      <w:r w:rsidRPr="001208D8">
        <w:rPr>
          <w:sz w:val="28"/>
          <w:szCs w:val="28"/>
        </w:rPr>
        <w:t>я</w:t>
      </w:r>
      <w:r w:rsidRPr="001208D8">
        <w:rPr>
          <w:spacing w:val="-4"/>
          <w:sz w:val="28"/>
          <w:szCs w:val="28"/>
        </w:rPr>
        <w:t>е</w:t>
      </w:r>
      <w:r w:rsidRPr="001208D8">
        <w:rPr>
          <w:sz w:val="28"/>
          <w:szCs w:val="28"/>
        </w:rPr>
        <w:t xml:space="preserve">тся </w:t>
      </w:r>
      <w:r w:rsidRPr="001208D8">
        <w:rPr>
          <w:spacing w:val="1"/>
          <w:sz w:val="28"/>
          <w:szCs w:val="28"/>
        </w:rPr>
        <w:t>з</w:t>
      </w:r>
      <w:r w:rsidRPr="001208D8">
        <w:rPr>
          <w:sz w:val="28"/>
          <w:szCs w:val="28"/>
        </w:rPr>
        <w:t>а</w:t>
      </w:r>
      <w:r w:rsidRPr="001208D8">
        <w:rPr>
          <w:spacing w:val="-1"/>
          <w:sz w:val="28"/>
          <w:szCs w:val="28"/>
        </w:rPr>
        <w:t>я</w:t>
      </w:r>
      <w:r w:rsidRPr="001208D8">
        <w:rPr>
          <w:sz w:val="28"/>
          <w:szCs w:val="28"/>
        </w:rPr>
        <w:t>в</w:t>
      </w:r>
      <w:r w:rsidRPr="001208D8">
        <w:rPr>
          <w:spacing w:val="-1"/>
          <w:sz w:val="28"/>
          <w:szCs w:val="28"/>
        </w:rPr>
        <w:t>и</w:t>
      </w:r>
      <w:r w:rsidRPr="001208D8">
        <w:rPr>
          <w:sz w:val="28"/>
          <w:szCs w:val="28"/>
        </w:rPr>
        <w:t>т</w:t>
      </w:r>
      <w:r w:rsidRPr="001208D8">
        <w:rPr>
          <w:spacing w:val="-3"/>
          <w:sz w:val="28"/>
          <w:szCs w:val="28"/>
        </w:rPr>
        <w:t>е</w:t>
      </w:r>
      <w:r w:rsidRPr="001208D8">
        <w:rPr>
          <w:sz w:val="28"/>
          <w:szCs w:val="28"/>
        </w:rPr>
        <w:t>лю в</w:t>
      </w:r>
      <w:r w:rsidRPr="001208D8">
        <w:rPr>
          <w:spacing w:val="1"/>
          <w:sz w:val="28"/>
          <w:szCs w:val="28"/>
        </w:rPr>
        <w:t xml:space="preserve"> </w:t>
      </w:r>
      <w:r w:rsidRPr="001208D8">
        <w:rPr>
          <w:spacing w:val="2"/>
          <w:sz w:val="28"/>
          <w:szCs w:val="28"/>
        </w:rPr>
        <w:t>т</w:t>
      </w:r>
      <w:r w:rsidRPr="001208D8">
        <w:rPr>
          <w:spacing w:val="-4"/>
          <w:sz w:val="28"/>
          <w:szCs w:val="28"/>
        </w:rPr>
        <w:t>е</w:t>
      </w:r>
      <w:r w:rsidRPr="001208D8">
        <w:rPr>
          <w:spacing w:val="2"/>
          <w:sz w:val="28"/>
          <w:szCs w:val="28"/>
        </w:rPr>
        <w:t>ч</w:t>
      </w:r>
      <w:r w:rsidRPr="001208D8">
        <w:rPr>
          <w:sz w:val="28"/>
          <w:szCs w:val="28"/>
        </w:rPr>
        <w:t>е</w:t>
      </w:r>
      <w:r w:rsidRPr="001208D8">
        <w:rPr>
          <w:spacing w:val="-1"/>
          <w:sz w:val="28"/>
          <w:szCs w:val="28"/>
        </w:rPr>
        <w:t>н</w:t>
      </w:r>
      <w:r w:rsidRPr="001208D8">
        <w:rPr>
          <w:spacing w:val="1"/>
          <w:sz w:val="28"/>
          <w:szCs w:val="28"/>
        </w:rPr>
        <w:t>и</w:t>
      </w:r>
      <w:r w:rsidRPr="001208D8">
        <w:rPr>
          <w:sz w:val="28"/>
          <w:szCs w:val="28"/>
        </w:rPr>
        <w:t>е</w:t>
      </w:r>
      <w:r w:rsidRPr="001208D8">
        <w:rPr>
          <w:spacing w:val="-2"/>
          <w:sz w:val="28"/>
          <w:szCs w:val="28"/>
        </w:rPr>
        <w:t xml:space="preserve"> </w:t>
      </w:r>
      <w:r w:rsidRPr="001208D8">
        <w:rPr>
          <w:sz w:val="28"/>
          <w:szCs w:val="28"/>
        </w:rPr>
        <w:t>10</w:t>
      </w:r>
      <w:r w:rsidRPr="001208D8">
        <w:rPr>
          <w:spacing w:val="4"/>
          <w:sz w:val="28"/>
          <w:szCs w:val="28"/>
        </w:rPr>
        <w:t xml:space="preserve"> </w:t>
      </w:r>
      <w:r w:rsidRPr="001208D8">
        <w:rPr>
          <w:sz w:val="28"/>
          <w:szCs w:val="28"/>
        </w:rPr>
        <w:t>ра</w:t>
      </w:r>
      <w:r w:rsidRPr="001208D8">
        <w:rPr>
          <w:spacing w:val="1"/>
          <w:sz w:val="28"/>
          <w:szCs w:val="28"/>
        </w:rPr>
        <w:t>б</w:t>
      </w:r>
      <w:r w:rsidRPr="001208D8">
        <w:rPr>
          <w:spacing w:val="-3"/>
          <w:sz w:val="28"/>
          <w:szCs w:val="28"/>
        </w:rPr>
        <w:t>о</w:t>
      </w:r>
      <w:r w:rsidRPr="001208D8">
        <w:rPr>
          <w:spacing w:val="2"/>
          <w:sz w:val="28"/>
          <w:szCs w:val="28"/>
        </w:rPr>
        <w:t>ч</w:t>
      </w:r>
      <w:r w:rsidRPr="001208D8">
        <w:rPr>
          <w:spacing w:val="-1"/>
          <w:sz w:val="28"/>
          <w:szCs w:val="28"/>
        </w:rPr>
        <w:t>и</w:t>
      </w:r>
      <w:r w:rsidRPr="001208D8">
        <w:rPr>
          <w:sz w:val="28"/>
          <w:szCs w:val="28"/>
        </w:rPr>
        <w:t>х</w:t>
      </w:r>
      <w:r w:rsidRPr="001208D8">
        <w:rPr>
          <w:spacing w:val="2"/>
          <w:sz w:val="28"/>
          <w:szCs w:val="28"/>
        </w:rPr>
        <w:t xml:space="preserve"> </w:t>
      </w:r>
      <w:r w:rsidRPr="001208D8">
        <w:rPr>
          <w:spacing w:val="1"/>
          <w:sz w:val="28"/>
          <w:szCs w:val="28"/>
        </w:rPr>
        <w:t>д</w:t>
      </w:r>
      <w:r w:rsidRPr="001208D8">
        <w:rPr>
          <w:spacing w:val="2"/>
          <w:sz w:val="28"/>
          <w:szCs w:val="28"/>
        </w:rPr>
        <w:t>н</w:t>
      </w:r>
      <w:r w:rsidRPr="001208D8">
        <w:rPr>
          <w:spacing w:val="-3"/>
          <w:sz w:val="28"/>
          <w:szCs w:val="28"/>
        </w:rPr>
        <w:t>е</w:t>
      </w:r>
      <w:r w:rsidRPr="001208D8">
        <w:rPr>
          <w:sz w:val="28"/>
          <w:szCs w:val="28"/>
        </w:rPr>
        <w:t xml:space="preserve">й </w:t>
      </w:r>
      <w:r w:rsidRPr="001208D8">
        <w:rPr>
          <w:spacing w:val="3"/>
          <w:sz w:val="28"/>
          <w:szCs w:val="28"/>
        </w:rPr>
        <w:t>с</w:t>
      </w:r>
      <w:r w:rsidRPr="001208D8">
        <w:rPr>
          <w:sz w:val="28"/>
          <w:szCs w:val="28"/>
        </w:rPr>
        <w:t>о</w:t>
      </w:r>
      <w:r w:rsidRPr="001208D8">
        <w:rPr>
          <w:spacing w:val="-2"/>
          <w:sz w:val="28"/>
          <w:szCs w:val="28"/>
        </w:rPr>
        <w:t xml:space="preserve"> </w:t>
      </w:r>
      <w:r w:rsidRPr="001208D8">
        <w:rPr>
          <w:sz w:val="28"/>
          <w:szCs w:val="28"/>
        </w:rPr>
        <w:t>дня р</w:t>
      </w:r>
      <w:r w:rsidRPr="001208D8">
        <w:rPr>
          <w:spacing w:val="-4"/>
          <w:sz w:val="28"/>
          <w:szCs w:val="28"/>
        </w:rPr>
        <w:t>е</w:t>
      </w:r>
      <w:r w:rsidRPr="001208D8">
        <w:rPr>
          <w:sz w:val="28"/>
          <w:szCs w:val="28"/>
        </w:rPr>
        <w:t>гистра</w:t>
      </w:r>
      <w:r w:rsidRPr="001208D8">
        <w:rPr>
          <w:spacing w:val="1"/>
          <w:sz w:val="28"/>
          <w:szCs w:val="28"/>
        </w:rPr>
        <w:t>ц</w:t>
      </w:r>
      <w:r w:rsidRPr="001208D8">
        <w:rPr>
          <w:sz w:val="28"/>
          <w:szCs w:val="28"/>
        </w:rPr>
        <w:t>ии</w:t>
      </w:r>
      <w:r w:rsidRPr="001208D8">
        <w:rPr>
          <w:spacing w:val="3"/>
          <w:sz w:val="28"/>
          <w:szCs w:val="28"/>
        </w:rPr>
        <w:t xml:space="preserve"> </w:t>
      </w:r>
      <w:r w:rsidRPr="001208D8">
        <w:rPr>
          <w:spacing w:val="-3"/>
          <w:sz w:val="28"/>
          <w:szCs w:val="28"/>
        </w:rPr>
        <w:t>о</w:t>
      </w:r>
      <w:r w:rsidRPr="001208D8">
        <w:rPr>
          <w:sz w:val="28"/>
          <w:szCs w:val="28"/>
        </w:rPr>
        <w:t>браще</w:t>
      </w:r>
      <w:r w:rsidRPr="001208D8">
        <w:rPr>
          <w:spacing w:val="2"/>
          <w:sz w:val="28"/>
          <w:szCs w:val="28"/>
        </w:rPr>
        <w:t>ни</w:t>
      </w:r>
      <w:r w:rsidRPr="001208D8">
        <w:rPr>
          <w:sz w:val="28"/>
          <w:szCs w:val="28"/>
        </w:rPr>
        <w:t>я.</w:t>
      </w:r>
    </w:p>
    <w:p w:rsidR="00191243" w:rsidRPr="001208D8" w:rsidRDefault="00191243" w:rsidP="00191243">
      <w:pPr>
        <w:tabs>
          <w:tab w:val="left" w:pos="1199"/>
          <w:tab w:val="left" w:pos="2531"/>
          <w:tab w:val="left" w:pos="3482"/>
          <w:tab w:val="left" w:pos="5392"/>
          <w:tab w:val="left" w:pos="6577"/>
          <w:tab w:val="left" w:pos="7228"/>
          <w:tab w:val="left" w:pos="8591"/>
        </w:tabs>
        <w:suppressAutoHyphens/>
        <w:spacing w:line="233" w:lineRule="auto"/>
        <w:ind w:right="-11" w:firstLine="708"/>
        <w:jc w:val="both"/>
        <w:rPr>
          <w:sz w:val="28"/>
          <w:szCs w:val="28"/>
        </w:rPr>
      </w:pPr>
      <w:r w:rsidRPr="001208D8">
        <w:rPr>
          <w:spacing w:val="5"/>
          <w:sz w:val="28"/>
          <w:szCs w:val="28"/>
        </w:rPr>
        <w:t>П</w:t>
      </w:r>
      <w:r w:rsidRPr="001208D8">
        <w:rPr>
          <w:spacing w:val="-7"/>
          <w:sz w:val="28"/>
          <w:szCs w:val="28"/>
        </w:rPr>
        <w:t>у</w:t>
      </w:r>
      <w:r w:rsidRPr="001208D8">
        <w:rPr>
          <w:sz w:val="28"/>
          <w:szCs w:val="28"/>
        </w:rPr>
        <w:t>бли</w:t>
      </w:r>
      <w:r w:rsidRPr="001208D8">
        <w:rPr>
          <w:spacing w:val="-1"/>
          <w:sz w:val="28"/>
          <w:szCs w:val="28"/>
        </w:rPr>
        <w:t>ч</w:t>
      </w:r>
      <w:r w:rsidRPr="001208D8">
        <w:rPr>
          <w:spacing w:val="1"/>
          <w:sz w:val="28"/>
          <w:szCs w:val="28"/>
        </w:rPr>
        <w:t>н</w:t>
      </w:r>
      <w:r w:rsidRPr="001208D8">
        <w:rPr>
          <w:sz w:val="28"/>
          <w:szCs w:val="28"/>
        </w:rPr>
        <w:t>ое</w:t>
      </w:r>
      <w:r w:rsidRPr="001208D8">
        <w:rPr>
          <w:spacing w:val="5"/>
          <w:sz w:val="28"/>
          <w:szCs w:val="28"/>
        </w:rPr>
        <w:t xml:space="preserve"> </w:t>
      </w:r>
      <w:r w:rsidRPr="001208D8">
        <w:rPr>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w:t>
      </w:r>
      <w:r w:rsidRPr="001208D8">
        <w:rPr>
          <w:spacing w:val="-2"/>
          <w:sz w:val="28"/>
          <w:szCs w:val="28"/>
        </w:rPr>
        <w:t>и</w:t>
      </w:r>
      <w:r w:rsidRPr="001208D8">
        <w:rPr>
          <w:spacing w:val="3"/>
          <w:sz w:val="28"/>
          <w:szCs w:val="28"/>
        </w:rPr>
        <w:t>р</w:t>
      </w:r>
      <w:r w:rsidRPr="001208D8">
        <w:rPr>
          <w:spacing w:val="-3"/>
          <w:sz w:val="28"/>
          <w:szCs w:val="28"/>
        </w:rPr>
        <w:t>о</w:t>
      </w:r>
      <w:r w:rsidRPr="001208D8">
        <w:rPr>
          <w:sz w:val="28"/>
          <w:szCs w:val="28"/>
        </w:rPr>
        <w:t>в</w:t>
      </w:r>
      <w:r w:rsidRPr="001208D8">
        <w:rPr>
          <w:spacing w:val="2"/>
          <w:sz w:val="28"/>
          <w:szCs w:val="28"/>
        </w:rPr>
        <w:t>а</w:t>
      </w:r>
      <w:r w:rsidRPr="001208D8">
        <w:rPr>
          <w:sz w:val="28"/>
          <w:szCs w:val="28"/>
        </w:rPr>
        <w:t>н</w:t>
      </w:r>
      <w:r w:rsidRPr="001208D8">
        <w:rPr>
          <w:spacing w:val="1"/>
          <w:sz w:val="28"/>
          <w:szCs w:val="28"/>
        </w:rPr>
        <w:t>и</w:t>
      </w:r>
      <w:r w:rsidRPr="001208D8">
        <w:rPr>
          <w:sz w:val="28"/>
          <w:szCs w:val="28"/>
        </w:rPr>
        <w:t>е</w:t>
      </w:r>
      <w:r w:rsidRPr="001208D8">
        <w:rPr>
          <w:spacing w:val="5"/>
          <w:sz w:val="28"/>
          <w:szCs w:val="28"/>
        </w:rPr>
        <w:t xml:space="preserve"> </w:t>
      </w:r>
      <w:r w:rsidRPr="001208D8">
        <w:rPr>
          <w:sz w:val="28"/>
          <w:szCs w:val="28"/>
        </w:rPr>
        <w:t>о</w:t>
      </w:r>
      <w:r w:rsidRPr="001208D8">
        <w:rPr>
          <w:spacing w:val="6"/>
          <w:sz w:val="28"/>
          <w:szCs w:val="28"/>
        </w:rPr>
        <w:t xml:space="preserve"> </w:t>
      </w:r>
      <w:r w:rsidRPr="001208D8">
        <w:rPr>
          <w:spacing w:val="2"/>
          <w:sz w:val="28"/>
          <w:szCs w:val="28"/>
        </w:rPr>
        <w:t>п</w:t>
      </w:r>
      <w:r w:rsidRPr="001208D8">
        <w:rPr>
          <w:sz w:val="28"/>
          <w:szCs w:val="28"/>
        </w:rPr>
        <w:t>орядке</w:t>
      </w:r>
      <w:r w:rsidRPr="001208D8">
        <w:rPr>
          <w:spacing w:val="2"/>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pacing w:val="4"/>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pacing w:val="4"/>
          <w:sz w:val="28"/>
          <w:szCs w:val="28"/>
        </w:rPr>
        <w:t xml:space="preserve"> </w:t>
      </w:r>
      <w:r w:rsidRPr="001208D8">
        <w:rPr>
          <w:spacing w:val="3"/>
          <w:sz w:val="28"/>
          <w:szCs w:val="28"/>
        </w:rPr>
        <w:t>м</w:t>
      </w:r>
      <w:r w:rsidRPr="001208D8">
        <w:rPr>
          <w:spacing w:val="-3"/>
          <w:sz w:val="28"/>
          <w:szCs w:val="28"/>
        </w:rPr>
        <w:t>у</w:t>
      </w:r>
      <w:r w:rsidRPr="001208D8">
        <w:rPr>
          <w:spacing w:val="1"/>
          <w:sz w:val="28"/>
          <w:szCs w:val="28"/>
        </w:rPr>
        <w:t>н</w:t>
      </w:r>
      <w:r w:rsidRPr="001208D8">
        <w:rPr>
          <w:spacing w:val="-1"/>
          <w:sz w:val="28"/>
          <w:szCs w:val="28"/>
        </w:rPr>
        <w:t>и</w:t>
      </w:r>
      <w:r w:rsidRPr="001208D8">
        <w:rPr>
          <w:spacing w:val="1"/>
          <w:sz w:val="28"/>
          <w:szCs w:val="28"/>
        </w:rPr>
        <w:t>ц</w:t>
      </w:r>
      <w:r w:rsidRPr="001208D8">
        <w:rPr>
          <w:spacing w:val="-1"/>
          <w:sz w:val="28"/>
          <w:szCs w:val="28"/>
        </w:rPr>
        <w:t>и</w:t>
      </w:r>
      <w:r w:rsidRPr="001208D8">
        <w:rPr>
          <w:spacing w:val="-2"/>
          <w:sz w:val="28"/>
          <w:szCs w:val="28"/>
        </w:rPr>
        <w:t>п</w:t>
      </w:r>
      <w:r w:rsidRPr="001208D8">
        <w:rPr>
          <w:sz w:val="28"/>
          <w:szCs w:val="28"/>
        </w:rPr>
        <w:t>а</w:t>
      </w:r>
      <w:r w:rsidRPr="001208D8">
        <w:rPr>
          <w:spacing w:val="3"/>
          <w:sz w:val="28"/>
          <w:szCs w:val="28"/>
        </w:rPr>
        <w:t>л</w:t>
      </w:r>
      <w:r w:rsidRPr="001208D8">
        <w:rPr>
          <w:sz w:val="28"/>
          <w:szCs w:val="28"/>
        </w:rPr>
        <w:t xml:space="preserve">ьной </w:t>
      </w:r>
      <w:r w:rsidRPr="001208D8">
        <w:rPr>
          <w:spacing w:val="-3"/>
          <w:sz w:val="28"/>
          <w:szCs w:val="28"/>
        </w:rPr>
        <w:t>у</w:t>
      </w:r>
      <w:r w:rsidRPr="001208D8">
        <w:rPr>
          <w:sz w:val="28"/>
          <w:szCs w:val="28"/>
        </w:rPr>
        <w:t>с</w:t>
      </w:r>
      <w:r w:rsidRPr="001208D8">
        <w:rPr>
          <w:spacing w:val="2"/>
          <w:sz w:val="28"/>
          <w:szCs w:val="28"/>
        </w:rPr>
        <w:t>л</w:t>
      </w:r>
      <w:r w:rsidRPr="001208D8">
        <w:rPr>
          <w:spacing w:val="-3"/>
          <w:sz w:val="28"/>
          <w:szCs w:val="28"/>
        </w:rPr>
        <w:t>у</w:t>
      </w:r>
      <w:r w:rsidRPr="001208D8">
        <w:rPr>
          <w:sz w:val="28"/>
          <w:szCs w:val="28"/>
        </w:rPr>
        <w:t>ги</w:t>
      </w:r>
      <w:r w:rsidRPr="001208D8">
        <w:rPr>
          <w:szCs w:val="20"/>
        </w:rPr>
        <w:tab/>
      </w:r>
      <w:r w:rsidRPr="001208D8">
        <w:rPr>
          <w:spacing w:val="-3"/>
          <w:sz w:val="28"/>
          <w:szCs w:val="28"/>
        </w:rPr>
        <w:t>о</w:t>
      </w:r>
      <w:r w:rsidRPr="001208D8">
        <w:rPr>
          <w:spacing w:val="2"/>
          <w:sz w:val="28"/>
          <w:szCs w:val="28"/>
        </w:rPr>
        <w:t>с</w:t>
      </w:r>
      <w:r w:rsidRPr="001208D8">
        <w:rPr>
          <w:spacing w:val="-3"/>
          <w:sz w:val="28"/>
          <w:szCs w:val="28"/>
        </w:rPr>
        <w:t>у</w:t>
      </w:r>
      <w:r w:rsidRPr="001208D8">
        <w:rPr>
          <w:spacing w:val="3"/>
          <w:sz w:val="28"/>
          <w:szCs w:val="28"/>
        </w:rPr>
        <w:t>щ</w:t>
      </w:r>
      <w:r w:rsidRPr="001208D8">
        <w:rPr>
          <w:spacing w:val="-3"/>
          <w:sz w:val="28"/>
          <w:szCs w:val="28"/>
        </w:rPr>
        <w:t>е</w:t>
      </w:r>
      <w:r w:rsidRPr="001208D8">
        <w:rPr>
          <w:sz w:val="28"/>
          <w:szCs w:val="28"/>
        </w:rPr>
        <w:t>ствл</w:t>
      </w:r>
      <w:r w:rsidRPr="001208D8">
        <w:rPr>
          <w:spacing w:val="3"/>
          <w:sz w:val="28"/>
          <w:szCs w:val="28"/>
        </w:rPr>
        <w:t>я</w:t>
      </w:r>
      <w:r w:rsidRPr="001208D8">
        <w:rPr>
          <w:spacing w:val="-3"/>
          <w:sz w:val="28"/>
          <w:szCs w:val="28"/>
        </w:rPr>
        <w:t>е</w:t>
      </w:r>
      <w:r w:rsidRPr="001208D8">
        <w:rPr>
          <w:sz w:val="28"/>
          <w:szCs w:val="28"/>
        </w:rPr>
        <w:t>тся</w:t>
      </w:r>
      <w:r w:rsidRPr="001208D8">
        <w:rPr>
          <w:szCs w:val="20"/>
        </w:rPr>
        <w:tab/>
      </w:r>
      <w:r w:rsidRPr="001208D8">
        <w:rPr>
          <w:spacing w:val="1"/>
          <w:sz w:val="28"/>
          <w:szCs w:val="28"/>
        </w:rPr>
        <w:t>п</w:t>
      </w:r>
      <w:r w:rsidRPr="001208D8">
        <w:rPr>
          <w:spacing w:val="-2"/>
          <w:sz w:val="28"/>
          <w:szCs w:val="28"/>
        </w:rPr>
        <w:t>о</w:t>
      </w:r>
      <w:r w:rsidRPr="001208D8">
        <w:rPr>
          <w:sz w:val="28"/>
          <w:szCs w:val="28"/>
        </w:rPr>
        <w:t>с</w:t>
      </w:r>
      <w:r w:rsidRPr="001208D8">
        <w:rPr>
          <w:spacing w:val="2"/>
          <w:sz w:val="28"/>
          <w:szCs w:val="28"/>
        </w:rPr>
        <w:t>р</w:t>
      </w:r>
      <w:r w:rsidRPr="001208D8">
        <w:rPr>
          <w:spacing w:val="-3"/>
          <w:sz w:val="28"/>
          <w:szCs w:val="28"/>
        </w:rPr>
        <w:t>е</w:t>
      </w:r>
      <w:r w:rsidRPr="001208D8">
        <w:rPr>
          <w:sz w:val="28"/>
          <w:szCs w:val="28"/>
        </w:rPr>
        <w:t>дс</w:t>
      </w:r>
      <w:r w:rsidRPr="001208D8">
        <w:rPr>
          <w:spacing w:val="1"/>
          <w:sz w:val="28"/>
          <w:szCs w:val="28"/>
        </w:rPr>
        <w:t>т</w:t>
      </w:r>
      <w:r w:rsidRPr="001208D8">
        <w:rPr>
          <w:sz w:val="28"/>
          <w:szCs w:val="28"/>
        </w:rPr>
        <w:t>вом</w:t>
      </w:r>
      <w:r w:rsidRPr="001208D8">
        <w:rPr>
          <w:szCs w:val="20"/>
        </w:rPr>
        <w:tab/>
      </w:r>
      <w:r w:rsidRPr="001208D8">
        <w:rPr>
          <w:sz w:val="28"/>
          <w:szCs w:val="28"/>
        </w:rPr>
        <w:t>разм</w:t>
      </w:r>
      <w:r w:rsidRPr="001208D8">
        <w:rPr>
          <w:spacing w:val="-4"/>
          <w:sz w:val="28"/>
          <w:szCs w:val="28"/>
        </w:rPr>
        <w:t>е</w:t>
      </w:r>
      <w:r w:rsidRPr="001208D8">
        <w:rPr>
          <w:spacing w:val="3"/>
          <w:sz w:val="28"/>
          <w:szCs w:val="28"/>
        </w:rPr>
        <w:t>щ</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zCs w:val="20"/>
        </w:rPr>
        <w:tab/>
      </w:r>
      <w:r w:rsidRPr="001208D8">
        <w:rPr>
          <w:sz w:val="28"/>
          <w:szCs w:val="28"/>
        </w:rPr>
        <w:t>со</w:t>
      </w:r>
      <w:r w:rsidRPr="001208D8">
        <w:rPr>
          <w:spacing w:val="-4"/>
          <w:sz w:val="28"/>
          <w:szCs w:val="28"/>
        </w:rPr>
        <w:t>о</w:t>
      </w:r>
      <w:r w:rsidRPr="001208D8">
        <w:rPr>
          <w:spacing w:val="1"/>
          <w:sz w:val="28"/>
          <w:szCs w:val="28"/>
        </w:rPr>
        <w:t>т</w:t>
      </w:r>
      <w:r w:rsidRPr="001208D8">
        <w:rPr>
          <w:spacing w:val="3"/>
          <w:sz w:val="28"/>
          <w:szCs w:val="28"/>
        </w:rPr>
        <w:t>в</w:t>
      </w:r>
      <w:r w:rsidRPr="001208D8">
        <w:rPr>
          <w:sz w:val="28"/>
          <w:szCs w:val="28"/>
        </w:rPr>
        <w:t>е</w:t>
      </w:r>
      <w:r w:rsidRPr="001208D8">
        <w:rPr>
          <w:spacing w:val="1"/>
          <w:sz w:val="28"/>
          <w:szCs w:val="28"/>
        </w:rPr>
        <w:t>т</w:t>
      </w:r>
      <w:r w:rsidRPr="001208D8">
        <w:rPr>
          <w:sz w:val="28"/>
          <w:szCs w:val="28"/>
        </w:rPr>
        <w:t>с</w:t>
      </w:r>
      <w:r w:rsidRPr="001208D8">
        <w:rPr>
          <w:spacing w:val="2"/>
          <w:sz w:val="28"/>
          <w:szCs w:val="28"/>
        </w:rPr>
        <w:t>т</w:t>
      </w:r>
      <w:r w:rsidRPr="001208D8">
        <w:rPr>
          <w:sz w:val="28"/>
          <w:szCs w:val="28"/>
        </w:rPr>
        <w:t>в</w:t>
      </w:r>
      <w:r w:rsidRPr="001208D8">
        <w:rPr>
          <w:spacing w:val="-4"/>
          <w:sz w:val="28"/>
          <w:szCs w:val="28"/>
        </w:rPr>
        <w:t>у</w:t>
      </w:r>
      <w:r w:rsidRPr="001208D8">
        <w:rPr>
          <w:spacing w:val="-1"/>
          <w:sz w:val="28"/>
          <w:szCs w:val="28"/>
        </w:rPr>
        <w:t>ю</w:t>
      </w:r>
      <w:r w:rsidRPr="001208D8">
        <w:rPr>
          <w:spacing w:val="3"/>
          <w:sz w:val="28"/>
          <w:szCs w:val="28"/>
        </w:rPr>
        <w:t>щ</w:t>
      </w:r>
      <w:r w:rsidRPr="001208D8">
        <w:rPr>
          <w:spacing w:val="-3"/>
          <w:sz w:val="28"/>
          <w:szCs w:val="28"/>
        </w:rPr>
        <w:t>е</w:t>
      </w:r>
      <w:r w:rsidRPr="001208D8">
        <w:rPr>
          <w:sz w:val="28"/>
          <w:szCs w:val="28"/>
        </w:rPr>
        <w:t xml:space="preserve">й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ма</w:t>
      </w:r>
      <w:r w:rsidRPr="001208D8">
        <w:rPr>
          <w:spacing w:val="1"/>
          <w:sz w:val="28"/>
          <w:szCs w:val="28"/>
        </w:rPr>
        <w:t>ц</w:t>
      </w:r>
      <w:r w:rsidRPr="001208D8">
        <w:rPr>
          <w:spacing w:val="-1"/>
          <w:sz w:val="28"/>
          <w:szCs w:val="28"/>
        </w:rPr>
        <w:t>и</w:t>
      </w:r>
      <w:r w:rsidRPr="001208D8">
        <w:rPr>
          <w:sz w:val="28"/>
          <w:szCs w:val="28"/>
        </w:rPr>
        <w:t>и</w:t>
      </w:r>
      <w:r w:rsidRPr="001208D8">
        <w:rPr>
          <w:spacing w:val="115"/>
          <w:sz w:val="28"/>
          <w:szCs w:val="28"/>
        </w:rPr>
        <w:t xml:space="preserve"> </w:t>
      </w:r>
      <w:r w:rsidRPr="001208D8">
        <w:rPr>
          <w:spacing w:val="-1"/>
          <w:sz w:val="28"/>
          <w:szCs w:val="28"/>
        </w:rPr>
        <w:t>н</w:t>
      </w:r>
      <w:r w:rsidRPr="001208D8">
        <w:rPr>
          <w:sz w:val="28"/>
          <w:szCs w:val="28"/>
        </w:rPr>
        <w:t>а</w:t>
      </w:r>
      <w:r w:rsidRPr="001208D8">
        <w:rPr>
          <w:spacing w:val="117"/>
          <w:sz w:val="28"/>
          <w:szCs w:val="28"/>
        </w:rPr>
        <w:t xml:space="preserve"> </w:t>
      </w:r>
      <w:r w:rsidRPr="001208D8">
        <w:rPr>
          <w:spacing w:val="-3"/>
          <w:sz w:val="28"/>
          <w:szCs w:val="28"/>
        </w:rPr>
        <w:t>о</w:t>
      </w:r>
      <w:r w:rsidRPr="001208D8">
        <w:rPr>
          <w:spacing w:val="-2"/>
          <w:sz w:val="28"/>
          <w:szCs w:val="28"/>
        </w:rPr>
        <w:t>ф</w:t>
      </w:r>
      <w:r w:rsidRPr="001208D8">
        <w:rPr>
          <w:spacing w:val="1"/>
          <w:sz w:val="28"/>
          <w:szCs w:val="28"/>
        </w:rPr>
        <w:t>и</w:t>
      </w:r>
      <w:r w:rsidRPr="001208D8">
        <w:rPr>
          <w:sz w:val="28"/>
          <w:szCs w:val="28"/>
        </w:rPr>
        <w:t>ц</w:t>
      </w:r>
      <w:r w:rsidRPr="001208D8">
        <w:rPr>
          <w:spacing w:val="-2"/>
          <w:sz w:val="28"/>
          <w:szCs w:val="28"/>
        </w:rPr>
        <w:t>и</w:t>
      </w:r>
      <w:r w:rsidRPr="001208D8">
        <w:rPr>
          <w:sz w:val="28"/>
          <w:szCs w:val="28"/>
        </w:rPr>
        <w:t>ал</w:t>
      </w:r>
      <w:r w:rsidRPr="001208D8">
        <w:rPr>
          <w:spacing w:val="3"/>
          <w:sz w:val="28"/>
          <w:szCs w:val="28"/>
        </w:rPr>
        <w:t>ь</w:t>
      </w:r>
      <w:r w:rsidRPr="001208D8">
        <w:rPr>
          <w:spacing w:val="-1"/>
          <w:sz w:val="28"/>
          <w:szCs w:val="28"/>
        </w:rPr>
        <w:t>н</w:t>
      </w:r>
      <w:r w:rsidRPr="001208D8">
        <w:rPr>
          <w:sz w:val="28"/>
          <w:szCs w:val="28"/>
        </w:rPr>
        <w:t>ом</w:t>
      </w:r>
      <w:r w:rsidRPr="001208D8">
        <w:rPr>
          <w:spacing w:val="116"/>
          <w:sz w:val="28"/>
          <w:szCs w:val="28"/>
        </w:rPr>
        <w:t xml:space="preserve"> </w:t>
      </w:r>
      <w:r w:rsidRPr="001208D8">
        <w:rPr>
          <w:sz w:val="28"/>
          <w:szCs w:val="28"/>
        </w:rPr>
        <w:t>са</w:t>
      </w:r>
      <w:r w:rsidRPr="001208D8">
        <w:rPr>
          <w:spacing w:val="-2"/>
          <w:sz w:val="28"/>
          <w:szCs w:val="28"/>
        </w:rPr>
        <w:t>й</w:t>
      </w:r>
      <w:r w:rsidRPr="001208D8">
        <w:rPr>
          <w:spacing w:val="1"/>
          <w:sz w:val="28"/>
          <w:szCs w:val="28"/>
        </w:rPr>
        <w:t>т</w:t>
      </w:r>
      <w:r w:rsidRPr="001208D8">
        <w:rPr>
          <w:sz w:val="28"/>
          <w:szCs w:val="28"/>
        </w:rPr>
        <w:t xml:space="preserve">е </w:t>
      </w:r>
      <w:r w:rsidRPr="001208D8">
        <w:rPr>
          <w:spacing w:val="1"/>
          <w:sz w:val="28"/>
          <w:szCs w:val="28"/>
        </w:rPr>
        <w:t>ад</w:t>
      </w:r>
      <w:r w:rsidRPr="001208D8">
        <w:rPr>
          <w:sz w:val="28"/>
          <w:szCs w:val="28"/>
        </w:rPr>
        <w:t>м</w:t>
      </w:r>
      <w:r w:rsidRPr="001208D8">
        <w:rPr>
          <w:spacing w:val="-2"/>
          <w:sz w:val="28"/>
          <w:szCs w:val="28"/>
        </w:rPr>
        <w:t>и</w:t>
      </w:r>
      <w:r w:rsidRPr="001208D8">
        <w:rPr>
          <w:spacing w:val="-1"/>
          <w:sz w:val="28"/>
          <w:szCs w:val="28"/>
        </w:rPr>
        <w:t>н</w:t>
      </w:r>
      <w:r w:rsidRPr="001208D8">
        <w:rPr>
          <w:spacing w:val="-2"/>
          <w:sz w:val="28"/>
          <w:szCs w:val="28"/>
        </w:rPr>
        <w:t>и</w:t>
      </w:r>
      <w:r w:rsidRPr="001208D8">
        <w:rPr>
          <w:sz w:val="28"/>
          <w:szCs w:val="28"/>
        </w:rPr>
        <w:t>стра</w:t>
      </w:r>
      <w:r w:rsidRPr="001208D8">
        <w:rPr>
          <w:spacing w:val="-1"/>
          <w:sz w:val="28"/>
          <w:szCs w:val="28"/>
        </w:rPr>
        <w:t>ц</w:t>
      </w:r>
      <w:r w:rsidRPr="001208D8">
        <w:rPr>
          <w:spacing w:val="1"/>
          <w:sz w:val="28"/>
          <w:szCs w:val="28"/>
        </w:rPr>
        <w:t>и</w:t>
      </w:r>
      <w:r w:rsidRPr="001208D8">
        <w:rPr>
          <w:sz w:val="28"/>
          <w:szCs w:val="28"/>
        </w:rPr>
        <w:t>и</w:t>
      </w:r>
      <w:r w:rsidRPr="001208D8">
        <w:rPr>
          <w:szCs w:val="20"/>
        </w:rPr>
        <w:tab/>
      </w:r>
      <w:r w:rsidRPr="001208D8">
        <w:rPr>
          <w:sz w:val="28"/>
          <w:szCs w:val="28"/>
        </w:rPr>
        <w:t xml:space="preserve">сельского поселения,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w:t>
      </w:r>
      <w:r w:rsidRPr="001208D8">
        <w:rPr>
          <w:spacing w:val="1"/>
          <w:sz w:val="28"/>
          <w:szCs w:val="28"/>
        </w:rPr>
        <w:t>т</w:t>
      </w:r>
      <w:r w:rsidRPr="001208D8">
        <w:rPr>
          <w:sz w:val="28"/>
          <w:szCs w:val="28"/>
        </w:rPr>
        <w:t>авля</w:t>
      </w:r>
      <w:r w:rsidRPr="001208D8">
        <w:rPr>
          <w:spacing w:val="-1"/>
          <w:sz w:val="28"/>
          <w:szCs w:val="28"/>
        </w:rPr>
        <w:t>ю</w:t>
      </w:r>
      <w:r w:rsidRPr="001208D8">
        <w:rPr>
          <w:spacing w:val="4"/>
          <w:sz w:val="28"/>
          <w:szCs w:val="28"/>
        </w:rPr>
        <w:t>щ</w:t>
      </w:r>
      <w:r w:rsidRPr="001208D8">
        <w:rPr>
          <w:sz w:val="28"/>
          <w:szCs w:val="28"/>
        </w:rPr>
        <w:t>ей</w:t>
      </w:r>
      <w:r w:rsidRPr="001208D8">
        <w:rPr>
          <w:spacing w:val="119"/>
          <w:sz w:val="28"/>
          <w:szCs w:val="28"/>
        </w:rPr>
        <w:t xml:space="preserve"> </w:t>
      </w:r>
      <w:r w:rsidRPr="001208D8">
        <w:rPr>
          <w:spacing w:val="3"/>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pacing w:val="-1"/>
          <w:sz w:val="28"/>
          <w:szCs w:val="28"/>
        </w:rPr>
        <w:t>ц</w:t>
      </w:r>
      <w:r w:rsidRPr="001208D8">
        <w:rPr>
          <w:spacing w:val="1"/>
          <w:sz w:val="28"/>
          <w:szCs w:val="28"/>
        </w:rPr>
        <w:t>и</w:t>
      </w:r>
      <w:r w:rsidRPr="001208D8">
        <w:rPr>
          <w:sz w:val="28"/>
          <w:szCs w:val="28"/>
        </w:rPr>
        <w:t>паль</w:t>
      </w:r>
      <w:r w:rsidRPr="001208D8">
        <w:rPr>
          <w:spacing w:val="1"/>
          <w:sz w:val="28"/>
          <w:szCs w:val="28"/>
        </w:rPr>
        <w:t>н</w:t>
      </w:r>
      <w:r w:rsidRPr="001208D8">
        <w:rPr>
          <w:spacing w:val="-3"/>
          <w:sz w:val="28"/>
          <w:szCs w:val="28"/>
        </w:rPr>
        <w:t>у</w:t>
      </w:r>
      <w:r w:rsidRPr="001208D8">
        <w:rPr>
          <w:sz w:val="28"/>
          <w:szCs w:val="28"/>
        </w:rPr>
        <w:t>ю</w:t>
      </w:r>
      <w:r w:rsidRPr="001208D8">
        <w:rPr>
          <w:spacing w:val="124"/>
          <w:sz w:val="28"/>
          <w:szCs w:val="28"/>
        </w:rPr>
        <w:t xml:space="preserve"> </w:t>
      </w:r>
      <w:r w:rsidRPr="001208D8">
        <w:rPr>
          <w:spacing w:val="-3"/>
          <w:sz w:val="28"/>
          <w:szCs w:val="28"/>
        </w:rPr>
        <w:t>у</w:t>
      </w:r>
      <w:r w:rsidRPr="001208D8">
        <w:rPr>
          <w:sz w:val="28"/>
          <w:szCs w:val="28"/>
        </w:rPr>
        <w:t>с</w:t>
      </w:r>
      <w:r w:rsidRPr="001208D8">
        <w:rPr>
          <w:spacing w:val="2"/>
          <w:sz w:val="28"/>
          <w:szCs w:val="28"/>
        </w:rPr>
        <w:t>л</w:t>
      </w:r>
      <w:r w:rsidRPr="001208D8">
        <w:rPr>
          <w:spacing w:val="-7"/>
          <w:sz w:val="28"/>
          <w:szCs w:val="28"/>
        </w:rPr>
        <w:t>у</w:t>
      </w:r>
      <w:r w:rsidRPr="001208D8">
        <w:rPr>
          <w:spacing w:val="4"/>
          <w:sz w:val="28"/>
          <w:szCs w:val="28"/>
        </w:rPr>
        <w:t>г</w:t>
      </w:r>
      <w:r w:rsidRPr="001208D8">
        <w:rPr>
          <w:spacing w:val="-3"/>
          <w:sz w:val="28"/>
          <w:szCs w:val="28"/>
        </w:rPr>
        <w:t>у</w:t>
      </w:r>
      <w:r w:rsidRPr="001208D8">
        <w:rPr>
          <w:sz w:val="28"/>
          <w:szCs w:val="28"/>
        </w:rPr>
        <w:t>,</w:t>
      </w:r>
      <w:r w:rsidRPr="001208D8">
        <w:rPr>
          <w:spacing w:val="123"/>
          <w:sz w:val="28"/>
          <w:szCs w:val="28"/>
        </w:rPr>
        <w:t xml:space="preserve"> </w:t>
      </w:r>
      <w:r w:rsidRPr="001208D8">
        <w:rPr>
          <w:sz w:val="28"/>
          <w:szCs w:val="28"/>
        </w:rPr>
        <w:t>а</w:t>
      </w:r>
      <w:r w:rsidRPr="001208D8">
        <w:rPr>
          <w:spacing w:val="121"/>
          <w:sz w:val="28"/>
          <w:szCs w:val="28"/>
        </w:rPr>
        <w:t xml:space="preserve"> </w:t>
      </w:r>
      <w:r w:rsidRPr="001208D8">
        <w:rPr>
          <w:spacing w:val="2"/>
          <w:sz w:val="28"/>
          <w:szCs w:val="28"/>
        </w:rPr>
        <w:t>т</w:t>
      </w:r>
      <w:r w:rsidRPr="001208D8">
        <w:rPr>
          <w:sz w:val="28"/>
          <w:szCs w:val="28"/>
        </w:rPr>
        <w:t>ак</w:t>
      </w:r>
      <w:r w:rsidRPr="001208D8">
        <w:rPr>
          <w:spacing w:val="-1"/>
          <w:sz w:val="28"/>
          <w:szCs w:val="28"/>
        </w:rPr>
        <w:t>ж</w:t>
      </w:r>
      <w:r w:rsidRPr="001208D8">
        <w:rPr>
          <w:sz w:val="28"/>
          <w:szCs w:val="28"/>
        </w:rPr>
        <w:t>е</w:t>
      </w:r>
      <w:r w:rsidRPr="001208D8">
        <w:rPr>
          <w:spacing w:val="116"/>
          <w:sz w:val="28"/>
          <w:szCs w:val="28"/>
        </w:rPr>
        <w:t xml:space="preserve"> </w:t>
      </w:r>
      <w:r w:rsidRPr="001208D8">
        <w:rPr>
          <w:sz w:val="28"/>
          <w:szCs w:val="28"/>
        </w:rPr>
        <w:t>на</w:t>
      </w:r>
      <w:r w:rsidRPr="001208D8">
        <w:rPr>
          <w:spacing w:val="120"/>
          <w:sz w:val="28"/>
          <w:szCs w:val="28"/>
        </w:rPr>
        <w:t xml:space="preserve"> </w:t>
      </w:r>
      <w:r w:rsidRPr="001208D8">
        <w:rPr>
          <w:spacing w:val="-1"/>
          <w:sz w:val="28"/>
          <w:szCs w:val="28"/>
        </w:rPr>
        <w:t>ин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ма</w:t>
      </w:r>
      <w:r w:rsidRPr="001208D8">
        <w:rPr>
          <w:spacing w:val="-3"/>
          <w:sz w:val="28"/>
          <w:szCs w:val="28"/>
        </w:rPr>
        <w:t>ц</w:t>
      </w:r>
      <w:r w:rsidRPr="001208D8">
        <w:rPr>
          <w:spacing w:val="1"/>
          <w:sz w:val="28"/>
          <w:szCs w:val="28"/>
        </w:rPr>
        <w:t>и</w:t>
      </w:r>
      <w:r w:rsidRPr="001208D8">
        <w:rPr>
          <w:sz w:val="28"/>
          <w:szCs w:val="28"/>
        </w:rPr>
        <w:t>он</w:t>
      </w:r>
      <w:r w:rsidRPr="001208D8">
        <w:rPr>
          <w:spacing w:val="-2"/>
          <w:sz w:val="28"/>
          <w:szCs w:val="28"/>
        </w:rPr>
        <w:t>н</w:t>
      </w:r>
      <w:r w:rsidRPr="001208D8">
        <w:rPr>
          <w:sz w:val="28"/>
          <w:szCs w:val="28"/>
        </w:rPr>
        <w:t>ых с</w:t>
      </w:r>
      <w:r w:rsidRPr="001208D8">
        <w:rPr>
          <w:spacing w:val="1"/>
          <w:sz w:val="28"/>
          <w:szCs w:val="28"/>
        </w:rPr>
        <w:t>т</w:t>
      </w:r>
      <w:r w:rsidRPr="001208D8">
        <w:rPr>
          <w:spacing w:val="-4"/>
          <w:sz w:val="28"/>
          <w:szCs w:val="28"/>
        </w:rPr>
        <w:t>е</w:t>
      </w:r>
      <w:r w:rsidRPr="001208D8">
        <w:rPr>
          <w:spacing w:val="-1"/>
          <w:sz w:val="28"/>
          <w:szCs w:val="28"/>
        </w:rPr>
        <w:t>н</w:t>
      </w:r>
      <w:r w:rsidRPr="001208D8">
        <w:rPr>
          <w:sz w:val="28"/>
          <w:szCs w:val="28"/>
        </w:rPr>
        <w:t>дах</w:t>
      </w:r>
      <w:r w:rsidRPr="001208D8">
        <w:rPr>
          <w:spacing w:val="1"/>
          <w:sz w:val="28"/>
          <w:szCs w:val="28"/>
        </w:rPr>
        <w:t xml:space="preserve"> </w:t>
      </w:r>
      <w:r w:rsidRPr="001208D8">
        <w:rPr>
          <w:sz w:val="28"/>
          <w:szCs w:val="28"/>
        </w:rPr>
        <w:t>в</w:t>
      </w:r>
      <w:r w:rsidRPr="001208D8">
        <w:rPr>
          <w:spacing w:val="2"/>
          <w:sz w:val="28"/>
          <w:szCs w:val="28"/>
        </w:rPr>
        <w:t xml:space="preserve"> </w:t>
      </w:r>
      <w:r w:rsidRPr="001208D8">
        <w:rPr>
          <w:sz w:val="28"/>
          <w:szCs w:val="28"/>
        </w:rPr>
        <w:t>м</w:t>
      </w:r>
      <w:r w:rsidRPr="001208D8">
        <w:rPr>
          <w:spacing w:val="-4"/>
          <w:sz w:val="28"/>
          <w:szCs w:val="28"/>
        </w:rPr>
        <w:t>е</w:t>
      </w:r>
      <w:r w:rsidRPr="001208D8">
        <w:rPr>
          <w:sz w:val="28"/>
          <w:szCs w:val="28"/>
        </w:rPr>
        <w:t>стах</w:t>
      </w:r>
      <w:r w:rsidRPr="001208D8">
        <w:rPr>
          <w:spacing w:val="1"/>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pacing w:val="4"/>
          <w:sz w:val="28"/>
          <w:szCs w:val="28"/>
        </w:rPr>
        <w:t>д</w:t>
      </w:r>
      <w:r w:rsidRPr="001208D8">
        <w:rPr>
          <w:spacing w:val="-3"/>
          <w:sz w:val="28"/>
          <w:szCs w:val="28"/>
        </w:rPr>
        <w:t>о</w:t>
      </w:r>
      <w:r w:rsidRPr="001208D8">
        <w:rPr>
          <w:sz w:val="28"/>
          <w:szCs w:val="28"/>
        </w:rPr>
        <w:t>ставле</w:t>
      </w:r>
      <w:r w:rsidRPr="001208D8">
        <w:rPr>
          <w:spacing w:val="-1"/>
          <w:sz w:val="28"/>
          <w:szCs w:val="28"/>
        </w:rPr>
        <w:t>н</w:t>
      </w:r>
      <w:r w:rsidRPr="001208D8">
        <w:rPr>
          <w:spacing w:val="1"/>
          <w:sz w:val="28"/>
          <w:szCs w:val="28"/>
        </w:rPr>
        <w:t>и</w:t>
      </w:r>
      <w:r w:rsidRPr="001208D8">
        <w:rPr>
          <w:sz w:val="28"/>
          <w:szCs w:val="28"/>
        </w:rPr>
        <w:t>я</w:t>
      </w:r>
      <w:r w:rsidRPr="001208D8">
        <w:rPr>
          <w:spacing w:val="1"/>
          <w:sz w:val="28"/>
          <w:szCs w:val="28"/>
        </w:rPr>
        <w:t xml:space="preserve"> </w:t>
      </w:r>
      <w:r w:rsidRPr="001208D8">
        <w:rPr>
          <w:spacing w:val="3"/>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pacing w:val="-1"/>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2"/>
          <w:sz w:val="28"/>
          <w:szCs w:val="28"/>
        </w:rPr>
        <w:t>н</w:t>
      </w:r>
      <w:r w:rsidRPr="001208D8">
        <w:rPr>
          <w:spacing w:val="-3"/>
          <w:sz w:val="28"/>
          <w:szCs w:val="28"/>
        </w:rPr>
        <w:t>о</w:t>
      </w:r>
      <w:r w:rsidRPr="001208D8">
        <w:rPr>
          <w:sz w:val="28"/>
          <w:szCs w:val="28"/>
        </w:rPr>
        <w:t>й</w:t>
      </w:r>
      <w:r w:rsidRPr="001208D8">
        <w:rPr>
          <w:spacing w:val="3"/>
          <w:sz w:val="28"/>
          <w:szCs w:val="28"/>
        </w:rPr>
        <w:t xml:space="preserve"> </w:t>
      </w:r>
      <w:r w:rsidRPr="001208D8">
        <w:rPr>
          <w:spacing w:val="-3"/>
          <w:sz w:val="28"/>
          <w:szCs w:val="28"/>
        </w:rPr>
        <w:t>у</w:t>
      </w:r>
      <w:r w:rsidRPr="001208D8">
        <w:rPr>
          <w:sz w:val="28"/>
          <w:szCs w:val="28"/>
        </w:rPr>
        <w:t>с</w:t>
      </w:r>
      <w:r w:rsidRPr="001208D8">
        <w:rPr>
          <w:spacing w:val="2"/>
          <w:sz w:val="28"/>
          <w:szCs w:val="28"/>
        </w:rPr>
        <w:t>л</w:t>
      </w:r>
      <w:r w:rsidRPr="001208D8">
        <w:rPr>
          <w:spacing w:val="-3"/>
          <w:sz w:val="28"/>
          <w:szCs w:val="28"/>
        </w:rPr>
        <w:t>у</w:t>
      </w:r>
      <w:r w:rsidRPr="001208D8">
        <w:rPr>
          <w:sz w:val="28"/>
          <w:szCs w:val="28"/>
        </w:rPr>
        <w:t>ги.</w:t>
      </w:r>
    </w:p>
    <w:p w:rsidR="00191243" w:rsidRPr="001208D8" w:rsidRDefault="00191243" w:rsidP="00191243">
      <w:pPr>
        <w:suppressAutoHyphens/>
        <w:spacing w:line="234" w:lineRule="auto"/>
        <w:ind w:right="-20" w:firstLine="708"/>
        <w:jc w:val="both"/>
        <w:rPr>
          <w:sz w:val="28"/>
          <w:szCs w:val="28"/>
        </w:rPr>
      </w:pPr>
      <w:r w:rsidRPr="001208D8">
        <w:rPr>
          <w:spacing w:val="1"/>
          <w:sz w:val="28"/>
          <w:szCs w:val="28"/>
        </w:rPr>
        <w:t>Н</w:t>
      </w:r>
      <w:r w:rsidRPr="001208D8">
        <w:rPr>
          <w:sz w:val="28"/>
          <w:szCs w:val="28"/>
        </w:rPr>
        <w:t>а</w:t>
      </w:r>
      <w:r w:rsidRPr="001208D8">
        <w:rPr>
          <w:spacing w:val="206"/>
          <w:sz w:val="28"/>
          <w:szCs w:val="28"/>
        </w:rPr>
        <w:t xml:space="preserve"> </w:t>
      </w:r>
      <w:r w:rsidRPr="001208D8">
        <w:rPr>
          <w:sz w:val="28"/>
          <w:szCs w:val="28"/>
        </w:rPr>
        <w:t>Е</w:t>
      </w:r>
      <w:r w:rsidRPr="001208D8">
        <w:rPr>
          <w:spacing w:val="1"/>
          <w:sz w:val="28"/>
          <w:szCs w:val="28"/>
        </w:rPr>
        <w:t>д</w:t>
      </w:r>
      <w:r w:rsidRPr="001208D8">
        <w:rPr>
          <w:sz w:val="28"/>
          <w:szCs w:val="28"/>
        </w:rPr>
        <w:t>и</w:t>
      </w:r>
      <w:r w:rsidRPr="001208D8">
        <w:rPr>
          <w:spacing w:val="-2"/>
          <w:sz w:val="28"/>
          <w:szCs w:val="28"/>
        </w:rPr>
        <w:t>н</w:t>
      </w:r>
      <w:r w:rsidRPr="001208D8">
        <w:rPr>
          <w:spacing w:val="-4"/>
          <w:sz w:val="28"/>
          <w:szCs w:val="28"/>
        </w:rPr>
        <w:t>о</w:t>
      </w:r>
      <w:r w:rsidRPr="001208D8">
        <w:rPr>
          <w:sz w:val="28"/>
          <w:szCs w:val="28"/>
        </w:rPr>
        <w:t>м</w:t>
      </w:r>
      <w:r w:rsidRPr="001208D8">
        <w:rPr>
          <w:spacing w:val="204"/>
          <w:sz w:val="28"/>
          <w:szCs w:val="28"/>
        </w:rPr>
        <w:t xml:space="preserve"> </w:t>
      </w:r>
      <w:r w:rsidRPr="001208D8">
        <w:rPr>
          <w:spacing w:val="2"/>
          <w:sz w:val="28"/>
          <w:szCs w:val="28"/>
        </w:rPr>
        <w:t>п</w:t>
      </w:r>
      <w:r w:rsidRPr="001208D8">
        <w:rPr>
          <w:spacing w:val="-3"/>
          <w:sz w:val="28"/>
          <w:szCs w:val="28"/>
        </w:rPr>
        <w:t>о</w:t>
      </w:r>
      <w:r w:rsidRPr="001208D8">
        <w:rPr>
          <w:sz w:val="28"/>
          <w:szCs w:val="28"/>
        </w:rPr>
        <w:t>рта</w:t>
      </w:r>
      <w:r w:rsidRPr="001208D8">
        <w:rPr>
          <w:spacing w:val="4"/>
          <w:sz w:val="28"/>
          <w:szCs w:val="28"/>
        </w:rPr>
        <w:t>л</w:t>
      </w:r>
      <w:r w:rsidRPr="001208D8">
        <w:rPr>
          <w:sz w:val="28"/>
          <w:szCs w:val="28"/>
        </w:rPr>
        <w:t>е</w:t>
      </w:r>
      <w:r w:rsidRPr="001208D8">
        <w:rPr>
          <w:spacing w:val="201"/>
          <w:sz w:val="28"/>
          <w:szCs w:val="28"/>
        </w:rPr>
        <w:t xml:space="preserve"> </w:t>
      </w:r>
      <w:r w:rsidRPr="001208D8">
        <w:rPr>
          <w:spacing w:val="1"/>
          <w:sz w:val="28"/>
          <w:szCs w:val="28"/>
        </w:rPr>
        <w:t>г</w:t>
      </w:r>
      <w:r w:rsidRPr="001208D8">
        <w:rPr>
          <w:spacing w:val="-3"/>
          <w:sz w:val="28"/>
          <w:szCs w:val="28"/>
        </w:rPr>
        <w:t>о</w:t>
      </w:r>
      <w:r w:rsidRPr="001208D8">
        <w:rPr>
          <w:spacing w:val="3"/>
          <w:sz w:val="28"/>
          <w:szCs w:val="28"/>
        </w:rPr>
        <w:t>с</w:t>
      </w:r>
      <w:r w:rsidRPr="001208D8">
        <w:rPr>
          <w:spacing w:val="-3"/>
          <w:sz w:val="28"/>
          <w:szCs w:val="28"/>
        </w:rPr>
        <w:t>у</w:t>
      </w:r>
      <w:r w:rsidRPr="001208D8">
        <w:rPr>
          <w:sz w:val="28"/>
          <w:szCs w:val="28"/>
        </w:rPr>
        <w:t>дар</w:t>
      </w:r>
      <w:r w:rsidRPr="001208D8">
        <w:rPr>
          <w:spacing w:val="3"/>
          <w:sz w:val="28"/>
          <w:szCs w:val="28"/>
        </w:rPr>
        <w:t>с</w:t>
      </w:r>
      <w:r w:rsidRPr="001208D8">
        <w:rPr>
          <w:spacing w:val="1"/>
          <w:sz w:val="28"/>
          <w:szCs w:val="28"/>
        </w:rPr>
        <w:t>т</w:t>
      </w:r>
      <w:r w:rsidRPr="001208D8">
        <w:rPr>
          <w:sz w:val="28"/>
          <w:szCs w:val="28"/>
        </w:rPr>
        <w:t>в</w:t>
      </w:r>
      <w:r w:rsidRPr="001208D8">
        <w:rPr>
          <w:spacing w:val="-3"/>
          <w:sz w:val="28"/>
          <w:szCs w:val="28"/>
        </w:rPr>
        <w:t>е</w:t>
      </w:r>
      <w:r w:rsidRPr="001208D8">
        <w:rPr>
          <w:spacing w:val="1"/>
          <w:sz w:val="28"/>
          <w:szCs w:val="28"/>
        </w:rPr>
        <w:t>н</w:t>
      </w:r>
      <w:r w:rsidRPr="001208D8">
        <w:rPr>
          <w:spacing w:val="-1"/>
          <w:sz w:val="28"/>
          <w:szCs w:val="28"/>
        </w:rPr>
        <w:t>н</w:t>
      </w:r>
      <w:r w:rsidRPr="001208D8">
        <w:rPr>
          <w:sz w:val="28"/>
          <w:szCs w:val="28"/>
        </w:rPr>
        <w:t>ых</w:t>
      </w:r>
      <w:r w:rsidRPr="001208D8">
        <w:rPr>
          <w:spacing w:val="205"/>
          <w:sz w:val="28"/>
          <w:szCs w:val="28"/>
        </w:rPr>
        <w:t xml:space="preserve"> </w:t>
      </w:r>
      <w:r w:rsidRPr="001208D8">
        <w:rPr>
          <w:sz w:val="28"/>
          <w:szCs w:val="28"/>
        </w:rPr>
        <w:t>и</w:t>
      </w:r>
      <w:r w:rsidRPr="001208D8">
        <w:rPr>
          <w:spacing w:val="204"/>
          <w:sz w:val="28"/>
          <w:szCs w:val="28"/>
        </w:rPr>
        <w:t xml:space="preserve"> </w:t>
      </w:r>
      <w:r w:rsidRPr="001208D8">
        <w:rPr>
          <w:spacing w:val="2"/>
          <w:sz w:val="28"/>
          <w:szCs w:val="28"/>
        </w:rPr>
        <w:t>м</w:t>
      </w:r>
      <w:r w:rsidRPr="001208D8">
        <w:rPr>
          <w:spacing w:val="-3"/>
          <w:sz w:val="28"/>
          <w:szCs w:val="28"/>
        </w:rPr>
        <w:t>у</w:t>
      </w:r>
      <w:r w:rsidRPr="001208D8">
        <w:rPr>
          <w:spacing w:val="1"/>
          <w:sz w:val="28"/>
          <w:szCs w:val="28"/>
        </w:rPr>
        <w:t>н</w:t>
      </w:r>
      <w:r w:rsidRPr="001208D8">
        <w:rPr>
          <w:sz w:val="28"/>
          <w:szCs w:val="28"/>
        </w:rPr>
        <w:t>и</w:t>
      </w:r>
      <w:r w:rsidRPr="001208D8">
        <w:rPr>
          <w:spacing w:val="1"/>
          <w:sz w:val="28"/>
          <w:szCs w:val="28"/>
        </w:rPr>
        <w:t>ц</w:t>
      </w:r>
      <w:r w:rsidRPr="001208D8">
        <w:rPr>
          <w:spacing w:val="-1"/>
          <w:sz w:val="28"/>
          <w:szCs w:val="28"/>
        </w:rPr>
        <w:t>и</w:t>
      </w:r>
      <w:r w:rsidRPr="001208D8">
        <w:rPr>
          <w:spacing w:val="-2"/>
          <w:sz w:val="28"/>
          <w:szCs w:val="28"/>
        </w:rPr>
        <w:t>п</w:t>
      </w:r>
      <w:r w:rsidRPr="001208D8">
        <w:rPr>
          <w:sz w:val="28"/>
          <w:szCs w:val="28"/>
        </w:rPr>
        <w:t>аль</w:t>
      </w:r>
      <w:r w:rsidRPr="001208D8">
        <w:rPr>
          <w:spacing w:val="-1"/>
          <w:sz w:val="28"/>
          <w:szCs w:val="28"/>
        </w:rPr>
        <w:t>н</w:t>
      </w:r>
      <w:r w:rsidRPr="001208D8">
        <w:rPr>
          <w:sz w:val="28"/>
          <w:szCs w:val="28"/>
        </w:rPr>
        <w:t>ых</w:t>
      </w:r>
      <w:r w:rsidRPr="001208D8">
        <w:rPr>
          <w:spacing w:val="208"/>
          <w:sz w:val="28"/>
          <w:szCs w:val="28"/>
        </w:rPr>
        <w:t xml:space="preserve"> </w:t>
      </w:r>
      <w:r w:rsidRPr="001208D8">
        <w:rPr>
          <w:sz w:val="28"/>
          <w:szCs w:val="28"/>
        </w:rPr>
        <w:t>ус</w:t>
      </w:r>
      <w:r w:rsidRPr="001208D8">
        <w:rPr>
          <w:spacing w:val="4"/>
          <w:sz w:val="28"/>
          <w:szCs w:val="28"/>
        </w:rPr>
        <w:t>л</w:t>
      </w:r>
      <w:r w:rsidRPr="001208D8">
        <w:rPr>
          <w:spacing w:val="-7"/>
          <w:sz w:val="28"/>
          <w:szCs w:val="28"/>
        </w:rPr>
        <w:t>у</w:t>
      </w:r>
      <w:r w:rsidRPr="001208D8">
        <w:rPr>
          <w:sz w:val="28"/>
          <w:szCs w:val="28"/>
        </w:rPr>
        <w:t xml:space="preserve">г </w:t>
      </w:r>
      <w:r w:rsidRPr="001208D8">
        <w:rPr>
          <w:spacing w:val="-1"/>
          <w:sz w:val="28"/>
          <w:szCs w:val="28"/>
        </w:rPr>
        <w:t>(</w:t>
      </w:r>
      <w:r w:rsidRPr="001208D8">
        <w:rPr>
          <w:spacing w:val="2"/>
          <w:sz w:val="28"/>
          <w:szCs w:val="28"/>
        </w:rPr>
        <w:t>ф</w:t>
      </w:r>
      <w:r w:rsidRPr="001208D8">
        <w:rPr>
          <w:spacing w:val="-3"/>
          <w:sz w:val="28"/>
          <w:szCs w:val="28"/>
        </w:rPr>
        <w:t>у</w:t>
      </w:r>
      <w:r w:rsidRPr="001208D8">
        <w:rPr>
          <w:spacing w:val="-2"/>
          <w:sz w:val="28"/>
          <w:szCs w:val="28"/>
        </w:rPr>
        <w:t>н</w:t>
      </w:r>
      <w:r w:rsidRPr="001208D8">
        <w:rPr>
          <w:spacing w:val="3"/>
          <w:sz w:val="28"/>
          <w:szCs w:val="28"/>
        </w:rPr>
        <w:t>к</w:t>
      </w:r>
      <w:r w:rsidRPr="001208D8">
        <w:rPr>
          <w:spacing w:val="-1"/>
          <w:sz w:val="28"/>
          <w:szCs w:val="28"/>
        </w:rPr>
        <w:t>ц</w:t>
      </w:r>
      <w:r w:rsidRPr="001208D8">
        <w:rPr>
          <w:spacing w:val="1"/>
          <w:sz w:val="28"/>
          <w:szCs w:val="28"/>
        </w:rPr>
        <w:t>и</w:t>
      </w:r>
      <w:r w:rsidRPr="001208D8">
        <w:rPr>
          <w:spacing w:val="-1"/>
          <w:sz w:val="28"/>
          <w:szCs w:val="28"/>
        </w:rPr>
        <w:t>й</w:t>
      </w:r>
      <w:r w:rsidRPr="001208D8">
        <w:rPr>
          <w:sz w:val="28"/>
          <w:szCs w:val="28"/>
        </w:rPr>
        <w:t>)</w:t>
      </w:r>
      <w:r w:rsidRPr="001208D8">
        <w:rPr>
          <w:spacing w:val="72"/>
          <w:sz w:val="28"/>
          <w:szCs w:val="28"/>
        </w:rPr>
        <w:t xml:space="preserve"> </w:t>
      </w:r>
      <w:r w:rsidRPr="001208D8">
        <w:rPr>
          <w:sz w:val="28"/>
          <w:szCs w:val="28"/>
        </w:rPr>
        <w:t>разм</w:t>
      </w:r>
      <w:r w:rsidRPr="001208D8">
        <w:rPr>
          <w:spacing w:val="-4"/>
          <w:sz w:val="28"/>
          <w:szCs w:val="28"/>
        </w:rPr>
        <w:t>е</w:t>
      </w:r>
      <w:r w:rsidRPr="001208D8">
        <w:rPr>
          <w:sz w:val="28"/>
          <w:szCs w:val="28"/>
        </w:rPr>
        <w:t>щ</w:t>
      </w:r>
      <w:r w:rsidRPr="001208D8">
        <w:rPr>
          <w:spacing w:val="3"/>
          <w:sz w:val="28"/>
          <w:szCs w:val="28"/>
        </w:rPr>
        <w:t>а</w:t>
      </w:r>
      <w:r w:rsidRPr="001208D8">
        <w:rPr>
          <w:spacing w:val="-3"/>
          <w:sz w:val="28"/>
          <w:szCs w:val="28"/>
        </w:rPr>
        <w:t>е</w:t>
      </w:r>
      <w:r w:rsidRPr="001208D8">
        <w:rPr>
          <w:sz w:val="28"/>
          <w:szCs w:val="28"/>
        </w:rPr>
        <w:t>тся</w:t>
      </w:r>
      <w:r w:rsidRPr="001208D8">
        <w:rPr>
          <w:spacing w:val="1"/>
          <w:sz w:val="28"/>
          <w:szCs w:val="28"/>
        </w:rPr>
        <w:t xml:space="preserve"> </w:t>
      </w:r>
      <w:r w:rsidRPr="001208D8">
        <w:rPr>
          <w:sz w:val="28"/>
          <w:szCs w:val="28"/>
        </w:rPr>
        <w:t>сл</w:t>
      </w:r>
      <w:r w:rsidRPr="001208D8">
        <w:rPr>
          <w:spacing w:val="-4"/>
          <w:sz w:val="28"/>
          <w:szCs w:val="28"/>
        </w:rPr>
        <w:t>е</w:t>
      </w:r>
      <w:r w:rsidRPr="001208D8">
        <w:rPr>
          <w:spacing w:val="5"/>
          <w:sz w:val="28"/>
          <w:szCs w:val="28"/>
        </w:rPr>
        <w:t>д</w:t>
      </w:r>
      <w:r w:rsidRPr="001208D8">
        <w:rPr>
          <w:spacing w:val="-3"/>
          <w:sz w:val="28"/>
          <w:szCs w:val="28"/>
        </w:rPr>
        <w:t>у</w:t>
      </w:r>
      <w:r w:rsidRPr="001208D8">
        <w:rPr>
          <w:spacing w:val="-2"/>
          <w:sz w:val="28"/>
          <w:szCs w:val="28"/>
        </w:rPr>
        <w:t>ю</w:t>
      </w:r>
      <w:r w:rsidRPr="001208D8">
        <w:rPr>
          <w:spacing w:val="4"/>
          <w:sz w:val="28"/>
          <w:szCs w:val="28"/>
        </w:rPr>
        <w:t>щ</w:t>
      </w:r>
      <w:r w:rsidRPr="001208D8">
        <w:rPr>
          <w:sz w:val="28"/>
          <w:szCs w:val="28"/>
        </w:rPr>
        <w:t>ая и</w:t>
      </w:r>
      <w:r w:rsidRPr="001208D8">
        <w:rPr>
          <w:spacing w:val="-2"/>
          <w:sz w:val="28"/>
          <w:szCs w:val="28"/>
        </w:rPr>
        <w:t>н</w:t>
      </w:r>
      <w:r w:rsidRPr="001208D8">
        <w:rPr>
          <w:spacing w:val="1"/>
          <w:sz w:val="28"/>
          <w:szCs w:val="28"/>
        </w:rPr>
        <w:t>ф</w:t>
      </w:r>
      <w:r w:rsidRPr="001208D8">
        <w:rPr>
          <w:spacing w:val="-3"/>
          <w:sz w:val="28"/>
          <w:szCs w:val="28"/>
        </w:rPr>
        <w:t>о</w:t>
      </w:r>
      <w:r w:rsidRPr="001208D8">
        <w:rPr>
          <w:sz w:val="28"/>
          <w:szCs w:val="28"/>
        </w:rPr>
        <w:t>р</w:t>
      </w:r>
      <w:r w:rsidRPr="001208D8">
        <w:rPr>
          <w:spacing w:val="-1"/>
          <w:sz w:val="28"/>
          <w:szCs w:val="28"/>
        </w:rPr>
        <w:t>м</w:t>
      </w:r>
      <w:r w:rsidRPr="001208D8">
        <w:rPr>
          <w:spacing w:val="2"/>
          <w:sz w:val="28"/>
          <w:szCs w:val="28"/>
        </w:rPr>
        <w:t>а</w:t>
      </w:r>
      <w:r w:rsidRPr="001208D8">
        <w:rPr>
          <w:sz w:val="28"/>
          <w:szCs w:val="28"/>
        </w:rPr>
        <w:t>ц</w:t>
      </w:r>
      <w:r w:rsidRPr="001208D8">
        <w:rPr>
          <w:spacing w:val="1"/>
          <w:sz w:val="28"/>
          <w:szCs w:val="28"/>
        </w:rPr>
        <w:t>и</w:t>
      </w:r>
      <w:r w:rsidRPr="001208D8">
        <w:rPr>
          <w:spacing w:val="3"/>
          <w:sz w:val="28"/>
          <w:szCs w:val="28"/>
        </w:rPr>
        <w:t>я</w:t>
      </w:r>
      <w:r w:rsidRPr="001208D8">
        <w:rPr>
          <w:sz w:val="28"/>
          <w:szCs w:val="28"/>
        </w:rPr>
        <w:t>:</w:t>
      </w:r>
    </w:p>
    <w:p w:rsidR="00191243" w:rsidRPr="001208D8" w:rsidRDefault="00191243" w:rsidP="00191243">
      <w:pPr>
        <w:tabs>
          <w:tab w:val="left" w:pos="1192"/>
          <w:tab w:val="left" w:pos="2219"/>
          <w:tab w:val="left" w:pos="3579"/>
          <w:tab w:val="left" w:pos="4450"/>
          <w:tab w:val="left" w:pos="5054"/>
          <w:tab w:val="left" w:pos="5653"/>
          <w:tab w:val="left" w:pos="6917"/>
          <w:tab w:val="left" w:pos="7332"/>
          <w:tab w:val="left" w:pos="7800"/>
          <w:tab w:val="left" w:pos="8950"/>
        </w:tabs>
        <w:suppressAutoHyphens/>
        <w:spacing w:line="232" w:lineRule="auto"/>
        <w:ind w:right="-20" w:firstLine="708"/>
        <w:jc w:val="both"/>
        <w:rPr>
          <w:sz w:val="28"/>
          <w:szCs w:val="28"/>
        </w:rPr>
      </w:pPr>
      <w:r w:rsidRPr="001208D8">
        <w:rPr>
          <w:sz w:val="28"/>
          <w:szCs w:val="28"/>
        </w:rPr>
        <w:t>-</w:t>
      </w:r>
      <w:r w:rsidRPr="001208D8">
        <w:rPr>
          <w:szCs w:val="20"/>
        </w:rPr>
        <w:tab/>
      </w:r>
      <w:r w:rsidRPr="001208D8">
        <w:rPr>
          <w:spacing w:val="-1"/>
          <w:sz w:val="28"/>
          <w:szCs w:val="28"/>
        </w:rPr>
        <w:t>и</w:t>
      </w:r>
      <w:r w:rsidRPr="001208D8">
        <w:rPr>
          <w:sz w:val="28"/>
          <w:szCs w:val="28"/>
        </w:rPr>
        <w:t>с</w:t>
      </w:r>
      <w:r w:rsidRPr="001208D8">
        <w:rPr>
          <w:spacing w:val="1"/>
          <w:sz w:val="28"/>
          <w:szCs w:val="28"/>
        </w:rPr>
        <w:t>ч</w:t>
      </w:r>
      <w:r w:rsidRPr="001208D8">
        <w:rPr>
          <w:spacing w:val="-3"/>
          <w:sz w:val="28"/>
          <w:szCs w:val="28"/>
        </w:rPr>
        <w:t>е</w:t>
      </w:r>
      <w:r w:rsidRPr="001208D8">
        <w:rPr>
          <w:sz w:val="28"/>
          <w:szCs w:val="28"/>
        </w:rPr>
        <w:t>р</w:t>
      </w:r>
      <w:r w:rsidRPr="001208D8">
        <w:rPr>
          <w:spacing w:val="-2"/>
          <w:sz w:val="28"/>
          <w:szCs w:val="28"/>
        </w:rPr>
        <w:t>п</w:t>
      </w:r>
      <w:r w:rsidRPr="001208D8">
        <w:rPr>
          <w:sz w:val="28"/>
          <w:szCs w:val="28"/>
        </w:rPr>
        <w:t>ыв</w:t>
      </w:r>
      <w:r w:rsidRPr="001208D8">
        <w:rPr>
          <w:spacing w:val="3"/>
          <w:sz w:val="28"/>
          <w:szCs w:val="28"/>
        </w:rPr>
        <w:t>а</w:t>
      </w:r>
      <w:r w:rsidRPr="001208D8">
        <w:rPr>
          <w:spacing w:val="-1"/>
          <w:sz w:val="28"/>
          <w:szCs w:val="28"/>
        </w:rPr>
        <w:t>ю</w:t>
      </w:r>
      <w:r w:rsidRPr="001208D8">
        <w:rPr>
          <w:sz w:val="28"/>
          <w:szCs w:val="28"/>
        </w:rPr>
        <w:t>щ</w:t>
      </w:r>
      <w:r w:rsidRPr="001208D8">
        <w:rPr>
          <w:spacing w:val="2"/>
          <w:sz w:val="28"/>
          <w:szCs w:val="28"/>
        </w:rPr>
        <w:t>и</w:t>
      </w:r>
      <w:r w:rsidRPr="001208D8">
        <w:rPr>
          <w:sz w:val="28"/>
          <w:szCs w:val="28"/>
        </w:rPr>
        <w:t>й</w:t>
      </w:r>
      <w:r w:rsidRPr="001208D8">
        <w:rPr>
          <w:szCs w:val="20"/>
        </w:rPr>
        <w:tab/>
      </w:r>
      <w:r w:rsidRPr="001208D8">
        <w:rPr>
          <w:spacing w:val="1"/>
          <w:sz w:val="28"/>
          <w:szCs w:val="28"/>
        </w:rPr>
        <w:t>п</w:t>
      </w:r>
      <w:r w:rsidRPr="001208D8">
        <w:rPr>
          <w:spacing w:val="-3"/>
          <w:sz w:val="28"/>
          <w:szCs w:val="28"/>
        </w:rPr>
        <w:t>е</w:t>
      </w:r>
      <w:r w:rsidRPr="001208D8">
        <w:rPr>
          <w:spacing w:val="3"/>
          <w:sz w:val="28"/>
          <w:szCs w:val="28"/>
        </w:rPr>
        <w:t>р</w:t>
      </w:r>
      <w:r w:rsidRPr="001208D8">
        <w:rPr>
          <w:spacing w:val="-3"/>
          <w:sz w:val="28"/>
          <w:szCs w:val="28"/>
        </w:rPr>
        <w:t>е</w:t>
      </w:r>
      <w:r w:rsidRPr="001208D8">
        <w:rPr>
          <w:spacing w:val="2"/>
          <w:sz w:val="28"/>
          <w:szCs w:val="28"/>
        </w:rPr>
        <w:t>ч</w:t>
      </w:r>
      <w:r w:rsidRPr="001208D8">
        <w:rPr>
          <w:sz w:val="28"/>
          <w:szCs w:val="28"/>
        </w:rPr>
        <w:t>е</w:t>
      </w:r>
      <w:r w:rsidRPr="001208D8">
        <w:rPr>
          <w:spacing w:val="-2"/>
          <w:sz w:val="28"/>
          <w:szCs w:val="28"/>
        </w:rPr>
        <w:t>н</w:t>
      </w:r>
      <w:r w:rsidRPr="001208D8">
        <w:rPr>
          <w:sz w:val="28"/>
          <w:szCs w:val="28"/>
        </w:rPr>
        <w:t>ь</w:t>
      </w:r>
      <w:r w:rsidRPr="001208D8">
        <w:rPr>
          <w:szCs w:val="20"/>
        </w:rPr>
        <w:tab/>
      </w:r>
      <w:r w:rsidRPr="001208D8">
        <w:rPr>
          <w:spacing w:val="1"/>
          <w:sz w:val="28"/>
          <w:szCs w:val="28"/>
        </w:rPr>
        <w:t>д</w:t>
      </w:r>
      <w:r w:rsidRPr="001208D8">
        <w:rPr>
          <w:spacing w:val="-3"/>
          <w:sz w:val="28"/>
          <w:szCs w:val="28"/>
        </w:rPr>
        <w:t>о</w:t>
      </w:r>
      <w:r w:rsidRPr="001208D8">
        <w:rPr>
          <w:spacing w:val="2"/>
          <w:sz w:val="28"/>
          <w:szCs w:val="28"/>
        </w:rPr>
        <w:t>к</w:t>
      </w:r>
      <w:r w:rsidRPr="001208D8">
        <w:rPr>
          <w:spacing w:val="-3"/>
          <w:sz w:val="28"/>
          <w:szCs w:val="28"/>
        </w:rPr>
        <w:t>у</w:t>
      </w:r>
      <w:r w:rsidRPr="001208D8">
        <w:rPr>
          <w:spacing w:val="2"/>
          <w:sz w:val="28"/>
          <w:szCs w:val="28"/>
        </w:rPr>
        <w:t>м</w:t>
      </w:r>
      <w:r w:rsidRPr="001208D8">
        <w:rPr>
          <w:spacing w:val="-3"/>
          <w:sz w:val="28"/>
          <w:szCs w:val="28"/>
        </w:rPr>
        <w:t>е</w:t>
      </w:r>
      <w:r w:rsidRPr="001208D8">
        <w:rPr>
          <w:spacing w:val="-2"/>
          <w:sz w:val="28"/>
          <w:szCs w:val="28"/>
        </w:rPr>
        <w:t>н</w:t>
      </w:r>
      <w:r w:rsidRPr="001208D8">
        <w:rPr>
          <w:spacing w:val="4"/>
          <w:sz w:val="28"/>
          <w:szCs w:val="28"/>
        </w:rPr>
        <w:t>т</w:t>
      </w:r>
      <w:r w:rsidRPr="001208D8">
        <w:rPr>
          <w:spacing w:val="-3"/>
          <w:sz w:val="28"/>
          <w:szCs w:val="28"/>
        </w:rPr>
        <w:t>о</w:t>
      </w:r>
      <w:r w:rsidRPr="001208D8">
        <w:rPr>
          <w:sz w:val="28"/>
          <w:szCs w:val="28"/>
        </w:rPr>
        <w:t>в,</w:t>
      </w:r>
      <w:r w:rsidRPr="001208D8">
        <w:rPr>
          <w:szCs w:val="20"/>
        </w:rPr>
        <w:tab/>
      </w:r>
      <w:r w:rsidRPr="001208D8">
        <w:rPr>
          <w:spacing w:val="1"/>
          <w:sz w:val="28"/>
          <w:szCs w:val="28"/>
        </w:rPr>
        <w:t>н</w:t>
      </w:r>
      <w:r w:rsidRPr="001208D8">
        <w:rPr>
          <w:sz w:val="28"/>
          <w:szCs w:val="28"/>
        </w:rPr>
        <w:t>е</w:t>
      </w:r>
      <w:r w:rsidRPr="001208D8">
        <w:rPr>
          <w:spacing w:val="-3"/>
          <w:sz w:val="28"/>
          <w:szCs w:val="28"/>
        </w:rPr>
        <w:t>о</w:t>
      </w:r>
      <w:r w:rsidRPr="001208D8">
        <w:rPr>
          <w:sz w:val="28"/>
          <w:szCs w:val="28"/>
        </w:rPr>
        <w:t>бх</w:t>
      </w:r>
      <w:r w:rsidRPr="001208D8">
        <w:rPr>
          <w:spacing w:val="-3"/>
          <w:sz w:val="28"/>
          <w:szCs w:val="28"/>
        </w:rPr>
        <w:t>о</w:t>
      </w:r>
      <w:r w:rsidRPr="001208D8">
        <w:rPr>
          <w:spacing w:val="1"/>
          <w:sz w:val="28"/>
          <w:szCs w:val="28"/>
        </w:rPr>
        <w:t>д</w:t>
      </w:r>
      <w:r w:rsidRPr="001208D8">
        <w:rPr>
          <w:spacing w:val="8"/>
          <w:sz w:val="28"/>
          <w:szCs w:val="28"/>
        </w:rPr>
        <w:t>и</w:t>
      </w:r>
      <w:r w:rsidRPr="001208D8">
        <w:rPr>
          <w:sz w:val="28"/>
          <w:szCs w:val="28"/>
        </w:rPr>
        <w:t>мых</w:t>
      </w:r>
      <w:r w:rsidRPr="001208D8">
        <w:rPr>
          <w:szCs w:val="20"/>
        </w:rPr>
        <w:tab/>
      </w:r>
      <w:r w:rsidRPr="001208D8">
        <w:rPr>
          <w:spacing w:val="1"/>
          <w:sz w:val="28"/>
          <w:szCs w:val="28"/>
        </w:rPr>
        <w:t>д</w:t>
      </w:r>
      <w:r w:rsidRPr="001208D8">
        <w:rPr>
          <w:sz w:val="28"/>
          <w:szCs w:val="28"/>
        </w:rPr>
        <w:t xml:space="preserve">ля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w:t>
      </w:r>
      <w:r w:rsidRPr="001208D8">
        <w:rPr>
          <w:spacing w:val="1"/>
          <w:sz w:val="28"/>
          <w:szCs w:val="28"/>
        </w:rPr>
        <w:t>т</w:t>
      </w:r>
      <w:r w:rsidRPr="001208D8">
        <w:rPr>
          <w:sz w:val="28"/>
          <w:szCs w:val="28"/>
        </w:rPr>
        <w:t>ав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zCs w:val="20"/>
        </w:rPr>
        <w:tab/>
      </w:r>
      <w:r w:rsidRPr="001208D8">
        <w:rPr>
          <w:spacing w:val="2"/>
          <w:sz w:val="28"/>
          <w:szCs w:val="28"/>
        </w:rPr>
        <w:t>м</w:t>
      </w:r>
      <w:r w:rsidRPr="001208D8">
        <w:rPr>
          <w:spacing w:val="-3"/>
          <w:sz w:val="28"/>
          <w:szCs w:val="28"/>
        </w:rPr>
        <w:t>у</w:t>
      </w:r>
      <w:r w:rsidRPr="001208D8">
        <w:rPr>
          <w:spacing w:val="1"/>
          <w:sz w:val="28"/>
          <w:szCs w:val="28"/>
        </w:rPr>
        <w:t>н</w:t>
      </w:r>
      <w:r w:rsidRPr="001208D8">
        <w:rPr>
          <w:spacing w:val="-1"/>
          <w:sz w:val="28"/>
          <w:szCs w:val="28"/>
        </w:rPr>
        <w:t>иц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z w:val="28"/>
          <w:szCs w:val="28"/>
        </w:rPr>
        <w:t>ой</w:t>
      </w:r>
      <w:r w:rsidRPr="001208D8">
        <w:rPr>
          <w:szCs w:val="20"/>
        </w:rPr>
        <w:tab/>
      </w:r>
      <w:r w:rsidRPr="001208D8">
        <w:rPr>
          <w:spacing w:val="-8"/>
          <w:sz w:val="28"/>
          <w:szCs w:val="28"/>
        </w:rPr>
        <w:t>у</w:t>
      </w:r>
      <w:r w:rsidRPr="001208D8">
        <w:rPr>
          <w:sz w:val="28"/>
          <w:szCs w:val="28"/>
        </w:rPr>
        <w:t>с</w:t>
      </w:r>
      <w:r w:rsidRPr="001208D8">
        <w:rPr>
          <w:spacing w:val="3"/>
          <w:sz w:val="28"/>
          <w:szCs w:val="28"/>
        </w:rPr>
        <w:t>л</w:t>
      </w:r>
      <w:r w:rsidRPr="001208D8">
        <w:rPr>
          <w:spacing w:val="-7"/>
          <w:sz w:val="28"/>
          <w:szCs w:val="28"/>
        </w:rPr>
        <w:t>у</w:t>
      </w:r>
      <w:r w:rsidRPr="001208D8">
        <w:rPr>
          <w:spacing w:val="4"/>
          <w:sz w:val="28"/>
          <w:szCs w:val="28"/>
        </w:rPr>
        <w:t>г</w:t>
      </w:r>
      <w:r w:rsidRPr="001208D8">
        <w:rPr>
          <w:spacing w:val="-1"/>
          <w:sz w:val="28"/>
          <w:szCs w:val="28"/>
        </w:rPr>
        <w:t>и</w:t>
      </w:r>
      <w:r w:rsidRPr="001208D8">
        <w:rPr>
          <w:sz w:val="28"/>
          <w:szCs w:val="28"/>
        </w:rPr>
        <w:t>,</w:t>
      </w:r>
      <w:r w:rsidRPr="001208D8">
        <w:rPr>
          <w:szCs w:val="20"/>
        </w:rPr>
        <w:tab/>
      </w:r>
      <w:r w:rsidRPr="001208D8">
        <w:rPr>
          <w:spacing w:val="1"/>
          <w:sz w:val="28"/>
          <w:szCs w:val="28"/>
        </w:rPr>
        <w:t>т</w:t>
      </w:r>
      <w:r w:rsidRPr="001208D8">
        <w:rPr>
          <w:sz w:val="28"/>
          <w:szCs w:val="28"/>
        </w:rPr>
        <w:t>р</w:t>
      </w:r>
      <w:r w:rsidRPr="001208D8">
        <w:rPr>
          <w:spacing w:val="-3"/>
          <w:sz w:val="28"/>
          <w:szCs w:val="28"/>
        </w:rPr>
        <w:t>е</w:t>
      </w:r>
      <w:r w:rsidRPr="001208D8">
        <w:rPr>
          <w:sz w:val="28"/>
          <w:szCs w:val="28"/>
        </w:rPr>
        <w:t>б</w:t>
      </w:r>
      <w:r w:rsidRPr="001208D8">
        <w:rPr>
          <w:spacing w:val="-3"/>
          <w:sz w:val="28"/>
          <w:szCs w:val="28"/>
        </w:rPr>
        <w:t>о</w:t>
      </w:r>
      <w:r w:rsidRPr="001208D8">
        <w:rPr>
          <w:sz w:val="28"/>
          <w:szCs w:val="28"/>
        </w:rPr>
        <w:t>в</w:t>
      </w:r>
      <w:r w:rsidRPr="001208D8">
        <w:rPr>
          <w:spacing w:val="2"/>
          <w:sz w:val="28"/>
          <w:szCs w:val="28"/>
        </w:rPr>
        <w:t>а</w:t>
      </w:r>
      <w:r w:rsidRPr="001208D8">
        <w:rPr>
          <w:sz w:val="28"/>
          <w:szCs w:val="28"/>
        </w:rPr>
        <w:t>н</w:t>
      </w:r>
      <w:r w:rsidRPr="001208D8">
        <w:rPr>
          <w:spacing w:val="-2"/>
          <w:sz w:val="28"/>
          <w:szCs w:val="28"/>
        </w:rPr>
        <w:t>и</w:t>
      </w:r>
      <w:r w:rsidRPr="001208D8">
        <w:rPr>
          <w:sz w:val="28"/>
          <w:szCs w:val="28"/>
        </w:rPr>
        <w:t>я</w:t>
      </w:r>
      <w:r w:rsidRPr="001208D8">
        <w:rPr>
          <w:szCs w:val="20"/>
        </w:rPr>
        <w:tab/>
      </w:r>
      <w:r w:rsidRPr="001208D8">
        <w:rPr>
          <w:sz w:val="28"/>
          <w:szCs w:val="28"/>
        </w:rPr>
        <w:t>к</w:t>
      </w:r>
      <w:r w:rsidRPr="001208D8">
        <w:rPr>
          <w:szCs w:val="20"/>
        </w:rPr>
        <w:tab/>
      </w:r>
      <w:r w:rsidRPr="001208D8">
        <w:rPr>
          <w:sz w:val="28"/>
          <w:szCs w:val="28"/>
        </w:rPr>
        <w:t>о</w:t>
      </w:r>
      <w:r w:rsidRPr="001208D8">
        <w:rPr>
          <w:spacing w:val="-1"/>
          <w:sz w:val="28"/>
          <w:szCs w:val="28"/>
        </w:rPr>
        <w:t>ф</w:t>
      </w:r>
      <w:r w:rsidRPr="001208D8">
        <w:rPr>
          <w:spacing w:val="-4"/>
          <w:sz w:val="28"/>
          <w:szCs w:val="28"/>
        </w:rPr>
        <w:t>о</w:t>
      </w:r>
      <w:r w:rsidRPr="001208D8">
        <w:rPr>
          <w:spacing w:val="3"/>
          <w:sz w:val="28"/>
          <w:szCs w:val="28"/>
        </w:rPr>
        <w:t>р</w:t>
      </w:r>
      <w:r w:rsidRPr="001208D8">
        <w:rPr>
          <w:sz w:val="28"/>
          <w:szCs w:val="28"/>
        </w:rPr>
        <w:t>м</w:t>
      </w:r>
      <w:r w:rsidRPr="001208D8">
        <w:rPr>
          <w:spacing w:val="3"/>
          <w:sz w:val="28"/>
          <w:szCs w:val="28"/>
        </w:rPr>
        <w:t>л</w:t>
      </w:r>
      <w:r w:rsidRPr="001208D8">
        <w:rPr>
          <w:spacing w:val="-4"/>
          <w:sz w:val="28"/>
          <w:szCs w:val="28"/>
        </w:rPr>
        <w:t>е</w:t>
      </w:r>
      <w:r w:rsidRPr="001208D8">
        <w:rPr>
          <w:spacing w:val="1"/>
          <w:sz w:val="28"/>
          <w:szCs w:val="28"/>
        </w:rPr>
        <w:t>н</w:t>
      </w:r>
      <w:r w:rsidRPr="001208D8">
        <w:rPr>
          <w:sz w:val="28"/>
          <w:szCs w:val="28"/>
        </w:rPr>
        <w:t xml:space="preserve">ию </w:t>
      </w:r>
      <w:r w:rsidRPr="001208D8">
        <w:rPr>
          <w:spacing w:val="-3"/>
          <w:sz w:val="28"/>
          <w:szCs w:val="28"/>
        </w:rPr>
        <w:t>у</w:t>
      </w:r>
      <w:r w:rsidRPr="001208D8">
        <w:rPr>
          <w:sz w:val="28"/>
          <w:szCs w:val="28"/>
        </w:rPr>
        <w:t>каза</w:t>
      </w:r>
      <w:r w:rsidRPr="001208D8">
        <w:rPr>
          <w:spacing w:val="1"/>
          <w:sz w:val="28"/>
          <w:szCs w:val="28"/>
        </w:rPr>
        <w:t>н</w:t>
      </w:r>
      <w:r w:rsidRPr="001208D8">
        <w:rPr>
          <w:spacing w:val="-1"/>
          <w:sz w:val="28"/>
          <w:szCs w:val="28"/>
        </w:rPr>
        <w:t>н</w:t>
      </w:r>
      <w:r w:rsidRPr="001208D8">
        <w:rPr>
          <w:sz w:val="28"/>
          <w:szCs w:val="28"/>
        </w:rPr>
        <w:t>ых</w:t>
      </w:r>
      <w:r w:rsidRPr="001208D8">
        <w:rPr>
          <w:spacing w:val="85"/>
          <w:sz w:val="28"/>
          <w:szCs w:val="28"/>
        </w:rPr>
        <w:t xml:space="preserve"> </w:t>
      </w:r>
      <w:r w:rsidRPr="001208D8">
        <w:rPr>
          <w:spacing w:val="1"/>
          <w:sz w:val="28"/>
          <w:szCs w:val="28"/>
        </w:rPr>
        <w:t>д</w:t>
      </w:r>
      <w:r w:rsidRPr="001208D8">
        <w:rPr>
          <w:spacing w:val="-3"/>
          <w:sz w:val="28"/>
          <w:szCs w:val="28"/>
        </w:rPr>
        <w:t>о</w:t>
      </w:r>
      <w:r w:rsidRPr="001208D8">
        <w:rPr>
          <w:spacing w:val="3"/>
          <w:sz w:val="28"/>
          <w:szCs w:val="28"/>
        </w:rPr>
        <w:t>к</w:t>
      </w:r>
      <w:r w:rsidRPr="001208D8">
        <w:rPr>
          <w:spacing w:val="-3"/>
          <w:sz w:val="28"/>
          <w:szCs w:val="28"/>
        </w:rPr>
        <w:t>у</w:t>
      </w:r>
      <w:r w:rsidRPr="001208D8">
        <w:rPr>
          <w:spacing w:val="2"/>
          <w:sz w:val="28"/>
          <w:szCs w:val="28"/>
        </w:rPr>
        <w:t>м</w:t>
      </w:r>
      <w:r w:rsidRPr="001208D8">
        <w:rPr>
          <w:sz w:val="28"/>
          <w:szCs w:val="28"/>
        </w:rPr>
        <w:t>е</w:t>
      </w:r>
      <w:r w:rsidRPr="001208D8">
        <w:rPr>
          <w:spacing w:val="-2"/>
          <w:sz w:val="28"/>
          <w:szCs w:val="28"/>
        </w:rPr>
        <w:t>н</w:t>
      </w:r>
      <w:r w:rsidRPr="001208D8">
        <w:rPr>
          <w:spacing w:val="5"/>
          <w:sz w:val="28"/>
          <w:szCs w:val="28"/>
        </w:rPr>
        <w:t>т</w:t>
      </w:r>
      <w:r w:rsidRPr="001208D8">
        <w:rPr>
          <w:spacing w:val="-3"/>
          <w:sz w:val="28"/>
          <w:szCs w:val="28"/>
        </w:rPr>
        <w:t>о</w:t>
      </w:r>
      <w:r w:rsidRPr="001208D8">
        <w:rPr>
          <w:sz w:val="28"/>
          <w:szCs w:val="28"/>
        </w:rPr>
        <w:t>в,</w:t>
      </w:r>
      <w:r w:rsidRPr="001208D8">
        <w:rPr>
          <w:spacing w:val="86"/>
          <w:sz w:val="28"/>
          <w:szCs w:val="28"/>
        </w:rPr>
        <w:t xml:space="preserve"> </w:t>
      </w:r>
      <w:r w:rsidRPr="001208D8">
        <w:rPr>
          <w:sz w:val="28"/>
          <w:szCs w:val="28"/>
        </w:rPr>
        <w:t>а</w:t>
      </w:r>
      <w:r w:rsidRPr="001208D8">
        <w:rPr>
          <w:spacing w:val="85"/>
          <w:sz w:val="28"/>
          <w:szCs w:val="28"/>
        </w:rPr>
        <w:t xml:space="preserve"> </w:t>
      </w:r>
      <w:r w:rsidRPr="001208D8">
        <w:rPr>
          <w:spacing w:val="2"/>
          <w:sz w:val="28"/>
          <w:szCs w:val="28"/>
        </w:rPr>
        <w:t>т</w:t>
      </w:r>
      <w:r w:rsidRPr="001208D8">
        <w:rPr>
          <w:sz w:val="28"/>
          <w:szCs w:val="28"/>
        </w:rPr>
        <w:t>ак</w:t>
      </w:r>
      <w:r w:rsidRPr="001208D8">
        <w:rPr>
          <w:spacing w:val="-1"/>
          <w:sz w:val="28"/>
          <w:szCs w:val="28"/>
        </w:rPr>
        <w:t>ж</w:t>
      </w:r>
      <w:r w:rsidRPr="001208D8">
        <w:rPr>
          <w:sz w:val="28"/>
          <w:szCs w:val="28"/>
        </w:rPr>
        <w:t>е</w:t>
      </w:r>
      <w:r w:rsidRPr="001208D8">
        <w:rPr>
          <w:spacing w:val="84"/>
          <w:sz w:val="28"/>
          <w:szCs w:val="28"/>
        </w:rPr>
        <w:t xml:space="preserve"> </w:t>
      </w:r>
      <w:r w:rsidRPr="001208D8">
        <w:rPr>
          <w:sz w:val="28"/>
          <w:szCs w:val="28"/>
        </w:rPr>
        <w:t>п</w:t>
      </w:r>
      <w:r w:rsidRPr="001208D8">
        <w:rPr>
          <w:spacing w:val="-5"/>
          <w:sz w:val="28"/>
          <w:szCs w:val="28"/>
        </w:rPr>
        <w:t>е</w:t>
      </w:r>
      <w:r w:rsidRPr="001208D8">
        <w:rPr>
          <w:spacing w:val="3"/>
          <w:sz w:val="28"/>
          <w:szCs w:val="28"/>
        </w:rPr>
        <w:t>р</w:t>
      </w:r>
      <w:r w:rsidRPr="001208D8">
        <w:rPr>
          <w:sz w:val="28"/>
          <w:szCs w:val="28"/>
        </w:rPr>
        <w:t>е</w:t>
      </w:r>
      <w:r w:rsidRPr="001208D8">
        <w:rPr>
          <w:spacing w:val="3"/>
          <w:sz w:val="28"/>
          <w:szCs w:val="28"/>
        </w:rPr>
        <w:t>ч</w:t>
      </w:r>
      <w:r w:rsidRPr="001208D8">
        <w:rPr>
          <w:spacing w:val="-4"/>
          <w:sz w:val="28"/>
          <w:szCs w:val="28"/>
        </w:rPr>
        <w:t>е</w:t>
      </w:r>
      <w:r w:rsidRPr="001208D8">
        <w:rPr>
          <w:spacing w:val="-1"/>
          <w:sz w:val="28"/>
          <w:szCs w:val="28"/>
        </w:rPr>
        <w:t>н</w:t>
      </w:r>
      <w:r w:rsidRPr="001208D8">
        <w:rPr>
          <w:sz w:val="28"/>
          <w:szCs w:val="28"/>
        </w:rPr>
        <w:t>ь</w:t>
      </w:r>
      <w:r w:rsidRPr="001208D8">
        <w:rPr>
          <w:spacing w:val="85"/>
          <w:sz w:val="28"/>
          <w:szCs w:val="28"/>
        </w:rPr>
        <w:t xml:space="preserve"> </w:t>
      </w:r>
      <w:r w:rsidRPr="001208D8">
        <w:rPr>
          <w:spacing w:val="5"/>
          <w:sz w:val="28"/>
          <w:szCs w:val="28"/>
        </w:rPr>
        <w:t>д</w:t>
      </w:r>
      <w:r w:rsidRPr="001208D8">
        <w:rPr>
          <w:spacing w:val="-3"/>
          <w:sz w:val="28"/>
          <w:szCs w:val="28"/>
        </w:rPr>
        <w:t>о</w:t>
      </w:r>
      <w:r w:rsidRPr="001208D8">
        <w:rPr>
          <w:spacing w:val="3"/>
          <w:sz w:val="28"/>
          <w:szCs w:val="28"/>
        </w:rPr>
        <w:t>к</w:t>
      </w:r>
      <w:r w:rsidRPr="001208D8">
        <w:rPr>
          <w:spacing w:val="-3"/>
          <w:sz w:val="28"/>
          <w:szCs w:val="28"/>
        </w:rPr>
        <w:t>у</w:t>
      </w:r>
      <w:r w:rsidRPr="001208D8">
        <w:rPr>
          <w:spacing w:val="1"/>
          <w:sz w:val="28"/>
          <w:szCs w:val="28"/>
        </w:rPr>
        <w:t>м</w:t>
      </w:r>
      <w:r w:rsidRPr="001208D8">
        <w:rPr>
          <w:spacing w:val="-3"/>
          <w:sz w:val="28"/>
          <w:szCs w:val="28"/>
        </w:rPr>
        <w:t>е</w:t>
      </w:r>
      <w:r w:rsidRPr="001208D8">
        <w:rPr>
          <w:spacing w:val="-2"/>
          <w:sz w:val="28"/>
          <w:szCs w:val="28"/>
        </w:rPr>
        <w:t>н</w:t>
      </w:r>
      <w:r w:rsidRPr="001208D8">
        <w:rPr>
          <w:spacing w:val="5"/>
          <w:sz w:val="28"/>
          <w:szCs w:val="28"/>
        </w:rPr>
        <w:t>т</w:t>
      </w:r>
      <w:r w:rsidRPr="001208D8">
        <w:rPr>
          <w:spacing w:val="-3"/>
          <w:sz w:val="28"/>
          <w:szCs w:val="28"/>
        </w:rPr>
        <w:t>о</w:t>
      </w:r>
      <w:r w:rsidRPr="001208D8">
        <w:rPr>
          <w:sz w:val="28"/>
          <w:szCs w:val="28"/>
        </w:rPr>
        <w:t>в,</w:t>
      </w:r>
      <w:r w:rsidRPr="001208D8">
        <w:rPr>
          <w:spacing w:val="86"/>
          <w:sz w:val="28"/>
          <w:szCs w:val="28"/>
        </w:rPr>
        <w:t xml:space="preserve"> </w:t>
      </w:r>
      <w:r w:rsidRPr="001208D8">
        <w:rPr>
          <w:sz w:val="28"/>
          <w:szCs w:val="28"/>
        </w:rPr>
        <w:t>к</w:t>
      </w:r>
      <w:r w:rsidRPr="001208D8">
        <w:rPr>
          <w:spacing w:val="-3"/>
          <w:sz w:val="28"/>
          <w:szCs w:val="28"/>
        </w:rPr>
        <w:t>о</w:t>
      </w:r>
      <w:r w:rsidRPr="001208D8">
        <w:rPr>
          <w:spacing w:val="4"/>
          <w:sz w:val="28"/>
          <w:szCs w:val="28"/>
        </w:rPr>
        <w:t>т</w:t>
      </w:r>
      <w:r w:rsidRPr="001208D8">
        <w:rPr>
          <w:spacing w:val="-3"/>
          <w:sz w:val="28"/>
          <w:szCs w:val="28"/>
        </w:rPr>
        <w:t>о</w:t>
      </w:r>
      <w:r w:rsidRPr="001208D8">
        <w:rPr>
          <w:sz w:val="28"/>
          <w:szCs w:val="28"/>
        </w:rPr>
        <w:t>р</w:t>
      </w:r>
      <w:r w:rsidRPr="001208D8">
        <w:rPr>
          <w:spacing w:val="3"/>
          <w:sz w:val="28"/>
          <w:szCs w:val="28"/>
        </w:rPr>
        <w:t>ы</w:t>
      </w:r>
      <w:r w:rsidRPr="001208D8">
        <w:rPr>
          <w:sz w:val="28"/>
          <w:szCs w:val="28"/>
        </w:rPr>
        <w:t>е</w:t>
      </w:r>
      <w:r w:rsidRPr="001208D8">
        <w:rPr>
          <w:spacing w:val="85"/>
          <w:sz w:val="28"/>
          <w:szCs w:val="28"/>
        </w:rPr>
        <w:t xml:space="preserve"> </w:t>
      </w:r>
      <w:r w:rsidRPr="001208D8">
        <w:rPr>
          <w:spacing w:val="2"/>
          <w:sz w:val="28"/>
          <w:szCs w:val="28"/>
        </w:rPr>
        <w:t>з</w:t>
      </w:r>
      <w:r w:rsidRPr="001208D8">
        <w:rPr>
          <w:sz w:val="28"/>
          <w:szCs w:val="28"/>
        </w:rPr>
        <w:t>а</w:t>
      </w:r>
      <w:r w:rsidRPr="001208D8">
        <w:rPr>
          <w:spacing w:val="-1"/>
          <w:sz w:val="28"/>
          <w:szCs w:val="28"/>
        </w:rPr>
        <w:t>я</w:t>
      </w:r>
      <w:r w:rsidRPr="001208D8">
        <w:rPr>
          <w:sz w:val="28"/>
          <w:szCs w:val="28"/>
        </w:rPr>
        <w:t>в</w:t>
      </w:r>
      <w:r w:rsidRPr="001208D8">
        <w:rPr>
          <w:spacing w:val="-2"/>
          <w:sz w:val="28"/>
          <w:szCs w:val="28"/>
        </w:rPr>
        <w:t>и</w:t>
      </w:r>
      <w:r w:rsidRPr="001208D8">
        <w:rPr>
          <w:spacing w:val="1"/>
          <w:sz w:val="28"/>
          <w:szCs w:val="28"/>
        </w:rPr>
        <w:t>т</w:t>
      </w:r>
      <w:r w:rsidRPr="001208D8">
        <w:rPr>
          <w:spacing w:val="-3"/>
          <w:sz w:val="28"/>
          <w:szCs w:val="28"/>
        </w:rPr>
        <w:t>е</w:t>
      </w:r>
      <w:r w:rsidRPr="001208D8">
        <w:rPr>
          <w:sz w:val="28"/>
          <w:szCs w:val="28"/>
        </w:rPr>
        <w:t>ль в</w:t>
      </w:r>
      <w:r w:rsidRPr="001208D8">
        <w:rPr>
          <w:spacing w:val="-1"/>
          <w:sz w:val="28"/>
          <w:szCs w:val="28"/>
        </w:rPr>
        <w:t>п</w:t>
      </w:r>
      <w:r w:rsidRPr="001208D8">
        <w:rPr>
          <w:sz w:val="28"/>
          <w:szCs w:val="28"/>
        </w:rPr>
        <w:t>ра</w:t>
      </w:r>
      <w:r w:rsidRPr="001208D8">
        <w:rPr>
          <w:spacing w:val="2"/>
          <w:sz w:val="28"/>
          <w:szCs w:val="28"/>
        </w:rPr>
        <w:t>в</w:t>
      </w:r>
      <w:r w:rsidRPr="001208D8">
        <w:rPr>
          <w:sz w:val="28"/>
          <w:szCs w:val="28"/>
        </w:rPr>
        <w:t>е</w:t>
      </w:r>
      <w:r w:rsidRPr="001208D8">
        <w:rPr>
          <w:spacing w:val="-2"/>
          <w:sz w:val="28"/>
          <w:szCs w:val="28"/>
        </w:rPr>
        <w:t xml:space="preserve">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ста</w:t>
      </w:r>
      <w:r w:rsidRPr="001208D8">
        <w:rPr>
          <w:spacing w:val="4"/>
          <w:sz w:val="28"/>
          <w:szCs w:val="28"/>
        </w:rPr>
        <w:t>в</w:t>
      </w:r>
      <w:r w:rsidRPr="001208D8">
        <w:rPr>
          <w:spacing w:val="-1"/>
          <w:sz w:val="28"/>
          <w:szCs w:val="28"/>
        </w:rPr>
        <w:t>и</w:t>
      </w:r>
      <w:r w:rsidRPr="001208D8">
        <w:rPr>
          <w:spacing w:val="1"/>
          <w:sz w:val="28"/>
          <w:szCs w:val="28"/>
        </w:rPr>
        <w:t>т</w:t>
      </w:r>
      <w:r w:rsidRPr="001208D8">
        <w:rPr>
          <w:sz w:val="28"/>
          <w:szCs w:val="28"/>
        </w:rPr>
        <w:t>ь</w:t>
      </w:r>
      <w:r w:rsidRPr="001208D8">
        <w:rPr>
          <w:spacing w:val="2"/>
          <w:sz w:val="28"/>
          <w:szCs w:val="28"/>
        </w:rPr>
        <w:t xml:space="preserve"> </w:t>
      </w:r>
      <w:r w:rsidRPr="001208D8">
        <w:rPr>
          <w:spacing w:val="-1"/>
          <w:sz w:val="28"/>
          <w:szCs w:val="28"/>
        </w:rPr>
        <w:t>п</w:t>
      </w:r>
      <w:r w:rsidRPr="001208D8">
        <w:rPr>
          <w:sz w:val="28"/>
          <w:szCs w:val="28"/>
        </w:rPr>
        <w:t>о</w:t>
      </w:r>
      <w:r w:rsidRPr="001208D8">
        <w:rPr>
          <w:spacing w:val="-2"/>
          <w:sz w:val="28"/>
          <w:szCs w:val="28"/>
        </w:rPr>
        <w:t xml:space="preserve"> </w:t>
      </w:r>
      <w:r w:rsidRPr="001208D8">
        <w:rPr>
          <w:spacing w:val="2"/>
          <w:sz w:val="28"/>
          <w:szCs w:val="28"/>
        </w:rPr>
        <w:t>с</w:t>
      </w:r>
      <w:r w:rsidRPr="001208D8">
        <w:rPr>
          <w:spacing w:val="-3"/>
          <w:sz w:val="28"/>
          <w:szCs w:val="28"/>
        </w:rPr>
        <w:t>о</w:t>
      </w:r>
      <w:r w:rsidRPr="001208D8">
        <w:rPr>
          <w:sz w:val="28"/>
          <w:szCs w:val="28"/>
        </w:rPr>
        <w:t>бс</w:t>
      </w:r>
      <w:r w:rsidRPr="001208D8">
        <w:rPr>
          <w:spacing w:val="1"/>
          <w:sz w:val="28"/>
          <w:szCs w:val="28"/>
        </w:rPr>
        <w:t>т</w:t>
      </w:r>
      <w:r w:rsidRPr="001208D8">
        <w:rPr>
          <w:sz w:val="28"/>
          <w:szCs w:val="28"/>
        </w:rPr>
        <w:t>в</w:t>
      </w:r>
      <w:r w:rsidRPr="001208D8">
        <w:rPr>
          <w:spacing w:val="-3"/>
          <w:sz w:val="28"/>
          <w:szCs w:val="28"/>
        </w:rPr>
        <w:t>е</w:t>
      </w:r>
      <w:r w:rsidRPr="001208D8">
        <w:rPr>
          <w:spacing w:val="1"/>
          <w:sz w:val="28"/>
          <w:szCs w:val="28"/>
        </w:rPr>
        <w:t>н</w:t>
      </w:r>
      <w:r w:rsidRPr="001208D8">
        <w:rPr>
          <w:spacing w:val="-1"/>
          <w:sz w:val="28"/>
          <w:szCs w:val="28"/>
        </w:rPr>
        <w:t>н</w:t>
      </w:r>
      <w:r w:rsidRPr="001208D8">
        <w:rPr>
          <w:sz w:val="28"/>
          <w:szCs w:val="28"/>
        </w:rPr>
        <w:t xml:space="preserve">ой </w:t>
      </w:r>
      <w:r w:rsidRPr="001208D8">
        <w:rPr>
          <w:spacing w:val="-2"/>
          <w:sz w:val="28"/>
          <w:szCs w:val="28"/>
        </w:rPr>
        <w:t>и</w:t>
      </w:r>
      <w:r w:rsidRPr="001208D8">
        <w:rPr>
          <w:spacing w:val="1"/>
          <w:sz w:val="28"/>
          <w:szCs w:val="28"/>
        </w:rPr>
        <w:t>н</w:t>
      </w:r>
      <w:r w:rsidRPr="001208D8">
        <w:rPr>
          <w:sz w:val="28"/>
          <w:szCs w:val="28"/>
        </w:rPr>
        <w:t>и</w:t>
      </w:r>
      <w:r w:rsidRPr="001208D8">
        <w:rPr>
          <w:spacing w:val="1"/>
          <w:sz w:val="28"/>
          <w:szCs w:val="28"/>
        </w:rPr>
        <w:t>ц</w:t>
      </w:r>
      <w:r w:rsidRPr="001208D8">
        <w:rPr>
          <w:spacing w:val="-1"/>
          <w:sz w:val="28"/>
          <w:szCs w:val="28"/>
        </w:rPr>
        <w:t>и</w:t>
      </w:r>
      <w:r w:rsidRPr="001208D8">
        <w:rPr>
          <w:sz w:val="28"/>
          <w:szCs w:val="28"/>
        </w:rPr>
        <w:t>ат</w:t>
      </w:r>
      <w:r w:rsidRPr="001208D8">
        <w:rPr>
          <w:spacing w:val="-1"/>
          <w:sz w:val="28"/>
          <w:szCs w:val="28"/>
        </w:rPr>
        <w:t>и</w:t>
      </w:r>
      <w:r w:rsidRPr="001208D8">
        <w:rPr>
          <w:spacing w:val="3"/>
          <w:sz w:val="28"/>
          <w:szCs w:val="28"/>
        </w:rPr>
        <w:t>в</w:t>
      </w:r>
      <w:r w:rsidRPr="001208D8">
        <w:rPr>
          <w:spacing w:val="-3"/>
          <w:sz w:val="28"/>
          <w:szCs w:val="28"/>
        </w:rPr>
        <w:t>е</w:t>
      </w:r>
      <w:r w:rsidRPr="001208D8">
        <w:rPr>
          <w:sz w:val="28"/>
          <w:szCs w:val="28"/>
        </w:rPr>
        <w:t>;</w:t>
      </w:r>
    </w:p>
    <w:p w:rsidR="00191243" w:rsidRPr="001208D8" w:rsidRDefault="00191243" w:rsidP="00191243">
      <w:pPr>
        <w:suppressAutoHyphens/>
        <w:spacing w:line="232" w:lineRule="auto"/>
        <w:ind w:left="708" w:right="-20"/>
        <w:rPr>
          <w:sz w:val="28"/>
          <w:szCs w:val="28"/>
        </w:rPr>
      </w:pPr>
      <w:r w:rsidRPr="001208D8">
        <w:rPr>
          <w:sz w:val="28"/>
          <w:szCs w:val="28"/>
        </w:rPr>
        <w:t>- к</w:t>
      </w:r>
      <w:r w:rsidRPr="001208D8">
        <w:rPr>
          <w:spacing w:val="4"/>
          <w:sz w:val="28"/>
          <w:szCs w:val="28"/>
        </w:rPr>
        <w:t>р</w:t>
      </w:r>
      <w:r w:rsidRPr="001208D8">
        <w:rPr>
          <w:spacing w:val="-7"/>
          <w:sz w:val="28"/>
          <w:szCs w:val="28"/>
        </w:rPr>
        <w:t>у</w:t>
      </w:r>
      <w:r w:rsidRPr="001208D8">
        <w:rPr>
          <w:sz w:val="28"/>
          <w:szCs w:val="28"/>
        </w:rPr>
        <w:t>г</w:t>
      </w:r>
      <w:r w:rsidRPr="001208D8">
        <w:rPr>
          <w:spacing w:val="1"/>
          <w:sz w:val="28"/>
          <w:szCs w:val="28"/>
        </w:rPr>
        <w:t xml:space="preserve"> з</w:t>
      </w:r>
      <w:r w:rsidRPr="001208D8">
        <w:rPr>
          <w:sz w:val="28"/>
          <w:szCs w:val="28"/>
        </w:rPr>
        <w:t>аяв</w:t>
      </w:r>
      <w:r w:rsidRPr="001208D8">
        <w:rPr>
          <w:spacing w:val="-2"/>
          <w:sz w:val="28"/>
          <w:szCs w:val="28"/>
        </w:rPr>
        <w:t>и</w:t>
      </w:r>
      <w:r w:rsidRPr="001208D8">
        <w:rPr>
          <w:spacing w:val="1"/>
          <w:sz w:val="28"/>
          <w:szCs w:val="28"/>
        </w:rPr>
        <w:t>т</w:t>
      </w:r>
      <w:r w:rsidRPr="001208D8">
        <w:rPr>
          <w:spacing w:val="-3"/>
          <w:sz w:val="28"/>
          <w:szCs w:val="28"/>
        </w:rPr>
        <w:t>е</w:t>
      </w:r>
      <w:r w:rsidRPr="001208D8">
        <w:rPr>
          <w:spacing w:val="2"/>
          <w:sz w:val="28"/>
          <w:szCs w:val="28"/>
        </w:rPr>
        <w:t>л</w:t>
      </w:r>
      <w:r w:rsidRPr="001208D8">
        <w:rPr>
          <w:sz w:val="28"/>
          <w:szCs w:val="28"/>
        </w:rPr>
        <w:t>е</w:t>
      </w:r>
      <w:r w:rsidRPr="001208D8">
        <w:rPr>
          <w:spacing w:val="-1"/>
          <w:sz w:val="28"/>
          <w:szCs w:val="28"/>
        </w:rPr>
        <w:t>й</w:t>
      </w:r>
      <w:r w:rsidRPr="001208D8">
        <w:rPr>
          <w:sz w:val="28"/>
          <w:szCs w:val="28"/>
        </w:rPr>
        <w:t>;</w:t>
      </w:r>
    </w:p>
    <w:p w:rsidR="00191243" w:rsidRPr="001208D8" w:rsidRDefault="00191243" w:rsidP="00191243">
      <w:pPr>
        <w:suppressAutoHyphens/>
        <w:spacing w:line="234" w:lineRule="auto"/>
        <w:ind w:left="708" w:right="-20"/>
        <w:rPr>
          <w:sz w:val="28"/>
          <w:szCs w:val="28"/>
        </w:rPr>
      </w:pPr>
      <w:r w:rsidRPr="001208D8">
        <w:rPr>
          <w:sz w:val="28"/>
          <w:szCs w:val="28"/>
        </w:rPr>
        <w:t>- ср</w:t>
      </w:r>
      <w:r w:rsidRPr="001208D8">
        <w:rPr>
          <w:spacing w:val="-3"/>
          <w:sz w:val="28"/>
          <w:szCs w:val="28"/>
        </w:rPr>
        <w:t>о</w:t>
      </w:r>
      <w:r w:rsidRPr="001208D8">
        <w:rPr>
          <w:sz w:val="28"/>
          <w:szCs w:val="28"/>
        </w:rPr>
        <w:t>к</w:t>
      </w:r>
      <w:r w:rsidRPr="001208D8">
        <w:rPr>
          <w:spacing w:val="1"/>
          <w:sz w:val="28"/>
          <w:szCs w:val="28"/>
        </w:rPr>
        <w:t xml:space="preserve"> </w:t>
      </w:r>
      <w:r w:rsidRPr="001208D8">
        <w:rPr>
          <w:spacing w:val="-1"/>
          <w:sz w:val="28"/>
          <w:szCs w:val="28"/>
        </w:rPr>
        <w:t>п</w:t>
      </w:r>
      <w:r w:rsidRPr="001208D8">
        <w:rPr>
          <w:spacing w:val="3"/>
          <w:sz w:val="28"/>
          <w:szCs w:val="28"/>
        </w:rPr>
        <w:t>р</w:t>
      </w:r>
      <w:r w:rsidRPr="001208D8">
        <w:rPr>
          <w:spacing w:val="-4"/>
          <w:sz w:val="28"/>
          <w:szCs w:val="28"/>
        </w:rPr>
        <w:t>е</w:t>
      </w:r>
      <w:r w:rsidRPr="001208D8">
        <w:rPr>
          <w:spacing w:val="5"/>
          <w:sz w:val="28"/>
          <w:szCs w:val="28"/>
        </w:rPr>
        <w:t>д</w:t>
      </w:r>
      <w:r w:rsidRPr="001208D8">
        <w:rPr>
          <w:spacing w:val="-3"/>
          <w:sz w:val="28"/>
          <w:szCs w:val="28"/>
        </w:rPr>
        <w:t>о</w:t>
      </w:r>
      <w:r w:rsidRPr="001208D8">
        <w:rPr>
          <w:sz w:val="28"/>
          <w:szCs w:val="28"/>
        </w:rPr>
        <w:t>ставле</w:t>
      </w:r>
      <w:r w:rsidRPr="001208D8">
        <w:rPr>
          <w:spacing w:val="-1"/>
          <w:sz w:val="28"/>
          <w:szCs w:val="28"/>
        </w:rPr>
        <w:t>н</w:t>
      </w:r>
      <w:r w:rsidRPr="001208D8">
        <w:rPr>
          <w:spacing w:val="-2"/>
          <w:sz w:val="28"/>
          <w:szCs w:val="28"/>
        </w:rPr>
        <w:t>и</w:t>
      </w:r>
      <w:r w:rsidRPr="001208D8">
        <w:rPr>
          <w:sz w:val="28"/>
          <w:szCs w:val="28"/>
        </w:rPr>
        <w:t xml:space="preserve">я </w:t>
      </w:r>
      <w:r w:rsidRPr="001208D8">
        <w:rPr>
          <w:spacing w:val="2"/>
          <w:sz w:val="28"/>
          <w:szCs w:val="28"/>
        </w:rPr>
        <w:t>м</w:t>
      </w:r>
      <w:r w:rsidRPr="001208D8">
        <w:rPr>
          <w:spacing w:val="-2"/>
          <w:sz w:val="28"/>
          <w:szCs w:val="28"/>
        </w:rPr>
        <w:t>у</w:t>
      </w:r>
      <w:r w:rsidRPr="001208D8">
        <w:rPr>
          <w:sz w:val="28"/>
          <w:szCs w:val="28"/>
        </w:rPr>
        <w:t>н</w:t>
      </w:r>
      <w:r w:rsidRPr="001208D8">
        <w:rPr>
          <w:spacing w:val="2"/>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w:t>
      </w:r>
      <w:r w:rsidRPr="001208D8">
        <w:rPr>
          <w:spacing w:val="3"/>
          <w:sz w:val="28"/>
          <w:szCs w:val="28"/>
        </w:rPr>
        <w:t>л</w:t>
      </w:r>
      <w:r w:rsidRPr="001208D8">
        <w:rPr>
          <w:sz w:val="28"/>
          <w:szCs w:val="28"/>
        </w:rPr>
        <w:t>ь</w:t>
      </w:r>
      <w:r w:rsidRPr="001208D8">
        <w:rPr>
          <w:spacing w:val="-1"/>
          <w:sz w:val="28"/>
          <w:szCs w:val="28"/>
        </w:rPr>
        <w:t>н</w:t>
      </w:r>
      <w:r w:rsidRPr="001208D8">
        <w:rPr>
          <w:sz w:val="28"/>
          <w:szCs w:val="28"/>
        </w:rPr>
        <w:t>ой</w:t>
      </w:r>
      <w:r w:rsidRPr="001208D8">
        <w:rPr>
          <w:spacing w:val="3"/>
          <w:sz w:val="28"/>
          <w:szCs w:val="28"/>
        </w:rPr>
        <w:t xml:space="preserve"> </w:t>
      </w:r>
      <w:r w:rsidRPr="001208D8">
        <w:rPr>
          <w:spacing w:val="-7"/>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pacing w:val="4"/>
          <w:sz w:val="28"/>
          <w:szCs w:val="28"/>
        </w:rPr>
        <w:t>г</w:t>
      </w:r>
      <w:r w:rsidRPr="001208D8">
        <w:rPr>
          <w:spacing w:val="-1"/>
          <w:sz w:val="28"/>
          <w:szCs w:val="28"/>
        </w:rPr>
        <w:t>и</w:t>
      </w:r>
      <w:r w:rsidRPr="001208D8">
        <w:rPr>
          <w:sz w:val="28"/>
          <w:szCs w:val="28"/>
        </w:rPr>
        <w:t>;</w:t>
      </w:r>
    </w:p>
    <w:p w:rsidR="00191243" w:rsidRPr="001208D8" w:rsidRDefault="00191243" w:rsidP="00191243">
      <w:pPr>
        <w:tabs>
          <w:tab w:val="left" w:pos="1116"/>
          <w:tab w:val="left" w:pos="2187"/>
          <w:tab w:val="left" w:pos="2767"/>
          <w:tab w:val="left" w:pos="3813"/>
          <w:tab w:val="left" w:pos="4974"/>
          <w:tab w:val="left" w:pos="5692"/>
          <w:tab w:val="left" w:pos="7185"/>
          <w:tab w:val="left" w:pos="8372"/>
        </w:tabs>
        <w:suppressAutoHyphens/>
        <w:spacing w:line="232" w:lineRule="auto"/>
        <w:ind w:right="-9" w:firstLine="708"/>
        <w:jc w:val="both"/>
        <w:rPr>
          <w:sz w:val="28"/>
          <w:szCs w:val="28"/>
        </w:rPr>
      </w:pPr>
      <w:r w:rsidRPr="001208D8">
        <w:rPr>
          <w:sz w:val="28"/>
          <w:szCs w:val="28"/>
        </w:rPr>
        <w:t>-</w:t>
      </w:r>
      <w:r w:rsidRPr="001208D8">
        <w:rPr>
          <w:szCs w:val="20"/>
        </w:rPr>
        <w:tab/>
      </w:r>
      <w:r w:rsidRPr="001208D8">
        <w:rPr>
          <w:sz w:val="28"/>
          <w:szCs w:val="28"/>
        </w:rPr>
        <w:t>р</w:t>
      </w:r>
      <w:r w:rsidRPr="001208D8">
        <w:rPr>
          <w:spacing w:val="-4"/>
          <w:sz w:val="28"/>
          <w:szCs w:val="28"/>
        </w:rPr>
        <w:t>е</w:t>
      </w:r>
      <w:r w:rsidRPr="001208D8">
        <w:rPr>
          <w:spacing w:val="4"/>
          <w:sz w:val="28"/>
          <w:szCs w:val="28"/>
        </w:rPr>
        <w:t>з</w:t>
      </w:r>
      <w:r w:rsidRPr="001208D8">
        <w:rPr>
          <w:spacing w:val="-7"/>
          <w:sz w:val="28"/>
          <w:szCs w:val="28"/>
        </w:rPr>
        <w:t>у</w:t>
      </w:r>
      <w:r w:rsidRPr="001208D8">
        <w:rPr>
          <w:sz w:val="28"/>
          <w:szCs w:val="28"/>
        </w:rPr>
        <w:t>ль</w:t>
      </w:r>
      <w:r w:rsidRPr="001208D8">
        <w:rPr>
          <w:spacing w:val="2"/>
          <w:sz w:val="28"/>
          <w:szCs w:val="28"/>
        </w:rPr>
        <w:t>т</w:t>
      </w:r>
      <w:r w:rsidRPr="001208D8">
        <w:rPr>
          <w:sz w:val="28"/>
          <w:szCs w:val="28"/>
        </w:rPr>
        <w:t>а</w:t>
      </w:r>
      <w:r w:rsidRPr="001208D8">
        <w:rPr>
          <w:spacing w:val="1"/>
          <w:sz w:val="28"/>
          <w:szCs w:val="28"/>
        </w:rPr>
        <w:t>т</w:t>
      </w:r>
      <w:r w:rsidRPr="001208D8">
        <w:rPr>
          <w:sz w:val="28"/>
          <w:szCs w:val="28"/>
        </w:rPr>
        <w:t>ы</w:t>
      </w:r>
      <w:r w:rsidRPr="001208D8">
        <w:rPr>
          <w:szCs w:val="20"/>
        </w:rPr>
        <w:tab/>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w:t>
      </w:r>
      <w:r w:rsidRPr="001208D8">
        <w:rPr>
          <w:spacing w:val="1"/>
          <w:sz w:val="28"/>
          <w:szCs w:val="28"/>
        </w:rPr>
        <w:t>т</w:t>
      </w:r>
      <w:r w:rsidRPr="001208D8">
        <w:rPr>
          <w:sz w:val="28"/>
          <w:szCs w:val="28"/>
        </w:rPr>
        <w:t>ав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zCs w:val="20"/>
        </w:rPr>
        <w:tab/>
      </w:r>
      <w:r w:rsidRPr="001208D8">
        <w:rPr>
          <w:spacing w:val="2"/>
          <w:sz w:val="28"/>
          <w:szCs w:val="28"/>
        </w:rPr>
        <w:t>м</w:t>
      </w:r>
      <w:r w:rsidRPr="001208D8">
        <w:rPr>
          <w:spacing w:val="-7"/>
          <w:sz w:val="28"/>
          <w:szCs w:val="28"/>
        </w:rPr>
        <w:t>у</w:t>
      </w:r>
      <w:r w:rsidRPr="001208D8">
        <w:rPr>
          <w:spacing w:val="1"/>
          <w:sz w:val="28"/>
          <w:szCs w:val="28"/>
        </w:rPr>
        <w:t>н</w:t>
      </w:r>
      <w:r w:rsidRPr="001208D8">
        <w:rPr>
          <w:spacing w:val="-1"/>
          <w:sz w:val="28"/>
          <w:szCs w:val="28"/>
        </w:rPr>
        <w:t>и</w:t>
      </w:r>
      <w:r w:rsidRPr="001208D8">
        <w:rPr>
          <w:spacing w:val="1"/>
          <w:sz w:val="28"/>
          <w:szCs w:val="28"/>
        </w:rPr>
        <w:t>ц</w:t>
      </w:r>
      <w:r w:rsidRPr="001208D8">
        <w:rPr>
          <w:spacing w:val="-1"/>
          <w:sz w:val="28"/>
          <w:szCs w:val="28"/>
        </w:rPr>
        <w:t>ип</w:t>
      </w:r>
      <w:r w:rsidRPr="001208D8">
        <w:rPr>
          <w:sz w:val="28"/>
          <w:szCs w:val="28"/>
        </w:rPr>
        <w:t>аль</w:t>
      </w:r>
      <w:r w:rsidRPr="001208D8">
        <w:rPr>
          <w:spacing w:val="1"/>
          <w:sz w:val="28"/>
          <w:szCs w:val="28"/>
        </w:rPr>
        <w:t>н</w:t>
      </w:r>
      <w:r w:rsidRPr="001208D8">
        <w:rPr>
          <w:sz w:val="28"/>
          <w:szCs w:val="28"/>
        </w:rPr>
        <w:t>ой</w:t>
      </w:r>
      <w:r w:rsidRPr="001208D8">
        <w:rPr>
          <w:szCs w:val="20"/>
        </w:rPr>
        <w:tab/>
      </w:r>
      <w:r w:rsidRPr="001208D8">
        <w:rPr>
          <w:spacing w:val="-8"/>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w:t>
      </w:r>
      <w:r w:rsidRPr="001208D8">
        <w:rPr>
          <w:spacing w:val="-1"/>
          <w:sz w:val="28"/>
          <w:szCs w:val="28"/>
        </w:rPr>
        <w:t>и</w:t>
      </w:r>
      <w:r w:rsidRPr="001208D8">
        <w:rPr>
          <w:sz w:val="28"/>
          <w:szCs w:val="28"/>
        </w:rPr>
        <w:t>,</w:t>
      </w:r>
      <w:r w:rsidRPr="001208D8">
        <w:rPr>
          <w:szCs w:val="20"/>
        </w:rPr>
        <w:tab/>
      </w:r>
      <w:r w:rsidRPr="001208D8">
        <w:rPr>
          <w:spacing w:val="1"/>
          <w:sz w:val="28"/>
          <w:szCs w:val="28"/>
        </w:rPr>
        <w:t>п</w:t>
      </w:r>
      <w:r w:rsidRPr="001208D8">
        <w:rPr>
          <w:sz w:val="28"/>
          <w:szCs w:val="28"/>
        </w:rPr>
        <w:t>оряд</w:t>
      </w:r>
      <w:r w:rsidRPr="001208D8">
        <w:rPr>
          <w:spacing w:val="-2"/>
          <w:sz w:val="28"/>
          <w:szCs w:val="28"/>
        </w:rPr>
        <w:t>о</w:t>
      </w:r>
      <w:r w:rsidRPr="001208D8">
        <w:rPr>
          <w:sz w:val="28"/>
          <w:szCs w:val="28"/>
        </w:rPr>
        <w:t xml:space="preserve">к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w:t>
      </w:r>
      <w:r w:rsidRPr="001208D8">
        <w:rPr>
          <w:spacing w:val="1"/>
          <w:sz w:val="28"/>
          <w:szCs w:val="28"/>
        </w:rPr>
        <w:t>т</w:t>
      </w:r>
      <w:r w:rsidRPr="001208D8">
        <w:rPr>
          <w:sz w:val="28"/>
          <w:szCs w:val="28"/>
        </w:rPr>
        <w:t>ав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zCs w:val="20"/>
        </w:rPr>
        <w:tab/>
      </w:r>
      <w:r w:rsidRPr="001208D8">
        <w:rPr>
          <w:spacing w:val="1"/>
          <w:sz w:val="28"/>
          <w:szCs w:val="28"/>
        </w:rPr>
        <w:t>д</w:t>
      </w:r>
      <w:r w:rsidRPr="001208D8">
        <w:rPr>
          <w:spacing w:val="-3"/>
          <w:sz w:val="28"/>
          <w:szCs w:val="28"/>
        </w:rPr>
        <w:t>о</w:t>
      </w:r>
      <w:r w:rsidRPr="001208D8">
        <w:rPr>
          <w:spacing w:val="2"/>
          <w:sz w:val="28"/>
          <w:szCs w:val="28"/>
        </w:rPr>
        <w:t>к</w:t>
      </w:r>
      <w:r w:rsidRPr="001208D8">
        <w:rPr>
          <w:spacing w:val="-3"/>
          <w:sz w:val="28"/>
          <w:szCs w:val="28"/>
        </w:rPr>
        <w:t>у</w:t>
      </w:r>
      <w:r w:rsidRPr="001208D8">
        <w:rPr>
          <w:spacing w:val="2"/>
          <w:sz w:val="28"/>
          <w:szCs w:val="28"/>
        </w:rPr>
        <w:t>м</w:t>
      </w:r>
      <w:r w:rsidRPr="001208D8">
        <w:rPr>
          <w:sz w:val="28"/>
          <w:szCs w:val="28"/>
        </w:rPr>
        <w:t>е</w:t>
      </w:r>
      <w:r w:rsidRPr="001208D8">
        <w:rPr>
          <w:spacing w:val="-1"/>
          <w:sz w:val="28"/>
          <w:szCs w:val="28"/>
        </w:rPr>
        <w:t>н</w:t>
      </w:r>
      <w:r w:rsidRPr="001208D8">
        <w:rPr>
          <w:sz w:val="28"/>
          <w:szCs w:val="28"/>
        </w:rPr>
        <w:t>та,</w:t>
      </w:r>
      <w:r w:rsidRPr="001208D8">
        <w:rPr>
          <w:szCs w:val="20"/>
        </w:rPr>
        <w:tab/>
      </w:r>
      <w:r w:rsidRPr="001208D8">
        <w:rPr>
          <w:sz w:val="28"/>
          <w:szCs w:val="28"/>
        </w:rPr>
        <w:t>явля</w:t>
      </w:r>
      <w:r w:rsidRPr="001208D8">
        <w:rPr>
          <w:spacing w:val="-2"/>
          <w:sz w:val="28"/>
          <w:szCs w:val="28"/>
        </w:rPr>
        <w:t>ю</w:t>
      </w:r>
      <w:r w:rsidRPr="001208D8">
        <w:rPr>
          <w:sz w:val="28"/>
          <w:szCs w:val="28"/>
        </w:rPr>
        <w:t>щ</w:t>
      </w:r>
      <w:r w:rsidRPr="001208D8">
        <w:rPr>
          <w:spacing w:val="-4"/>
          <w:sz w:val="28"/>
          <w:szCs w:val="28"/>
        </w:rPr>
        <w:t>е</w:t>
      </w:r>
      <w:r w:rsidRPr="001208D8">
        <w:rPr>
          <w:spacing w:val="4"/>
          <w:sz w:val="28"/>
          <w:szCs w:val="28"/>
        </w:rPr>
        <w:t>г</w:t>
      </w:r>
      <w:r w:rsidRPr="001208D8">
        <w:rPr>
          <w:spacing w:val="-3"/>
          <w:sz w:val="28"/>
          <w:szCs w:val="28"/>
        </w:rPr>
        <w:t>о</w:t>
      </w:r>
      <w:r w:rsidRPr="001208D8">
        <w:rPr>
          <w:sz w:val="28"/>
          <w:szCs w:val="28"/>
        </w:rPr>
        <w:t>ся</w:t>
      </w:r>
      <w:r w:rsidRPr="001208D8">
        <w:rPr>
          <w:szCs w:val="20"/>
        </w:rPr>
        <w:tab/>
      </w:r>
      <w:r w:rsidRPr="001208D8">
        <w:rPr>
          <w:spacing w:val="3"/>
          <w:sz w:val="28"/>
          <w:szCs w:val="28"/>
        </w:rPr>
        <w:t>р</w:t>
      </w:r>
      <w:r w:rsidRPr="001208D8">
        <w:rPr>
          <w:spacing w:val="-3"/>
          <w:sz w:val="28"/>
          <w:szCs w:val="28"/>
        </w:rPr>
        <w:t>е</w:t>
      </w:r>
      <w:r w:rsidRPr="001208D8">
        <w:rPr>
          <w:spacing w:val="4"/>
          <w:sz w:val="28"/>
          <w:szCs w:val="28"/>
        </w:rPr>
        <w:t>з</w:t>
      </w:r>
      <w:r w:rsidRPr="001208D8">
        <w:rPr>
          <w:spacing w:val="-7"/>
          <w:sz w:val="28"/>
          <w:szCs w:val="28"/>
        </w:rPr>
        <w:t>у</w:t>
      </w:r>
      <w:r w:rsidRPr="001208D8">
        <w:rPr>
          <w:sz w:val="28"/>
          <w:szCs w:val="28"/>
        </w:rPr>
        <w:t>ль</w:t>
      </w:r>
      <w:r w:rsidRPr="001208D8">
        <w:rPr>
          <w:spacing w:val="1"/>
          <w:sz w:val="28"/>
          <w:szCs w:val="28"/>
        </w:rPr>
        <w:t>т</w:t>
      </w:r>
      <w:r w:rsidRPr="001208D8">
        <w:rPr>
          <w:sz w:val="28"/>
          <w:szCs w:val="28"/>
        </w:rPr>
        <w:t>а</w:t>
      </w:r>
      <w:r w:rsidRPr="001208D8">
        <w:rPr>
          <w:spacing w:val="5"/>
          <w:sz w:val="28"/>
          <w:szCs w:val="28"/>
        </w:rPr>
        <w:t>т</w:t>
      </w:r>
      <w:r w:rsidRPr="001208D8">
        <w:rPr>
          <w:spacing w:val="-3"/>
          <w:sz w:val="28"/>
          <w:szCs w:val="28"/>
        </w:rPr>
        <w:t>о</w:t>
      </w:r>
      <w:r w:rsidRPr="001208D8">
        <w:rPr>
          <w:sz w:val="28"/>
          <w:szCs w:val="28"/>
        </w:rPr>
        <w:t xml:space="preserve">м    </w:t>
      </w:r>
      <w:r w:rsidRPr="001208D8">
        <w:rPr>
          <w:spacing w:val="-52"/>
          <w:sz w:val="28"/>
          <w:szCs w:val="28"/>
        </w:rPr>
        <w:t xml:space="preserve">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дос</w:t>
      </w:r>
      <w:r w:rsidRPr="001208D8">
        <w:rPr>
          <w:spacing w:val="1"/>
          <w:sz w:val="28"/>
          <w:szCs w:val="28"/>
        </w:rPr>
        <w:t>т</w:t>
      </w:r>
      <w:r w:rsidRPr="001208D8">
        <w:rPr>
          <w:sz w:val="28"/>
          <w:szCs w:val="28"/>
        </w:rPr>
        <w:t>авл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pacing w:val="3"/>
          <w:sz w:val="28"/>
          <w:szCs w:val="28"/>
        </w:rPr>
        <w:t xml:space="preserve"> </w:t>
      </w:r>
      <w:r w:rsidRPr="001208D8">
        <w:rPr>
          <w:spacing w:val="-3"/>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w:t>
      </w:r>
      <w:r w:rsidRPr="001208D8">
        <w:rPr>
          <w:spacing w:val="2"/>
          <w:sz w:val="28"/>
          <w:szCs w:val="28"/>
        </w:rPr>
        <w:t>и</w:t>
      </w:r>
      <w:r w:rsidRPr="001208D8">
        <w:rPr>
          <w:sz w:val="28"/>
          <w:szCs w:val="28"/>
        </w:rPr>
        <w:t>;</w:t>
      </w:r>
    </w:p>
    <w:p w:rsidR="00191243" w:rsidRPr="001208D8" w:rsidRDefault="00191243" w:rsidP="00191243">
      <w:pPr>
        <w:suppressAutoHyphens/>
        <w:spacing w:line="232" w:lineRule="auto"/>
        <w:ind w:right="-20" w:firstLine="708"/>
        <w:rPr>
          <w:sz w:val="28"/>
          <w:szCs w:val="28"/>
        </w:rPr>
      </w:pPr>
      <w:r w:rsidRPr="001208D8">
        <w:rPr>
          <w:sz w:val="28"/>
          <w:szCs w:val="28"/>
        </w:rPr>
        <w:t>-</w:t>
      </w:r>
      <w:r w:rsidRPr="001208D8">
        <w:rPr>
          <w:spacing w:val="8"/>
          <w:sz w:val="28"/>
          <w:szCs w:val="28"/>
        </w:rPr>
        <w:t xml:space="preserve"> </w:t>
      </w:r>
      <w:r w:rsidRPr="001208D8">
        <w:rPr>
          <w:sz w:val="28"/>
          <w:szCs w:val="28"/>
        </w:rPr>
        <w:t>ис</w:t>
      </w:r>
      <w:r w:rsidRPr="001208D8">
        <w:rPr>
          <w:spacing w:val="-2"/>
          <w:sz w:val="28"/>
          <w:szCs w:val="28"/>
        </w:rPr>
        <w:t>ч</w:t>
      </w:r>
      <w:r w:rsidRPr="001208D8">
        <w:rPr>
          <w:spacing w:val="-4"/>
          <w:sz w:val="28"/>
          <w:szCs w:val="28"/>
        </w:rPr>
        <w:t>е</w:t>
      </w:r>
      <w:r w:rsidRPr="001208D8">
        <w:rPr>
          <w:spacing w:val="3"/>
          <w:sz w:val="28"/>
          <w:szCs w:val="28"/>
        </w:rPr>
        <w:t>р</w:t>
      </w:r>
      <w:r w:rsidRPr="001208D8">
        <w:rPr>
          <w:spacing w:val="-1"/>
          <w:sz w:val="28"/>
          <w:szCs w:val="28"/>
        </w:rPr>
        <w:t>п</w:t>
      </w:r>
      <w:r w:rsidRPr="001208D8">
        <w:rPr>
          <w:sz w:val="28"/>
          <w:szCs w:val="28"/>
        </w:rPr>
        <w:t>ыва</w:t>
      </w:r>
      <w:r w:rsidRPr="001208D8">
        <w:rPr>
          <w:spacing w:val="-1"/>
          <w:sz w:val="28"/>
          <w:szCs w:val="28"/>
        </w:rPr>
        <w:t>ю</w:t>
      </w:r>
      <w:r w:rsidRPr="001208D8">
        <w:rPr>
          <w:spacing w:val="3"/>
          <w:sz w:val="28"/>
          <w:szCs w:val="28"/>
        </w:rPr>
        <w:t>щ</w:t>
      </w:r>
      <w:r w:rsidRPr="001208D8">
        <w:rPr>
          <w:spacing w:val="-1"/>
          <w:sz w:val="28"/>
          <w:szCs w:val="28"/>
        </w:rPr>
        <w:t>и</w:t>
      </w:r>
      <w:r w:rsidRPr="001208D8">
        <w:rPr>
          <w:sz w:val="28"/>
          <w:szCs w:val="28"/>
        </w:rPr>
        <w:t>й</w:t>
      </w:r>
      <w:r w:rsidRPr="001208D8">
        <w:rPr>
          <w:spacing w:val="7"/>
          <w:sz w:val="28"/>
          <w:szCs w:val="28"/>
        </w:rPr>
        <w:t xml:space="preserve"> </w:t>
      </w:r>
      <w:r w:rsidRPr="001208D8">
        <w:rPr>
          <w:spacing w:val="2"/>
          <w:sz w:val="28"/>
          <w:szCs w:val="28"/>
        </w:rPr>
        <w:t>п</w:t>
      </w:r>
      <w:r w:rsidRPr="001208D8">
        <w:rPr>
          <w:spacing w:val="-3"/>
          <w:sz w:val="28"/>
          <w:szCs w:val="28"/>
        </w:rPr>
        <w:t>е</w:t>
      </w:r>
      <w:r w:rsidRPr="001208D8">
        <w:rPr>
          <w:spacing w:val="3"/>
          <w:sz w:val="28"/>
          <w:szCs w:val="28"/>
        </w:rPr>
        <w:t>р</w:t>
      </w:r>
      <w:r w:rsidRPr="001208D8">
        <w:rPr>
          <w:spacing w:val="-4"/>
          <w:sz w:val="28"/>
          <w:szCs w:val="28"/>
        </w:rPr>
        <w:t>е</w:t>
      </w:r>
      <w:r w:rsidRPr="001208D8">
        <w:rPr>
          <w:spacing w:val="2"/>
          <w:sz w:val="28"/>
          <w:szCs w:val="28"/>
        </w:rPr>
        <w:t>ч</w:t>
      </w:r>
      <w:r w:rsidRPr="001208D8">
        <w:rPr>
          <w:sz w:val="28"/>
          <w:szCs w:val="28"/>
        </w:rPr>
        <w:t>е</w:t>
      </w:r>
      <w:r w:rsidRPr="001208D8">
        <w:rPr>
          <w:spacing w:val="-1"/>
          <w:sz w:val="28"/>
          <w:szCs w:val="28"/>
        </w:rPr>
        <w:t>н</w:t>
      </w:r>
      <w:r w:rsidRPr="001208D8">
        <w:rPr>
          <w:sz w:val="28"/>
          <w:szCs w:val="28"/>
        </w:rPr>
        <w:t>ь</w:t>
      </w:r>
      <w:r w:rsidRPr="001208D8">
        <w:rPr>
          <w:spacing w:val="9"/>
          <w:sz w:val="28"/>
          <w:szCs w:val="28"/>
        </w:rPr>
        <w:t xml:space="preserve"> </w:t>
      </w:r>
      <w:r w:rsidRPr="001208D8">
        <w:rPr>
          <w:spacing w:val="-3"/>
          <w:sz w:val="28"/>
          <w:szCs w:val="28"/>
        </w:rPr>
        <w:t>о</w:t>
      </w:r>
      <w:r w:rsidRPr="001208D8">
        <w:rPr>
          <w:spacing w:val="2"/>
          <w:sz w:val="28"/>
          <w:szCs w:val="28"/>
        </w:rPr>
        <w:t>сн</w:t>
      </w:r>
      <w:r w:rsidRPr="001208D8">
        <w:rPr>
          <w:spacing w:val="-2"/>
          <w:sz w:val="28"/>
          <w:szCs w:val="28"/>
        </w:rPr>
        <w:t>о</w:t>
      </w:r>
      <w:r w:rsidRPr="001208D8">
        <w:rPr>
          <w:spacing w:val="2"/>
          <w:sz w:val="28"/>
          <w:szCs w:val="28"/>
        </w:rPr>
        <w:t>в</w:t>
      </w:r>
      <w:r w:rsidRPr="001208D8">
        <w:rPr>
          <w:sz w:val="28"/>
          <w:szCs w:val="28"/>
        </w:rPr>
        <w:t>а</w:t>
      </w:r>
      <w:r w:rsidRPr="001208D8">
        <w:rPr>
          <w:spacing w:val="-1"/>
          <w:sz w:val="28"/>
          <w:szCs w:val="28"/>
        </w:rPr>
        <w:t>н</w:t>
      </w:r>
      <w:r w:rsidRPr="001208D8">
        <w:rPr>
          <w:spacing w:val="-2"/>
          <w:sz w:val="28"/>
          <w:szCs w:val="28"/>
        </w:rPr>
        <w:t>и</w:t>
      </w:r>
      <w:r w:rsidRPr="001208D8">
        <w:rPr>
          <w:sz w:val="28"/>
          <w:szCs w:val="28"/>
        </w:rPr>
        <w:t>й</w:t>
      </w:r>
      <w:r w:rsidRPr="001208D8">
        <w:rPr>
          <w:spacing w:val="7"/>
          <w:sz w:val="28"/>
          <w:szCs w:val="28"/>
        </w:rPr>
        <w:t xml:space="preserve"> </w:t>
      </w:r>
      <w:r w:rsidRPr="001208D8">
        <w:rPr>
          <w:spacing w:val="1"/>
          <w:sz w:val="28"/>
          <w:szCs w:val="28"/>
        </w:rPr>
        <w:t>д</w:t>
      </w:r>
      <w:r w:rsidRPr="001208D8">
        <w:rPr>
          <w:sz w:val="28"/>
          <w:szCs w:val="28"/>
        </w:rPr>
        <w:t>ля</w:t>
      </w:r>
      <w:r w:rsidRPr="001208D8">
        <w:rPr>
          <w:spacing w:val="10"/>
          <w:sz w:val="28"/>
          <w:szCs w:val="28"/>
        </w:rPr>
        <w:t xml:space="preserve"> </w:t>
      </w:r>
      <w:r w:rsidRPr="001208D8">
        <w:rPr>
          <w:spacing w:val="-1"/>
          <w:sz w:val="28"/>
          <w:szCs w:val="28"/>
        </w:rPr>
        <w:t>п</w:t>
      </w:r>
      <w:r w:rsidRPr="001208D8">
        <w:rPr>
          <w:sz w:val="28"/>
          <w:szCs w:val="28"/>
        </w:rPr>
        <w:t>р</w:t>
      </w:r>
      <w:r w:rsidRPr="001208D8">
        <w:rPr>
          <w:spacing w:val="1"/>
          <w:sz w:val="28"/>
          <w:szCs w:val="28"/>
        </w:rPr>
        <w:t>и</w:t>
      </w:r>
      <w:r w:rsidRPr="001208D8">
        <w:rPr>
          <w:spacing w:val="-3"/>
          <w:sz w:val="28"/>
          <w:szCs w:val="28"/>
        </w:rPr>
        <w:t>о</w:t>
      </w:r>
      <w:r w:rsidRPr="001208D8">
        <w:rPr>
          <w:sz w:val="28"/>
          <w:szCs w:val="28"/>
        </w:rPr>
        <w:t>ста</w:t>
      </w:r>
      <w:r w:rsidRPr="001208D8">
        <w:rPr>
          <w:spacing w:val="2"/>
          <w:sz w:val="28"/>
          <w:szCs w:val="28"/>
        </w:rPr>
        <w:t>н</w:t>
      </w:r>
      <w:r w:rsidRPr="001208D8">
        <w:rPr>
          <w:spacing w:val="-3"/>
          <w:sz w:val="28"/>
          <w:szCs w:val="28"/>
        </w:rPr>
        <w:t>о</w:t>
      </w:r>
      <w:r w:rsidRPr="001208D8">
        <w:rPr>
          <w:sz w:val="28"/>
          <w:szCs w:val="28"/>
        </w:rPr>
        <w:t>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pacing w:val="8"/>
          <w:sz w:val="28"/>
          <w:szCs w:val="28"/>
        </w:rPr>
        <w:t xml:space="preserve"> </w:t>
      </w:r>
      <w:r w:rsidRPr="001208D8">
        <w:rPr>
          <w:spacing w:val="-1"/>
          <w:sz w:val="28"/>
          <w:szCs w:val="28"/>
        </w:rPr>
        <w:t>и</w:t>
      </w:r>
      <w:r w:rsidRPr="001208D8">
        <w:rPr>
          <w:sz w:val="28"/>
          <w:szCs w:val="28"/>
        </w:rPr>
        <w:t>ли</w:t>
      </w:r>
      <w:r w:rsidRPr="001208D8">
        <w:rPr>
          <w:spacing w:val="12"/>
          <w:sz w:val="28"/>
          <w:szCs w:val="28"/>
        </w:rPr>
        <w:t xml:space="preserve"> </w:t>
      </w:r>
      <w:r w:rsidRPr="001208D8">
        <w:rPr>
          <w:spacing w:val="-3"/>
          <w:sz w:val="28"/>
          <w:szCs w:val="28"/>
        </w:rPr>
        <w:t>о</w:t>
      </w:r>
      <w:r w:rsidRPr="001208D8">
        <w:rPr>
          <w:sz w:val="28"/>
          <w:szCs w:val="28"/>
        </w:rPr>
        <w:t>тка</w:t>
      </w:r>
      <w:r w:rsidRPr="001208D8">
        <w:rPr>
          <w:spacing w:val="1"/>
          <w:sz w:val="28"/>
          <w:szCs w:val="28"/>
        </w:rPr>
        <w:t>з</w:t>
      </w:r>
      <w:r w:rsidRPr="001208D8">
        <w:rPr>
          <w:sz w:val="28"/>
          <w:szCs w:val="28"/>
        </w:rPr>
        <w:t>а в</w:t>
      </w:r>
      <w:r w:rsidRPr="001208D8">
        <w:rPr>
          <w:spacing w:val="1"/>
          <w:sz w:val="28"/>
          <w:szCs w:val="28"/>
        </w:rPr>
        <w:t xml:space="preserve"> </w:t>
      </w:r>
      <w:r w:rsidRPr="001208D8">
        <w:rPr>
          <w:spacing w:val="-1"/>
          <w:sz w:val="28"/>
          <w:szCs w:val="28"/>
        </w:rPr>
        <w:t>п</w:t>
      </w:r>
      <w:r w:rsidRPr="001208D8">
        <w:rPr>
          <w:sz w:val="28"/>
          <w:szCs w:val="28"/>
        </w:rPr>
        <w:t>р</w:t>
      </w:r>
      <w:r w:rsidRPr="001208D8">
        <w:rPr>
          <w:spacing w:val="-4"/>
          <w:sz w:val="28"/>
          <w:szCs w:val="28"/>
        </w:rPr>
        <w:t>е</w:t>
      </w:r>
      <w:r w:rsidRPr="001208D8">
        <w:rPr>
          <w:spacing w:val="5"/>
          <w:sz w:val="28"/>
          <w:szCs w:val="28"/>
        </w:rPr>
        <w:t>д</w:t>
      </w:r>
      <w:r w:rsidRPr="001208D8">
        <w:rPr>
          <w:spacing w:val="-3"/>
          <w:sz w:val="28"/>
          <w:szCs w:val="28"/>
        </w:rPr>
        <w:t>о</w:t>
      </w:r>
      <w:r w:rsidRPr="001208D8">
        <w:rPr>
          <w:sz w:val="28"/>
          <w:szCs w:val="28"/>
        </w:rPr>
        <w:t>ставле</w:t>
      </w:r>
      <w:r w:rsidRPr="001208D8">
        <w:rPr>
          <w:spacing w:val="-1"/>
          <w:sz w:val="28"/>
          <w:szCs w:val="28"/>
        </w:rPr>
        <w:t>н</w:t>
      </w:r>
      <w:r w:rsidRPr="001208D8">
        <w:rPr>
          <w:spacing w:val="1"/>
          <w:sz w:val="28"/>
          <w:szCs w:val="28"/>
        </w:rPr>
        <w:t>и</w:t>
      </w:r>
      <w:r w:rsidRPr="001208D8">
        <w:rPr>
          <w:sz w:val="28"/>
          <w:szCs w:val="28"/>
        </w:rPr>
        <w:t xml:space="preserve">и </w:t>
      </w:r>
      <w:r w:rsidRPr="001208D8">
        <w:rPr>
          <w:spacing w:val="2"/>
          <w:sz w:val="28"/>
          <w:szCs w:val="28"/>
        </w:rPr>
        <w:t>м</w:t>
      </w:r>
      <w:r w:rsidRPr="001208D8">
        <w:rPr>
          <w:spacing w:val="-3"/>
          <w:sz w:val="28"/>
          <w:szCs w:val="28"/>
        </w:rPr>
        <w:t>у</w:t>
      </w:r>
      <w:r w:rsidRPr="001208D8">
        <w:rPr>
          <w:spacing w:val="1"/>
          <w:sz w:val="28"/>
          <w:szCs w:val="28"/>
        </w:rPr>
        <w:t>н</w:t>
      </w:r>
      <w:r w:rsidRPr="001208D8">
        <w:rPr>
          <w:spacing w:val="-1"/>
          <w:sz w:val="28"/>
          <w:szCs w:val="28"/>
        </w:rPr>
        <w:t>и</w:t>
      </w:r>
      <w:r w:rsidRPr="001208D8">
        <w:rPr>
          <w:spacing w:val="1"/>
          <w:sz w:val="28"/>
          <w:szCs w:val="28"/>
        </w:rPr>
        <w:t>ц</w:t>
      </w:r>
      <w:r w:rsidRPr="001208D8">
        <w:rPr>
          <w:sz w:val="28"/>
          <w:szCs w:val="28"/>
        </w:rPr>
        <w:t>и</w:t>
      </w:r>
      <w:r w:rsidRPr="001208D8">
        <w:rPr>
          <w:spacing w:val="-2"/>
          <w:sz w:val="28"/>
          <w:szCs w:val="28"/>
        </w:rPr>
        <w:t>п</w:t>
      </w:r>
      <w:r w:rsidRPr="001208D8">
        <w:rPr>
          <w:sz w:val="28"/>
          <w:szCs w:val="28"/>
        </w:rPr>
        <w:t>аль</w:t>
      </w:r>
      <w:r w:rsidRPr="001208D8">
        <w:rPr>
          <w:spacing w:val="1"/>
          <w:sz w:val="28"/>
          <w:szCs w:val="28"/>
        </w:rPr>
        <w:t>н</w:t>
      </w:r>
      <w:r w:rsidRPr="001208D8">
        <w:rPr>
          <w:sz w:val="28"/>
          <w:szCs w:val="28"/>
        </w:rPr>
        <w:t>ой</w:t>
      </w:r>
      <w:r w:rsidRPr="001208D8">
        <w:rPr>
          <w:spacing w:val="8"/>
          <w:sz w:val="28"/>
          <w:szCs w:val="28"/>
        </w:rPr>
        <w:t xml:space="preserve"> </w:t>
      </w:r>
      <w:r w:rsidRPr="001208D8">
        <w:rPr>
          <w:spacing w:val="-7"/>
          <w:sz w:val="28"/>
          <w:szCs w:val="28"/>
        </w:rPr>
        <w:t>у</w:t>
      </w:r>
      <w:r w:rsidRPr="001208D8">
        <w:rPr>
          <w:sz w:val="28"/>
          <w:szCs w:val="28"/>
        </w:rPr>
        <w:t>с</w:t>
      </w:r>
      <w:r w:rsidRPr="001208D8">
        <w:rPr>
          <w:spacing w:val="2"/>
          <w:sz w:val="28"/>
          <w:szCs w:val="28"/>
        </w:rPr>
        <w:t>л</w:t>
      </w:r>
      <w:r w:rsidRPr="001208D8">
        <w:rPr>
          <w:spacing w:val="-7"/>
          <w:sz w:val="28"/>
          <w:szCs w:val="28"/>
        </w:rPr>
        <w:t>у</w:t>
      </w:r>
      <w:r w:rsidRPr="001208D8">
        <w:rPr>
          <w:spacing w:val="4"/>
          <w:sz w:val="28"/>
          <w:szCs w:val="28"/>
        </w:rPr>
        <w:t>г</w:t>
      </w:r>
      <w:r w:rsidRPr="001208D8">
        <w:rPr>
          <w:sz w:val="28"/>
          <w:szCs w:val="28"/>
        </w:rPr>
        <w:t>и;</w:t>
      </w:r>
    </w:p>
    <w:p w:rsidR="00191243" w:rsidRPr="001208D8" w:rsidRDefault="00191243" w:rsidP="00191243">
      <w:pPr>
        <w:suppressAutoHyphens/>
        <w:spacing w:line="233" w:lineRule="auto"/>
        <w:ind w:right="-10" w:firstLine="708"/>
        <w:jc w:val="both"/>
        <w:rPr>
          <w:sz w:val="28"/>
          <w:szCs w:val="28"/>
        </w:rPr>
      </w:pPr>
      <w:r w:rsidRPr="001208D8">
        <w:rPr>
          <w:sz w:val="28"/>
          <w:szCs w:val="28"/>
        </w:rPr>
        <w:t>-</w:t>
      </w:r>
      <w:r w:rsidRPr="001208D8">
        <w:rPr>
          <w:spacing w:val="4"/>
          <w:sz w:val="28"/>
          <w:szCs w:val="28"/>
        </w:rPr>
        <w:t xml:space="preserve"> </w:t>
      </w:r>
      <w:r w:rsidRPr="001208D8">
        <w:rPr>
          <w:sz w:val="28"/>
          <w:szCs w:val="28"/>
        </w:rPr>
        <w:t>о</w:t>
      </w:r>
      <w:r w:rsidRPr="001208D8">
        <w:rPr>
          <w:spacing w:val="2"/>
          <w:sz w:val="28"/>
          <w:szCs w:val="28"/>
        </w:rPr>
        <w:t xml:space="preserve"> </w:t>
      </w:r>
      <w:r w:rsidRPr="001208D8">
        <w:rPr>
          <w:spacing w:val="-1"/>
          <w:sz w:val="28"/>
          <w:szCs w:val="28"/>
        </w:rPr>
        <w:t>п</w:t>
      </w:r>
      <w:r w:rsidRPr="001208D8">
        <w:rPr>
          <w:sz w:val="28"/>
          <w:szCs w:val="28"/>
        </w:rPr>
        <w:t>р</w:t>
      </w:r>
      <w:r w:rsidRPr="001208D8">
        <w:rPr>
          <w:spacing w:val="3"/>
          <w:sz w:val="28"/>
          <w:szCs w:val="28"/>
        </w:rPr>
        <w:t>ав</w:t>
      </w:r>
      <w:r w:rsidRPr="001208D8">
        <w:rPr>
          <w:sz w:val="28"/>
          <w:szCs w:val="28"/>
        </w:rPr>
        <w:t>е</w:t>
      </w:r>
      <w:r w:rsidRPr="001208D8">
        <w:rPr>
          <w:spacing w:val="2"/>
          <w:sz w:val="28"/>
          <w:szCs w:val="28"/>
        </w:rPr>
        <w:t xml:space="preserve"> </w:t>
      </w:r>
      <w:r w:rsidRPr="001208D8">
        <w:rPr>
          <w:spacing w:val="1"/>
          <w:sz w:val="28"/>
          <w:szCs w:val="28"/>
        </w:rPr>
        <w:t>з</w:t>
      </w:r>
      <w:r w:rsidRPr="001208D8">
        <w:rPr>
          <w:sz w:val="28"/>
          <w:szCs w:val="28"/>
        </w:rPr>
        <w:t>аяв</w:t>
      </w:r>
      <w:r w:rsidRPr="001208D8">
        <w:rPr>
          <w:spacing w:val="-1"/>
          <w:sz w:val="28"/>
          <w:szCs w:val="28"/>
        </w:rPr>
        <w:t>и</w:t>
      </w:r>
      <w:r w:rsidRPr="001208D8">
        <w:rPr>
          <w:spacing w:val="5"/>
          <w:sz w:val="28"/>
          <w:szCs w:val="28"/>
        </w:rPr>
        <w:t>т</w:t>
      </w:r>
      <w:r w:rsidRPr="001208D8">
        <w:rPr>
          <w:spacing w:val="-3"/>
          <w:sz w:val="28"/>
          <w:szCs w:val="28"/>
        </w:rPr>
        <w:t>е</w:t>
      </w:r>
      <w:r w:rsidRPr="001208D8">
        <w:rPr>
          <w:sz w:val="28"/>
          <w:szCs w:val="28"/>
        </w:rPr>
        <w:t>ля</w:t>
      </w:r>
      <w:r w:rsidRPr="001208D8">
        <w:rPr>
          <w:spacing w:val="4"/>
          <w:sz w:val="28"/>
          <w:szCs w:val="28"/>
        </w:rPr>
        <w:t xml:space="preserve"> </w:t>
      </w:r>
      <w:r w:rsidRPr="001208D8">
        <w:rPr>
          <w:spacing w:val="-1"/>
          <w:sz w:val="28"/>
          <w:szCs w:val="28"/>
        </w:rPr>
        <w:t>н</w:t>
      </w:r>
      <w:r w:rsidRPr="001208D8">
        <w:rPr>
          <w:sz w:val="28"/>
          <w:szCs w:val="28"/>
        </w:rPr>
        <w:t>а</w:t>
      </w:r>
      <w:r w:rsidRPr="001208D8">
        <w:rPr>
          <w:spacing w:val="5"/>
          <w:sz w:val="28"/>
          <w:szCs w:val="28"/>
        </w:rPr>
        <w:t xml:space="preserve"> </w:t>
      </w:r>
      <w:r w:rsidRPr="001208D8">
        <w:rPr>
          <w:spacing w:val="1"/>
          <w:sz w:val="28"/>
          <w:szCs w:val="28"/>
        </w:rPr>
        <w:t>д</w:t>
      </w:r>
      <w:r w:rsidRPr="001208D8">
        <w:rPr>
          <w:spacing w:val="-3"/>
          <w:sz w:val="28"/>
          <w:szCs w:val="28"/>
        </w:rPr>
        <w:t>о</w:t>
      </w:r>
      <w:r w:rsidRPr="001208D8">
        <w:rPr>
          <w:spacing w:val="2"/>
          <w:sz w:val="28"/>
          <w:szCs w:val="28"/>
        </w:rPr>
        <w:t>с</w:t>
      </w:r>
      <w:r w:rsidRPr="001208D8">
        <w:rPr>
          <w:spacing w:val="-3"/>
          <w:sz w:val="28"/>
          <w:szCs w:val="28"/>
        </w:rPr>
        <w:t>у</w:t>
      </w:r>
      <w:r w:rsidRPr="001208D8">
        <w:rPr>
          <w:spacing w:val="5"/>
          <w:sz w:val="28"/>
          <w:szCs w:val="28"/>
        </w:rPr>
        <w:t>д</w:t>
      </w:r>
      <w:r w:rsidRPr="001208D8">
        <w:rPr>
          <w:spacing w:val="-4"/>
          <w:sz w:val="28"/>
          <w:szCs w:val="28"/>
        </w:rPr>
        <w:t>е</w:t>
      </w:r>
      <w:r w:rsidRPr="001208D8">
        <w:rPr>
          <w:sz w:val="28"/>
          <w:szCs w:val="28"/>
        </w:rPr>
        <w:t>б</w:t>
      </w:r>
      <w:r w:rsidRPr="001208D8">
        <w:rPr>
          <w:spacing w:val="2"/>
          <w:sz w:val="28"/>
          <w:szCs w:val="28"/>
        </w:rPr>
        <w:t>н</w:t>
      </w:r>
      <w:r w:rsidRPr="001208D8">
        <w:rPr>
          <w:sz w:val="28"/>
          <w:szCs w:val="28"/>
        </w:rPr>
        <w:t>ое</w:t>
      </w:r>
      <w:r w:rsidRPr="001208D8">
        <w:rPr>
          <w:spacing w:val="6"/>
          <w:sz w:val="28"/>
          <w:szCs w:val="28"/>
        </w:rPr>
        <w:t xml:space="preserve"> </w:t>
      </w:r>
      <w:r w:rsidRPr="001208D8">
        <w:rPr>
          <w:sz w:val="28"/>
          <w:szCs w:val="28"/>
        </w:rPr>
        <w:t>(вн</w:t>
      </w:r>
      <w:r w:rsidRPr="001208D8">
        <w:rPr>
          <w:spacing w:val="-3"/>
          <w:sz w:val="28"/>
          <w:szCs w:val="28"/>
        </w:rPr>
        <w:t>е</w:t>
      </w:r>
      <w:r w:rsidRPr="001208D8">
        <w:rPr>
          <w:spacing w:val="2"/>
          <w:sz w:val="28"/>
          <w:szCs w:val="28"/>
        </w:rPr>
        <w:t>с</w:t>
      </w:r>
      <w:r w:rsidRPr="001208D8">
        <w:rPr>
          <w:spacing w:val="-7"/>
          <w:sz w:val="28"/>
          <w:szCs w:val="28"/>
        </w:rPr>
        <w:t>у</w:t>
      </w:r>
      <w:r w:rsidRPr="001208D8">
        <w:rPr>
          <w:spacing w:val="5"/>
          <w:sz w:val="28"/>
          <w:szCs w:val="28"/>
        </w:rPr>
        <w:t>д</w:t>
      </w:r>
      <w:r w:rsidRPr="001208D8">
        <w:rPr>
          <w:spacing w:val="-4"/>
          <w:sz w:val="28"/>
          <w:szCs w:val="28"/>
        </w:rPr>
        <w:t>е</w:t>
      </w:r>
      <w:r w:rsidRPr="001208D8">
        <w:rPr>
          <w:spacing w:val="5"/>
          <w:sz w:val="28"/>
          <w:szCs w:val="28"/>
        </w:rPr>
        <w:t>б</w:t>
      </w:r>
      <w:r w:rsidRPr="001208D8">
        <w:rPr>
          <w:spacing w:val="2"/>
          <w:sz w:val="28"/>
          <w:szCs w:val="28"/>
        </w:rPr>
        <w:t>н</w:t>
      </w:r>
      <w:r w:rsidRPr="001208D8">
        <w:rPr>
          <w:sz w:val="28"/>
          <w:szCs w:val="28"/>
        </w:rPr>
        <w:t>о</w:t>
      </w:r>
      <w:r w:rsidRPr="001208D8">
        <w:rPr>
          <w:spacing w:val="-3"/>
          <w:sz w:val="28"/>
          <w:szCs w:val="28"/>
        </w:rPr>
        <w:t>е</w:t>
      </w:r>
      <w:r w:rsidRPr="001208D8">
        <w:rPr>
          <w:sz w:val="28"/>
          <w:szCs w:val="28"/>
        </w:rPr>
        <w:t>)</w:t>
      </w:r>
      <w:r w:rsidRPr="001208D8">
        <w:rPr>
          <w:spacing w:val="7"/>
          <w:sz w:val="28"/>
          <w:szCs w:val="28"/>
        </w:rPr>
        <w:t xml:space="preserve"> </w:t>
      </w:r>
      <w:r w:rsidRPr="001208D8">
        <w:rPr>
          <w:spacing w:val="-3"/>
          <w:sz w:val="28"/>
          <w:szCs w:val="28"/>
        </w:rPr>
        <w:t>о</w:t>
      </w:r>
      <w:r w:rsidRPr="001208D8">
        <w:rPr>
          <w:sz w:val="28"/>
          <w:szCs w:val="28"/>
        </w:rPr>
        <w:t>бжа</w:t>
      </w:r>
      <w:r w:rsidRPr="001208D8">
        <w:rPr>
          <w:spacing w:val="3"/>
          <w:sz w:val="28"/>
          <w:szCs w:val="28"/>
        </w:rPr>
        <w:t>л</w:t>
      </w:r>
      <w:r w:rsidRPr="001208D8">
        <w:rPr>
          <w:spacing w:val="-3"/>
          <w:sz w:val="28"/>
          <w:szCs w:val="28"/>
        </w:rPr>
        <w:t>о</w:t>
      </w:r>
      <w:r w:rsidRPr="001208D8">
        <w:rPr>
          <w:sz w:val="28"/>
          <w:szCs w:val="28"/>
        </w:rPr>
        <w:t>ван</w:t>
      </w:r>
      <w:r w:rsidRPr="001208D8">
        <w:rPr>
          <w:spacing w:val="2"/>
          <w:sz w:val="28"/>
          <w:szCs w:val="28"/>
        </w:rPr>
        <w:t>и</w:t>
      </w:r>
      <w:r w:rsidRPr="001208D8">
        <w:rPr>
          <w:sz w:val="28"/>
          <w:szCs w:val="28"/>
        </w:rPr>
        <w:t>е</w:t>
      </w:r>
      <w:r w:rsidRPr="001208D8">
        <w:rPr>
          <w:spacing w:val="1"/>
          <w:sz w:val="28"/>
          <w:szCs w:val="28"/>
        </w:rPr>
        <w:t xml:space="preserve"> </w:t>
      </w:r>
      <w:r w:rsidRPr="001208D8">
        <w:rPr>
          <w:spacing w:val="2"/>
          <w:sz w:val="28"/>
          <w:szCs w:val="28"/>
        </w:rPr>
        <w:t>д</w:t>
      </w:r>
      <w:r w:rsidRPr="001208D8">
        <w:rPr>
          <w:sz w:val="28"/>
          <w:szCs w:val="28"/>
        </w:rPr>
        <w:t>е</w:t>
      </w:r>
      <w:r w:rsidRPr="001208D8">
        <w:rPr>
          <w:spacing w:val="-2"/>
          <w:sz w:val="28"/>
          <w:szCs w:val="28"/>
        </w:rPr>
        <w:t>й</w:t>
      </w:r>
      <w:r w:rsidRPr="001208D8">
        <w:rPr>
          <w:spacing w:val="3"/>
          <w:sz w:val="28"/>
          <w:szCs w:val="28"/>
        </w:rPr>
        <w:t>с</w:t>
      </w:r>
      <w:r w:rsidRPr="001208D8">
        <w:rPr>
          <w:spacing w:val="1"/>
          <w:sz w:val="28"/>
          <w:szCs w:val="28"/>
        </w:rPr>
        <w:t>т</w:t>
      </w:r>
      <w:r w:rsidRPr="001208D8">
        <w:rPr>
          <w:sz w:val="28"/>
          <w:szCs w:val="28"/>
        </w:rPr>
        <w:t>в</w:t>
      </w:r>
      <w:r w:rsidRPr="001208D8">
        <w:rPr>
          <w:spacing w:val="-1"/>
          <w:sz w:val="28"/>
          <w:szCs w:val="28"/>
        </w:rPr>
        <w:t>и</w:t>
      </w:r>
      <w:r w:rsidRPr="001208D8">
        <w:rPr>
          <w:sz w:val="28"/>
          <w:szCs w:val="28"/>
        </w:rPr>
        <w:t xml:space="preserve">й </w:t>
      </w:r>
      <w:r w:rsidRPr="001208D8">
        <w:rPr>
          <w:spacing w:val="-1"/>
          <w:sz w:val="28"/>
          <w:szCs w:val="28"/>
        </w:rPr>
        <w:t>(</w:t>
      </w:r>
      <w:r w:rsidRPr="001208D8">
        <w:rPr>
          <w:spacing w:val="1"/>
          <w:sz w:val="28"/>
          <w:szCs w:val="28"/>
        </w:rPr>
        <w:t>б</w:t>
      </w:r>
      <w:r w:rsidRPr="001208D8">
        <w:rPr>
          <w:spacing w:val="-4"/>
          <w:sz w:val="28"/>
          <w:szCs w:val="28"/>
        </w:rPr>
        <w:t>е</w:t>
      </w:r>
      <w:r w:rsidRPr="001208D8">
        <w:rPr>
          <w:sz w:val="28"/>
          <w:szCs w:val="28"/>
        </w:rPr>
        <w:t>з</w:t>
      </w:r>
      <w:r w:rsidRPr="001208D8">
        <w:rPr>
          <w:spacing w:val="2"/>
          <w:sz w:val="28"/>
          <w:szCs w:val="28"/>
        </w:rPr>
        <w:t>д</w:t>
      </w:r>
      <w:r w:rsidRPr="001208D8">
        <w:rPr>
          <w:sz w:val="28"/>
          <w:szCs w:val="28"/>
        </w:rPr>
        <w:t>е</w:t>
      </w:r>
      <w:r w:rsidRPr="001208D8">
        <w:rPr>
          <w:spacing w:val="-2"/>
          <w:sz w:val="28"/>
          <w:szCs w:val="28"/>
        </w:rPr>
        <w:t>й</w:t>
      </w:r>
      <w:r w:rsidRPr="001208D8">
        <w:rPr>
          <w:sz w:val="28"/>
          <w:szCs w:val="28"/>
        </w:rPr>
        <w:t>ств</w:t>
      </w:r>
      <w:r w:rsidRPr="001208D8">
        <w:rPr>
          <w:spacing w:val="-1"/>
          <w:sz w:val="28"/>
          <w:szCs w:val="28"/>
        </w:rPr>
        <w:t>и</w:t>
      </w:r>
      <w:r w:rsidRPr="001208D8">
        <w:rPr>
          <w:sz w:val="28"/>
          <w:szCs w:val="28"/>
        </w:rPr>
        <w:t>я)</w:t>
      </w:r>
      <w:r w:rsidRPr="001208D8">
        <w:rPr>
          <w:spacing w:val="3"/>
          <w:sz w:val="28"/>
          <w:szCs w:val="28"/>
        </w:rPr>
        <w:t xml:space="preserve"> </w:t>
      </w:r>
      <w:r w:rsidRPr="001208D8">
        <w:rPr>
          <w:sz w:val="28"/>
          <w:szCs w:val="28"/>
        </w:rPr>
        <w:t xml:space="preserve">и </w:t>
      </w:r>
      <w:r w:rsidRPr="001208D8">
        <w:rPr>
          <w:spacing w:val="4"/>
          <w:sz w:val="28"/>
          <w:szCs w:val="28"/>
        </w:rPr>
        <w:t>р</w:t>
      </w:r>
      <w:r w:rsidRPr="001208D8">
        <w:rPr>
          <w:spacing w:val="-3"/>
          <w:sz w:val="28"/>
          <w:szCs w:val="28"/>
        </w:rPr>
        <w:t>е</w:t>
      </w:r>
      <w:r w:rsidRPr="001208D8">
        <w:rPr>
          <w:sz w:val="28"/>
          <w:szCs w:val="28"/>
        </w:rPr>
        <w:t>ше</w:t>
      </w:r>
      <w:r w:rsidRPr="001208D8">
        <w:rPr>
          <w:spacing w:val="-2"/>
          <w:sz w:val="28"/>
          <w:szCs w:val="28"/>
        </w:rPr>
        <w:t>н</w:t>
      </w:r>
      <w:r w:rsidRPr="001208D8">
        <w:rPr>
          <w:spacing w:val="1"/>
          <w:sz w:val="28"/>
          <w:szCs w:val="28"/>
        </w:rPr>
        <w:t>и</w:t>
      </w:r>
      <w:r w:rsidRPr="001208D8">
        <w:rPr>
          <w:spacing w:val="-1"/>
          <w:sz w:val="28"/>
          <w:szCs w:val="28"/>
        </w:rPr>
        <w:t>й</w:t>
      </w:r>
      <w:r w:rsidRPr="001208D8">
        <w:rPr>
          <w:sz w:val="28"/>
          <w:szCs w:val="28"/>
        </w:rPr>
        <w:t>,</w:t>
      </w:r>
      <w:r w:rsidRPr="001208D8">
        <w:rPr>
          <w:spacing w:val="2"/>
          <w:sz w:val="28"/>
          <w:szCs w:val="28"/>
        </w:rPr>
        <w:t xml:space="preserve"> </w:t>
      </w:r>
      <w:r w:rsidRPr="001208D8">
        <w:rPr>
          <w:sz w:val="28"/>
          <w:szCs w:val="28"/>
        </w:rPr>
        <w:t>пр</w:t>
      </w:r>
      <w:r w:rsidRPr="001208D8">
        <w:rPr>
          <w:spacing w:val="-2"/>
          <w:sz w:val="28"/>
          <w:szCs w:val="28"/>
        </w:rPr>
        <w:t>и</w:t>
      </w:r>
      <w:r w:rsidRPr="001208D8">
        <w:rPr>
          <w:spacing w:val="1"/>
          <w:sz w:val="28"/>
          <w:szCs w:val="28"/>
        </w:rPr>
        <w:t>н</w:t>
      </w:r>
      <w:r w:rsidRPr="001208D8">
        <w:rPr>
          <w:sz w:val="28"/>
          <w:szCs w:val="28"/>
        </w:rPr>
        <w:t>я</w:t>
      </w:r>
      <w:r w:rsidRPr="001208D8">
        <w:rPr>
          <w:spacing w:val="1"/>
          <w:sz w:val="28"/>
          <w:szCs w:val="28"/>
        </w:rPr>
        <w:t>т</w:t>
      </w:r>
      <w:r w:rsidRPr="001208D8">
        <w:rPr>
          <w:sz w:val="28"/>
          <w:szCs w:val="28"/>
        </w:rPr>
        <w:t>ых</w:t>
      </w:r>
      <w:r w:rsidRPr="001208D8">
        <w:rPr>
          <w:spacing w:val="1"/>
          <w:sz w:val="28"/>
          <w:szCs w:val="28"/>
        </w:rPr>
        <w:t xml:space="preserve"> </w:t>
      </w:r>
      <w:r w:rsidRPr="001208D8">
        <w:rPr>
          <w:sz w:val="28"/>
          <w:szCs w:val="28"/>
        </w:rPr>
        <w:t>(</w:t>
      </w:r>
      <w:r w:rsidRPr="001208D8">
        <w:rPr>
          <w:spacing w:val="-4"/>
          <w:sz w:val="28"/>
          <w:szCs w:val="28"/>
        </w:rPr>
        <w:t>о</w:t>
      </w:r>
      <w:r w:rsidRPr="001208D8">
        <w:rPr>
          <w:spacing w:val="3"/>
          <w:sz w:val="28"/>
          <w:szCs w:val="28"/>
        </w:rPr>
        <w:t>с</w:t>
      </w:r>
      <w:r w:rsidRPr="001208D8">
        <w:rPr>
          <w:spacing w:val="-3"/>
          <w:sz w:val="28"/>
          <w:szCs w:val="28"/>
        </w:rPr>
        <w:t>у</w:t>
      </w:r>
      <w:r w:rsidRPr="001208D8">
        <w:rPr>
          <w:spacing w:val="3"/>
          <w:sz w:val="28"/>
          <w:szCs w:val="28"/>
        </w:rPr>
        <w:t>щ</w:t>
      </w:r>
      <w:r w:rsidRPr="001208D8">
        <w:rPr>
          <w:spacing w:val="-3"/>
          <w:sz w:val="28"/>
          <w:szCs w:val="28"/>
        </w:rPr>
        <w:t>е</w:t>
      </w:r>
      <w:r w:rsidRPr="001208D8">
        <w:rPr>
          <w:sz w:val="28"/>
          <w:szCs w:val="28"/>
        </w:rPr>
        <w:t>ствл</w:t>
      </w:r>
      <w:r w:rsidRPr="001208D8">
        <w:rPr>
          <w:spacing w:val="3"/>
          <w:sz w:val="28"/>
          <w:szCs w:val="28"/>
        </w:rPr>
        <w:t>я</w:t>
      </w:r>
      <w:r w:rsidRPr="001208D8">
        <w:rPr>
          <w:spacing w:val="-3"/>
          <w:sz w:val="28"/>
          <w:szCs w:val="28"/>
        </w:rPr>
        <w:t>е</w:t>
      </w:r>
      <w:r w:rsidRPr="001208D8">
        <w:rPr>
          <w:spacing w:val="-1"/>
          <w:sz w:val="28"/>
          <w:szCs w:val="28"/>
        </w:rPr>
        <w:t>м</w:t>
      </w:r>
      <w:r w:rsidRPr="001208D8">
        <w:rPr>
          <w:sz w:val="28"/>
          <w:szCs w:val="28"/>
        </w:rPr>
        <w:t>ы</w:t>
      </w:r>
      <w:r w:rsidRPr="001208D8">
        <w:rPr>
          <w:spacing w:val="2"/>
          <w:sz w:val="28"/>
          <w:szCs w:val="28"/>
        </w:rPr>
        <w:t>х</w:t>
      </w:r>
      <w:r w:rsidRPr="001208D8">
        <w:rPr>
          <w:sz w:val="28"/>
          <w:szCs w:val="28"/>
        </w:rPr>
        <w:t>)</w:t>
      </w:r>
      <w:r w:rsidRPr="001208D8">
        <w:rPr>
          <w:spacing w:val="1"/>
          <w:sz w:val="28"/>
          <w:szCs w:val="28"/>
        </w:rPr>
        <w:t xml:space="preserve"> </w:t>
      </w:r>
      <w:r w:rsidRPr="001208D8">
        <w:rPr>
          <w:sz w:val="28"/>
          <w:szCs w:val="28"/>
        </w:rPr>
        <w:t>в</w:t>
      </w:r>
      <w:r w:rsidRPr="001208D8">
        <w:rPr>
          <w:spacing w:val="2"/>
          <w:sz w:val="28"/>
          <w:szCs w:val="28"/>
        </w:rPr>
        <w:t xml:space="preserve"> </w:t>
      </w:r>
      <w:r w:rsidRPr="001208D8">
        <w:rPr>
          <w:sz w:val="28"/>
          <w:szCs w:val="28"/>
        </w:rPr>
        <w:t>х</w:t>
      </w:r>
      <w:r w:rsidRPr="001208D8">
        <w:rPr>
          <w:spacing w:val="-3"/>
          <w:sz w:val="28"/>
          <w:szCs w:val="28"/>
        </w:rPr>
        <w:t>о</w:t>
      </w:r>
      <w:r w:rsidRPr="001208D8">
        <w:rPr>
          <w:spacing w:val="4"/>
          <w:sz w:val="28"/>
          <w:szCs w:val="28"/>
        </w:rPr>
        <w:t>д</w:t>
      </w:r>
      <w:r w:rsidRPr="001208D8">
        <w:rPr>
          <w:sz w:val="28"/>
          <w:szCs w:val="28"/>
        </w:rPr>
        <w:t>е</w:t>
      </w:r>
      <w:r w:rsidRPr="001208D8">
        <w:rPr>
          <w:spacing w:val="-2"/>
          <w:sz w:val="28"/>
          <w:szCs w:val="28"/>
        </w:rPr>
        <w:t xml:space="preserve"> </w:t>
      </w:r>
      <w:r w:rsidRPr="001208D8">
        <w:rPr>
          <w:spacing w:val="-1"/>
          <w:sz w:val="28"/>
          <w:szCs w:val="28"/>
        </w:rPr>
        <w:t>п</w:t>
      </w:r>
      <w:r w:rsidRPr="001208D8">
        <w:rPr>
          <w:spacing w:val="2"/>
          <w:sz w:val="28"/>
          <w:szCs w:val="28"/>
        </w:rPr>
        <w:t>р</w:t>
      </w:r>
      <w:r w:rsidRPr="001208D8">
        <w:rPr>
          <w:spacing w:val="-3"/>
          <w:sz w:val="28"/>
          <w:szCs w:val="28"/>
        </w:rPr>
        <w:t>е</w:t>
      </w:r>
      <w:r w:rsidRPr="001208D8">
        <w:rPr>
          <w:spacing w:val="4"/>
          <w:sz w:val="28"/>
          <w:szCs w:val="28"/>
        </w:rPr>
        <w:t>д</w:t>
      </w:r>
      <w:r w:rsidRPr="001208D8">
        <w:rPr>
          <w:spacing w:val="-2"/>
          <w:sz w:val="28"/>
          <w:szCs w:val="28"/>
        </w:rPr>
        <w:t>о</w:t>
      </w:r>
      <w:r w:rsidRPr="001208D8">
        <w:rPr>
          <w:sz w:val="28"/>
          <w:szCs w:val="28"/>
        </w:rPr>
        <w:t>став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 xml:space="preserve">я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pacing w:val="-3"/>
          <w:sz w:val="28"/>
          <w:szCs w:val="28"/>
        </w:rPr>
        <w:t>о</w:t>
      </w:r>
      <w:r w:rsidRPr="001208D8">
        <w:rPr>
          <w:sz w:val="28"/>
          <w:szCs w:val="28"/>
        </w:rPr>
        <w:t>й</w:t>
      </w:r>
      <w:r w:rsidRPr="001208D8">
        <w:rPr>
          <w:spacing w:val="3"/>
          <w:sz w:val="28"/>
          <w:szCs w:val="28"/>
        </w:rPr>
        <w:t xml:space="preserve"> </w:t>
      </w:r>
      <w:r w:rsidRPr="001208D8">
        <w:rPr>
          <w:spacing w:val="-3"/>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w:t>
      </w:r>
      <w:r w:rsidRPr="001208D8">
        <w:rPr>
          <w:spacing w:val="2"/>
          <w:sz w:val="28"/>
          <w:szCs w:val="28"/>
        </w:rPr>
        <w:t>и</w:t>
      </w:r>
      <w:r w:rsidRPr="001208D8">
        <w:rPr>
          <w:sz w:val="28"/>
          <w:szCs w:val="28"/>
        </w:rPr>
        <w:t>;</w:t>
      </w:r>
    </w:p>
    <w:p w:rsidR="00191243" w:rsidRPr="001208D8" w:rsidRDefault="00191243" w:rsidP="00191243">
      <w:pPr>
        <w:suppressAutoHyphens/>
        <w:spacing w:line="232" w:lineRule="auto"/>
        <w:ind w:right="-20" w:firstLine="708"/>
        <w:jc w:val="both"/>
        <w:rPr>
          <w:sz w:val="28"/>
          <w:szCs w:val="28"/>
        </w:rPr>
      </w:pPr>
      <w:r w:rsidRPr="001208D8">
        <w:rPr>
          <w:sz w:val="28"/>
          <w:szCs w:val="28"/>
        </w:rPr>
        <w:t>-</w:t>
      </w:r>
      <w:r w:rsidRPr="001208D8">
        <w:rPr>
          <w:spacing w:val="120"/>
          <w:sz w:val="28"/>
          <w:szCs w:val="28"/>
        </w:rPr>
        <w:t xml:space="preserve"> </w:t>
      </w:r>
      <w:r w:rsidRPr="001208D8">
        <w:rPr>
          <w:spacing w:val="2"/>
          <w:sz w:val="28"/>
          <w:szCs w:val="28"/>
        </w:rPr>
        <w:t>ф</w:t>
      </w:r>
      <w:r w:rsidRPr="001208D8">
        <w:rPr>
          <w:spacing w:val="-2"/>
          <w:sz w:val="28"/>
          <w:szCs w:val="28"/>
        </w:rPr>
        <w:t>о</w:t>
      </w:r>
      <w:r w:rsidRPr="001208D8">
        <w:rPr>
          <w:sz w:val="28"/>
          <w:szCs w:val="28"/>
        </w:rPr>
        <w:t>р</w:t>
      </w:r>
      <w:r w:rsidRPr="001208D8">
        <w:rPr>
          <w:spacing w:val="-2"/>
          <w:sz w:val="28"/>
          <w:szCs w:val="28"/>
        </w:rPr>
        <w:t>м</w:t>
      </w:r>
      <w:r w:rsidRPr="001208D8">
        <w:rPr>
          <w:sz w:val="28"/>
          <w:szCs w:val="28"/>
        </w:rPr>
        <w:t>ы</w:t>
      </w:r>
      <w:r w:rsidRPr="001208D8">
        <w:rPr>
          <w:spacing w:val="121"/>
          <w:sz w:val="28"/>
          <w:szCs w:val="28"/>
        </w:rPr>
        <w:t xml:space="preserve"> </w:t>
      </w:r>
      <w:r w:rsidRPr="001208D8">
        <w:rPr>
          <w:spacing w:val="1"/>
          <w:sz w:val="28"/>
          <w:szCs w:val="28"/>
        </w:rPr>
        <w:t>з</w:t>
      </w:r>
      <w:r w:rsidRPr="001208D8">
        <w:rPr>
          <w:sz w:val="28"/>
          <w:szCs w:val="28"/>
        </w:rPr>
        <w:t>аяв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й</w:t>
      </w:r>
      <w:r w:rsidRPr="001208D8">
        <w:rPr>
          <w:spacing w:val="119"/>
          <w:sz w:val="28"/>
          <w:szCs w:val="28"/>
        </w:rPr>
        <w:t xml:space="preserve"> </w:t>
      </w:r>
      <w:r w:rsidRPr="001208D8">
        <w:rPr>
          <w:spacing w:val="3"/>
          <w:sz w:val="28"/>
          <w:szCs w:val="28"/>
        </w:rPr>
        <w:t>(</w:t>
      </w:r>
      <w:r w:rsidRPr="001208D8">
        <w:rPr>
          <w:spacing w:val="-3"/>
          <w:sz w:val="28"/>
          <w:szCs w:val="28"/>
        </w:rPr>
        <w:t>у</w:t>
      </w:r>
      <w:r w:rsidRPr="001208D8">
        <w:rPr>
          <w:spacing w:val="2"/>
          <w:sz w:val="28"/>
          <w:szCs w:val="28"/>
        </w:rPr>
        <w:t>в</w:t>
      </w:r>
      <w:r w:rsidRPr="001208D8">
        <w:rPr>
          <w:spacing w:val="-3"/>
          <w:sz w:val="28"/>
          <w:szCs w:val="28"/>
        </w:rPr>
        <w:t>е</w:t>
      </w:r>
      <w:r w:rsidRPr="001208D8">
        <w:rPr>
          <w:spacing w:val="4"/>
          <w:sz w:val="28"/>
          <w:szCs w:val="28"/>
        </w:rPr>
        <w:t>д</w:t>
      </w:r>
      <w:r w:rsidRPr="001208D8">
        <w:rPr>
          <w:spacing w:val="-2"/>
          <w:sz w:val="28"/>
          <w:szCs w:val="28"/>
        </w:rPr>
        <w:t>ом</w:t>
      </w:r>
      <w:r w:rsidRPr="001208D8">
        <w:rPr>
          <w:spacing w:val="3"/>
          <w:sz w:val="28"/>
          <w:szCs w:val="28"/>
        </w:rPr>
        <w:t>л</w:t>
      </w:r>
      <w:r w:rsidRPr="001208D8">
        <w:rPr>
          <w:sz w:val="28"/>
          <w:szCs w:val="28"/>
        </w:rPr>
        <w:t>е</w:t>
      </w:r>
      <w:r w:rsidRPr="001208D8">
        <w:rPr>
          <w:spacing w:val="2"/>
          <w:sz w:val="28"/>
          <w:szCs w:val="28"/>
        </w:rPr>
        <w:t>н</w:t>
      </w:r>
      <w:r w:rsidRPr="001208D8">
        <w:rPr>
          <w:spacing w:val="-1"/>
          <w:sz w:val="28"/>
          <w:szCs w:val="28"/>
        </w:rPr>
        <w:t>ий</w:t>
      </w:r>
      <w:r w:rsidRPr="001208D8">
        <w:rPr>
          <w:sz w:val="28"/>
          <w:szCs w:val="28"/>
        </w:rPr>
        <w:t>,</w:t>
      </w:r>
      <w:r w:rsidRPr="001208D8">
        <w:rPr>
          <w:spacing w:val="122"/>
          <w:sz w:val="28"/>
          <w:szCs w:val="28"/>
        </w:rPr>
        <w:t xml:space="preserve"> </w:t>
      </w:r>
      <w:r w:rsidRPr="001208D8">
        <w:rPr>
          <w:sz w:val="28"/>
          <w:szCs w:val="28"/>
        </w:rPr>
        <w:t>со</w:t>
      </w:r>
      <w:r w:rsidRPr="001208D8">
        <w:rPr>
          <w:spacing w:val="-3"/>
          <w:sz w:val="28"/>
          <w:szCs w:val="28"/>
        </w:rPr>
        <w:t>о</w:t>
      </w:r>
      <w:r w:rsidRPr="001208D8">
        <w:rPr>
          <w:sz w:val="28"/>
          <w:szCs w:val="28"/>
        </w:rPr>
        <w:t>б</w:t>
      </w:r>
      <w:r w:rsidRPr="001208D8">
        <w:rPr>
          <w:spacing w:val="4"/>
          <w:sz w:val="28"/>
          <w:szCs w:val="28"/>
        </w:rPr>
        <w:t>щ</w:t>
      </w:r>
      <w:r w:rsidRPr="001208D8">
        <w:rPr>
          <w:spacing w:val="-3"/>
          <w:sz w:val="28"/>
          <w:szCs w:val="28"/>
        </w:rPr>
        <w:t>е</w:t>
      </w:r>
      <w:r w:rsidRPr="001208D8">
        <w:rPr>
          <w:spacing w:val="1"/>
          <w:sz w:val="28"/>
          <w:szCs w:val="28"/>
        </w:rPr>
        <w:t>н</w:t>
      </w:r>
      <w:r w:rsidRPr="001208D8">
        <w:rPr>
          <w:spacing w:val="-1"/>
          <w:sz w:val="28"/>
          <w:szCs w:val="28"/>
        </w:rPr>
        <w:t>и</w:t>
      </w:r>
      <w:r w:rsidRPr="001208D8">
        <w:rPr>
          <w:spacing w:val="1"/>
          <w:sz w:val="28"/>
          <w:szCs w:val="28"/>
        </w:rPr>
        <w:t>й</w:t>
      </w:r>
      <w:r w:rsidRPr="001208D8">
        <w:rPr>
          <w:sz w:val="28"/>
          <w:szCs w:val="28"/>
        </w:rPr>
        <w:t>),</w:t>
      </w:r>
      <w:r w:rsidRPr="001208D8">
        <w:rPr>
          <w:spacing w:val="123"/>
          <w:sz w:val="28"/>
          <w:szCs w:val="28"/>
        </w:rPr>
        <w:t xml:space="preserve"> </w:t>
      </w:r>
      <w:r w:rsidRPr="001208D8">
        <w:rPr>
          <w:spacing w:val="-1"/>
          <w:sz w:val="28"/>
          <w:szCs w:val="28"/>
        </w:rPr>
        <w:t>и</w:t>
      </w:r>
      <w:r w:rsidRPr="001208D8">
        <w:rPr>
          <w:sz w:val="28"/>
          <w:szCs w:val="28"/>
        </w:rPr>
        <w:t>с</w:t>
      </w:r>
      <w:r w:rsidRPr="001208D8">
        <w:rPr>
          <w:spacing w:val="1"/>
          <w:sz w:val="28"/>
          <w:szCs w:val="28"/>
        </w:rPr>
        <w:t>п</w:t>
      </w:r>
      <w:r w:rsidRPr="001208D8">
        <w:rPr>
          <w:spacing w:val="-3"/>
          <w:sz w:val="28"/>
          <w:szCs w:val="28"/>
        </w:rPr>
        <w:t>о</w:t>
      </w:r>
      <w:r w:rsidRPr="001208D8">
        <w:rPr>
          <w:sz w:val="28"/>
          <w:szCs w:val="28"/>
        </w:rPr>
        <w:t>ль</w:t>
      </w:r>
      <w:r w:rsidRPr="001208D8">
        <w:rPr>
          <w:spacing w:val="4"/>
          <w:sz w:val="28"/>
          <w:szCs w:val="28"/>
        </w:rPr>
        <w:t>з</w:t>
      </w:r>
      <w:r w:rsidRPr="001208D8">
        <w:rPr>
          <w:spacing w:val="-3"/>
          <w:sz w:val="28"/>
          <w:szCs w:val="28"/>
        </w:rPr>
        <w:t>у</w:t>
      </w:r>
      <w:r w:rsidRPr="001208D8">
        <w:rPr>
          <w:sz w:val="28"/>
          <w:szCs w:val="28"/>
        </w:rPr>
        <w:t>е</w:t>
      </w:r>
      <w:r w:rsidRPr="001208D8">
        <w:rPr>
          <w:spacing w:val="-1"/>
          <w:sz w:val="28"/>
          <w:szCs w:val="28"/>
        </w:rPr>
        <w:t>м</w:t>
      </w:r>
      <w:r w:rsidRPr="001208D8">
        <w:rPr>
          <w:spacing w:val="2"/>
          <w:sz w:val="28"/>
          <w:szCs w:val="28"/>
        </w:rPr>
        <w:t>ы</w:t>
      </w:r>
      <w:r w:rsidRPr="001208D8">
        <w:rPr>
          <w:sz w:val="28"/>
          <w:szCs w:val="28"/>
        </w:rPr>
        <w:t>е</w:t>
      </w:r>
      <w:r w:rsidRPr="001208D8">
        <w:rPr>
          <w:spacing w:val="122"/>
          <w:sz w:val="28"/>
          <w:szCs w:val="28"/>
        </w:rPr>
        <w:t xml:space="preserve"> </w:t>
      </w:r>
      <w:r w:rsidRPr="001208D8">
        <w:rPr>
          <w:spacing w:val="-1"/>
          <w:sz w:val="28"/>
          <w:szCs w:val="28"/>
        </w:rPr>
        <w:t>п</w:t>
      </w:r>
      <w:r w:rsidRPr="001208D8">
        <w:rPr>
          <w:sz w:val="28"/>
          <w:szCs w:val="28"/>
        </w:rPr>
        <w:t xml:space="preserve">ри </w:t>
      </w:r>
      <w:r w:rsidRPr="001208D8">
        <w:rPr>
          <w:spacing w:val="-1"/>
          <w:sz w:val="28"/>
          <w:szCs w:val="28"/>
        </w:rPr>
        <w:t>п</w:t>
      </w:r>
      <w:r w:rsidRPr="001208D8">
        <w:rPr>
          <w:spacing w:val="2"/>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w:t>
      </w:r>
      <w:r w:rsidRPr="001208D8">
        <w:rPr>
          <w:spacing w:val="1"/>
          <w:sz w:val="28"/>
          <w:szCs w:val="28"/>
        </w:rPr>
        <w:t>т</w:t>
      </w:r>
      <w:r w:rsidRPr="001208D8">
        <w:rPr>
          <w:sz w:val="28"/>
          <w:szCs w:val="28"/>
        </w:rPr>
        <w:t>ав</w:t>
      </w:r>
      <w:r w:rsidRPr="001208D8">
        <w:rPr>
          <w:spacing w:val="3"/>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 xml:space="preserve">и </w:t>
      </w:r>
      <w:r w:rsidRPr="001208D8">
        <w:rPr>
          <w:spacing w:val="2"/>
          <w:sz w:val="28"/>
          <w:szCs w:val="28"/>
        </w:rPr>
        <w:t>м</w:t>
      </w:r>
      <w:r w:rsidRPr="001208D8">
        <w:rPr>
          <w:spacing w:val="-3"/>
          <w:sz w:val="28"/>
          <w:szCs w:val="28"/>
        </w:rPr>
        <w:t>у</w:t>
      </w:r>
      <w:r w:rsidRPr="001208D8">
        <w:rPr>
          <w:spacing w:val="1"/>
          <w:sz w:val="28"/>
          <w:szCs w:val="28"/>
        </w:rPr>
        <w:t>н</w:t>
      </w:r>
      <w:r w:rsidRPr="001208D8">
        <w:rPr>
          <w:spacing w:val="-1"/>
          <w:sz w:val="28"/>
          <w:szCs w:val="28"/>
        </w:rPr>
        <w:t>и</w:t>
      </w:r>
      <w:r w:rsidRPr="001208D8">
        <w:rPr>
          <w:spacing w:val="1"/>
          <w:sz w:val="28"/>
          <w:szCs w:val="28"/>
        </w:rPr>
        <w:t>ц</w:t>
      </w:r>
      <w:r w:rsidRPr="001208D8">
        <w:rPr>
          <w:spacing w:val="-1"/>
          <w:sz w:val="28"/>
          <w:szCs w:val="28"/>
        </w:rPr>
        <w:t>ип</w:t>
      </w:r>
      <w:r w:rsidRPr="001208D8">
        <w:rPr>
          <w:sz w:val="28"/>
          <w:szCs w:val="28"/>
        </w:rPr>
        <w:t>ал</w:t>
      </w:r>
      <w:r w:rsidRPr="001208D8">
        <w:rPr>
          <w:spacing w:val="3"/>
          <w:sz w:val="28"/>
          <w:szCs w:val="28"/>
        </w:rPr>
        <w:t>ь</w:t>
      </w:r>
      <w:r w:rsidRPr="001208D8">
        <w:rPr>
          <w:spacing w:val="2"/>
          <w:sz w:val="28"/>
          <w:szCs w:val="28"/>
        </w:rPr>
        <w:t>н</w:t>
      </w:r>
      <w:r w:rsidRPr="001208D8">
        <w:rPr>
          <w:spacing w:val="-3"/>
          <w:sz w:val="28"/>
          <w:szCs w:val="28"/>
        </w:rPr>
        <w:t>о</w:t>
      </w:r>
      <w:r w:rsidRPr="001208D8">
        <w:rPr>
          <w:sz w:val="28"/>
          <w:szCs w:val="28"/>
        </w:rPr>
        <w:t>й</w:t>
      </w:r>
      <w:r w:rsidRPr="001208D8">
        <w:rPr>
          <w:spacing w:val="3"/>
          <w:sz w:val="28"/>
          <w:szCs w:val="28"/>
        </w:rPr>
        <w:t xml:space="preserve"> </w:t>
      </w:r>
      <w:r w:rsidRPr="001208D8">
        <w:rPr>
          <w:sz w:val="28"/>
          <w:szCs w:val="28"/>
        </w:rPr>
        <w:t>ус</w:t>
      </w:r>
      <w:r w:rsidRPr="001208D8">
        <w:rPr>
          <w:spacing w:val="3"/>
          <w:sz w:val="28"/>
          <w:szCs w:val="28"/>
        </w:rPr>
        <w:t>л</w:t>
      </w:r>
      <w:r w:rsidRPr="001208D8">
        <w:rPr>
          <w:spacing w:val="-7"/>
          <w:sz w:val="28"/>
          <w:szCs w:val="28"/>
        </w:rPr>
        <w:t>у</w:t>
      </w:r>
      <w:r w:rsidRPr="001208D8">
        <w:rPr>
          <w:sz w:val="28"/>
          <w:szCs w:val="28"/>
        </w:rPr>
        <w:t>г</w:t>
      </w:r>
      <w:r w:rsidRPr="001208D8">
        <w:rPr>
          <w:spacing w:val="-1"/>
          <w:sz w:val="28"/>
          <w:szCs w:val="28"/>
        </w:rPr>
        <w:t>и</w:t>
      </w:r>
      <w:r w:rsidRPr="001208D8">
        <w:rPr>
          <w:sz w:val="28"/>
          <w:szCs w:val="28"/>
        </w:rPr>
        <w:t>.</w:t>
      </w:r>
    </w:p>
    <w:p w:rsidR="00191243" w:rsidRPr="001208D8" w:rsidRDefault="00191243" w:rsidP="00191243">
      <w:pPr>
        <w:tabs>
          <w:tab w:val="left" w:pos="2403"/>
          <w:tab w:val="left" w:pos="3666"/>
          <w:tab w:val="left" w:pos="5746"/>
          <w:tab w:val="left" w:pos="6833"/>
          <w:tab w:val="left" w:pos="9200"/>
        </w:tabs>
        <w:suppressAutoHyphens/>
        <w:spacing w:line="233" w:lineRule="auto"/>
        <w:ind w:right="-11" w:firstLine="708"/>
        <w:jc w:val="both"/>
        <w:rPr>
          <w:sz w:val="28"/>
          <w:szCs w:val="28"/>
        </w:rPr>
      </w:pPr>
      <w:r w:rsidRPr="001208D8">
        <w:rPr>
          <w:spacing w:val="1"/>
          <w:sz w:val="28"/>
          <w:szCs w:val="28"/>
        </w:rPr>
        <w:t>И</w:t>
      </w:r>
      <w:r w:rsidRPr="001208D8">
        <w:rPr>
          <w:spacing w:val="-1"/>
          <w:sz w:val="28"/>
          <w:szCs w:val="28"/>
        </w:rPr>
        <w:t>нф</w:t>
      </w:r>
      <w:r w:rsidRPr="001208D8">
        <w:rPr>
          <w:spacing w:val="-4"/>
          <w:sz w:val="28"/>
          <w:szCs w:val="28"/>
        </w:rPr>
        <w:t>о</w:t>
      </w:r>
      <w:r w:rsidRPr="001208D8">
        <w:rPr>
          <w:spacing w:val="3"/>
          <w:sz w:val="28"/>
          <w:szCs w:val="28"/>
        </w:rPr>
        <w:t>р</w:t>
      </w:r>
      <w:r w:rsidRPr="001208D8">
        <w:rPr>
          <w:sz w:val="28"/>
          <w:szCs w:val="28"/>
        </w:rPr>
        <w:t>ма</w:t>
      </w:r>
      <w:r w:rsidRPr="001208D8">
        <w:rPr>
          <w:spacing w:val="1"/>
          <w:sz w:val="28"/>
          <w:szCs w:val="28"/>
        </w:rPr>
        <w:t>ц</w:t>
      </w:r>
      <w:r w:rsidRPr="001208D8">
        <w:rPr>
          <w:spacing w:val="-1"/>
          <w:sz w:val="28"/>
          <w:szCs w:val="28"/>
        </w:rPr>
        <w:t>и</w:t>
      </w:r>
      <w:r w:rsidRPr="001208D8">
        <w:rPr>
          <w:sz w:val="28"/>
          <w:szCs w:val="28"/>
        </w:rPr>
        <w:t>я</w:t>
      </w:r>
      <w:r w:rsidRPr="001208D8">
        <w:rPr>
          <w:spacing w:val="68"/>
          <w:sz w:val="28"/>
          <w:szCs w:val="28"/>
        </w:rPr>
        <w:t xml:space="preserve"> </w:t>
      </w:r>
      <w:r w:rsidRPr="001208D8">
        <w:rPr>
          <w:spacing w:val="-1"/>
          <w:sz w:val="28"/>
          <w:szCs w:val="28"/>
        </w:rPr>
        <w:t>н</w:t>
      </w:r>
      <w:r w:rsidRPr="001208D8">
        <w:rPr>
          <w:sz w:val="28"/>
          <w:szCs w:val="28"/>
        </w:rPr>
        <w:t>а</w:t>
      </w:r>
      <w:r w:rsidRPr="001208D8">
        <w:rPr>
          <w:spacing w:val="69"/>
          <w:sz w:val="28"/>
          <w:szCs w:val="28"/>
        </w:rPr>
        <w:t xml:space="preserve"> </w:t>
      </w:r>
      <w:r w:rsidRPr="001208D8">
        <w:rPr>
          <w:sz w:val="28"/>
          <w:szCs w:val="28"/>
        </w:rPr>
        <w:t>Е</w:t>
      </w:r>
      <w:r w:rsidRPr="001208D8">
        <w:rPr>
          <w:spacing w:val="1"/>
          <w:sz w:val="28"/>
          <w:szCs w:val="28"/>
        </w:rPr>
        <w:t>д</w:t>
      </w:r>
      <w:r w:rsidRPr="001208D8">
        <w:rPr>
          <w:sz w:val="28"/>
          <w:szCs w:val="28"/>
        </w:rPr>
        <w:t>и</w:t>
      </w:r>
      <w:r w:rsidRPr="001208D8">
        <w:rPr>
          <w:spacing w:val="-2"/>
          <w:sz w:val="28"/>
          <w:szCs w:val="28"/>
        </w:rPr>
        <w:t>н</w:t>
      </w:r>
      <w:r w:rsidRPr="001208D8">
        <w:rPr>
          <w:spacing w:val="-4"/>
          <w:sz w:val="28"/>
          <w:szCs w:val="28"/>
        </w:rPr>
        <w:t>о</w:t>
      </w:r>
      <w:r w:rsidRPr="001208D8">
        <w:rPr>
          <w:sz w:val="28"/>
          <w:szCs w:val="28"/>
        </w:rPr>
        <w:t>м</w:t>
      </w:r>
      <w:r w:rsidRPr="001208D8">
        <w:rPr>
          <w:spacing w:val="68"/>
          <w:sz w:val="28"/>
          <w:szCs w:val="28"/>
        </w:rPr>
        <w:t xml:space="preserve"> </w:t>
      </w:r>
      <w:r w:rsidRPr="001208D8">
        <w:rPr>
          <w:spacing w:val="2"/>
          <w:sz w:val="28"/>
          <w:szCs w:val="28"/>
        </w:rPr>
        <w:t>п</w:t>
      </w:r>
      <w:r w:rsidRPr="001208D8">
        <w:rPr>
          <w:spacing w:val="-3"/>
          <w:sz w:val="28"/>
          <w:szCs w:val="28"/>
        </w:rPr>
        <w:t>о</w:t>
      </w:r>
      <w:r w:rsidRPr="001208D8">
        <w:rPr>
          <w:sz w:val="28"/>
          <w:szCs w:val="28"/>
        </w:rPr>
        <w:t>ртале</w:t>
      </w:r>
      <w:r w:rsidRPr="001208D8">
        <w:rPr>
          <w:spacing w:val="65"/>
          <w:sz w:val="28"/>
          <w:szCs w:val="28"/>
        </w:rPr>
        <w:t xml:space="preserve"> </w:t>
      </w:r>
      <w:r w:rsidRPr="001208D8">
        <w:rPr>
          <w:spacing w:val="1"/>
          <w:sz w:val="28"/>
          <w:szCs w:val="28"/>
        </w:rPr>
        <w:t>г</w:t>
      </w:r>
      <w:r w:rsidRPr="001208D8">
        <w:rPr>
          <w:spacing w:val="-3"/>
          <w:sz w:val="28"/>
          <w:szCs w:val="28"/>
        </w:rPr>
        <w:t>о</w:t>
      </w:r>
      <w:r w:rsidRPr="001208D8">
        <w:rPr>
          <w:spacing w:val="3"/>
          <w:sz w:val="28"/>
          <w:szCs w:val="28"/>
        </w:rPr>
        <w:t>с</w:t>
      </w:r>
      <w:r w:rsidRPr="001208D8">
        <w:rPr>
          <w:spacing w:val="-3"/>
          <w:sz w:val="28"/>
          <w:szCs w:val="28"/>
        </w:rPr>
        <w:t>у</w:t>
      </w:r>
      <w:r w:rsidRPr="001208D8">
        <w:rPr>
          <w:sz w:val="28"/>
          <w:szCs w:val="28"/>
        </w:rPr>
        <w:t>дарс</w:t>
      </w:r>
      <w:r w:rsidRPr="001208D8">
        <w:rPr>
          <w:spacing w:val="1"/>
          <w:sz w:val="28"/>
          <w:szCs w:val="28"/>
        </w:rPr>
        <w:t>т</w:t>
      </w:r>
      <w:r w:rsidRPr="001208D8">
        <w:rPr>
          <w:sz w:val="28"/>
          <w:szCs w:val="28"/>
        </w:rPr>
        <w:t>ве</w:t>
      </w:r>
      <w:r w:rsidRPr="001208D8">
        <w:rPr>
          <w:spacing w:val="-2"/>
          <w:sz w:val="28"/>
          <w:szCs w:val="28"/>
        </w:rPr>
        <w:t>н</w:t>
      </w:r>
      <w:r w:rsidRPr="001208D8">
        <w:rPr>
          <w:spacing w:val="-1"/>
          <w:sz w:val="28"/>
          <w:szCs w:val="28"/>
        </w:rPr>
        <w:t>н</w:t>
      </w:r>
      <w:r w:rsidRPr="001208D8">
        <w:rPr>
          <w:sz w:val="28"/>
          <w:szCs w:val="28"/>
        </w:rPr>
        <w:t>ых</w:t>
      </w:r>
      <w:r w:rsidRPr="001208D8">
        <w:rPr>
          <w:spacing w:val="68"/>
          <w:sz w:val="28"/>
          <w:szCs w:val="28"/>
        </w:rPr>
        <w:t xml:space="preserve"> </w:t>
      </w:r>
      <w:r w:rsidRPr="001208D8">
        <w:rPr>
          <w:sz w:val="28"/>
          <w:szCs w:val="28"/>
        </w:rPr>
        <w:t>и</w:t>
      </w:r>
      <w:r w:rsidRPr="001208D8">
        <w:rPr>
          <w:spacing w:val="68"/>
          <w:sz w:val="28"/>
          <w:szCs w:val="28"/>
        </w:rPr>
        <w:t xml:space="preserve"> </w:t>
      </w:r>
      <w:r w:rsidRPr="001208D8">
        <w:rPr>
          <w:spacing w:val="3"/>
          <w:sz w:val="28"/>
          <w:szCs w:val="28"/>
        </w:rPr>
        <w:t>м</w:t>
      </w:r>
      <w:r w:rsidRPr="001208D8">
        <w:rPr>
          <w:spacing w:val="-3"/>
          <w:sz w:val="28"/>
          <w:szCs w:val="28"/>
        </w:rPr>
        <w:t>у</w:t>
      </w:r>
      <w:r w:rsidRPr="001208D8">
        <w:rPr>
          <w:spacing w:val="-2"/>
          <w:sz w:val="28"/>
          <w:szCs w:val="28"/>
        </w:rPr>
        <w:t>н</w:t>
      </w:r>
      <w:r w:rsidRPr="001208D8">
        <w:rPr>
          <w:spacing w:val="1"/>
          <w:sz w:val="28"/>
          <w:szCs w:val="28"/>
        </w:rPr>
        <w:t>и</w:t>
      </w:r>
      <w:r w:rsidRPr="001208D8">
        <w:rPr>
          <w:spacing w:val="-1"/>
          <w:sz w:val="28"/>
          <w:szCs w:val="28"/>
        </w:rPr>
        <w:t>ци</w:t>
      </w:r>
      <w:r w:rsidRPr="001208D8">
        <w:rPr>
          <w:spacing w:val="1"/>
          <w:sz w:val="28"/>
          <w:szCs w:val="28"/>
        </w:rPr>
        <w:t>п</w:t>
      </w:r>
      <w:r w:rsidRPr="001208D8">
        <w:rPr>
          <w:sz w:val="28"/>
          <w:szCs w:val="28"/>
        </w:rPr>
        <w:t>аль</w:t>
      </w:r>
      <w:r w:rsidRPr="001208D8">
        <w:rPr>
          <w:spacing w:val="-1"/>
          <w:sz w:val="28"/>
          <w:szCs w:val="28"/>
        </w:rPr>
        <w:t>н</w:t>
      </w:r>
      <w:r w:rsidRPr="001208D8">
        <w:rPr>
          <w:sz w:val="28"/>
          <w:szCs w:val="28"/>
        </w:rPr>
        <w:t xml:space="preserve">ых </w:t>
      </w:r>
      <w:r w:rsidRPr="001208D8">
        <w:rPr>
          <w:spacing w:val="-3"/>
          <w:sz w:val="28"/>
          <w:szCs w:val="28"/>
        </w:rPr>
        <w:t>у</w:t>
      </w:r>
      <w:r w:rsidRPr="001208D8">
        <w:rPr>
          <w:sz w:val="28"/>
          <w:szCs w:val="28"/>
        </w:rPr>
        <w:t>с</w:t>
      </w:r>
      <w:r w:rsidRPr="001208D8">
        <w:rPr>
          <w:spacing w:val="2"/>
          <w:sz w:val="28"/>
          <w:szCs w:val="28"/>
        </w:rPr>
        <w:t>л</w:t>
      </w:r>
      <w:r w:rsidRPr="001208D8">
        <w:rPr>
          <w:spacing w:val="-3"/>
          <w:sz w:val="28"/>
          <w:szCs w:val="28"/>
        </w:rPr>
        <w:t>у</w:t>
      </w:r>
      <w:r w:rsidRPr="001208D8">
        <w:rPr>
          <w:sz w:val="28"/>
          <w:szCs w:val="28"/>
        </w:rPr>
        <w:t>г</w:t>
      </w:r>
      <w:r w:rsidRPr="001208D8">
        <w:rPr>
          <w:spacing w:val="30"/>
          <w:sz w:val="28"/>
          <w:szCs w:val="28"/>
        </w:rPr>
        <w:t xml:space="preserve"> </w:t>
      </w:r>
      <w:r w:rsidRPr="001208D8">
        <w:rPr>
          <w:sz w:val="28"/>
          <w:szCs w:val="28"/>
        </w:rPr>
        <w:t>(</w:t>
      </w:r>
      <w:r w:rsidRPr="001208D8">
        <w:rPr>
          <w:spacing w:val="1"/>
          <w:sz w:val="28"/>
          <w:szCs w:val="28"/>
        </w:rPr>
        <w:t>ф</w:t>
      </w:r>
      <w:r w:rsidRPr="001208D8">
        <w:rPr>
          <w:spacing w:val="-3"/>
          <w:sz w:val="28"/>
          <w:szCs w:val="28"/>
        </w:rPr>
        <w:t>у</w:t>
      </w:r>
      <w:r w:rsidRPr="001208D8">
        <w:rPr>
          <w:spacing w:val="1"/>
          <w:sz w:val="28"/>
          <w:szCs w:val="28"/>
        </w:rPr>
        <w:t>н</w:t>
      </w:r>
      <w:r w:rsidRPr="001208D8">
        <w:rPr>
          <w:sz w:val="28"/>
          <w:szCs w:val="28"/>
        </w:rPr>
        <w:t>к</w:t>
      </w:r>
      <w:r w:rsidRPr="001208D8">
        <w:rPr>
          <w:spacing w:val="2"/>
          <w:sz w:val="28"/>
          <w:szCs w:val="28"/>
        </w:rPr>
        <w:t>ц</w:t>
      </w:r>
      <w:r w:rsidRPr="001208D8">
        <w:rPr>
          <w:spacing w:val="-1"/>
          <w:sz w:val="28"/>
          <w:szCs w:val="28"/>
        </w:rPr>
        <w:t>и</w:t>
      </w:r>
      <w:r w:rsidRPr="001208D8">
        <w:rPr>
          <w:spacing w:val="1"/>
          <w:sz w:val="28"/>
          <w:szCs w:val="28"/>
        </w:rPr>
        <w:t>й</w:t>
      </w:r>
      <w:r w:rsidRPr="001208D8">
        <w:rPr>
          <w:sz w:val="28"/>
          <w:szCs w:val="28"/>
        </w:rPr>
        <w:t>)</w:t>
      </w:r>
      <w:r w:rsidRPr="001208D8">
        <w:rPr>
          <w:spacing w:val="33"/>
          <w:sz w:val="28"/>
          <w:szCs w:val="28"/>
        </w:rPr>
        <w:t xml:space="preserve"> </w:t>
      </w:r>
      <w:r w:rsidRPr="001208D8">
        <w:rPr>
          <w:sz w:val="28"/>
          <w:szCs w:val="28"/>
        </w:rPr>
        <w:t>о</w:t>
      </w:r>
      <w:r w:rsidRPr="001208D8">
        <w:rPr>
          <w:spacing w:val="25"/>
          <w:sz w:val="28"/>
          <w:szCs w:val="28"/>
        </w:rPr>
        <w:t xml:space="preserve"> </w:t>
      </w:r>
      <w:r w:rsidRPr="001208D8">
        <w:rPr>
          <w:spacing w:val="2"/>
          <w:sz w:val="28"/>
          <w:szCs w:val="28"/>
        </w:rPr>
        <w:t>п</w:t>
      </w:r>
      <w:r w:rsidRPr="001208D8">
        <w:rPr>
          <w:spacing w:val="-2"/>
          <w:sz w:val="28"/>
          <w:szCs w:val="28"/>
        </w:rPr>
        <w:t>о</w:t>
      </w:r>
      <w:r w:rsidRPr="001208D8">
        <w:rPr>
          <w:sz w:val="28"/>
          <w:szCs w:val="28"/>
        </w:rPr>
        <w:t>ряд</w:t>
      </w:r>
      <w:r w:rsidRPr="001208D8">
        <w:rPr>
          <w:spacing w:val="3"/>
          <w:sz w:val="28"/>
          <w:szCs w:val="28"/>
        </w:rPr>
        <w:t>к</w:t>
      </w:r>
      <w:r w:rsidRPr="001208D8">
        <w:rPr>
          <w:sz w:val="28"/>
          <w:szCs w:val="28"/>
        </w:rPr>
        <w:t>е</w:t>
      </w:r>
      <w:r w:rsidRPr="001208D8">
        <w:rPr>
          <w:spacing w:val="25"/>
          <w:sz w:val="28"/>
          <w:szCs w:val="28"/>
        </w:rPr>
        <w:t xml:space="preserve"> </w:t>
      </w:r>
      <w:r w:rsidRPr="001208D8">
        <w:rPr>
          <w:sz w:val="28"/>
          <w:szCs w:val="28"/>
        </w:rPr>
        <w:t>и</w:t>
      </w:r>
      <w:r w:rsidRPr="001208D8">
        <w:rPr>
          <w:spacing w:val="28"/>
          <w:sz w:val="28"/>
          <w:szCs w:val="28"/>
        </w:rPr>
        <w:t xml:space="preserve"> </w:t>
      </w:r>
      <w:r w:rsidRPr="001208D8">
        <w:rPr>
          <w:sz w:val="28"/>
          <w:szCs w:val="28"/>
        </w:rPr>
        <w:t>с</w:t>
      </w:r>
      <w:r w:rsidRPr="001208D8">
        <w:rPr>
          <w:spacing w:val="4"/>
          <w:sz w:val="28"/>
          <w:szCs w:val="28"/>
        </w:rPr>
        <w:t>р</w:t>
      </w:r>
      <w:r w:rsidRPr="001208D8">
        <w:rPr>
          <w:sz w:val="28"/>
          <w:szCs w:val="28"/>
        </w:rPr>
        <w:t>оках</w:t>
      </w:r>
      <w:r w:rsidRPr="001208D8">
        <w:rPr>
          <w:spacing w:val="29"/>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pacing w:val="-4"/>
          <w:sz w:val="28"/>
          <w:szCs w:val="28"/>
        </w:rPr>
        <w:t>е</w:t>
      </w:r>
      <w:r w:rsidRPr="001208D8">
        <w:rPr>
          <w:spacing w:val="1"/>
          <w:sz w:val="28"/>
          <w:szCs w:val="28"/>
        </w:rPr>
        <w:t>н</w:t>
      </w:r>
      <w:r w:rsidRPr="001208D8">
        <w:rPr>
          <w:sz w:val="28"/>
          <w:szCs w:val="28"/>
        </w:rPr>
        <w:t>ия</w:t>
      </w:r>
      <w:r w:rsidRPr="001208D8">
        <w:rPr>
          <w:spacing w:val="28"/>
          <w:sz w:val="28"/>
          <w:szCs w:val="28"/>
        </w:rPr>
        <w:t xml:space="preserve"> </w:t>
      </w:r>
      <w:r w:rsidRPr="001208D8">
        <w:rPr>
          <w:spacing w:val="2"/>
          <w:sz w:val="28"/>
          <w:szCs w:val="28"/>
        </w:rPr>
        <w:t>м</w:t>
      </w:r>
      <w:r w:rsidRPr="001208D8">
        <w:rPr>
          <w:spacing w:val="-3"/>
          <w:sz w:val="28"/>
          <w:szCs w:val="28"/>
        </w:rPr>
        <w:t>у</w:t>
      </w:r>
      <w:r w:rsidRPr="001208D8">
        <w:rPr>
          <w:spacing w:val="1"/>
          <w:sz w:val="28"/>
          <w:szCs w:val="28"/>
        </w:rPr>
        <w:t>н</w:t>
      </w:r>
      <w:r w:rsidRPr="001208D8">
        <w:rPr>
          <w:spacing w:val="2"/>
          <w:sz w:val="28"/>
          <w:szCs w:val="28"/>
        </w:rPr>
        <w:t>и</w:t>
      </w:r>
      <w:r w:rsidRPr="001208D8">
        <w:rPr>
          <w:spacing w:val="-1"/>
          <w:sz w:val="28"/>
          <w:szCs w:val="28"/>
        </w:rPr>
        <w:t>ц</w:t>
      </w:r>
      <w:r w:rsidRPr="001208D8">
        <w:rPr>
          <w:spacing w:val="1"/>
          <w:sz w:val="28"/>
          <w:szCs w:val="28"/>
        </w:rPr>
        <w:t>и</w:t>
      </w:r>
      <w:r w:rsidRPr="001208D8">
        <w:rPr>
          <w:sz w:val="28"/>
          <w:szCs w:val="28"/>
        </w:rPr>
        <w:t>пал</w:t>
      </w:r>
      <w:r w:rsidRPr="001208D8">
        <w:rPr>
          <w:spacing w:val="3"/>
          <w:sz w:val="28"/>
          <w:szCs w:val="28"/>
        </w:rPr>
        <w:t>ь</w:t>
      </w:r>
      <w:r w:rsidRPr="001208D8">
        <w:rPr>
          <w:spacing w:val="-1"/>
          <w:sz w:val="28"/>
          <w:szCs w:val="28"/>
        </w:rPr>
        <w:t>н</w:t>
      </w:r>
      <w:r w:rsidRPr="001208D8">
        <w:rPr>
          <w:sz w:val="28"/>
          <w:szCs w:val="28"/>
        </w:rPr>
        <w:t>ой</w:t>
      </w:r>
      <w:r w:rsidRPr="001208D8">
        <w:rPr>
          <w:spacing w:val="31"/>
          <w:sz w:val="28"/>
          <w:szCs w:val="28"/>
        </w:rPr>
        <w:t xml:space="preserve"> </w:t>
      </w:r>
      <w:r w:rsidRPr="001208D8">
        <w:rPr>
          <w:spacing w:val="-3"/>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 xml:space="preserve">ги </w:t>
      </w:r>
      <w:r w:rsidRPr="001208D8">
        <w:rPr>
          <w:spacing w:val="-1"/>
          <w:sz w:val="28"/>
          <w:szCs w:val="28"/>
        </w:rPr>
        <w:t>н</w:t>
      </w:r>
      <w:r w:rsidRPr="001208D8">
        <w:rPr>
          <w:sz w:val="28"/>
          <w:szCs w:val="28"/>
        </w:rPr>
        <w:t>а</w:t>
      </w:r>
      <w:r w:rsidRPr="001208D8">
        <w:rPr>
          <w:spacing w:val="132"/>
          <w:sz w:val="28"/>
          <w:szCs w:val="28"/>
        </w:rPr>
        <w:t xml:space="preserve"> </w:t>
      </w:r>
      <w:r w:rsidRPr="001208D8">
        <w:rPr>
          <w:spacing w:val="-3"/>
          <w:sz w:val="28"/>
          <w:szCs w:val="28"/>
        </w:rPr>
        <w:t>о</w:t>
      </w:r>
      <w:r w:rsidRPr="001208D8">
        <w:rPr>
          <w:spacing w:val="3"/>
          <w:sz w:val="28"/>
          <w:szCs w:val="28"/>
        </w:rPr>
        <w:t>с</w:t>
      </w:r>
      <w:r w:rsidRPr="001208D8">
        <w:rPr>
          <w:spacing w:val="2"/>
          <w:sz w:val="28"/>
          <w:szCs w:val="28"/>
        </w:rPr>
        <w:t>н</w:t>
      </w:r>
      <w:r w:rsidRPr="001208D8">
        <w:rPr>
          <w:spacing w:val="-3"/>
          <w:sz w:val="28"/>
          <w:szCs w:val="28"/>
        </w:rPr>
        <w:t>о</w:t>
      </w:r>
      <w:r w:rsidRPr="001208D8">
        <w:rPr>
          <w:sz w:val="28"/>
          <w:szCs w:val="28"/>
        </w:rPr>
        <w:t>ван</w:t>
      </w:r>
      <w:r w:rsidRPr="001208D8">
        <w:rPr>
          <w:spacing w:val="-1"/>
          <w:sz w:val="28"/>
          <w:szCs w:val="28"/>
        </w:rPr>
        <w:t>и</w:t>
      </w:r>
      <w:r w:rsidRPr="001208D8">
        <w:rPr>
          <w:sz w:val="28"/>
          <w:szCs w:val="28"/>
        </w:rPr>
        <w:t>и</w:t>
      </w:r>
      <w:r w:rsidRPr="001208D8">
        <w:rPr>
          <w:spacing w:val="131"/>
          <w:sz w:val="28"/>
          <w:szCs w:val="28"/>
        </w:rPr>
        <w:t xml:space="preserve"> </w:t>
      </w:r>
      <w:r w:rsidRPr="001208D8">
        <w:rPr>
          <w:sz w:val="28"/>
          <w:szCs w:val="28"/>
        </w:rPr>
        <w:t>с</w:t>
      </w:r>
      <w:r w:rsidRPr="001208D8">
        <w:rPr>
          <w:spacing w:val="4"/>
          <w:sz w:val="28"/>
          <w:szCs w:val="28"/>
        </w:rPr>
        <w:t>в</w:t>
      </w:r>
      <w:r w:rsidRPr="001208D8">
        <w:rPr>
          <w:spacing w:val="-3"/>
          <w:sz w:val="28"/>
          <w:szCs w:val="28"/>
        </w:rPr>
        <w:t>е</w:t>
      </w:r>
      <w:r w:rsidRPr="001208D8">
        <w:rPr>
          <w:spacing w:val="4"/>
          <w:sz w:val="28"/>
          <w:szCs w:val="28"/>
        </w:rPr>
        <w:t>д</w:t>
      </w:r>
      <w:r w:rsidRPr="001208D8">
        <w:rPr>
          <w:spacing w:val="-3"/>
          <w:sz w:val="28"/>
          <w:szCs w:val="28"/>
        </w:rPr>
        <w:t>е</w:t>
      </w:r>
      <w:r w:rsidRPr="001208D8">
        <w:rPr>
          <w:spacing w:val="-2"/>
          <w:sz w:val="28"/>
          <w:szCs w:val="28"/>
        </w:rPr>
        <w:t>н</w:t>
      </w:r>
      <w:r w:rsidRPr="001208D8">
        <w:rPr>
          <w:spacing w:val="1"/>
          <w:sz w:val="28"/>
          <w:szCs w:val="28"/>
        </w:rPr>
        <w:t>и</w:t>
      </w:r>
      <w:r w:rsidRPr="001208D8">
        <w:rPr>
          <w:spacing w:val="-1"/>
          <w:sz w:val="28"/>
          <w:szCs w:val="28"/>
        </w:rPr>
        <w:t>й</w:t>
      </w:r>
      <w:r w:rsidRPr="001208D8">
        <w:rPr>
          <w:sz w:val="28"/>
          <w:szCs w:val="28"/>
        </w:rPr>
        <w:t>,</w:t>
      </w:r>
      <w:r w:rsidRPr="001208D8">
        <w:rPr>
          <w:spacing w:val="135"/>
          <w:sz w:val="28"/>
          <w:szCs w:val="28"/>
        </w:rPr>
        <w:t xml:space="preserve"> </w:t>
      </w:r>
      <w:r w:rsidRPr="001208D8">
        <w:rPr>
          <w:sz w:val="28"/>
          <w:szCs w:val="28"/>
        </w:rPr>
        <w:t>с</w:t>
      </w:r>
      <w:r w:rsidRPr="001208D8">
        <w:rPr>
          <w:spacing w:val="-3"/>
          <w:sz w:val="28"/>
          <w:szCs w:val="28"/>
        </w:rPr>
        <w:t>о</w:t>
      </w:r>
      <w:r w:rsidRPr="001208D8">
        <w:rPr>
          <w:spacing w:val="4"/>
          <w:sz w:val="28"/>
          <w:szCs w:val="28"/>
        </w:rPr>
        <w:t>д</w:t>
      </w:r>
      <w:r w:rsidRPr="001208D8">
        <w:rPr>
          <w:spacing w:val="-3"/>
          <w:sz w:val="28"/>
          <w:szCs w:val="28"/>
        </w:rPr>
        <w:t>е</w:t>
      </w:r>
      <w:r w:rsidRPr="001208D8">
        <w:rPr>
          <w:spacing w:val="2"/>
          <w:sz w:val="28"/>
          <w:szCs w:val="28"/>
        </w:rPr>
        <w:t>р</w:t>
      </w:r>
      <w:r w:rsidRPr="001208D8">
        <w:rPr>
          <w:sz w:val="28"/>
          <w:szCs w:val="28"/>
        </w:rPr>
        <w:t>жащ</w:t>
      </w:r>
      <w:r w:rsidRPr="001208D8">
        <w:rPr>
          <w:spacing w:val="-2"/>
          <w:sz w:val="28"/>
          <w:szCs w:val="28"/>
        </w:rPr>
        <w:t>и</w:t>
      </w:r>
      <w:r w:rsidRPr="001208D8">
        <w:rPr>
          <w:sz w:val="28"/>
          <w:szCs w:val="28"/>
        </w:rPr>
        <w:t>хся</w:t>
      </w:r>
      <w:r w:rsidRPr="001208D8">
        <w:rPr>
          <w:spacing w:val="132"/>
          <w:sz w:val="28"/>
          <w:szCs w:val="28"/>
        </w:rPr>
        <w:t xml:space="preserve"> </w:t>
      </w:r>
      <w:r w:rsidRPr="001208D8">
        <w:rPr>
          <w:sz w:val="28"/>
          <w:szCs w:val="28"/>
        </w:rPr>
        <w:t>в</w:t>
      </w:r>
      <w:r w:rsidRPr="001208D8">
        <w:rPr>
          <w:spacing w:val="134"/>
          <w:sz w:val="28"/>
          <w:szCs w:val="28"/>
        </w:rPr>
        <w:t xml:space="preserve"> </w:t>
      </w:r>
      <w:r w:rsidRPr="001208D8">
        <w:rPr>
          <w:spacing w:val="2"/>
          <w:sz w:val="28"/>
          <w:szCs w:val="28"/>
        </w:rPr>
        <w:t>ф</w:t>
      </w:r>
      <w:r w:rsidRPr="001208D8">
        <w:rPr>
          <w:spacing w:val="-3"/>
          <w:sz w:val="28"/>
          <w:szCs w:val="28"/>
        </w:rPr>
        <w:t>е</w:t>
      </w:r>
      <w:r w:rsidRPr="001208D8">
        <w:rPr>
          <w:sz w:val="28"/>
          <w:szCs w:val="28"/>
        </w:rPr>
        <w:t>д</w:t>
      </w:r>
      <w:r w:rsidRPr="001208D8">
        <w:rPr>
          <w:spacing w:val="-3"/>
          <w:sz w:val="28"/>
          <w:szCs w:val="28"/>
        </w:rPr>
        <w:t>е</w:t>
      </w:r>
      <w:r w:rsidRPr="001208D8">
        <w:rPr>
          <w:sz w:val="28"/>
          <w:szCs w:val="28"/>
        </w:rPr>
        <w:t>рал</w:t>
      </w:r>
      <w:r w:rsidRPr="001208D8">
        <w:rPr>
          <w:spacing w:val="3"/>
          <w:sz w:val="28"/>
          <w:szCs w:val="28"/>
        </w:rPr>
        <w:t>ь</w:t>
      </w:r>
      <w:r w:rsidRPr="001208D8">
        <w:rPr>
          <w:spacing w:val="1"/>
          <w:sz w:val="28"/>
          <w:szCs w:val="28"/>
        </w:rPr>
        <w:t>н</w:t>
      </w:r>
      <w:r w:rsidRPr="001208D8">
        <w:rPr>
          <w:spacing w:val="-2"/>
          <w:sz w:val="28"/>
          <w:szCs w:val="28"/>
        </w:rPr>
        <w:t>о</w:t>
      </w:r>
      <w:r w:rsidRPr="001208D8">
        <w:rPr>
          <w:sz w:val="28"/>
          <w:szCs w:val="28"/>
        </w:rPr>
        <w:t>й</w:t>
      </w:r>
      <w:r w:rsidRPr="001208D8">
        <w:rPr>
          <w:spacing w:val="131"/>
          <w:sz w:val="28"/>
          <w:szCs w:val="28"/>
        </w:rPr>
        <w:t xml:space="preserve"> </w:t>
      </w:r>
      <w:r w:rsidRPr="001208D8">
        <w:rPr>
          <w:spacing w:val="1"/>
          <w:sz w:val="28"/>
          <w:szCs w:val="28"/>
        </w:rPr>
        <w:t>г</w:t>
      </w:r>
      <w:r w:rsidRPr="001208D8">
        <w:rPr>
          <w:spacing w:val="-3"/>
          <w:sz w:val="28"/>
          <w:szCs w:val="28"/>
        </w:rPr>
        <w:t>о</w:t>
      </w:r>
      <w:r w:rsidRPr="001208D8">
        <w:rPr>
          <w:spacing w:val="2"/>
          <w:sz w:val="28"/>
          <w:szCs w:val="28"/>
        </w:rPr>
        <w:t>с</w:t>
      </w:r>
      <w:r w:rsidRPr="001208D8">
        <w:rPr>
          <w:spacing w:val="-3"/>
          <w:sz w:val="28"/>
          <w:szCs w:val="28"/>
        </w:rPr>
        <w:t>у</w:t>
      </w:r>
      <w:r w:rsidRPr="001208D8">
        <w:rPr>
          <w:spacing w:val="4"/>
          <w:sz w:val="28"/>
          <w:szCs w:val="28"/>
        </w:rPr>
        <w:t>д</w:t>
      </w:r>
      <w:r w:rsidRPr="001208D8">
        <w:rPr>
          <w:sz w:val="28"/>
          <w:szCs w:val="28"/>
        </w:rPr>
        <w:t>арс</w:t>
      </w:r>
      <w:r w:rsidRPr="001208D8">
        <w:rPr>
          <w:spacing w:val="1"/>
          <w:sz w:val="28"/>
          <w:szCs w:val="28"/>
        </w:rPr>
        <w:t>т</w:t>
      </w:r>
      <w:r w:rsidRPr="001208D8">
        <w:rPr>
          <w:sz w:val="28"/>
          <w:szCs w:val="28"/>
        </w:rPr>
        <w:t>в</w:t>
      </w:r>
      <w:r w:rsidRPr="001208D8">
        <w:rPr>
          <w:spacing w:val="-3"/>
          <w:sz w:val="28"/>
          <w:szCs w:val="28"/>
        </w:rPr>
        <w:t>е</w:t>
      </w:r>
      <w:r w:rsidRPr="001208D8">
        <w:rPr>
          <w:spacing w:val="1"/>
          <w:sz w:val="28"/>
          <w:szCs w:val="28"/>
        </w:rPr>
        <w:t>н</w:t>
      </w:r>
      <w:r w:rsidRPr="001208D8">
        <w:rPr>
          <w:spacing w:val="2"/>
          <w:sz w:val="28"/>
          <w:szCs w:val="28"/>
        </w:rPr>
        <w:t>н</w:t>
      </w:r>
      <w:r w:rsidRPr="001208D8">
        <w:rPr>
          <w:spacing w:val="-3"/>
          <w:sz w:val="28"/>
          <w:szCs w:val="28"/>
        </w:rPr>
        <w:t>о</w:t>
      </w:r>
      <w:r w:rsidRPr="001208D8">
        <w:rPr>
          <w:sz w:val="28"/>
          <w:szCs w:val="28"/>
        </w:rPr>
        <w:t xml:space="preserve">й </w:t>
      </w:r>
      <w:r w:rsidRPr="001208D8">
        <w:rPr>
          <w:spacing w:val="-1"/>
          <w:sz w:val="28"/>
          <w:szCs w:val="28"/>
        </w:rPr>
        <w:t>и</w:t>
      </w:r>
      <w:r w:rsidRPr="001208D8">
        <w:rPr>
          <w:spacing w:val="-2"/>
          <w:sz w:val="28"/>
          <w:szCs w:val="28"/>
        </w:rPr>
        <w:t>н</w:t>
      </w:r>
      <w:r w:rsidRPr="001208D8">
        <w:rPr>
          <w:spacing w:val="1"/>
          <w:sz w:val="28"/>
          <w:szCs w:val="28"/>
        </w:rPr>
        <w:t>ф</w:t>
      </w:r>
      <w:r w:rsidRPr="001208D8">
        <w:rPr>
          <w:spacing w:val="-3"/>
          <w:sz w:val="28"/>
          <w:szCs w:val="28"/>
        </w:rPr>
        <w:t>о</w:t>
      </w:r>
      <w:r w:rsidRPr="001208D8">
        <w:rPr>
          <w:spacing w:val="3"/>
          <w:sz w:val="28"/>
          <w:szCs w:val="28"/>
        </w:rPr>
        <w:t>р</w:t>
      </w:r>
      <w:r w:rsidRPr="001208D8">
        <w:rPr>
          <w:sz w:val="28"/>
          <w:szCs w:val="28"/>
        </w:rPr>
        <w:t>ма</w:t>
      </w:r>
      <w:r w:rsidRPr="001208D8">
        <w:rPr>
          <w:spacing w:val="1"/>
          <w:sz w:val="28"/>
          <w:szCs w:val="28"/>
        </w:rPr>
        <w:t>ц</w:t>
      </w:r>
      <w:r w:rsidRPr="001208D8">
        <w:rPr>
          <w:spacing w:val="2"/>
          <w:sz w:val="28"/>
          <w:szCs w:val="28"/>
        </w:rPr>
        <w:t>и</w:t>
      </w:r>
      <w:r w:rsidRPr="001208D8">
        <w:rPr>
          <w:spacing w:val="-3"/>
          <w:sz w:val="28"/>
          <w:szCs w:val="28"/>
        </w:rPr>
        <w:t>о</w:t>
      </w:r>
      <w:r w:rsidRPr="001208D8">
        <w:rPr>
          <w:spacing w:val="-2"/>
          <w:sz w:val="28"/>
          <w:szCs w:val="28"/>
        </w:rPr>
        <w:t>н</w:t>
      </w:r>
      <w:r w:rsidRPr="001208D8">
        <w:rPr>
          <w:spacing w:val="1"/>
          <w:sz w:val="28"/>
          <w:szCs w:val="28"/>
        </w:rPr>
        <w:t>н</w:t>
      </w:r>
      <w:r w:rsidRPr="001208D8">
        <w:rPr>
          <w:sz w:val="28"/>
          <w:szCs w:val="28"/>
        </w:rPr>
        <w:t>ой</w:t>
      </w:r>
      <w:r w:rsidRPr="001208D8">
        <w:rPr>
          <w:szCs w:val="20"/>
        </w:rPr>
        <w:tab/>
      </w:r>
      <w:r w:rsidRPr="001208D8">
        <w:rPr>
          <w:sz w:val="28"/>
          <w:szCs w:val="28"/>
        </w:rPr>
        <w:t>с</w:t>
      </w:r>
      <w:r w:rsidRPr="001208D8">
        <w:rPr>
          <w:spacing w:val="-2"/>
          <w:sz w:val="28"/>
          <w:szCs w:val="28"/>
        </w:rPr>
        <w:t>и</w:t>
      </w:r>
      <w:r w:rsidRPr="001208D8">
        <w:rPr>
          <w:sz w:val="28"/>
          <w:szCs w:val="28"/>
        </w:rPr>
        <w:t>сте</w:t>
      </w:r>
      <w:r w:rsidRPr="001208D8">
        <w:rPr>
          <w:spacing w:val="3"/>
          <w:sz w:val="28"/>
          <w:szCs w:val="28"/>
        </w:rPr>
        <w:t>м</w:t>
      </w:r>
      <w:r w:rsidRPr="001208D8">
        <w:rPr>
          <w:sz w:val="28"/>
          <w:szCs w:val="28"/>
        </w:rPr>
        <w:t>е</w:t>
      </w:r>
      <w:r w:rsidRPr="001208D8">
        <w:rPr>
          <w:szCs w:val="20"/>
        </w:rPr>
        <w:tab/>
      </w:r>
      <w:r w:rsidRPr="001208D8">
        <w:rPr>
          <w:spacing w:val="-8"/>
          <w:sz w:val="28"/>
          <w:szCs w:val="28"/>
        </w:rPr>
        <w:t>«</w:t>
      </w:r>
      <w:r w:rsidRPr="001208D8">
        <w:rPr>
          <w:spacing w:val="2"/>
          <w:sz w:val="28"/>
          <w:szCs w:val="28"/>
        </w:rPr>
        <w:t>Ф</w:t>
      </w:r>
      <w:r w:rsidRPr="001208D8">
        <w:rPr>
          <w:spacing w:val="-3"/>
          <w:sz w:val="28"/>
          <w:szCs w:val="28"/>
        </w:rPr>
        <w:t>е</w:t>
      </w:r>
      <w:r w:rsidRPr="001208D8">
        <w:rPr>
          <w:spacing w:val="4"/>
          <w:sz w:val="28"/>
          <w:szCs w:val="28"/>
        </w:rPr>
        <w:t>д</w:t>
      </w:r>
      <w:r w:rsidRPr="001208D8">
        <w:rPr>
          <w:spacing w:val="-3"/>
          <w:sz w:val="28"/>
          <w:szCs w:val="28"/>
        </w:rPr>
        <w:t>е</w:t>
      </w:r>
      <w:r w:rsidRPr="001208D8">
        <w:rPr>
          <w:sz w:val="28"/>
          <w:szCs w:val="28"/>
        </w:rPr>
        <w:t>раль</w:t>
      </w:r>
      <w:r w:rsidRPr="001208D8">
        <w:rPr>
          <w:spacing w:val="-2"/>
          <w:sz w:val="28"/>
          <w:szCs w:val="28"/>
        </w:rPr>
        <w:t>н</w:t>
      </w:r>
      <w:r w:rsidRPr="001208D8">
        <w:rPr>
          <w:spacing w:val="3"/>
          <w:sz w:val="28"/>
          <w:szCs w:val="28"/>
        </w:rPr>
        <w:t>ы</w:t>
      </w:r>
      <w:r w:rsidRPr="001208D8">
        <w:rPr>
          <w:sz w:val="28"/>
          <w:szCs w:val="28"/>
        </w:rPr>
        <w:t>й</w:t>
      </w:r>
      <w:r w:rsidRPr="001208D8">
        <w:rPr>
          <w:szCs w:val="20"/>
        </w:rPr>
        <w:tab/>
      </w:r>
      <w:r w:rsidRPr="001208D8">
        <w:rPr>
          <w:sz w:val="28"/>
          <w:szCs w:val="28"/>
        </w:rPr>
        <w:t>ре</w:t>
      </w:r>
      <w:r w:rsidRPr="001208D8">
        <w:rPr>
          <w:spacing w:val="-4"/>
          <w:sz w:val="28"/>
          <w:szCs w:val="28"/>
        </w:rPr>
        <w:t>е</w:t>
      </w:r>
      <w:r w:rsidRPr="001208D8">
        <w:rPr>
          <w:sz w:val="28"/>
          <w:szCs w:val="28"/>
        </w:rPr>
        <w:t>стр</w:t>
      </w:r>
      <w:r w:rsidRPr="001208D8">
        <w:rPr>
          <w:szCs w:val="20"/>
        </w:rPr>
        <w:tab/>
      </w:r>
      <w:r w:rsidRPr="001208D8">
        <w:rPr>
          <w:sz w:val="28"/>
          <w:szCs w:val="28"/>
        </w:rPr>
        <w:t>г</w:t>
      </w:r>
      <w:r w:rsidRPr="001208D8">
        <w:rPr>
          <w:spacing w:val="-3"/>
          <w:sz w:val="28"/>
          <w:szCs w:val="28"/>
        </w:rPr>
        <w:t>о</w:t>
      </w:r>
      <w:r w:rsidRPr="001208D8">
        <w:rPr>
          <w:spacing w:val="3"/>
          <w:sz w:val="28"/>
          <w:szCs w:val="28"/>
        </w:rPr>
        <w:t>с</w:t>
      </w:r>
      <w:r w:rsidRPr="001208D8">
        <w:rPr>
          <w:spacing w:val="-7"/>
          <w:sz w:val="28"/>
          <w:szCs w:val="28"/>
        </w:rPr>
        <w:t>у</w:t>
      </w:r>
      <w:r w:rsidRPr="001208D8">
        <w:rPr>
          <w:sz w:val="28"/>
          <w:szCs w:val="28"/>
        </w:rPr>
        <w:t>дарс</w:t>
      </w:r>
      <w:r w:rsidRPr="001208D8">
        <w:rPr>
          <w:spacing w:val="5"/>
          <w:sz w:val="28"/>
          <w:szCs w:val="28"/>
        </w:rPr>
        <w:t>т</w:t>
      </w:r>
      <w:r w:rsidRPr="001208D8">
        <w:rPr>
          <w:sz w:val="28"/>
          <w:szCs w:val="28"/>
        </w:rPr>
        <w:t>ве</w:t>
      </w:r>
      <w:r w:rsidRPr="001208D8">
        <w:rPr>
          <w:spacing w:val="-2"/>
          <w:sz w:val="28"/>
          <w:szCs w:val="28"/>
        </w:rPr>
        <w:t>н</w:t>
      </w:r>
      <w:r w:rsidRPr="001208D8">
        <w:rPr>
          <w:spacing w:val="-1"/>
          <w:sz w:val="28"/>
          <w:szCs w:val="28"/>
        </w:rPr>
        <w:t>н</w:t>
      </w:r>
      <w:r w:rsidRPr="001208D8">
        <w:rPr>
          <w:sz w:val="28"/>
          <w:szCs w:val="28"/>
        </w:rPr>
        <w:t>ых</w:t>
      </w:r>
      <w:r w:rsidRPr="001208D8">
        <w:rPr>
          <w:szCs w:val="20"/>
        </w:rPr>
        <w:tab/>
      </w:r>
      <w:r w:rsidRPr="001208D8">
        <w:rPr>
          <w:sz w:val="28"/>
          <w:szCs w:val="28"/>
        </w:rPr>
        <w:t xml:space="preserve">и </w:t>
      </w:r>
      <w:r w:rsidRPr="001208D8">
        <w:rPr>
          <w:spacing w:val="2"/>
          <w:sz w:val="28"/>
          <w:szCs w:val="28"/>
        </w:rPr>
        <w:t>м</w:t>
      </w:r>
      <w:r w:rsidRPr="001208D8">
        <w:rPr>
          <w:spacing w:val="-3"/>
          <w:sz w:val="28"/>
          <w:szCs w:val="28"/>
        </w:rPr>
        <w:t>у</w:t>
      </w:r>
      <w:r w:rsidRPr="001208D8">
        <w:rPr>
          <w:spacing w:val="-2"/>
          <w:sz w:val="28"/>
          <w:szCs w:val="28"/>
        </w:rPr>
        <w:t>н</w:t>
      </w:r>
      <w:r w:rsidRPr="001208D8">
        <w:rPr>
          <w:spacing w:val="2"/>
          <w:sz w:val="28"/>
          <w:szCs w:val="28"/>
        </w:rPr>
        <w:t>и</w:t>
      </w:r>
      <w:r w:rsidRPr="001208D8">
        <w:rPr>
          <w:spacing w:val="-1"/>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1"/>
          <w:sz w:val="28"/>
          <w:szCs w:val="28"/>
        </w:rPr>
        <w:t>н</w:t>
      </w:r>
      <w:r w:rsidRPr="001208D8">
        <w:rPr>
          <w:sz w:val="28"/>
          <w:szCs w:val="28"/>
        </w:rPr>
        <w:t>ых</w:t>
      </w:r>
      <w:r w:rsidRPr="001208D8">
        <w:rPr>
          <w:spacing w:val="5"/>
          <w:sz w:val="28"/>
          <w:szCs w:val="28"/>
        </w:rPr>
        <w:t xml:space="preserve"> </w:t>
      </w:r>
      <w:r w:rsidRPr="001208D8">
        <w:rPr>
          <w:spacing w:val="-3"/>
          <w:sz w:val="28"/>
          <w:szCs w:val="28"/>
        </w:rPr>
        <w:t>у</w:t>
      </w:r>
      <w:r w:rsidRPr="001208D8">
        <w:rPr>
          <w:sz w:val="28"/>
          <w:szCs w:val="28"/>
        </w:rPr>
        <w:t>с</w:t>
      </w:r>
      <w:r w:rsidRPr="001208D8">
        <w:rPr>
          <w:spacing w:val="2"/>
          <w:sz w:val="28"/>
          <w:szCs w:val="28"/>
        </w:rPr>
        <w:t>л</w:t>
      </w:r>
      <w:r w:rsidRPr="001208D8">
        <w:rPr>
          <w:spacing w:val="-7"/>
          <w:sz w:val="28"/>
          <w:szCs w:val="28"/>
        </w:rPr>
        <w:t>у</w:t>
      </w:r>
      <w:r w:rsidRPr="001208D8">
        <w:rPr>
          <w:sz w:val="28"/>
          <w:szCs w:val="28"/>
        </w:rPr>
        <w:t>г</w:t>
      </w:r>
      <w:r w:rsidRPr="001208D8">
        <w:rPr>
          <w:spacing w:val="2"/>
          <w:sz w:val="28"/>
          <w:szCs w:val="28"/>
        </w:rPr>
        <w:t xml:space="preserve"> </w:t>
      </w:r>
      <w:r w:rsidRPr="001208D8">
        <w:rPr>
          <w:sz w:val="28"/>
          <w:szCs w:val="28"/>
        </w:rPr>
        <w:t>(</w:t>
      </w:r>
      <w:r w:rsidRPr="001208D8">
        <w:rPr>
          <w:spacing w:val="1"/>
          <w:sz w:val="28"/>
          <w:szCs w:val="28"/>
        </w:rPr>
        <w:t>ф</w:t>
      </w:r>
      <w:r w:rsidRPr="001208D8">
        <w:rPr>
          <w:spacing w:val="-3"/>
          <w:sz w:val="28"/>
          <w:szCs w:val="28"/>
        </w:rPr>
        <w:t>у</w:t>
      </w:r>
      <w:r w:rsidRPr="001208D8">
        <w:rPr>
          <w:spacing w:val="1"/>
          <w:sz w:val="28"/>
          <w:szCs w:val="28"/>
        </w:rPr>
        <w:t>н</w:t>
      </w:r>
      <w:r w:rsidRPr="001208D8">
        <w:rPr>
          <w:sz w:val="28"/>
          <w:szCs w:val="28"/>
        </w:rPr>
        <w:t>к</w:t>
      </w:r>
      <w:r w:rsidRPr="001208D8">
        <w:rPr>
          <w:spacing w:val="2"/>
          <w:sz w:val="28"/>
          <w:szCs w:val="28"/>
        </w:rPr>
        <w:t>ц</w:t>
      </w:r>
      <w:r w:rsidRPr="001208D8">
        <w:rPr>
          <w:spacing w:val="-1"/>
          <w:sz w:val="28"/>
          <w:szCs w:val="28"/>
        </w:rPr>
        <w:t>и</w:t>
      </w:r>
      <w:r w:rsidRPr="001208D8">
        <w:rPr>
          <w:spacing w:val="1"/>
          <w:sz w:val="28"/>
          <w:szCs w:val="28"/>
        </w:rPr>
        <w:t>й</w:t>
      </w:r>
      <w:r w:rsidRPr="001208D8">
        <w:rPr>
          <w:spacing w:val="3"/>
          <w:sz w:val="28"/>
          <w:szCs w:val="28"/>
        </w:rPr>
        <w:t>)</w:t>
      </w:r>
      <w:r w:rsidRPr="001208D8">
        <w:rPr>
          <w:spacing w:val="-8"/>
          <w:sz w:val="28"/>
          <w:szCs w:val="28"/>
        </w:rPr>
        <w:t>»</w:t>
      </w:r>
      <w:r w:rsidRPr="001208D8">
        <w:rPr>
          <w:sz w:val="28"/>
          <w:szCs w:val="28"/>
        </w:rPr>
        <w:t>,</w:t>
      </w:r>
      <w:r w:rsidRPr="001208D8">
        <w:rPr>
          <w:spacing w:val="3"/>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е</w:t>
      </w:r>
      <w:r w:rsidRPr="001208D8">
        <w:rPr>
          <w:spacing w:val="4"/>
          <w:sz w:val="28"/>
          <w:szCs w:val="28"/>
        </w:rPr>
        <w:t>д</w:t>
      </w:r>
      <w:r w:rsidRPr="001208D8">
        <w:rPr>
          <w:spacing w:val="-3"/>
          <w:sz w:val="28"/>
          <w:szCs w:val="28"/>
        </w:rPr>
        <w:t>о</w:t>
      </w:r>
      <w:r w:rsidRPr="001208D8">
        <w:rPr>
          <w:sz w:val="28"/>
          <w:szCs w:val="28"/>
        </w:rPr>
        <w:t>ставля</w:t>
      </w:r>
      <w:r w:rsidRPr="001208D8">
        <w:rPr>
          <w:spacing w:val="-1"/>
          <w:sz w:val="28"/>
          <w:szCs w:val="28"/>
        </w:rPr>
        <w:t>ю</w:t>
      </w:r>
      <w:r w:rsidRPr="001208D8">
        <w:rPr>
          <w:sz w:val="28"/>
          <w:szCs w:val="28"/>
        </w:rPr>
        <w:t>тся</w:t>
      </w:r>
      <w:r w:rsidRPr="001208D8">
        <w:rPr>
          <w:spacing w:val="1"/>
          <w:sz w:val="28"/>
          <w:szCs w:val="28"/>
        </w:rPr>
        <w:t xml:space="preserve"> з</w:t>
      </w:r>
      <w:r w:rsidRPr="001208D8">
        <w:rPr>
          <w:sz w:val="28"/>
          <w:szCs w:val="28"/>
        </w:rPr>
        <w:t>аяв</w:t>
      </w:r>
      <w:r w:rsidRPr="001208D8">
        <w:rPr>
          <w:spacing w:val="-2"/>
          <w:sz w:val="28"/>
          <w:szCs w:val="28"/>
        </w:rPr>
        <w:t>и</w:t>
      </w:r>
      <w:r w:rsidRPr="001208D8">
        <w:rPr>
          <w:spacing w:val="4"/>
          <w:sz w:val="28"/>
          <w:szCs w:val="28"/>
        </w:rPr>
        <w:t>т</w:t>
      </w:r>
      <w:r w:rsidRPr="001208D8">
        <w:rPr>
          <w:spacing w:val="-3"/>
          <w:sz w:val="28"/>
          <w:szCs w:val="28"/>
        </w:rPr>
        <w:t>е</w:t>
      </w:r>
      <w:r w:rsidRPr="001208D8">
        <w:rPr>
          <w:sz w:val="28"/>
          <w:szCs w:val="28"/>
        </w:rPr>
        <w:t xml:space="preserve">лю </w:t>
      </w:r>
      <w:r w:rsidRPr="001208D8">
        <w:rPr>
          <w:spacing w:val="1"/>
          <w:sz w:val="28"/>
          <w:szCs w:val="28"/>
        </w:rPr>
        <w:t>б</w:t>
      </w:r>
      <w:r w:rsidRPr="001208D8">
        <w:rPr>
          <w:sz w:val="28"/>
          <w:szCs w:val="28"/>
        </w:rPr>
        <w:t>ес</w:t>
      </w:r>
      <w:r w:rsidRPr="001208D8">
        <w:rPr>
          <w:spacing w:val="-2"/>
          <w:sz w:val="28"/>
          <w:szCs w:val="28"/>
        </w:rPr>
        <w:t>п</w:t>
      </w:r>
      <w:r w:rsidRPr="001208D8">
        <w:rPr>
          <w:sz w:val="28"/>
          <w:szCs w:val="28"/>
        </w:rPr>
        <w:t>ла</w:t>
      </w:r>
      <w:r w:rsidRPr="001208D8">
        <w:rPr>
          <w:spacing w:val="1"/>
          <w:sz w:val="28"/>
          <w:szCs w:val="28"/>
        </w:rPr>
        <w:t>т</w:t>
      </w:r>
      <w:r w:rsidRPr="001208D8">
        <w:rPr>
          <w:spacing w:val="2"/>
          <w:sz w:val="28"/>
          <w:szCs w:val="28"/>
        </w:rPr>
        <w:t>н</w:t>
      </w:r>
      <w:r w:rsidRPr="001208D8">
        <w:rPr>
          <w:spacing w:val="-3"/>
          <w:sz w:val="28"/>
          <w:szCs w:val="28"/>
        </w:rPr>
        <w:t>о</w:t>
      </w:r>
      <w:r w:rsidRPr="001208D8">
        <w:rPr>
          <w:sz w:val="28"/>
          <w:szCs w:val="28"/>
        </w:rPr>
        <w:t>.</w:t>
      </w:r>
    </w:p>
    <w:p w:rsidR="00191243" w:rsidRPr="001208D8" w:rsidRDefault="00191243" w:rsidP="00191243">
      <w:pPr>
        <w:tabs>
          <w:tab w:val="left" w:pos="1027"/>
          <w:tab w:val="left" w:pos="2770"/>
          <w:tab w:val="left" w:pos="3230"/>
          <w:tab w:val="left" w:pos="5741"/>
          <w:tab w:val="left" w:pos="7780"/>
        </w:tabs>
        <w:suppressAutoHyphens/>
        <w:spacing w:line="233" w:lineRule="auto"/>
        <w:ind w:right="-19" w:firstLine="708"/>
        <w:jc w:val="both"/>
        <w:rPr>
          <w:sz w:val="28"/>
          <w:szCs w:val="28"/>
        </w:rPr>
      </w:pPr>
      <w:r w:rsidRPr="001208D8">
        <w:rPr>
          <w:sz w:val="28"/>
          <w:szCs w:val="28"/>
        </w:rPr>
        <w:t>Д</w:t>
      </w:r>
      <w:r w:rsidRPr="001208D8">
        <w:rPr>
          <w:spacing w:val="-3"/>
          <w:sz w:val="28"/>
          <w:szCs w:val="28"/>
        </w:rPr>
        <w:t>о</w:t>
      </w:r>
      <w:r w:rsidRPr="001208D8">
        <w:rPr>
          <w:sz w:val="28"/>
          <w:szCs w:val="28"/>
        </w:rPr>
        <w:t>с</w:t>
      </w:r>
      <w:r w:rsidRPr="001208D8">
        <w:rPr>
          <w:spacing w:val="4"/>
          <w:sz w:val="28"/>
          <w:szCs w:val="28"/>
        </w:rPr>
        <w:t>т</w:t>
      </w:r>
      <w:r w:rsidRPr="001208D8">
        <w:rPr>
          <w:spacing w:val="-2"/>
          <w:sz w:val="28"/>
          <w:szCs w:val="28"/>
        </w:rPr>
        <w:t>у</w:t>
      </w:r>
      <w:r w:rsidRPr="001208D8">
        <w:rPr>
          <w:sz w:val="28"/>
          <w:szCs w:val="28"/>
        </w:rPr>
        <w:t>п</w:t>
      </w:r>
      <w:r w:rsidRPr="001208D8">
        <w:rPr>
          <w:spacing w:val="99"/>
          <w:sz w:val="28"/>
          <w:szCs w:val="28"/>
        </w:rPr>
        <w:t xml:space="preserve"> </w:t>
      </w:r>
      <w:r w:rsidRPr="001208D8">
        <w:rPr>
          <w:sz w:val="28"/>
          <w:szCs w:val="28"/>
        </w:rPr>
        <w:t>к</w:t>
      </w:r>
      <w:r w:rsidRPr="001208D8">
        <w:rPr>
          <w:spacing w:val="101"/>
          <w:sz w:val="28"/>
          <w:szCs w:val="28"/>
        </w:rPr>
        <w:t xml:space="preserve"> </w:t>
      </w:r>
      <w:r w:rsidRPr="001208D8">
        <w:rPr>
          <w:spacing w:val="2"/>
          <w:sz w:val="28"/>
          <w:szCs w:val="28"/>
        </w:rPr>
        <w:t>и</w:t>
      </w:r>
      <w:r w:rsidRPr="001208D8">
        <w:rPr>
          <w:spacing w:val="-1"/>
          <w:sz w:val="28"/>
          <w:szCs w:val="28"/>
        </w:rPr>
        <w:t>н</w:t>
      </w:r>
      <w:r w:rsidRPr="001208D8">
        <w:rPr>
          <w:spacing w:val="2"/>
          <w:sz w:val="28"/>
          <w:szCs w:val="28"/>
        </w:rPr>
        <w:t>ф</w:t>
      </w:r>
      <w:r w:rsidRPr="001208D8">
        <w:rPr>
          <w:spacing w:val="-3"/>
          <w:sz w:val="28"/>
          <w:szCs w:val="28"/>
        </w:rPr>
        <w:t>о</w:t>
      </w:r>
      <w:r w:rsidRPr="001208D8">
        <w:rPr>
          <w:sz w:val="28"/>
          <w:szCs w:val="28"/>
        </w:rPr>
        <w:t>р</w:t>
      </w:r>
      <w:r w:rsidRPr="001208D8">
        <w:rPr>
          <w:spacing w:val="-1"/>
          <w:sz w:val="28"/>
          <w:szCs w:val="28"/>
        </w:rPr>
        <w:t>м</w:t>
      </w:r>
      <w:r w:rsidRPr="001208D8">
        <w:rPr>
          <w:spacing w:val="2"/>
          <w:sz w:val="28"/>
          <w:szCs w:val="28"/>
        </w:rPr>
        <w:t>а</w:t>
      </w:r>
      <w:r w:rsidRPr="001208D8">
        <w:rPr>
          <w:spacing w:val="-1"/>
          <w:sz w:val="28"/>
          <w:szCs w:val="28"/>
        </w:rPr>
        <w:t>ц</w:t>
      </w:r>
      <w:r w:rsidRPr="001208D8">
        <w:rPr>
          <w:spacing w:val="1"/>
          <w:sz w:val="28"/>
          <w:szCs w:val="28"/>
        </w:rPr>
        <w:t>и</w:t>
      </w:r>
      <w:r w:rsidRPr="001208D8">
        <w:rPr>
          <w:sz w:val="28"/>
          <w:szCs w:val="28"/>
        </w:rPr>
        <w:t>и</w:t>
      </w:r>
      <w:r w:rsidRPr="001208D8">
        <w:rPr>
          <w:spacing w:val="104"/>
          <w:sz w:val="28"/>
          <w:szCs w:val="28"/>
        </w:rPr>
        <w:t xml:space="preserve"> </w:t>
      </w:r>
      <w:r w:rsidRPr="001208D8">
        <w:rPr>
          <w:sz w:val="28"/>
          <w:szCs w:val="28"/>
        </w:rPr>
        <w:t>о</w:t>
      </w:r>
      <w:r w:rsidRPr="001208D8">
        <w:rPr>
          <w:spacing w:val="98"/>
          <w:sz w:val="28"/>
          <w:szCs w:val="28"/>
        </w:rPr>
        <w:t xml:space="preserve"> </w:t>
      </w:r>
      <w:r w:rsidRPr="001208D8">
        <w:rPr>
          <w:sz w:val="28"/>
          <w:szCs w:val="28"/>
        </w:rPr>
        <w:t>с</w:t>
      </w:r>
      <w:r w:rsidRPr="001208D8">
        <w:rPr>
          <w:spacing w:val="3"/>
          <w:sz w:val="28"/>
          <w:szCs w:val="28"/>
        </w:rPr>
        <w:t>р</w:t>
      </w:r>
      <w:r w:rsidRPr="001208D8">
        <w:rPr>
          <w:spacing w:val="-2"/>
          <w:sz w:val="28"/>
          <w:szCs w:val="28"/>
        </w:rPr>
        <w:t>о</w:t>
      </w:r>
      <w:r w:rsidRPr="001208D8">
        <w:rPr>
          <w:sz w:val="28"/>
          <w:szCs w:val="28"/>
        </w:rPr>
        <w:t>к</w:t>
      </w:r>
      <w:r w:rsidRPr="001208D8">
        <w:rPr>
          <w:spacing w:val="2"/>
          <w:sz w:val="28"/>
          <w:szCs w:val="28"/>
        </w:rPr>
        <w:t>а</w:t>
      </w:r>
      <w:r w:rsidRPr="001208D8">
        <w:rPr>
          <w:sz w:val="28"/>
          <w:szCs w:val="28"/>
        </w:rPr>
        <w:t>х</w:t>
      </w:r>
      <w:r w:rsidRPr="001208D8">
        <w:rPr>
          <w:spacing w:val="102"/>
          <w:sz w:val="28"/>
          <w:szCs w:val="28"/>
        </w:rPr>
        <w:t xml:space="preserve"> </w:t>
      </w:r>
      <w:r w:rsidRPr="001208D8">
        <w:rPr>
          <w:sz w:val="28"/>
          <w:szCs w:val="28"/>
        </w:rPr>
        <w:t>и</w:t>
      </w:r>
      <w:r w:rsidRPr="001208D8">
        <w:rPr>
          <w:spacing w:val="100"/>
          <w:sz w:val="28"/>
          <w:szCs w:val="28"/>
        </w:rPr>
        <w:t xml:space="preserve"> </w:t>
      </w:r>
      <w:r w:rsidRPr="001208D8">
        <w:rPr>
          <w:spacing w:val="1"/>
          <w:sz w:val="28"/>
          <w:szCs w:val="28"/>
        </w:rPr>
        <w:t>п</w:t>
      </w:r>
      <w:r w:rsidRPr="001208D8">
        <w:rPr>
          <w:spacing w:val="-2"/>
          <w:sz w:val="28"/>
          <w:szCs w:val="28"/>
        </w:rPr>
        <w:t>о</w:t>
      </w:r>
      <w:r w:rsidRPr="001208D8">
        <w:rPr>
          <w:sz w:val="28"/>
          <w:szCs w:val="28"/>
        </w:rPr>
        <w:t>ряд</w:t>
      </w:r>
      <w:r w:rsidRPr="001208D8">
        <w:rPr>
          <w:spacing w:val="3"/>
          <w:sz w:val="28"/>
          <w:szCs w:val="28"/>
        </w:rPr>
        <w:t>к</w:t>
      </w:r>
      <w:r w:rsidRPr="001208D8">
        <w:rPr>
          <w:sz w:val="28"/>
          <w:szCs w:val="28"/>
        </w:rPr>
        <w:t>е</w:t>
      </w:r>
      <w:r w:rsidRPr="001208D8">
        <w:rPr>
          <w:spacing w:val="97"/>
          <w:sz w:val="28"/>
          <w:szCs w:val="28"/>
        </w:rPr>
        <w:t xml:space="preserve"> </w:t>
      </w:r>
      <w:r w:rsidRPr="001208D8">
        <w:rPr>
          <w:sz w:val="28"/>
          <w:szCs w:val="28"/>
        </w:rPr>
        <w:t>п</w:t>
      </w:r>
      <w:r w:rsidRPr="001208D8">
        <w:rPr>
          <w:spacing w:val="2"/>
          <w:sz w:val="28"/>
          <w:szCs w:val="28"/>
        </w:rPr>
        <w:t>р</w:t>
      </w:r>
      <w:r w:rsidRPr="001208D8">
        <w:rPr>
          <w:spacing w:val="-3"/>
          <w:sz w:val="28"/>
          <w:szCs w:val="28"/>
        </w:rPr>
        <w:t>е</w:t>
      </w:r>
      <w:r w:rsidRPr="001208D8">
        <w:rPr>
          <w:spacing w:val="4"/>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pacing w:val="104"/>
          <w:sz w:val="28"/>
          <w:szCs w:val="28"/>
        </w:rPr>
        <w:t xml:space="preserve"> </w:t>
      </w:r>
      <w:r w:rsidRPr="001208D8">
        <w:rPr>
          <w:sz w:val="28"/>
          <w:szCs w:val="28"/>
        </w:rPr>
        <w:t>ус</w:t>
      </w:r>
      <w:r w:rsidRPr="001208D8">
        <w:rPr>
          <w:spacing w:val="4"/>
          <w:sz w:val="28"/>
          <w:szCs w:val="28"/>
        </w:rPr>
        <w:t>л</w:t>
      </w:r>
      <w:r w:rsidRPr="001208D8">
        <w:rPr>
          <w:spacing w:val="-7"/>
          <w:sz w:val="28"/>
          <w:szCs w:val="28"/>
        </w:rPr>
        <w:t>у</w:t>
      </w:r>
      <w:r w:rsidRPr="001208D8">
        <w:rPr>
          <w:sz w:val="28"/>
          <w:szCs w:val="28"/>
        </w:rPr>
        <w:t xml:space="preserve">ги </w:t>
      </w:r>
      <w:r w:rsidRPr="001208D8">
        <w:rPr>
          <w:spacing w:val="-3"/>
          <w:sz w:val="28"/>
          <w:szCs w:val="28"/>
        </w:rPr>
        <w:t>о</w:t>
      </w:r>
      <w:r w:rsidRPr="001208D8">
        <w:rPr>
          <w:spacing w:val="2"/>
          <w:sz w:val="28"/>
          <w:szCs w:val="28"/>
        </w:rPr>
        <w:t>с</w:t>
      </w:r>
      <w:r w:rsidRPr="001208D8">
        <w:rPr>
          <w:spacing w:val="-3"/>
          <w:sz w:val="28"/>
          <w:szCs w:val="28"/>
        </w:rPr>
        <w:t>у</w:t>
      </w:r>
      <w:r w:rsidRPr="001208D8">
        <w:rPr>
          <w:spacing w:val="3"/>
          <w:sz w:val="28"/>
          <w:szCs w:val="28"/>
        </w:rPr>
        <w:t>щ</w:t>
      </w:r>
      <w:r w:rsidRPr="001208D8">
        <w:rPr>
          <w:spacing w:val="-3"/>
          <w:sz w:val="28"/>
          <w:szCs w:val="28"/>
        </w:rPr>
        <w:t>е</w:t>
      </w:r>
      <w:r w:rsidRPr="001208D8">
        <w:rPr>
          <w:sz w:val="28"/>
          <w:szCs w:val="28"/>
        </w:rPr>
        <w:t>ствл</w:t>
      </w:r>
      <w:r w:rsidRPr="001208D8">
        <w:rPr>
          <w:spacing w:val="3"/>
          <w:sz w:val="28"/>
          <w:szCs w:val="28"/>
        </w:rPr>
        <w:t>я</w:t>
      </w:r>
      <w:r w:rsidRPr="001208D8">
        <w:rPr>
          <w:spacing w:val="-3"/>
          <w:sz w:val="28"/>
          <w:szCs w:val="28"/>
        </w:rPr>
        <w:t>е</w:t>
      </w:r>
      <w:r w:rsidRPr="001208D8">
        <w:rPr>
          <w:sz w:val="28"/>
          <w:szCs w:val="28"/>
        </w:rPr>
        <w:t>тся</w:t>
      </w:r>
      <w:r w:rsidRPr="001208D8">
        <w:rPr>
          <w:spacing w:val="65"/>
          <w:sz w:val="28"/>
          <w:szCs w:val="28"/>
        </w:rPr>
        <w:t xml:space="preserve"> </w:t>
      </w:r>
      <w:r w:rsidRPr="001208D8">
        <w:rPr>
          <w:spacing w:val="1"/>
          <w:sz w:val="28"/>
          <w:szCs w:val="28"/>
        </w:rPr>
        <w:t>б</w:t>
      </w:r>
      <w:r w:rsidRPr="001208D8">
        <w:rPr>
          <w:spacing w:val="-3"/>
          <w:sz w:val="28"/>
          <w:szCs w:val="28"/>
        </w:rPr>
        <w:t>е</w:t>
      </w:r>
      <w:r w:rsidRPr="001208D8">
        <w:rPr>
          <w:sz w:val="28"/>
          <w:szCs w:val="28"/>
        </w:rPr>
        <w:t>з</w:t>
      </w:r>
      <w:r w:rsidRPr="001208D8">
        <w:rPr>
          <w:spacing w:val="66"/>
          <w:sz w:val="28"/>
          <w:szCs w:val="28"/>
        </w:rPr>
        <w:t xml:space="preserve"> </w:t>
      </w:r>
      <w:r w:rsidRPr="001208D8">
        <w:rPr>
          <w:sz w:val="28"/>
          <w:szCs w:val="28"/>
        </w:rPr>
        <w:t>вы</w:t>
      </w:r>
      <w:r w:rsidRPr="001208D8">
        <w:rPr>
          <w:spacing w:val="-1"/>
          <w:sz w:val="28"/>
          <w:szCs w:val="28"/>
        </w:rPr>
        <w:t>п</w:t>
      </w:r>
      <w:r w:rsidRPr="001208D8">
        <w:rPr>
          <w:spacing w:val="-4"/>
          <w:sz w:val="28"/>
          <w:szCs w:val="28"/>
        </w:rPr>
        <w:t>о</w:t>
      </w:r>
      <w:r w:rsidRPr="001208D8">
        <w:rPr>
          <w:spacing w:val="3"/>
          <w:sz w:val="28"/>
          <w:szCs w:val="28"/>
        </w:rPr>
        <w:t>л</w:t>
      </w:r>
      <w:r w:rsidRPr="001208D8">
        <w:rPr>
          <w:spacing w:val="2"/>
          <w:sz w:val="28"/>
          <w:szCs w:val="28"/>
        </w:rPr>
        <w:t>н</w:t>
      </w:r>
      <w:r w:rsidRPr="001208D8">
        <w:rPr>
          <w:spacing w:val="-4"/>
          <w:sz w:val="28"/>
          <w:szCs w:val="28"/>
        </w:rPr>
        <w:t>е</w:t>
      </w:r>
      <w:r w:rsidRPr="001208D8">
        <w:rPr>
          <w:spacing w:val="1"/>
          <w:sz w:val="28"/>
          <w:szCs w:val="28"/>
        </w:rPr>
        <w:t>н</w:t>
      </w:r>
      <w:r w:rsidRPr="001208D8">
        <w:rPr>
          <w:sz w:val="28"/>
          <w:szCs w:val="28"/>
        </w:rPr>
        <w:t>ия</w:t>
      </w:r>
      <w:r w:rsidRPr="001208D8">
        <w:rPr>
          <w:spacing w:val="67"/>
          <w:sz w:val="28"/>
          <w:szCs w:val="28"/>
        </w:rPr>
        <w:t xml:space="preserve"> </w:t>
      </w:r>
      <w:r w:rsidRPr="001208D8">
        <w:rPr>
          <w:spacing w:val="1"/>
          <w:sz w:val="28"/>
          <w:szCs w:val="28"/>
        </w:rPr>
        <w:t>з</w:t>
      </w:r>
      <w:r w:rsidRPr="001208D8">
        <w:rPr>
          <w:sz w:val="28"/>
          <w:szCs w:val="28"/>
        </w:rPr>
        <w:t>аяв</w:t>
      </w:r>
      <w:r w:rsidRPr="001208D8">
        <w:rPr>
          <w:spacing w:val="-2"/>
          <w:sz w:val="28"/>
          <w:szCs w:val="28"/>
        </w:rPr>
        <w:t>и</w:t>
      </w:r>
      <w:r w:rsidRPr="001208D8">
        <w:rPr>
          <w:spacing w:val="1"/>
          <w:sz w:val="28"/>
          <w:szCs w:val="28"/>
        </w:rPr>
        <w:t>т</w:t>
      </w:r>
      <w:r w:rsidRPr="001208D8">
        <w:rPr>
          <w:spacing w:val="-3"/>
          <w:sz w:val="28"/>
          <w:szCs w:val="28"/>
        </w:rPr>
        <w:t>е</w:t>
      </w:r>
      <w:r w:rsidRPr="001208D8">
        <w:rPr>
          <w:sz w:val="28"/>
          <w:szCs w:val="28"/>
        </w:rPr>
        <w:t>лем</w:t>
      </w:r>
      <w:r w:rsidRPr="001208D8">
        <w:rPr>
          <w:spacing w:val="63"/>
          <w:sz w:val="28"/>
          <w:szCs w:val="28"/>
        </w:rPr>
        <w:t xml:space="preserve"> </w:t>
      </w:r>
      <w:r w:rsidRPr="001208D8">
        <w:rPr>
          <w:sz w:val="28"/>
          <w:szCs w:val="28"/>
        </w:rPr>
        <w:t>как</w:t>
      </w:r>
      <w:r w:rsidRPr="001208D8">
        <w:rPr>
          <w:spacing w:val="-1"/>
          <w:sz w:val="28"/>
          <w:szCs w:val="28"/>
        </w:rPr>
        <w:t>и</w:t>
      </w:r>
      <w:r w:rsidRPr="001208D8">
        <w:rPr>
          <w:spacing w:val="4"/>
          <w:sz w:val="28"/>
          <w:szCs w:val="28"/>
        </w:rPr>
        <w:t>х</w:t>
      </w:r>
      <w:r w:rsidRPr="001208D8">
        <w:rPr>
          <w:sz w:val="28"/>
          <w:szCs w:val="28"/>
        </w:rPr>
        <w:t>-л</w:t>
      </w:r>
      <w:r w:rsidRPr="001208D8">
        <w:rPr>
          <w:spacing w:val="-1"/>
          <w:sz w:val="28"/>
          <w:szCs w:val="28"/>
        </w:rPr>
        <w:t>и</w:t>
      </w:r>
      <w:r w:rsidRPr="001208D8">
        <w:rPr>
          <w:spacing w:val="4"/>
          <w:sz w:val="28"/>
          <w:szCs w:val="28"/>
        </w:rPr>
        <w:t>б</w:t>
      </w:r>
      <w:r w:rsidRPr="001208D8">
        <w:rPr>
          <w:sz w:val="28"/>
          <w:szCs w:val="28"/>
        </w:rPr>
        <w:t>о</w:t>
      </w:r>
      <w:r w:rsidRPr="001208D8">
        <w:rPr>
          <w:spacing w:val="62"/>
          <w:sz w:val="28"/>
          <w:szCs w:val="28"/>
        </w:rPr>
        <w:t xml:space="preserve"> </w:t>
      </w:r>
      <w:r w:rsidRPr="001208D8">
        <w:rPr>
          <w:spacing w:val="1"/>
          <w:sz w:val="28"/>
          <w:szCs w:val="28"/>
        </w:rPr>
        <w:t>т</w:t>
      </w:r>
      <w:r w:rsidRPr="001208D8">
        <w:rPr>
          <w:sz w:val="28"/>
          <w:szCs w:val="28"/>
        </w:rPr>
        <w:t>р</w:t>
      </w:r>
      <w:r w:rsidRPr="001208D8">
        <w:rPr>
          <w:spacing w:val="-3"/>
          <w:sz w:val="28"/>
          <w:szCs w:val="28"/>
        </w:rPr>
        <w:t>е</w:t>
      </w:r>
      <w:r w:rsidRPr="001208D8">
        <w:rPr>
          <w:sz w:val="28"/>
          <w:szCs w:val="28"/>
        </w:rPr>
        <w:t>бов</w:t>
      </w:r>
      <w:r w:rsidRPr="001208D8">
        <w:rPr>
          <w:spacing w:val="4"/>
          <w:sz w:val="28"/>
          <w:szCs w:val="28"/>
        </w:rPr>
        <w:t>а</w:t>
      </w:r>
      <w:r w:rsidRPr="001208D8">
        <w:rPr>
          <w:spacing w:val="-1"/>
          <w:sz w:val="28"/>
          <w:szCs w:val="28"/>
        </w:rPr>
        <w:t>н</w:t>
      </w:r>
      <w:r w:rsidRPr="001208D8">
        <w:rPr>
          <w:spacing w:val="-2"/>
          <w:sz w:val="28"/>
          <w:szCs w:val="28"/>
        </w:rPr>
        <w:t>и</w:t>
      </w:r>
      <w:r w:rsidRPr="001208D8">
        <w:rPr>
          <w:spacing w:val="-1"/>
          <w:sz w:val="28"/>
          <w:szCs w:val="28"/>
        </w:rPr>
        <w:t>й</w:t>
      </w:r>
      <w:r w:rsidRPr="001208D8">
        <w:rPr>
          <w:sz w:val="28"/>
          <w:szCs w:val="28"/>
        </w:rPr>
        <w:t>,</w:t>
      </w:r>
      <w:r w:rsidRPr="001208D8">
        <w:rPr>
          <w:spacing w:val="66"/>
          <w:sz w:val="28"/>
          <w:szCs w:val="28"/>
        </w:rPr>
        <w:t xml:space="preserve"> </w:t>
      </w:r>
      <w:r w:rsidRPr="001208D8">
        <w:rPr>
          <w:sz w:val="28"/>
          <w:szCs w:val="28"/>
        </w:rPr>
        <w:t>в</w:t>
      </w:r>
      <w:r w:rsidRPr="001208D8">
        <w:rPr>
          <w:spacing w:val="66"/>
          <w:sz w:val="28"/>
          <w:szCs w:val="28"/>
        </w:rPr>
        <w:t xml:space="preserve"> </w:t>
      </w:r>
      <w:r w:rsidRPr="001208D8">
        <w:rPr>
          <w:spacing w:val="1"/>
          <w:sz w:val="28"/>
          <w:szCs w:val="28"/>
        </w:rPr>
        <w:t>т</w:t>
      </w:r>
      <w:r w:rsidRPr="001208D8">
        <w:rPr>
          <w:spacing w:val="-3"/>
          <w:sz w:val="28"/>
          <w:szCs w:val="28"/>
        </w:rPr>
        <w:t>о</w:t>
      </w:r>
      <w:r w:rsidRPr="001208D8">
        <w:rPr>
          <w:sz w:val="28"/>
          <w:szCs w:val="28"/>
        </w:rPr>
        <w:t>м ч</w:t>
      </w:r>
      <w:r w:rsidRPr="001208D8">
        <w:rPr>
          <w:spacing w:val="-2"/>
          <w:sz w:val="28"/>
          <w:szCs w:val="28"/>
        </w:rPr>
        <w:t>и</w:t>
      </w:r>
      <w:r w:rsidRPr="001208D8">
        <w:rPr>
          <w:sz w:val="28"/>
          <w:szCs w:val="28"/>
        </w:rPr>
        <w:t>с</w:t>
      </w:r>
      <w:r w:rsidRPr="001208D8">
        <w:rPr>
          <w:spacing w:val="3"/>
          <w:sz w:val="28"/>
          <w:szCs w:val="28"/>
        </w:rPr>
        <w:t>л</w:t>
      </w:r>
      <w:r w:rsidRPr="001208D8">
        <w:rPr>
          <w:sz w:val="28"/>
          <w:szCs w:val="28"/>
        </w:rPr>
        <w:t>е</w:t>
      </w:r>
      <w:r w:rsidRPr="001208D8">
        <w:rPr>
          <w:spacing w:val="29"/>
          <w:sz w:val="28"/>
          <w:szCs w:val="28"/>
        </w:rPr>
        <w:t xml:space="preserve"> </w:t>
      </w:r>
      <w:r w:rsidRPr="001208D8">
        <w:rPr>
          <w:spacing w:val="1"/>
          <w:sz w:val="28"/>
          <w:szCs w:val="28"/>
        </w:rPr>
        <w:lastRenderedPageBreak/>
        <w:t>б</w:t>
      </w:r>
      <w:r w:rsidRPr="001208D8">
        <w:rPr>
          <w:spacing w:val="-3"/>
          <w:sz w:val="28"/>
          <w:szCs w:val="28"/>
        </w:rPr>
        <w:t>е</w:t>
      </w:r>
      <w:r w:rsidRPr="001208D8">
        <w:rPr>
          <w:sz w:val="28"/>
          <w:szCs w:val="28"/>
        </w:rPr>
        <w:t>з</w:t>
      </w:r>
      <w:r w:rsidRPr="001208D8">
        <w:rPr>
          <w:spacing w:val="34"/>
          <w:sz w:val="28"/>
          <w:szCs w:val="28"/>
        </w:rPr>
        <w:t xml:space="preserve"> </w:t>
      </w:r>
      <w:r w:rsidRPr="001208D8">
        <w:rPr>
          <w:spacing w:val="-1"/>
          <w:sz w:val="28"/>
          <w:szCs w:val="28"/>
        </w:rPr>
        <w:t>и</w:t>
      </w:r>
      <w:r w:rsidRPr="001208D8">
        <w:rPr>
          <w:sz w:val="28"/>
          <w:szCs w:val="28"/>
        </w:rPr>
        <w:t>с</w:t>
      </w:r>
      <w:r w:rsidRPr="001208D8">
        <w:rPr>
          <w:spacing w:val="1"/>
          <w:sz w:val="28"/>
          <w:szCs w:val="28"/>
        </w:rPr>
        <w:t>п</w:t>
      </w:r>
      <w:r w:rsidRPr="001208D8">
        <w:rPr>
          <w:spacing w:val="-3"/>
          <w:sz w:val="28"/>
          <w:szCs w:val="28"/>
        </w:rPr>
        <w:t>о</w:t>
      </w:r>
      <w:r w:rsidRPr="001208D8">
        <w:rPr>
          <w:sz w:val="28"/>
          <w:szCs w:val="28"/>
        </w:rPr>
        <w:t>ль</w:t>
      </w:r>
      <w:r w:rsidRPr="001208D8">
        <w:rPr>
          <w:spacing w:val="4"/>
          <w:sz w:val="28"/>
          <w:szCs w:val="28"/>
        </w:rPr>
        <w:t>з</w:t>
      </w:r>
      <w:r w:rsidRPr="001208D8">
        <w:rPr>
          <w:spacing w:val="-3"/>
          <w:sz w:val="28"/>
          <w:szCs w:val="28"/>
        </w:rPr>
        <w:t>о</w:t>
      </w:r>
      <w:r w:rsidRPr="001208D8">
        <w:rPr>
          <w:sz w:val="28"/>
          <w:szCs w:val="28"/>
        </w:rPr>
        <w:t>ва</w:t>
      </w:r>
      <w:r w:rsidRPr="001208D8">
        <w:rPr>
          <w:spacing w:val="1"/>
          <w:sz w:val="28"/>
          <w:szCs w:val="28"/>
        </w:rPr>
        <w:t>н</w:t>
      </w:r>
      <w:r w:rsidRPr="001208D8">
        <w:rPr>
          <w:spacing w:val="-1"/>
          <w:sz w:val="28"/>
          <w:szCs w:val="28"/>
        </w:rPr>
        <w:t>и</w:t>
      </w:r>
      <w:r w:rsidRPr="001208D8">
        <w:rPr>
          <w:sz w:val="28"/>
          <w:szCs w:val="28"/>
        </w:rPr>
        <w:t>я</w:t>
      </w:r>
      <w:r w:rsidRPr="001208D8">
        <w:rPr>
          <w:spacing w:val="32"/>
          <w:sz w:val="28"/>
          <w:szCs w:val="28"/>
        </w:rPr>
        <w:t xml:space="preserve"> </w:t>
      </w:r>
      <w:r w:rsidRPr="001208D8">
        <w:rPr>
          <w:spacing w:val="-1"/>
          <w:sz w:val="28"/>
          <w:szCs w:val="28"/>
        </w:rPr>
        <w:t>п</w:t>
      </w:r>
      <w:r w:rsidRPr="001208D8">
        <w:rPr>
          <w:spacing w:val="3"/>
          <w:sz w:val="28"/>
          <w:szCs w:val="28"/>
        </w:rPr>
        <w:t>р</w:t>
      </w:r>
      <w:r w:rsidRPr="001208D8">
        <w:rPr>
          <w:spacing w:val="-3"/>
          <w:sz w:val="28"/>
          <w:szCs w:val="28"/>
        </w:rPr>
        <w:t>о</w:t>
      </w:r>
      <w:r w:rsidRPr="001208D8">
        <w:rPr>
          <w:sz w:val="28"/>
          <w:szCs w:val="28"/>
        </w:rPr>
        <w:t>гр</w:t>
      </w:r>
      <w:r w:rsidRPr="001208D8">
        <w:rPr>
          <w:spacing w:val="3"/>
          <w:sz w:val="28"/>
          <w:szCs w:val="28"/>
        </w:rPr>
        <w:t>а</w:t>
      </w:r>
      <w:r w:rsidRPr="001208D8">
        <w:rPr>
          <w:sz w:val="28"/>
          <w:szCs w:val="28"/>
        </w:rPr>
        <w:t>м</w:t>
      </w:r>
      <w:r w:rsidRPr="001208D8">
        <w:rPr>
          <w:spacing w:val="-1"/>
          <w:sz w:val="28"/>
          <w:szCs w:val="28"/>
        </w:rPr>
        <w:t>м</w:t>
      </w:r>
      <w:r w:rsidRPr="001208D8">
        <w:rPr>
          <w:spacing w:val="1"/>
          <w:sz w:val="28"/>
          <w:szCs w:val="28"/>
        </w:rPr>
        <w:t>н</w:t>
      </w:r>
      <w:r w:rsidRPr="001208D8">
        <w:rPr>
          <w:spacing w:val="-3"/>
          <w:sz w:val="28"/>
          <w:szCs w:val="28"/>
        </w:rPr>
        <w:t>о</w:t>
      </w:r>
      <w:r w:rsidRPr="001208D8">
        <w:rPr>
          <w:spacing w:val="4"/>
          <w:sz w:val="28"/>
          <w:szCs w:val="28"/>
        </w:rPr>
        <w:t>г</w:t>
      </w:r>
      <w:r w:rsidRPr="001208D8">
        <w:rPr>
          <w:sz w:val="28"/>
          <w:szCs w:val="28"/>
        </w:rPr>
        <w:t>о</w:t>
      </w:r>
      <w:r w:rsidRPr="001208D8">
        <w:rPr>
          <w:spacing w:val="30"/>
          <w:sz w:val="28"/>
          <w:szCs w:val="28"/>
        </w:rPr>
        <w:t xml:space="preserve"> </w:t>
      </w:r>
      <w:r w:rsidRPr="001208D8">
        <w:rPr>
          <w:spacing w:val="-3"/>
          <w:sz w:val="28"/>
          <w:szCs w:val="28"/>
        </w:rPr>
        <w:t>о</w:t>
      </w:r>
      <w:r w:rsidRPr="001208D8">
        <w:rPr>
          <w:spacing w:val="4"/>
          <w:sz w:val="28"/>
          <w:szCs w:val="28"/>
        </w:rPr>
        <w:t>б</w:t>
      </w:r>
      <w:r w:rsidRPr="001208D8">
        <w:rPr>
          <w:spacing w:val="-3"/>
          <w:sz w:val="28"/>
          <w:szCs w:val="28"/>
        </w:rPr>
        <w:t>е</w:t>
      </w:r>
      <w:r w:rsidRPr="001208D8">
        <w:rPr>
          <w:spacing w:val="2"/>
          <w:sz w:val="28"/>
          <w:szCs w:val="28"/>
        </w:rPr>
        <w:t>сп</w:t>
      </w:r>
      <w:r w:rsidRPr="001208D8">
        <w:rPr>
          <w:spacing w:val="-3"/>
          <w:sz w:val="28"/>
          <w:szCs w:val="28"/>
        </w:rPr>
        <w:t>е</w:t>
      </w:r>
      <w:r w:rsidRPr="001208D8">
        <w:rPr>
          <w:spacing w:val="2"/>
          <w:sz w:val="28"/>
          <w:szCs w:val="28"/>
        </w:rPr>
        <w:t>ч</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я,</w:t>
      </w:r>
      <w:r w:rsidRPr="001208D8">
        <w:rPr>
          <w:spacing w:val="38"/>
          <w:sz w:val="28"/>
          <w:szCs w:val="28"/>
        </w:rPr>
        <w:t xml:space="preserve"> </w:t>
      </w:r>
      <w:r w:rsidRPr="001208D8">
        <w:rPr>
          <w:spacing w:val="-7"/>
          <w:sz w:val="28"/>
          <w:szCs w:val="28"/>
        </w:rPr>
        <w:t>у</w:t>
      </w:r>
      <w:r w:rsidRPr="001208D8">
        <w:rPr>
          <w:sz w:val="28"/>
          <w:szCs w:val="28"/>
        </w:rPr>
        <w:t>ста</w:t>
      </w:r>
      <w:r w:rsidRPr="001208D8">
        <w:rPr>
          <w:spacing w:val="1"/>
          <w:sz w:val="28"/>
          <w:szCs w:val="28"/>
        </w:rPr>
        <w:t>н</w:t>
      </w:r>
      <w:r w:rsidRPr="001208D8">
        <w:rPr>
          <w:spacing w:val="-2"/>
          <w:sz w:val="28"/>
          <w:szCs w:val="28"/>
        </w:rPr>
        <w:t>о</w:t>
      </w:r>
      <w:r w:rsidRPr="001208D8">
        <w:rPr>
          <w:sz w:val="28"/>
          <w:szCs w:val="28"/>
        </w:rPr>
        <w:t>вка</w:t>
      </w:r>
      <w:r w:rsidRPr="001208D8">
        <w:rPr>
          <w:spacing w:val="44"/>
          <w:sz w:val="28"/>
          <w:szCs w:val="28"/>
        </w:rPr>
        <w:t xml:space="preserve"> </w:t>
      </w:r>
      <w:r w:rsidRPr="001208D8">
        <w:rPr>
          <w:sz w:val="28"/>
          <w:szCs w:val="28"/>
        </w:rPr>
        <w:t>к</w:t>
      </w:r>
      <w:r w:rsidRPr="001208D8">
        <w:rPr>
          <w:spacing w:val="-4"/>
          <w:sz w:val="28"/>
          <w:szCs w:val="28"/>
        </w:rPr>
        <w:t>о</w:t>
      </w:r>
      <w:r w:rsidRPr="001208D8">
        <w:rPr>
          <w:spacing w:val="5"/>
          <w:sz w:val="28"/>
          <w:szCs w:val="28"/>
        </w:rPr>
        <w:t>т</w:t>
      </w:r>
      <w:r w:rsidRPr="001208D8">
        <w:rPr>
          <w:spacing w:val="-3"/>
          <w:sz w:val="28"/>
          <w:szCs w:val="28"/>
        </w:rPr>
        <w:t>о</w:t>
      </w:r>
      <w:r w:rsidRPr="001208D8">
        <w:rPr>
          <w:spacing w:val="2"/>
          <w:sz w:val="28"/>
          <w:szCs w:val="28"/>
        </w:rPr>
        <w:t>р</w:t>
      </w:r>
      <w:r w:rsidRPr="001208D8">
        <w:rPr>
          <w:spacing w:val="-3"/>
          <w:sz w:val="28"/>
          <w:szCs w:val="28"/>
        </w:rPr>
        <w:t>о</w:t>
      </w:r>
      <w:r w:rsidRPr="001208D8">
        <w:rPr>
          <w:sz w:val="28"/>
          <w:szCs w:val="28"/>
        </w:rPr>
        <w:t>го</w:t>
      </w:r>
      <w:r w:rsidRPr="001208D8">
        <w:rPr>
          <w:spacing w:val="30"/>
          <w:sz w:val="28"/>
          <w:szCs w:val="28"/>
        </w:rPr>
        <w:t xml:space="preserve"> </w:t>
      </w:r>
      <w:r w:rsidRPr="001208D8">
        <w:rPr>
          <w:spacing w:val="-1"/>
          <w:sz w:val="28"/>
          <w:szCs w:val="28"/>
        </w:rPr>
        <w:t>н</w:t>
      </w:r>
      <w:r w:rsidRPr="001208D8">
        <w:rPr>
          <w:sz w:val="28"/>
          <w:szCs w:val="28"/>
        </w:rPr>
        <w:t xml:space="preserve">а </w:t>
      </w:r>
      <w:r w:rsidRPr="001208D8">
        <w:rPr>
          <w:spacing w:val="1"/>
          <w:sz w:val="28"/>
          <w:szCs w:val="28"/>
        </w:rPr>
        <w:t>т</w:t>
      </w:r>
      <w:r w:rsidRPr="001208D8">
        <w:rPr>
          <w:spacing w:val="-3"/>
          <w:sz w:val="28"/>
          <w:szCs w:val="28"/>
        </w:rPr>
        <w:t>е</w:t>
      </w:r>
      <w:r w:rsidRPr="001208D8">
        <w:rPr>
          <w:sz w:val="28"/>
          <w:szCs w:val="28"/>
        </w:rPr>
        <w:t>х</w:t>
      </w:r>
      <w:r w:rsidRPr="001208D8">
        <w:rPr>
          <w:spacing w:val="1"/>
          <w:sz w:val="28"/>
          <w:szCs w:val="28"/>
        </w:rPr>
        <w:t>н</w:t>
      </w:r>
      <w:r w:rsidRPr="001208D8">
        <w:rPr>
          <w:spacing w:val="-1"/>
          <w:sz w:val="28"/>
          <w:szCs w:val="28"/>
        </w:rPr>
        <w:t>и</w:t>
      </w:r>
      <w:r w:rsidRPr="001208D8">
        <w:rPr>
          <w:spacing w:val="2"/>
          <w:sz w:val="28"/>
          <w:szCs w:val="28"/>
        </w:rPr>
        <w:t>ч</w:t>
      </w:r>
      <w:r w:rsidRPr="001208D8">
        <w:rPr>
          <w:spacing w:val="-3"/>
          <w:sz w:val="28"/>
          <w:szCs w:val="28"/>
        </w:rPr>
        <w:t>е</w:t>
      </w:r>
      <w:r w:rsidRPr="001208D8">
        <w:rPr>
          <w:sz w:val="28"/>
          <w:szCs w:val="28"/>
        </w:rPr>
        <w:t>ские</w:t>
      </w:r>
      <w:r w:rsidRPr="001208D8">
        <w:rPr>
          <w:spacing w:val="109"/>
          <w:sz w:val="28"/>
          <w:szCs w:val="28"/>
        </w:rPr>
        <w:t xml:space="preserve"> </w:t>
      </w:r>
      <w:r w:rsidRPr="001208D8">
        <w:rPr>
          <w:sz w:val="28"/>
          <w:szCs w:val="28"/>
        </w:rPr>
        <w:t>с</w:t>
      </w:r>
      <w:r w:rsidRPr="001208D8">
        <w:rPr>
          <w:spacing w:val="4"/>
          <w:sz w:val="28"/>
          <w:szCs w:val="28"/>
        </w:rPr>
        <w:t>р</w:t>
      </w:r>
      <w:r w:rsidRPr="001208D8">
        <w:rPr>
          <w:spacing w:val="-3"/>
          <w:sz w:val="28"/>
          <w:szCs w:val="28"/>
        </w:rPr>
        <w:t>е</w:t>
      </w:r>
      <w:r w:rsidRPr="001208D8">
        <w:rPr>
          <w:sz w:val="28"/>
          <w:szCs w:val="28"/>
        </w:rPr>
        <w:t>дс</w:t>
      </w:r>
      <w:r w:rsidRPr="001208D8">
        <w:rPr>
          <w:spacing w:val="1"/>
          <w:sz w:val="28"/>
          <w:szCs w:val="28"/>
        </w:rPr>
        <w:t>т</w:t>
      </w:r>
      <w:r w:rsidRPr="001208D8">
        <w:rPr>
          <w:sz w:val="28"/>
          <w:szCs w:val="28"/>
        </w:rPr>
        <w:t>ва</w:t>
      </w:r>
      <w:r w:rsidRPr="001208D8">
        <w:rPr>
          <w:spacing w:val="113"/>
          <w:sz w:val="28"/>
          <w:szCs w:val="28"/>
        </w:rPr>
        <w:t xml:space="preserve"> </w:t>
      </w:r>
      <w:r w:rsidRPr="001208D8">
        <w:rPr>
          <w:spacing w:val="1"/>
          <w:sz w:val="28"/>
          <w:szCs w:val="28"/>
        </w:rPr>
        <w:t>з</w:t>
      </w:r>
      <w:r w:rsidRPr="001208D8">
        <w:rPr>
          <w:sz w:val="28"/>
          <w:szCs w:val="28"/>
        </w:rPr>
        <w:t>аяв</w:t>
      </w:r>
      <w:r w:rsidRPr="001208D8">
        <w:rPr>
          <w:spacing w:val="-2"/>
          <w:sz w:val="28"/>
          <w:szCs w:val="28"/>
        </w:rPr>
        <w:t>и</w:t>
      </w:r>
      <w:r w:rsidRPr="001208D8">
        <w:rPr>
          <w:spacing w:val="4"/>
          <w:sz w:val="28"/>
          <w:szCs w:val="28"/>
        </w:rPr>
        <w:t>т</w:t>
      </w:r>
      <w:r w:rsidRPr="001208D8">
        <w:rPr>
          <w:spacing w:val="-3"/>
          <w:sz w:val="28"/>
          <w:szCs w:val="28"/>
        </w:rPr>
        <w:t>е</w:t>
      </w:r>
      <w:r w:rsidRPr="001208D8">
        <w:rPr>
          <w:sz w:val="28"/>
          <w:szCs w:val="28"/>
        </w:rPr>
        <w:t>ля</w:t>
      </w:r>
      <w:r w:rsidRPr="001208D8">
        <w:rPr>
          <w:spacing w:val="116"/>
          <w:sz w:val="28"/>
          <w:szCs w:val="28"/>
        </w:rPr>
        <w:t xml:space="preserve"> </w:t>
      </w:r>
      <w:r w:rsidRPr="001208D8">
        <w:rPr>
          <w:spacing w:val="1"/>
          <w:sz w:val="28"/>
          <w:szCs w:val="28"/>
        </w:rPr>
        <w:t>т</w:t>
      </w:r>
      <w:r w:rsidRPr="001208D8">
        <w:rPr>
          <w:sz w:val="28"/>
          <w:szCs w:val="28"/>
        </w:rPr>
        <w:t>р</w:t>
      </w:r>
      <w:r w:rsidRPr="001208D8">
        <w:rPr>
          <w:spacing w:val="-3"/>
          <w:sz w:val="28"/>
          <w:szCs w:val="28"/>
        </w:rPr>
        <w:t>е</w:t>
      </w:r>
      <w:r w:rsidRPr="001208D8">
        <w:rPr>
          <w:spacing w:val="4"/>
          <w:sz w:val="28"/>
          <w:szCs w:val="28"/>
        </w:rPr>
        <w:t>б</w:t>
      </w:r>
      <w:r w:rsidRPr="001208D8">
        <w:rPr>
          <w:spacing w:val="-3"/>
          <w:sz w:val="28"/>
          <w:szCs w:val="28"/>
        </w:rPr>
        <w:t>у</w:t>
      </w:r>
      <w:r w:rsidRPr="001208D8">
        <w:rPr>
          <w:spacing w:val="-4"/>
          <w:sz w:val="28"/>
          <w:szCs w:val="28"/>
        </w:rPr>
        <w:t>е</w:t>
      </w:r>
      <w:r w:rsidRPr="001208D8">
        <w:rPr>
          <w:sz w:val="28"/>
          <w:szCs w:val="28"/>
        </w:rPr>
        <w:t>т</w:t>
      </w:r>
      <w:r w:rsidRPr="001208D8">
        <w:rPr>
          <w:spacing w:val="114"/>
          <w:sz w:val="28"/>
          <w:szCs w:val="28"/>
        </w:rPr>
        <w:t xml:space="preserve"> </w:t>
      </w:r>
      <w:r w:rsidRPr="001208D8">
        <w:rPr>
          <w:spacing w:val="1"/>
          <w:sz w:val="28"/>
          <w:szCs w:val="28"/>
        </w:rPr>
        <w:t>з</w:t>
      </w:r>
      <w:r w:rsidRPr="001208D8">
        <w:rPr>
          <w:sz w:val="28"/>
          <w:szCs w:val="28"/>
        </w:rPr>
        <w:t>аклю</w:t>
      </w:r>
      <w:r w:rsidRPr="001208D8">
        <w:rPr>
          <w:spacing w:val="2"/>
          <w:sz w:val="28"/>
          <w:szCs w:val="28"/>
        </w:rPr>
        <w:t>ч</w:t>
      </w:r>
      <w:r w:rsidRPr="001208D8">
        <w:rPr>
          <w:sz w:val="28"/>
          <w:szCs w:val="28"/>
        </w:rPr>
        <w:t>е</w:t>
      </w:r>
      <w:r w:rsidRPr="001208D8">
        <w:rPr>
          <w:spacing w:val="-1"/>
          <w:sz w:val="28"/>
          <w:szCs w:val="28"/>
        </w:rPr>
        <w:t>н</w:t>
      </w:r>
      <w:r w:rsidRPr="001208D8">
        <w:rPr>
          <w:spacing w:val="1"/>
          <w:sz w:val="28"/>
          <w:szCs w:val="28"/>
        </w:rPr>
        <w:t>и</w:t>
      </w:r>
      <w:r w:rsidRPr="001208D8">
        <w:rPr>
          <w:sz w:val="28"/>
          <w:szCs w:val="28"/>
        </w:rPr>
        <w:t>е</w:t>
      </w:r>
      <w:r w:rsidRPr="001208D8">
        <w:rPr>
          <w:spacing w:val="109"/>
          <w:sz w:val="28"/>
          <w:szCs w:val="28"/>
        </w:rPr>
        <w:t xml:space="preserve"> </w:t>
      </w:r>
      <w:r w:rsidRPr="001208D8">
        <w:rPr>
          <w:sz w:val="28"/>
          <w:szCs w:val="28"/>
        </w:rPr>
        <w:t>л</w:t>
      </w:r>
      <w:r w:rsidRPr="001208D8">
        <w:rPr>
          <w:spacing w:val="2"/>
          <w:sz w:val="28"/>
          <w:szCs w:val="28"/>
        </w:rPr>
        <w:t>иц</w:t>
      </w:r>
      <w:r w:rsidRPr="001208D8">
        <w:rPr>
          <w:spacing w:val="-3"/>
          <w:sz w:val="28"/>
          <w:szCs w:val="28"/>
        </w:rPr>
        <w:t>е</w:t>
      </w:r>
      <w:r w:rsidRPr="001208D8">
        <w:rPr>
          <w:spacing w:val="-2"/>
          <w:sz w:val="28"/>
          <w:szCs w:val="28"/>
        </w:rPr>
        <w:t>н</w:t>
      </w:r>
      <w:r w:rsidRPr="001208D8">
        <w:rPr>
          <w:spacing w:val="1"/>
          <w:sz w:val="28"/>
          <w:szCs w:val="28"/>
        </w:rPr>
        <w:t>зи</w:t>
      </w:r>
      <w:r w:rsidRPr="001208D8">
        <w:rPr>
          <w:sz w:val="28"/>
          <w:szCs w:val="28"/>
        </w:rPr>
        <w:t>он</w:t>
      </w:r>
      <w:r w:rsidRPr="001208D8">
        <w:rPr>
          <w:spacing w:val="1"/>
          <w:sz w:val="28"/>
          <w:szCs w:val="28"/>
        </w:rPr>
        <w:t>н</w:t>
      </w:r>
      <w:r w:rsidRPr="001208D8">
        <w:rPr>
          <w:spacing w:val="-3"/>
          <w:sz w:val="28"/>
          <w:szCs w:val="28"/>
        </w:rPr>
        <w:t>о</w:t>
      </w:r>
      <w:r w:rsidRPr="001208D8">
        <w:rPr>
          <w:spacing w:val="4"/>
          <w:sz w:val="28"/>
          <w:szCs w:val="28"/>
        </w:rPr>
        <w:t>г</w:t>
      </w:r>
      <w:r w:rsidRPr="001208D8">
        <w:rPr>
          <w:sz w:val="28"/>
          <w:szCs w:val="28"/>
        </w:rPr>
        <w:t>о</w:t>
      </w:r>
      <w:r w:rsidRPr="001208D8">
        <w:rPr>
          <w:spacing w:val="110"/>
          <w:sz w:val="28"/>
          <w:szCs w:val="28"/>
        </w:rPr>
        <w:t xml:space="preserve"> </w:t>
      </w:r>
      <w:r w:rsidRPr="001208D8">
        <w:rPr>
          <w:spacing w:val="-1"/>
          <w:sz w:val="28"/>
          <w:szCs w:val="28"/>
        </w:rPr>
        <w:t>и</w:t>
      </w:r>
      <w:r w:rsidRPr="001208D8">
        <w:rPr>
          <w:spacing w:val="3"/>
          <w:sz w:val="28"/>
          <w:szCs w:val="28"/>
        </w:rPr>
        <w:t>л</w:t>
      </w:r>
      <w:r w:rsidRPr="001208D8">
        <w:rPr>
          <w:sz w:val="28"/>
          <w:szCs w:val="28"/>
        </w:rPr>
        <w:t xml:space="preserve">и </w:t>
      </w:r>
      <w:r w:rsidRPr="001208D8">
        <w:rPr>
          <w:spacing w:val="-1"/>
          <w:sz w:val="28"/>
          <w:szCs w:val="28"/>
        </w:rPr>
        <w:t>и</w:t>
      </w:r>
      <w:r w:rsidRPr="001208D8">
        <w:rPr>
          <w:spacing w:val="1"/>
          <w:sz w:val="28"/>
          <w:szCs w:val="28"/>
        </w:rPr>
        <w:t>н</w:t>
      </w:r>
      <w:r w:rsidRPr="001208D8">
        <w:rPr>
          <w:spacing w:val="-3"/>
          <w:sz w:val="28"/>
          <w:szCs w:val="28"/>
        </w:rPr>
        <w:t>о</w:t>
      </w:r>
      <w:r w:rsidRPr="001208D8">
        <w:rPr>
          <w:spacing w:val="4"/>
          <w:sz w:val="28"/>
          <w:szCs w:val="28"/>
        </w:rPr>
        <w:t>г</w:t>
      </w:r>
      <w:r w:rsidRPr="001208D8">
        <w:rPr>
          <w:sz w:val="28"/>
          <w:szCs w:val="28"/>
        </w:rPr>
        <w:t>о</w:t>
      </w:r>
      <w:r w:rsidRPr="001208D8">
        <w:rPr>
          <w:szCs w:val="20"/>
        </w:rPr>
        <w:tab/>
      </w:r>
      <w:r w:rsidRPr="001208D8">
        <w:rPr>
          <w:sz w:val="28"/>
          <w:szCs w:val="28"/>
        </w:rPr>
        <w:t>с</w:t>
      </w:r>
      <w:r w:rsidRPr="001208D8">
        <w:rPr>
          <w:spacing w:val="-4"/>
          <w:sz w:val="28"/>
          <w:szCs w:val="28"/>
        </w:rPr>
        <w:t>о</w:t>
      </w:r>
      <w:r w:rsidRPr="001208D8">
        <w:rPr>
          <w:sz w:val="28"/>
          <w:szCs w:val="28"/>
        </w:rPr>
        <w:t>глаше</w:t>
      </w:r>
      <w:r w:rsidRPr="001208D8">
        <w:rPr>
          <w:spacing w:val="-1"/>
          <w:sz w:val="28"/>
          <w:szCs w:val="28"/>
        </w:rPr>
        <w:t>н</w:t>
      </w:r>
      <w:r w:rsidRPr="001208D8">
        <w:rPr>
          <w:spacing w:val="1"/>
          <w:sz w:val="28"/>
          <w:szCs w:val="28"/>
        </w:rPr>
        <w:t>и</w:t>
      </w:r>
      <w:r w:rsidRPr="001208D8">
        <w:rPr>
          <w:sz w:val="28"/>
          <w:szCs w:val="28"/>
        </w:rPr>
        <w:t>я</w:t>
      </w:r>
      <w:r w:rsidRPr="001208D8">
        <w:rPr>
          <w:szCs w:val="20"/>
        </w:rPr>
        <w:tab/>
      </w:r>
      <w:r w:rsidRPr="001208D8">
        <w:rPr>
          <w:sz w:val="28"/>
          <w:szCs w:val="28"/>
        </w:rPr>
        <w:t>с</w:t>
      </w:r>
      <w:r w:rsidRPr="001208D8">
        <w:rPr>
          <w:szCs w:val="20"/>
        </w:rPr>
        <w:tab/>
      </w:r>
      <w:r w:rsidRPr="001208D8">
        <w:rPr>
          <w:spacing w:val="-1"/>
          <w:sz w:val="28"/>
          <w:szCs w:val="28"/>
        </w:rPr>
        <w:t>п</w:t>
      </w:r>
      <w:r w:rsidRPr="001208D8">
        <w:rPr>
          <w:sz w:val="28"/>
          <w:szCs w:val="28"/>
        </w:rPr>
        <w:t>рав</w:t>
      </w:r>
      <w:r w:rsidRPr="001208D8">
        <w:rPr>
          <w:spacing w:val="-5"/>
          <w:sz w:val="28"/>
          <w:szCs w:val="28"/>
        </w:rPr>
        <w:t>о</w:t>
      </w:r>
      <w:r w:rsidRPr="001208D8">
        <w:rPr>
          <w:sz w:val="28"/>
          <w:szCs w:val="28"/>
        </w:rPr>
        <w:t>обла</w:t>
      </w:r>
      <w:r w:rsidRPr="001208D8">
        <w:rPr>
          <w:spacing w:val="2"/>
          <w:sz w:val="28"/>
          <w:szCs w:val="28"/>
        </w:rPr>
        <w:t>д</w:t>
      </w:r>
      <w:r w:rsidRPr="001208D8">
        <w:rPr>
          <w:sz w:val="28"/>
          <w:szCs w:val="28"/>
        </w:rPr>
        <w:t>а</w:t>
      </w:r>
      <w:r w:rsidRPr="001208D8">
        <w:rPr>
          <w:spacing w:val="1"/>
          <w:sz w:val="28"/>
          <w:szCs w:val="28"/>
        </w:rPr>
        <w:t>т</w:t>
      </w:r>
      <w:r w:rsidRPr="001208D8">
        <w:rPr>
          <w:spacing w:val="-3"/>
          <w:sz w:val="28"/>
          <w:szCs w:val="28"/>
        </w:rPr>
        <w:t>е</w:t>
      </w:r>
      <w:r w:rsidRPr="001208D8">
        <w:rPr>
          <w:sz w:val="28"/>
          <w:szCs w:val="28"/>
        </w:rPr>
        <w:t>л</w:t>
      </w:r>
      <w:r w:rsidRPr="001208D8">
        <w:rPr>
          <w:spacing w:val="-4"/>
          <w:sz w:val="28"/>
          <w:szCs w:val="28"/>
        </w:rPr>
        <w:t>е</w:t>
      </w:r>
      <w:r w:rsidRPr="001208D8">
        <w:rPr>
          <w:sz w:val="28"/>
          <w:szCs w:val="28"/>
        </w:rPr>
        <w:t>м</w:t>
      </w:r>
      <w:r w:rsidRPr="001208D8">
        <w:rPr>
          <w:szCs w:val="20"/>
        </w:rPr>
        <w:tab/>
      </w:r>
      <w:r w:rsidRPr="001208D8">
        <w:rPr>
          <w:spacing w:val="-1"/>
          <w:sz w:val="28"/>
          <w:szCs w:val="28"/>
        </w:rPr>
        <w:t>п</w:t>
      </w:r>
      <w:r w:rsidRPr="001208D8">
        <w:rPr>
          <w:spacing w:val="2"/>
          <w:sz w:val="28"/>
          <w:szCs w:val="28"/>
        </w:rPr>
        <w:t>р</w:t>
      </w:r>
      <w:r w:rsidRPr="001208D8">
        <w:rPr>
          <w:spacing w:val="-2"/>
          <w:sz w:val="28"/>
          <w:szCs w:val="28"/>
        </w:rPr>
        <w:t>о</w:t>
      </w:r>
      <w:r w:rsidRPr="001208D8">
        <w:rPr>
          <w:sz w:val="28"/>
          <w:szCs w:val="28"/>
        </w:rPr>
        <w:t>гра</w:t>
      </w:r>
      <w:r w:rsidRPr="001208D8">
        <w:rPr>
          <w:spacing w:val="-1"/>
          <w:sz w:val="28"/>
          <w:szCs w:val="28"/>
        </w:rPr>
        <w:t>м</w:t>
      </w:r>
      <w:r w:rsidRPr="001208D8">
        <w:rPr>
          <w:spacing w:val="1"/>
          <w:sz w:val="28"/>
          <w:szCs w:val="28"/>
        </w:rPr>
        <w:t>м</w:t>
      </w:r>
      <w:r w:rsidRPr="001208D8">
        <w:rPr>
          <w:spacing w:val="2"/>
          <w:sz w:val="28"/>
          <w:szCs w:val="28"/>
        </w:rPr>
        <w:t>н</w:t>
      </w:r>
      <w:r w:rsidRPr="001208D8">
        <w:rPr>
          <w:spacing w:val="-3"/>
          <w:sz w:val="28"/>
          <w:szCs w:val="28"/>
        </w:rPr>
        <w:t>о</w:t>
      </w:r>
      <w:r w:rsidRPr="001208D8">
        <w:rPr>
          <w:sz w:val="28"/>
          <w:szCs w:val="28"/>
        </w:rPr>
        <w:t>го</w:t>
      </w:r>
      <w:r w:rsidRPr="001208D8">
        <w:rPr>
          <w:szCs w:val="20"/>
        </w:rPr>
        <w:tab/>
      </w:r>
      <w:r w:rsidRPr="001208D8">
        <w:rPr>
          <w:spacing w:val="-3"/>
          <w:sz w:val="28"/>
          <w:szCs w:val="28"/>
        </w:rPr>
        <w:t>о</w:t>
      </w:r>
      <w:r w:rsidRPr="001208D8">
        <w:rPr>
          <w:spacing w:val="4"/>
          <w:sz w:val="28"/>
          <w:szCs w:val="28"/>
        </w:rPr>
        <w:t>б</w:t>
      </w:r>
      <w:r w:rsidRPr="001208D8">
        <w:rPr>
          <w:spacing w:val="-3"/>
          <w:sz w:val="28"/>
          <w:szCs w:val="28"/>
        </w:rPr>
        <w:t>е</w:t>
      </w:r>
      <w:r w:rsidRPr="001208D8">
        <w:rPr>
          <w:spacing w:val="2"/>
          <w:sz w:val="28"/>
          <w:szCs w:val="28"/>
        </w:rPr>
        <w:t>сп</w:t>
      </w:r>
      <w:r w:rsidRPr="001208D8">
        <w:rPr>
          <w:spacing w:val="-3"/>
          <w:sz w:val="28"/>
          <w:szCs w:val="28"/>
        </w:rPr>
        <w:t>е</w:t>
      </w:r>
      <w:r w:rsidRPr="001208D8">
        <w:rPr>
          <w:spacing w:val="2"/>
          <w:sz w:val="28"/>
          <w:szCs w:val="28"/>
        </w:rPr>
        <w:t>ч</w:t>
      </w:r>
      <w:r w:rsidRPr="001208D8">
        <w:rPr>
          <w:spacing w:val="-4"/>
          <w:sz w:val="28"/>
          <w:szCs w:val="28"/>
        </w:rPr>
        <w:t>е</w:t>
      </w:r>
      <w:r w:rsidRPr="001208D8">
        <w:rPr>
          <w:spacing w:val="1"/>
          <w:sz w:val="28"/>
          <w:szCs w:val="28"/>
        </w:rPr>
        <w:t>н</w:t>
      </w:r>
      <w:r w:rsidRPr="001208D8">
        <w:rPr>
          <w:sz w:val="28"/>
          <w:szCs w:val="28"/>
        </w:rPr>
        <w:t xml:space="preserve">ия, </w:t>
      </w:r>
      <w:r w:rsidRPr="001208D8">
        <w:rPr>
          <w:spacing w:val="-1"/>
          <w:sz w:val="28"/>
          <w:szCs w:val="28"/>
        </w:rPr>
        <w:t>п</w:t>
      </w:r>
      <w:r w:rsidRPr="001208D8">
        <w:rPr>
          <w:spacing w:val="2"/>
          <w:sz w:val="28"/>
          <w:szCs w:val="28"/>
        </w:rPr>
        <w:t>р</w:t>
      </w:r>
      <w:r w:rsidRPr="001208D8">
        <w:rPr>
          <w:spacing w:val="-3"/>
          <w:sz w:val="28"/>
          <w:szCs w:val="28"/>
        </w:rPr>
        <w:t>е</w:t>
      </w:r>
      <w:r w:rsidRPr="001208D8">
        <w:rPr>
          <w:spacing w:val="5"/>
          <w:sz w:val="28"/>
          <w:szCs w:val="28"/>
        </w:rPr>
        <w:t>д</w:t>
      </w:r>
      <w:r w:rsidRPr="001208D8">
        <w:rPr>
          <w:spacing w:val="-8"/>
          <w:sz w:val="28"/>
          <w:szCs w:val="28"/>
        </w:rPr>
        <w:t>у</w:t>
      </w:r>
      <w:r w:rsidRPr="001208D8">
        <w:rPr>
          <w:spacing w:val="3"/>
          <w:sz w:val="28"/>
          <w:szCs w:val="28"/>
        </w:rPr>
        <w:t>с</w:t>
      </w:r>
      <w:r w:rsidRPr="001208D8">
        <w:rPr>
          <w:sz w:val="28"/>
          <w:szCs w:val="28"/>
        </w:rPr>
        <w:t>матр</w:t>
      </w:r>
      <w:r w:rsidRPr="001208D8">
        <w:rPr>
          <w:spacing w:val="-1"/>
          <w:sz w:val="28"/>
          <w:szCs w:val="28"/>
        </w:rPr>
        <w:t>и</w:t>
      </w:r>
      <w:r w:rsidRPr="001208D8">
        <w:rPr>
          <w:sz w:val="28"/>
          <w:szCs w:val="28"/>
        </w:rPr>
        <w:t>ва</w:t>
      </w:r>
      <w:r w:rsidRPr="001208D8">
        <w:rPr>
          <w:spacing w:val="-2"/>
          <w:sz w:val="28"/>
          <w:szCs w:val="28"/>
        </w:rPr>
        <w:t>ю</w:t>
      </w:r>
      <w:r w:rsidRPr="001208D8">
        <w:rPr>
          <w:spacing w:val="4"/>
          <w:sz w:val="28"/>
          <w:szCs w:val="28"/>
        </w:rPr>
        <w:t>щ</w:t>
      </w:r>
      <w:r w:rsidRPr="001208D8">
        <w:rPr>
          <w:spacing w:val="-4"/>
          <w:sz w:val="28"/>
          <w:szCs w:val="28"/>
        </w:rPr>
        <w:t>е</w:t>
      </w:r>
      <w:r w:rsidRPr="001208D8">
        <w:rPr>
          <w:spacing w:val="5"/>
          <w:sz w:val="28"/>
          <w:szCs w:val="28"/>
        </w:rPr>
        <w:t>г</w:t>
      </w:r>
      <w:r w:rsidRPr="001208D8">
        <w:rPr>
          <w:sz w:val="28"/>
          <w:szCs w:val="28"/>
        </w:rPr>
        <w:t>о</w:t>
      </w:r>
      <w:r w:rsidRPr="001208D8">
        <w:rPr>
          <w:spacing w:val="189"/>
          <w:sz w:val="28"/>
          <w:szCs w:val="28"/>
        </w:rPr>
        <w:t xml:space="preserve"> </w:t>
      </w:r>
      <w:r w:rsidRPr="001208D8">
        <w:rPr>
          <w:sz w:val="28"/>
          <w:szCs w:val="28"/>
        </w:rPr>
        <w:t>в</w:t>
      </w:r>
      <w:r w:rsidRPr="001208D8">
        <w:rPr>
          <w:spacing w:val="1"/>
          <w:sz w:val="28"/>
          <w:szCs w:val="28"/>
        </w:rPr>
        <w:t>з</w:t>
      </w:r>
      <w:r w:rsidRPr="001208D8">
        <w:rPr>
          <w:sz w:val="28"/>
          <w:szCs w:val="28"/>
        </w:rPr>
        <w:t>и</w:t>
      </w:r>
      <w:r w:rsidRPr="001208D8">
        <w:rPr>
          <w:spacing w:val="-2"/>
          <w:sz w:val="28"/>
          <w:szCs w:val="28"/>
        </w:rPr>
        <w:t>м</w:t>
      </w:r>
      <w:r w:rsidRPr="001208D8">
        <w:rPr>
          <w:sz w:val="28"/>
          <w:szCs w:val="28"/>
        </w:rPr>
        <w:t>а</w:t>
      </w:r>
      <w:r w:rsidRPr="001208D8">
        <w:rPr>
          <w:spacing w:val="1"/>
          <w:sz w:val="28"/>
          <w:szCs w:val="28"/>
        </w:rPr>
        <w:t>н</w:t>
      </w:r>
      <w:r w:rsidRPr="001208D8">
        <w:rPr>
          <w:spacing w:val="2"/>
          <w:sz w:val="28"/>
          <w:szCs w:val="28"/>
        </w:rPr>
        <w:t>и</w:t>
      </w:r>
      <w:r w:rsidRPr="001208D8">
        <w:rPr>
          <w:sz w:val="28"/>
          <w:szCs w:val="28"/>
        </w:rPr>
        <w:t>е</w:t>
      </w:r>
      <w:r w:rsidRPr="001208D8">
        <w:rPr>
          <w:spacing w:val="194"/>
          <w:sz w:val="28"/>
          <w:szCs w:val="28"/>
        </w:rPr>
        <w:t xml:space="preserve"> </w:t>
      </w:r>
      <w:r w:rsidRPr="001208D8">
        <w:rPr>
          <w:spacing w:val="-1"/>
          <w:sz w:val="28"/>
          <w:szCs w:val="28"/>
        </w:rPr>
        <w:t>п</w:t>
      </w:r>
      <w:r w:rsidRPr="001208D8">
        <w:rPr>
          <w:sz w:val="28"/>
          <w:szCs w:val="28"/>
        </w:rPr>
        <w:t>латы,</w:t>
      </w:r>
      <w:r w:rsidRPr="001208D8">
        <w:rPr>
          <w:spacing w:val="192"/>
          <w:sz w:val="28"/>
          <w:szCs w:val="28"/>
        </w:rPr>
        <w:t xml:space="preserve"> </w:t>
      </w:r>
      <w:r w:rsidRPr="001208D8">
        <w:rPr>
          <w:sz w:val="28"/>
          <w:szCs w:val="28"/>
        </w:rPr>
        <w:t>р</w:t>
      </w:r>
      <w:r w:rsidRPr="001208D8">
        <w:rPr>
          <w:spacing w:val="-3"/>
          <w:sz w:val="28"/>
          <w:szCs w:val="28"/>
        </w:rPr>
        <w:t>е</w:t>
      </w:r>
      <w:r w:rsidRPr="001208D8">
        <w:rPr>
          <w:sz w:val="28"/>
          <w:szCs w:val="28"/>
        </w:rPr>
        <w:t>г</w:t>
      </w:r>
      <w:r w:rsidRPr="001208D8">
        <w:rPr>
          <w:spacing w:val="-1"/>
          <w:sz w:val="28"/>
          <w:szCs w:val="28"/>
        </w:rPr>
        <w:t>и</w:t>
      </w:r>
      <w:r w:rsidRPr="001208D8">
        <w:rPr>
          <w:sz w:val="28"/>
          <w:szCs w:val="28"/>
        </w:rPr>
        <w:t>стра</w:t>
      </w:r>
      <w:r w:rsidRPr="001208D8">
        <w:rPr>
          <w:spacing w:val="-1"/>
          <w:sz w:val="28"/>
          <w:szCs w:val="28"/>
        </w:rPr>
        <w:t>ц</w:t>
      </w:r>
      <w:r w:rsidRPr="001208D8">
        <w:rPr>
          <w:spacing w:val="1"/>
          <w:sz w:val="28"/>
          <w:szCs w:val="28"/>
        </w:rPr>
        <w:t>и</w:t>
      </w:r>
      <w:r w:rsidRPr="001208D8">
        <w:rPr>
          <w:sz w:val="28"/>
          <w:szCs w:val="28"/>
        </w:rPr>
        <w:t>ю</w:t>
      </w:r>
      <w:r w:rsidRPr="001208D8">
        <w:rPr>
          <w:spacing w:val="192"/>
          <w:sz w:val="28"/>
          <w:szCs w:val="28"/>
        </w:rPr>
        <w:t xml:space="preserve"> </w:t>
      </w:r>
      <w:r w:rsidRPr="001208D8">
        <w:rPr>
          <w:spacing w:val="-1"/>
          <w:sz w:val="28"/>
          <w:szCs w:val="28"/>
        </w:rPr>
        <w:t>и</w:t>
      </w:r>
      <w:r w:rsidRPr="001208D8">
        <w:rPr>
          <w:sz w:val="28"/>
          <w:szCs w:val="28"/>
        </w:rPr>
        <w:t>ли</w:t>
      </w:r>
      <w:r w:rsidRPr="001208D8">
        <w:rPr>
          <w:spacing w:val="192"/>
          <w:sz w:val="28"/>
          <w:szCs w:val="28"/>
        </w:rPr>
        <w:t xml:space="preserve"> </w:t>
      </w:r>
      <w:r w:rsidRPr="001208D8">
        <w:rPr>
          <w:sz w:val="28"/>
          <w:szCs w:val="28"/>
        </w:rPr>
        <w:t>ав</w:t>
      </w:r>
      <w:r w:rsidRPr="001208D8">
        <w:rPr>
          <w:spacing w:val="1"/>
          <w:sz w:val="28"/>
          <w:szCs w:val="28"/>
        </w:rPr>
        <w:t>т</w:t>
      </w:r>
      <w:r w:rsidRPr="001208D8">
        <w:rPr>
          <w:spacing w:val="-3"/>
          <w:sz w:val="28"/>
          <w:szCs w:val="28"/>
        </w:rPr>
        <w:t>о</w:t>
      </w:r>
      <w:r w:rsidRPr="001208D8">
        <w:rPr>
          <w:sz w:val="28"/>
          <w:szCs w:val="28"/>
        </w:rPr>
        <w:t>р</w:t>
      </w:r>
      <w:r w:rsidRPr="001208D8">
        <w:rPr>
          <w:spacing w:val="-2"/>
          <w:sz w:val="28"/>
          <w:szCs w:val="28"/>
        </w:rPr>
        <w:t>и</w:t>
      </w:r>
      <w:r w:rsidRPr="001208D8">
        <w:rPr>
          <w:sz w:val="28"/>
          <w:szCs w:val="28"/>
        </w:rPr>
        <w:t>за</w:t>
      </w:r>
      <w:r w:rsidRPr="001208D8">
        <w:rPr>
          <w:spacing w:val="2"/>
          <w:sz w:val="28"/>
          <w:szCs w:val="28"/>
        </w:rPr>
        <w:t>ц</w:t>
      </w:r>
      <w:r w:rsidRPr="001208D8">
        <w:rPr>
          <w:spacing w:val="-1"/>
          <w:sz w:val="28"/>
          <w:szCs w:val="28"/>
        </w:rPr>
        <w:t>и</w:t>
      </w:r>
      <w:r w:rsidRPr="001208D8">
        <w:rPr>
          <w:sz w:val="28"/>
          <w:szCs w:val="28"/>
        </w:rPr>
        <w:t xml:space="preserve">ю </w:t>
      </w:r>
      <w:r w:rsidRPr="001208D8">
        <w:rPr>
          <w:spacing w:val="1"/>
          <w:sz w:val="28"/>
          <w:szCs w:val="28"/>
        </w:rPr>
        <w:t>з</w:t>
      </w:r>
      <w:r w:rsidRPr="001208D8">
        <w:rPr>
          <w:sz w:val="28"/>
          <w:szCs w:val="28"/>
        </w:rPr>
        <w:t>а</w:t>
      </w:r>
      <w:r w:rsidRPr="001208D8">
        <w:rPr>
          <w:spacing w:val="-1"/>
          <w:sz w:val="28"/>
          <w:szCs w:val="28"/>
        </w:rPr>
        <w:t>я</w:t>
      </w:r>
      <w:r w:rsidRPr="001208D8">
        <w:rPr>
          <w:sz w:val="28"/>
          <w:szCs w:val="28"/>
        </w:rPr>
        <w:t>в</w:t>
      </w:r>
      <w:r w:rsidRPr="001208D8">
        <w:rPr>
          <w:spacing w:val="-1"/>
          <w:sz w:val="28"/>
          <w:szCs w:val="28"/>
        </w:rPr>
        <w:t>и</w:t>
      </w:r>
      <w:r w:rsidRPr="001208D8">
        <w:rPr>
          <w:sz w:val="28"/>
          <w:szCs w:val="28"/>
        </w:rPr>
        <w:t>т</w:t>
      </w:r>
      <w:r w:rsidRPr="001208D8">
        <w:rPr>
          <w:spacing w:val="-3"/>
          <w:sz w:val="28"/>
          <w:szCs w:val="28"/>
        </w:rPr>
        <w:t>е</w:t>
      </w:r>
      <w:r w:rsidRPr="001208D8">
        <w:rPr>
          <w:sz w:val="28"/>
          <w:szCs w:val="28"/>
        </w:rPr>
        <w:t xml:space="preserve">ля </w:t>
      </w:r>
      <w:r w:rsidRPr="001208D8">
        <w:rPr>
          <w:spacing w:val="-1"/>
          <w:sz w:val="28"/>
          <w:szCs w:val="28"/>
        </w:rPr>
        <w:t>и</w:t>
      </w:r>
      <w:r w:rsidRPr="001208D8">
        <w:rPr>
          <w:spacing w:val="3"/>
          <w:sz w:val="28"/>
          <w:szCs w:val="28"/>
        </w:rPr>
        <w:t>л</w:t>
      </w:r>
      <w:r w:rsidRPr="001208D8">
        <w:rPr>
          <w:sz w:val="28"/>
          <w:szCs w:val="28"/>
        </w:rPr>
        <w:t xml:space="preserve">и </w:t>
      </w:r>
      <w:r w:rsidRPr="001208D8">
        <w:rPr>
          <w:spacing w:val="-1"/>
          <w:sz w:val="28"/>
          <w:szCs w:val="28"/>
        </w:rPr>
        <w:t>п</w:t>
      </w:r>
      <w:r w:rsidRPr="001208D8">
        <w:rPr>
          <w:spacing w:val="3"/>
          <w:sz w:val="28"/>
          <w:szCs w:val="28"/>
        </w:rPr>
        <w:t>р</w:t>
      </w:r>
      <w:r w:rsidRPr="001208D8">
        <w:rPr>
          <w:spacing w:val="-3"/>
          <w:sz w:val="28"/>
          <w:szCs w:val="28"/>
        </w:rPr>
        <w:t>е</w:t>
      </w:r>
      <w:r w:rsidRPr="001208D8">
        <w:rPr>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pacing w:val="-3"/>
          <w:sz w:val="28"/>
          <w:szCs w:val="28"/>
        </w:rPr>
        <w:t>е</w:t>
      </w:r>
      <w:r w:rsidRPr="001208D8">
        <w:rPr>
          <w:spacing w:val="1"/>
          <w:sz w:val="28"/>
          <w:szCs w:val="28"/>
        </w:rPr>
        <w:t>н</w:t>
      </w:r>
      <w:r w:rsidRPr="001208D8">
        <w:rPr>
          <w:spacing w:val="-1"/>
          <w:sz w:val="28"/>
          <w:szCs w:val="28"/>
        </w:rPr>
        <w:t>и</w:t>
      </w:r>
      <w:r w:rsidRPr="001208D8">
        <w:rPr>
          <w:sz w:val="28"/>
          <w:szCs w:val="28"/>
        </w:rPr>
        <w:t xml:space="preserve">я </w:t>
      </w:r>
      <w:r w:rsidRPr="001208D8">
        <w:rPr>
          <w:spacing w:val="-1"/>
          <w:sz w:val="28"/>
          <w:szCs w:val="28"/>
        </w:rPr>
        <w:t>и</w:t>
      </w:r>
      <w:r w:rsidRPr="001208D8">
        <w:rPr>
          <w:sz w:val="28"/>
          <w:szCs w:val="28"/>
        </w:rPr>
        <w:t>м</w:t>
      </w:r>
      <w:r w:rsidRPr="001208D8">
        <w:rPr>
          <w:spacing w:val="3"/>
          <w:sz w:val="28"/>
          <w:szCs w:val="28"/>
        </w:rPr>
        <w:t xml:space="preserve"> </w:t>
      </w:r>
      <w:r w:rsidRPr="001208D8">
        <w:rPr>
          <w:sz w:val="28"/>
          <w:szCs w:val="28"/>
        </w:rPr>
        <w:t>п</w:t>
      </w:r>
      <w:r w:rsidRPr="001208D8">
        <w:rPr>
          <w:spacing w:val="-5"/>
          <w:sz w:val="28"/>
          <w:szCs w:val="28"/>
        </w:rPr>
        <w:t>е</w:t>
      </w:r>
      <w:r w:rsidRPr="001208D8">
        <w:rPr>
          <w:sz w:val="28"/>
          <w:szCs w:val="28"/>
        </w:rPr>
        <w:t>р</w:t>
      </w:r>
      <w:r w:rsidRPr="001208D8">
        <w:rPr>
          <w:spacing w:val="3"/>
          <w:sz w:val="28"/>
          <w:szCs w:val="28"/>
        </w:rPr>
        <w:t>с</w:t>
      </w:r>
      <w:r w:rsidRPr="001208D8">
        <w:rPr>
          <w:sz w:val="28"/>
          <w:szCs w:val="28"/>
        </w:rPr>
        <w:t>о</w:t>
      </w:r>
      <w:r w:rsidRPr="001208D8">
        <w:rPr>
          <w:spacing w:val="-1"/>
          <w:sz w:val="28"/>
          <w:szCs w:val="28"/>
        </w:rPr>
        <w:t>н</w:t>
      </w:r>
      <w:r w:rsidRPr="001208D8">
        <w:rPr>
          <w:sz w:val="28"/>
          <w:szCs w:val="28"/>
        </w:rPr>
        <w:t>аль</w:t>
      </w:r>
      <w:r w:rsidRPr="001208D8">
        <w:rPr>
          <w:spacing w:val="-1"/>
          <w:sz w:val="28"/>
          <w:szCs w:val="28"/>
        </w:rPr>
        <w:t>н</w:t>
      </w:r>
      <w:r w:rsidRPr="001208D8">
        <w:rPr>
          <w:sz w:val="28"/>
          <w:szCs w:val="28"/>
        </w:rPr>
        <w:t xml:space="preserve">ых </w:t>
      </w:r>
      <w:r w:rsidRPr="001208D8">
        <w:rPr>
          <w:spacing w:val="1"/>
          <w:sz w:val="28"/>
          <w:szCs w:val="28"/>
        </w:rPr>
        <w:t>д</w:t>
      </w:r>
      <w:r w:rsidRPr="001208D8">
        <w:rPr>
          <w:sz w:val="28"/>
          <w:szCs w:val="28"/>
        </w:rPr>
        <w:t>а</w:t>
      </w:r>
      <w:r w:rsidRPr="001208D8">
        <w:rPr>
          <w:spacing w:val="-1"/>
          <w:sz w:val="28"/>
          <w:szCs w:val="28"/>
        </w:rPr>
        <w:t>нн</w:t>
      </w:r>
      <w:r w:rsidRPr="001208D8">
        <w:rPr>
          <w:sz w:val="28"/>
          <w:szCs w:val="28"/>
        </w:rPr>
        <w:t>ы</w:t>
      </w:r>
      <w:r w:rsidRPr="001208D8">
        <w:rPr>
          <w:spacing w:val="3"/>
          <w:sz w:val="28"/>
          <w:szCs w:val="28"/>
        </w:rPr>
        <w:t>х</w:t>
      </w:r>
      <w:r w:rsidRPr="001208D8">
        <w:rPr>
          <w:sz w:val="28"/>
          <w:szCs w:val="28"/>
        </w:rPr>
        <w:t>.</w:t>
      </w:r>
    </w:p>
    <w:p w:rsidR="00191243" w:rsidRPr="001208D8" w:rsidRDefault="00191243" w:rsidP="00191243">
      <w:pPr>
        <w:suppressAutoHyphens/>
        <w:spacing w:line="233" w:lineRule="auto"/>
        <w:ind w:right="-20" w:firstLine="708"/>
        <w:jc w:val="both"/>
        <w:rPr>
          <w:sz w:val="28"/>
          <w:szCs w:val="28"/>
        </w:rPr>
      </w:pPr>
      <w:r w:rsidRPr="001208D8">
        <w:rPr>
          <w:spacing w:val="1"/>
          <w:sz w:val="28"/>
          <w:szCs w:val="28"/>
        </w:rPr>
        <w:t>И</w:t>
      </w:r>
      <w:r w:rsidRPr="001208D8">
        <w:rPr>
          <w:spacing w:val="-1"/>
          <w:sz w:val="28"/>
          <w:szCs w:val="28"/>
        </w:rPr>
        <w:t>нф</w:t>
      </w:r>
      <w:r w:rsidRPr="001208D8">
        <w:rPr>
          <w:spacing w:val="-4"/>
          <w:sz w:val="28"/>
          <w:szCs w:val="28"/>
        </w:rPr>
        <w:t>о</w:t>
      </w:r>
      <w:r w:rsidRPr="001208D8">
        <w:rPr>
          <w:spacing w:val="3"/>
          <w:sz w:val="28"/>
          <w:szCs w:val="28"/>
        </w:rPr>
        <w:t>р</w:t>
      </w:r>
      <w:r w:rsidRPr="001208D8">
        <w:rPr>
          <w:sz w:val="28"/>
          <w:szCs w:val="28"/>
        </w:rPr>
        <w:t>мация</w:t>
      </w:r>
      <w:r w:rsidRPr="001208D8">
        <w:rPr>
          <w:spacing w:val="76"/>
          <w:sz w:val="28"/>
          <w:szCs w:val="28"/>
        </w:rPr>
        <w:t xml:space="preserve"> </w:t>
      </w:r>
      <w:r w:rsidRPr="001208D8">
        <w:rPr>
          <w:sz w:val="28"/>
          <w:szCs w:val="28"/>
        </w:rPr>
        <w:t>о</w:t>
      </w:r>
      <w:r w:rsidRPr="001208D8">
        <w:rPr>
          <w:spacing w:val="74"/>
          <w:sz w:val="28"/>
          <w:szCs w:val="28"/>
        </w:rPr>
        <w:t xml:space="preserve"> </w:t>
      </w:r>
      <w:r w:rsidRPr="001208D8">
        <w:rPr>
          <w:spacing w:val="-1"/>
          <w:sz w:val="28"/>
          <w:szCs w:val="28"/>
        </w:rPr>
        <w:t>п</w:t>
      </w:r>
      <w:r w:rsidRPr="001208D8">
        <w:rPr>
          <w:spacing w:val="3"/>
          <w:sz w:val="28"/>
          <w:szCs w:val="28"/>
        </w:rPr>
        <w:t>р</w:t>
      </w:r>
      <w:r w:rsidRPr="001208D8">
        <w:rPr>
          <w:spacing w:val="-4"/>
          <w:sz w:val="28"/>
          <w:szCs w:val="28"/>
        </w:rPr>
        <w:t>е</w:t>
      </w:r>
      <w:r w:rsidRPr="001208D8">
        <w:rPr>
          <w:spacing w:val="5"/>
          <w:sz w:val="28"/>
          <w:szCs w:val="28"/>
        </w:rPr>
        <w:t>д</w:t>
      </w:r>
      <w:r w:rsidRPr="001208D8">
        <w:rPr>
          <w:spacing w:val="-3"/>
          <w:sz w:val="28"/>
          <w:szCs w:val="28"/>
        </w:rPr>
        <w:t>о</w:t>
      </w:r>
      <w:r w:rsidRPr="001208D8">
        <w:rPr>
          <w:sz w:val="28"/>
          <w:szCs w:val="28"/>
        </w:rPr>
        <w:t>став</w:t>
      </w:r>
      <w:r w:rsidRPr="001208D8">
        <w:rPr>
          <w:spacing w:val="4"/>
          <w:sz w:val="28"/>
          <w:szCs w:val="28"/>
        </w:rPr>
        <w:t>л</w:t>
      </w:r>
      <w:r w:rsidRPr="001208D8">
        <w:rPr>
          <w:spacing w:val="-4"/>
          <w:sz w:val="28"/>
          <w:szCs w:val="28"/>
        </w:rPr>
        <w:t>е</w:t>
      </w:r>
      <w:r w:rsidRPr="001208D8">
        <w:rPr>
          <w:spacing w:val="-1"/>
          <w:sz w:val="28"/>
          <w:szCs w:val="28"/>
        </w:rPr>
        <w:t>н</w:t>
      </w:r>
      <w:r w:rsidRPr="001208D8">
        <w:rPr>
          <w:spacing w:val="1"/>
          <w:sz w:val="28"/>
          <w:szCs w:val="28"/>
        </w:rPr>
        <w:t>и</w:t>
      </w:r>
      <w:r w:rsidRPr="001208D8">
        <w:rPr>
          <w:sz w:val="28"/>
          <w:szCs w:val="28"/>
        </w:rPr>
        <w:t>и</w:t>
      </w:r>
      <w:r w:rsidRPr="001208D8">
        <w:rPr>
          <w:spacing w:val="78"/>
          <w:sz w:val="28"/>
          <w:szCs w:val="28"/>
        </w:rPr>
        <w:t xml:space="preserve"> </w:t>
      </w:r>
      <w:r w:rsidRPr="001208D8">
        <w:rPr>
          <w:spacing w:val="2"/>
          <w:sz w:val="28"/>
          <w:szCs w:val="28"/>
        </w:rPr>
        <w:t>м</w:t>
      </w:r>
      <w:r w:rsidRPr="001208D8">
        <w:rPr>
          <w:spacing w:val="-3"/>
          <w:sz w:val="28"/>
          <w:szCs w:val="28"/>
        </w:rPr>
        <w:t>у</w:t>
      </w:r>
      <w:r w:rsidRPr="001208D8">
        <w:rPr>
          <w:spacing w:val="-1"/>
          <w:sz w:val="28"/>
          <w:szCs w:val="28"/>
        </w:rPr>
        <w:t>н</w:t>
      </w:r>
      <w:r w:rsidRPr="001208D8">
        <w:rPr>
          <w:spacing w:val="1"/>
          <w:sz w:val="28"/>
          <w:szCs w:val="28"/>
        </w:rPr>
        <w:t>и</w:t>
      </w:r>
      <w:r w:rsidRPr="001208D8">
        <w:rPr>
          <w:spacing w:val="-1"/>
          <w:sz w:val="28"/>
          <w:szCs w:val="28"/>
        </w:rPr>
        <w:t>ц</w:t>
      </w:r>
      <w:r w:rsidRPr="001208D8">
        <w:rPr>
          <w:spacing w:val="1"/>
          <w:sz w:val="28"/>
          <w:szCs w:val="28"/>
        </w:rPr>
        <w:t>и</w:t>
      </w:r>
      <w:r w:rsidRPr="001208D8">
        <w:rPr>
          <w:spacing w:val="-1"/>
          <w:sz w:val="28"/>
          <w:szCs w:val="28"/>
        </w:rPr>
        <w:t>п</w:t>
      </w:r>
      <w:r w:rsidRPr="001208D8">
        <w:rPr>
          <w:sz w:val="28"/>
          <w:szCs w:val="28"/>
        </w:rPr>
        <w:t>аль</w:t>
      </w:r>
      <w:r w:rsidRPr="001208D8">
        <w:rPr>
          <w:spacing w:val="2"/>
          <w:sz w:val="28"/>
          <w:szCs w:val="28"/>
        </w:rPr>
        <w:t>н</w:t>
      </w:r>
      <w:r w:rsidRPr="001208D8">
        <w:rPr>
          <w:spacing w:val="-3"/>
          <w:sz w:val="28"/>
          <w:szCs w:val="28"/>
        </w:rPr>
        <w:t>о</w:t>
      </w:r>
      <w:r w:rsidRPr="001208D8">
        <w:rPr>
          <w:sz w:val="28"/>
          <w:szCs w:val="28"/>
        </w:rPr>
        <w:t>й</w:t>
      </w:r>
      <w:r w:rsidRPr="001208D8">
        <w:rPr>
          <w:spacing w:val="80"/>
          <w:sz w:val="28"/>
          <w:szCs w:val="28"/>
        </w:rPr>
        <w:t xml:space="preserve"> </w:t>
      </w:r>
      <w:r w:rsidRPr="001208D8">
        <w:rPr>
          <w:spacing w:val="-3"/>
          <w:sz w:val="28"/>
          <w:szCs w:val="28"/>
        </w:rPr>
        <w:t>у</w:t>
      </w:r>
      <w:r w:rsidRPr="001208D8">
        <w:rPr>
          <w:sz w:val="28"/>
          <w:szCs w:val="28"/>
        </w:rPr>
        <w:t>с</w:t>
      </w:r>
      <w:r w:rsidRPr="001208D8">
        <w:rPr>
          <w:spacing w:val="2"/>
          <w:sz w:val="28"/>
          <w:szCs w:val="28"/>
        </w:rPr>
        <w:t>л</w:t>
      </w:r>
      <w:r w:rsidRPr="001208D8">
        <w:rPr>
          <w:spacing w:val="-2"/>
          <w:sz w:val="28"/>
          <w:szCs w:val="28"/>
        </w:rPr>
        <w:t>у</w:t>
      </w:r>
      <w:r w:rsidRPr="001208D8">
        <w:rPr>
          <w:sz w:val="28"/>
          <w:szCs w:val="28"/>
        </w:rPr>
        <w:t>ги</w:t>
      </w:r>
      <w:r w:rsidRPr="001208D8">
        <w:rPr>
          <w:spacing w:val="76"/>
          <w:sz w:val="28"/>
          <w:szCs w:val="28"/>
        </w:rPr>
        <w:t xml:space="preserve"> </w:t>
      </w:r>
      <w:r w:rsidRPr="001208D8">
        <w:rPr>
          <w:spacing w:val="1"/>
          <w:sz w:val="28"/>
          <w:szCs w:val="28"/>
        </w:rPr>
        <w:t>д</w:t>
      </w:r>
      <w:r w:rsidRPr="001208D8">
        <w:rPr>
          <w:spacing w:val="-3"/>
          <w:sz w:val="28"/>
          <w:szCs w:val="28"/>
        </w:rPr>
        <w:t>о</w:t>
      </w:r>
      <w:r w:rsidRPr="001208D8">
        <w:rPr>
          <w:sz w:val="28"/>
          <w:szCs w:val="28"/>
        </w:rPr>
        <w:t>л</w:t>
      </w:r>
      <w:r w:rsidRPr="001208D8">
        <w:rPr>
          <w:spacing w:val="1"/>
          <w:sz w:val="28"/>
          <w:szCs w:val="28"/>
        </w:rPr>
        <w:t>ж</w:t>
      </w:r>
      <w:r w:rsidRPr="001208D8">
        <w:rPr>
          <w:sz w:val="28"/>
          <w:szCs w:val="28"/>
        </w:rPr>
        <w:t>на</w:t>
      </w:r>
      <w:r w:rsidRPr="001208D8">
        <w:rPr>
          <w:spacing w:val="76"/>
          <w:sz w:val="28"/>
          <w:szCs w:val="28"/>
        </w:rPr>
        <w:t xml:space="preserve"> </w:t>
      </w:r>
      <w:r w:rsidRPr="001208D8">
        <w:rPr>
          <w:spacing w:val="1"/>
          <w:sz w:val="28"/>
          <w:szCs w:val="28"/>
        </w:rPr>
        <w:t>б</w:t>
      </w:r>
      <w:r w:rsidRPr="001208D8">
        <w:rPr>
          <w:sz w:val="28"/>
          <w:szCs w:val="28"/>
        </w:rPr>
        <w:t>ы</w:t>
      </w:r>
      <w:r w:rsidRPr="001208D8">
        <w:rPr>
          <w:spacing w:val="1"/>
          <w:sz w:val="28"/>
          <w:szCs w:val="28"/>
        </w:rPr>
        <w:t>т</w:t>
      </w:r>
      <w:r w:rsidRPr="001208D8">
        <w:rPr>
          <w:sz w:val="28"/>
          <w:szCs w:val="28"/>
        </w:rPr>
        <w:t xml:space="preserve">ь </w:t>
      </w:r>
      <w:r w:rsidRPr="001208D8">
        <w:rPr>
          <w:spacing w:val="1"/>
          <w:sz w:val="28"/>
          <w:szCs w:val="28"/>
        </w:rPr>
        <w:t>д</w:t>
      </w:r>
      <w:r w:rsidRPr="001208D8">
        <w:rPr>
          <w:spacing w:val="-3"/>
          <w:sz w:val="28"/>
          <w:szCs w:val="28"/>
        </w:rPr>
        <w:t>о</w:t>
      </w:r>
      <w:r w:rsidRPr="001208D8">
        <w:rPr>
          <w:sz w:val="28"/>
          <w:szCs w:val="28"/>
        </w:rPr>
        <w:t>с</w:t>
      </w:r>
      <w:r w:rsidRPr="001208D8">
        <w:rPr>
          <w:spacing w:val="4"/>
          <w:sz w:val="28"/>
          <w:szCs w:val="28"/>
        </w:rPr>
        <w:t>т</w:t>
      </w:r>
      <w:r w:rsidRPr="001208D8">
        <w:rPr>
          <w:spacing w:val="-3"/>
          <w:sz w:val="28"/>
          <w:szCs w:val="28"/>
        </w:rPr>
        <w:t>у</w:t>
      </w:r>
      <w:r w:rsidRPr="001208D8">
        <w:rPr>
          <w:spacing w:val="-2"/>
          <w:sz w:val="28"/>
          <w:szCs w:val="28"/>
        </w:rPr>
        <w:t>пн</w:t>
      </w:r>
      <w:r w:rsidRPr="001208D8">
        <w:rPr>
          <w:sz w:val="28"/>
          <w:szCs w:val="28"/>
        </w:rPr>
        <w:t>а</w:t>
      </w:r>
      <w:r w:rsidRPr="001208D8">
        <w:rPr>
          <w:spacing w:val="1"/>
          <w:sz w:val="28"/>
          <w:szCs w:val="28"/>
        </w:rPr>
        <w:t xml:space="preserve"> д</w:t>
      </w:r>
      <w:r w:rsidRPr="001208D8">
        <w:rPr>
          <w:sz w:val="28"/>
          <w:szCs w:val="28"/>
        </w:rPr>
        <w:t>ля</w:t>
      </w:r>
      <w:r w:rsidRPr="001208D8">
        <w:rPr>
          <w:spacing w:val="1"/>
          <w:sz w:val="28"/>
          <w:szCs w:val="28"/>
        </w:rPr>
        <w:t xml:space="preserve"> </w:t>
      </w:r>
      <w:r w:rsidRPr="001208D8">
        <w:rPr>
          <w:spacing w:val="-1"/>
          <w:sz w:val="28"/>
          <w:szCs w:val="28"/>
        </w:rPr>
        <w:t>ин</w:t>
      </w:r>
      <w:r w:rsidRPr="001208D8">
        <w:rPr>
          <w:sz w:val="28"/>
          <w:szCs w:val="28"/>
        </w:rPr>
        <w:t>вал</w:t>
      </w:r>
      <w:r w:rsidRPr="001208D8">
        <w:rPr>
          <w:spacing w:val="-2"/>
          <w:sz w:val="28"/>
          <w:szCs w:val="28"/>
        </w:rPr>
        <w:t>и</w:t>
      </w:r>
      <w:r w:rsidRPr="001208D8">
        <w:rPr>
          <w:spacing w:val="4"/>
          <w:sz w:val="28"/>
          <w:szCs w:val="28"/>
        </w:rPr>
        <w:t>д</w:t>
      </w:r>
      <w:r w:rsidRPr="001208D8">
        <w:rPr>
          <w:spacing w:val="-3"/>
          <w:sz w:val="28"/>
          <w:szCs w:val="28"/>
        </w:rPr>
        <w:t>о</w:t>
      </w:r>
      <w:r w:rsidRPr="001208D8">
        <w:rPr>
          <w:sz w:val="28"/>
          <w:szCs w:val="28"/>
        </w:rPr>
        <w:t>в.</w:t>
      </w:r>
    </w:p>
    <w:p w:rsidR="00191243" w:rsidRDefault="00191243" w:rsidP="00191243">
      <w:pPr>
        <w:suppressAutoHyphens/>
        <w:spacing w:line="233" w:lineRule="auto"/>
        <w:ind w:right="-20" w:firstLine="708"/>
        <w:jc w:val="both"/>
        <w:rPr>
          <w:sz w:val="28"/>
          <w:szCs w:val="28"/>
        </w:rPr>
      </w:pPr>
      <w:r w:rsidRPr="001208D8">
        <w:rPr>
          <w:sz w:val="28"/>
          <w:szCs w:val="28"/>
        </w:rPr>
        <w:t>Спе</w:t>
      </w:r>
      <w:r w:rsidRPr="001208D8">
        <w:rPr>
          <w:spacing w:val="-3"/>
          <w:sz w:val="28"/>
          <w:szCs w:val="28"/>
        </w:rPr>
        <w:t>ц</w:t>
      </w:r>
      <w:r w:rsidRPr="001208D8">
        <w:rPr>
          <w:spacing w:val="-1"/>
          <w:sz w:val="28"/>
          <w:szCs w:val="28"/>
        </w:rPr>
        <w:t>и</w:t>
      </w:r>
      <w:r w:rsidRPr="001208D8">
        <w:rPr>
          <w:sz w:val="28"/>
          <w:szCs w:val="28"/>
        </w:rPr>
        <w:t>а</w:t>
      </w:r>
      <w:r w:rsidRPr="001208D8">
        <w:rPr>
          <w:spacing w:val="2"/>
          <w:sz w:val="28"/>
          <w:szCs w:val="28"/>
        </w:rPr>
        <w:t>л</w:t>
      </w:r>
      <w:r w:rsidRPr="001208D8">
        <w:rPr>
          <w:sz w:val="28"/>
          <w:szCs w:val="28"/>
        </w:rPr>
        <w:t>исты,</w:t>
      </w:r>
      <w:r w:rsidRPr="001208D8">
        <w:rPr>
          <w:spacing w:val="43"/>
          <w:sz w:val="28"/>
          <w:szCs w:val="28"/>
        </w:rPr>
        <w:t xml:space="preserve"> </w:t>
      </w:r>
      <w:r w:rsidRPr="001208D8">
        <w:rPr>
          <w:sz w:val="28"/>
          <w:szCs w:val="28"/>
        </w:rPr>
        <w:t>ра</w:t>
      </w:r>
      <w:r w:rsidRPr="001208D8">
        <w:rPr>
          <w:spacing w:val="1"/>
          <w:sz w:val="28"/>
          <w:szCs w:val="28"/>
        </w:rPr>
        <w:t>б</w:t>
      </w:r>
      <w:r w:rsidRPr="001208D8">
        <w:rPr>
          <w:spacing w:val="-3"/>
          <w:sz w:val="28"/>
          <w:szCs w:val="28"/>
        </w:rPr>
        <w:t>о</w:t>
      </w:r>
      <w:r w:rsidRPr="001208D8">
        <w:rPr>
          <w:spacing w:val="1"/>
          <w:sz w:val="28"/>
          <w:szCs w:val="28"/>
        </w:rPr>
        <w:t>т</w:t>
      </w:r>
      <w:r w:rsidRPr="001208D8">
        <w:rPr>
          <w:sz w:val="28"/>
          <w:szCs w:val="28"/>
        </w:rPr>
        <w:t>а</w:t>
      </w:r>
      <w:r w:rsidRPr="001208D8">
        <w:rPr>
          <w:spacing w:val="-1"/>
          <w:sz w:val="28"/>
          <w:szCs w:val="28"/>
        </w:rPr>
        <w:t>ю</w:t>
      </w:r>
      <w:r w:rsidRPr="001208D8">
        <w:rPr>
          <w:sz w:val="28"/>
          <w:szCs w:val="28"/>
        </w:rPr>
        <w:t>щ</w:t>
      </w:r>
      <w:r w:rsidRPr="001208D8">
        <w:rPr>
          <w:spacing w:val="-1"/>
          <w:sz w:val="28"/>
          <w:szCs w:val="28"/>
        </w:rPr>
        <w:t>и</w:t>
      </w:r>
      <w:r w:rsidRPr="001208D8">
        <w:rPr>
          <w:sz w:val="28"/>
          <w:szCs w:val="28"/>
        </w:rPr>
        <w:t>е</w:t>
      </w:r>
      <w:r w:rsidRPr="001208D8">
        <w:rPr>
          <w:spacing w:val="36"/>
          <w:sz w:val="28"/>
          <w:szCs w:val="28"/>
        </w:rPr>
        <w:t xml:space="preserve"> </w:t>
      </w:r>
      <w:r w:rsidRPr="001208D8">
        <w:rPr>
          <w:sz w:val="28"/>
          <w:szCs w:val="28"/>
        </w:rPr>
        <w:t>с</w:t>
      </w:r>
      <w:r w:rsidRPr="001208D8">
        <w:rPr>
          <w:spacing w:val="42"/>
          <w:sz w:val="28"/>
          <w:szCs w:val="28"/>
        </w:rPr>
        <w:t xml:space="preserve"> </w:t>
      </w:r>
      <w:r w:rsidRPr="001208D8">
        <w:rPr>
          <w:spacing w:val="-1"/>
          <w:sz w:val="28"/>
          <w:szCs w:val="28"/>
        </w:rPr>
        <w:t>и</w:t>
      </w:r>
      <w:r w:rsidRPr="001208D8">
        <w:rPr>
          <w:spacing w:val="-2"/>
          <w:sz w:val="28"/>
          <w:szCs w:val="28"/>
        </w:rPr>
        <w:t>н</w:t>
      </w:r>
      <w:r w:rsidRPr="001208D8">
        <w:rPr>
          <w:sz w:val="28"/>
          <w:szCs w:val="28"/>
        </w:rPr>
        <w:t>вал</w:t>
      </w:r>
      <w:r w:rsidRPr="001208D8">
        <w:rPr>
          <w:spacing w:val="-2"/>
          <w:sz w:val="28"/>
          <w:szCs w:val="28"/>
        </w:rPr>
        <w:t>и</w:t>
      </w:r>
      <w:r w:rsidRPr="001208D8">
        <w:rPr>
          <w:sz w:val="28"/>
          <w:szCs w:val="28"/>
        </w:rPr>
        <w:t>дам</w:t>
      </w:r>
      <w:r w:rsidRPr="001208D8">
        <w:rPr>
          <w:spacing w:val="-2"/>
          <w:sz w:val="28"/>
          <w:szCs w:val="28"/>
        </w:rPr>
        <w:t>и</w:t>
      </w:r>
      <w:r w:rsidRPr="001208D8">
        <w:rPr>
          <w:sz w:val="28"/>
          <w:szCs w:val="28"/>
        </w:rPr>
        <w:t>,</w:t>
      </w:r>
      <w:r w:rsidRPr="001208D8">
        <w:rPr>
          <w:spacing w:val="43"/>
          <w:sz w:val="28"/>
          <w:szCs w:val="28"/>
        </w:rPr>
        <w:t xml:space="preserve"> </w:t>
      </w:r>
      <w:r w:rsidRPr="001208D8">
        <w:rPr>
          <w:spacing w:val="-1"/>
          <w:sz w:val="28"/>
          <w:szCs w:val="28"/>
        </w:rPr>
        <w:t>п</w:t>
      </w:r>
      <w:r w:rsidRPr="001208D8">
        <w:rPr>
          <w:sz w:val="28"/>
          <w:szCs w:val="28"/>
        </w:rPr>
        <w:t>р</w:t>
      </w:r>
      <w:r w:rsidRPr="001208D8">
        <w:rPr>
          <w:spacing w:val="-4"/>
          <w:sz w:val="28"/>
          <w:szCs w:val="28"/>
        </w:rPr>
        <w:t>о</w:t>
      </w:r>
      <w:r w:rsidRPr="001208D8">
        <w:rPr>
          <w:spacing w:val="3"/>
          <w:sz w:val="28"/>
          <w:szCs w:val="28"/>
        </w:rPr>
        <w:t>х</w:t>
      </w:r>
      <w:r w:rsidRPr="001208D8">
        <w:rPr>
          <w:spacing w:val="-3"/>
          <w:sz w:val="28"/>
          <w:szCs w:val="28"/>
        </w:rPr>
        <w:t>о</w:t>
      </w:r>
      <w:r w:rsidRPr="001208D8">
        <w:rPr>
          <w:sz w:val="28"/>
          <w:szCs w:val="28"/>
        </w:rPr>
        <w:t>дят</w:t>
      </w:r>
      <w:r w:rsidRPr="001208D8">
        <w:rPr>
          <w:spacing w:val="42"/>
          <w:sz w:val="28"/>
          <w:szCs w:val="28"/>
        </w:rPr>
        <w:t xml:space="preserve"> </w:t>
      </w:r>
      <w:r w:rsidRPr="001208D8">
        <w:rPr>
          <w:spacing w:val="-1"/>
          <w:sz w:val="28"/>
          <w:szCs w:val="28"/>
        </w:rPr>
        <w:t>ин</w:t>
      </w:r>
      <w:r w:rsidRPr="001208D8">
        <w:rPr>
          <w:sz w:val="28"/>
          <w:szCs w:val="28"/>
        </w:rPr>
        <w:t>ст</w:t>
      </w:r>
      <w:r w:rsidRPr="001208D8">
        <w:rPr>
          <w:spacing w:val="3"/>
          <w:sz w:val="28"/>
          <w:szCs w:val="28"/>
        </w:rPr>
        <w:t>р</w:t>
      </w:r>
      <w:r w:rsidRPr="001208D8">
        <w:rPr>
          <w:spacing w:val="-7"/>
          <w:sz w:val="28"/>
          <w:szCs w:val="28"/>
        </w:rPr>
        <w:t>у</w:t>
      </w:r>
      <w:r w:rsidRPr="001208D8">
        <w:rPr>
          <w:sz w:val="28"/>
          <w:szCs w:val="28"/>
        </w:rPr>
        <w:t>к</w:t>
      </w:r>
      <w:r w:rsidRPr="001208D8">
        <w:rPr>
          <w:spacing w:val="1"/>
          <w:sz w:val="28"/>
          <w:szCs w:val="28"/>
        </w:rPr>
        <w:t>т</w:t>
      </w:r>
      <w:r w:rsidRPr="001208D8">
        <w:rPr>
          <w:spacing w:val="-1"/>
          <w:sz w:val="28"/>
          <w:szCs w:val="28"/>
        </w:rPr>
        <w:t>и</w:t>
      </w:r>
      <w:r w:rsidRPr="001208D8">
        <w:rPr>
          <w:spacing w:val="3"/>
          <w:sz w:val="28"/>
          <w:szCs w:val="28"/>
        </w:rPr>
        <w:t>р</w:t>
      </w:r>
      <w:r w:rsidRPr="001208D8">
        <w:rPr>
          <w:spacing w:val="-3"/>
          <w:sz w:val="28"/>
          <w:szCs w:val="28"/>
        </w:rPr>
        <w:t>о</w:t>
      </w:r>
      <w:r w:rsidRPr="001208D8">
        <w:rPr>
          <w:spacing w:val="2"/>
          <w:sz w:val="28"/>
          <w:szCs w:val="28"/>
        </w:rPr>
        <w:t>в</w:t>
      </w:r>
      <w:r w:rsidRPr="001208D8">
        <w:rPr>
          <w:sz w:val="28"/>
          <w:szCs w:val="28"/>
        </w:rPr>
        <w:t>а</w:t>
      </w:r>
      <w:r w:rsidRPr="001208D8">
        <w:rPr>
          <w:spacing w:val="-1"/>
          <w:sz w:val="28"/>
          <w:szCs w:val="28"/>
        </w:rPr>
        <w:t>н</w:t>
      </w:r>
      <w:r w:rsidRPr="001208D8">
        <w:rPr>
          <w:spacing w:val="5"/>
          <w:sz w:val="28"/>
          <w:szCs w:val="28"/>
        </w:rPr>
        <w:t>и</w:t>
      </w:r>
      <w:r w:rsidRPr="001208D8">
        <w:rPr>
          <w:sz w:val="28"/>
          <w:szCs w:val="28"/>
        </w:rPr>
        <w:t xml:space="preserve">е </w:t>
      </w:r>
      <w:r w:rsidRPr="001208D8">
        <w:rPr>
          <w:spacing w:val="-1"/>
          <w:sz w:val="28"/>
          <w:szCs w:val="28"/>
        </w:rPr>
        <w:t>и</w:t>
      </w:r>
      <w:r w:rsidRPr="001208D8">
        <w:rPr>
          <w:sz w:val="28"/>
          <w:szCs w:val="28"/>
        </w:rPr>
        <w:t>ли</w:t>
      </w:r>
      <w:r w:rsidRPr="001208D8">
        <w:rPr>
          <w:spacing w:val="27"/>
          <w:sz w:val="28"/>
          <w:szCs w:val="28"/>
        </w:rPr>
        <w:t xml:space="preserve"> </w:t>
      </w:r>
      <w:r w:rsidRPr="001208D8">
        <w:rPr>
          <w:spacing w:val="-3"/>
          <w:sz w:val="28"/>
          <w:szCs w:val="28"/>
        </w:rPr>
        <w:t>о</w:t>
      </w:r>
      <w:r w:rsidRPr="001208D8">
        <w:rPr>
          <w:spacing w:val="5"/>
          <w:sz w:val="28"/>
          <w:szCs w:val="28"/>
        </w:rPr>
        <w:t>б</w:t>
      </w:r>
      <w:r w:rsidRPr="001208D8">
        <w:rPr>
          <w:spacing w:val="-3"/>
          <w:sz w:val="28"/>
          <w:szCs w:val="28"/>
        </w:rPr>
        <w:t>у</w:t>
      </w:r>
      <w:r w:rsidRPr="001208D8">
        <w:rPr>
          <w:spacing w:val="1"/>
          <w:sz w:val="28"/>
          <w:szCs w:val="28"/>
        </w:rPr>
        <w:t>ч</w:t>
      </w:r>
      <w:r w:rsidRPr="001208D8">
        <w:rPr>
          <w:sz w:val="28"/>
          <w:szCs w:val="28"/>
        </w:rPr>
        <w:t>е</w:t>
      </w:r>
      <w:r w:rsidRPr="001208D8">
        <w:rPr>
          <w:spacing w:val="-1"/>
          <w:sz w:val="28"/>
          <w:szCs w:val="28"/>
        </w:rPr>
        <w:t>н</w:t>
      </w:r>
      <w:r w:rsidRPr="001208D8">
        <w:rPr>
          <w:spacing w:val="1"/>
          <w:sz w:val="28"/>
          <w:szCs w:val="28"/>
        </w:rPr>
        <w:t>и</w:t>
      </w:r>
      <w:r w:rsidRPr="001208D8">
        <w:rPr>
          <w:sz w:val="28"/>
          <w:szCs w:val="28"/>
        </w:rPr>
        <w:t>е</w:t>
      </w:r>
      <w:r w:rsidRPr="001208D8">
        <w:rPr>
          <w:spacing w:val="26"/>
          <w:sz w:val="28"/>
          <w:szCs w:val="28"/>
        </w:rPr>
        <w:t xml:space="preserve"> </w:t>
      </w:r>
      <w:r w:rsidRPr="001208D8">
        <w:rPr>
          <w:spacing w:val="2"/>
          <w:sz w:val="28"/>
          <w:szCs w:val="28"/>
        </w:rPr>
        <w:t>п</w:t>
      </w:r>
      <w:r w:rsidRPr="001208D8">
        <w:rPr>
          <w:sz w:val="28"/>
          <w:szCs w:val="28"/>
        </w:rPr>
        <w:t>о</w:t>
      </w:r>
      <w:r w:rsidRPr="001208D8">
        <w:rPr>
          <w:spacing w:val="25"/>
          <w:sz w:val="28"/>
          <w:szCs w:val="28"/>
        </w:rPr>
        <w:t xml:space="preserve"> </w:t>
      </w:r>
      <w:r w:rsidRPr="001208D8">
        <w:rPr>
          <w:spacing w:val="4"/>
          <w:sz w:val="28"/>
          <w:szCs w:val="28"/>
        </w:rPr>
        <w:t>в</w:t>
      </w:r>
      <w:r w:rsidRPr="001208D8">
        <w:rPr>
          <w:spacing w:val="-3"/>
          <w:sz w:val="28"/>
          <w:szCs w:val="28"/>
        </w:rPr>
        <w:t>о</w:t>
      </w:r>
      <w:r w:rsidRPr="001208D8">
        <w:rPr>
          <w:spacing w:val="-2"/>
          <w:sz w:val="28"/>
          <w:szCs w:val="28"/>
        </w:rPr>
        <w:t>п</w:t>
      </w:r>
      <w:r w:rsidRPr="001208D8">
        <w:rPr>
          <w:spacing w:val="3"/>
          <w:sz w:val="28"/>
          <w:szCs w:val="28"/>
        </w:rPr>
        <w:t>р</w:t>
      </w:r>
      <w:r w:rsidRPr="001208D8">
        <w:rPr>
          <w:spacing w:val="-3"/>
          <w:sz w:val="28"/>
          <w:szCs w:val="28"/>
        </w:rPr>
        <w:t>о</w:t>
      </w:r>
      <w:r w:rsidRPr="001208D8">
        <w:rPr>
          <w:sz w:val="28"/>
          <w:szCs w:val="28"/>
        </w:rPr>
        <w:t>с</w:t>
      </w:r>
      <w:r w:rsidRPr="001208D8">
        <w:rPr>
          <w:spacing w:val="2"/>
          <w:sz w:val="28"/>
          <w:szCs w:val="28"/>
        </w:rPr>
        <w:t>а</w:t>
      </w:r>
      <w:r w:rsidRPr="001208D8">
        <w:rPr>
          <w:sz w:val="28"/>
          <w:szCs w:val="28"/>
        </w:rPr>
        <w:t>м,</w:t>
      </w:r>
      <w:r w:rsidRPr="001208D8">
        <w:rPr>
          <w:spacing w:val="30"/>
          <w:sz w:val="28"/>
          <w:szCs w:val="28"/>
        </w:rPr>
        <w:t xml:space="preserve"> </w:t>
      </w:r>
      <w:r w:rsidRPr="001208D8">
        <w:rPr>
          <w:sz w:val="28"/>
          <w:szCs w:val="28"/>
        </w:rPr>
        <w:t>связа</w:t>
      </w:r>
      <w:r w:rsidRPr="001208D8">
        <w:rPr>
          <w:spacing w:val="-1"/>
          <w:sz w:val="28"/>
          <w:szCs w:val="28"/>
        </w:rPr>
        <w:t>н</w:t>
      </w:r>
      <w:r w:rsidRPr="001208D8">
        <w:rPr>
          <w:spacing w:val="-2"/>
          <w:sz w:val="28"/>
          <w:szCs w:val="28"/>
        </w:rPr>
        <w:t>н</w:t>
      </w:r>
      <w:r w:rsidRPr="001208D8">
        <w:rPr>
          <w:sz w:val="28"/>
          <w:szCs w:val="28"/>
        </w:rPr>
        <w:t>ым</w:t>
      </w:r>
      <w:r w:rsidRPr="001208D8">
        <w:rPr>
          <w:spacing w:val="32"/>
          <w:sz w:val="28"/>
          <w:szCs w:val="28"/>
        </w:rPr>
        <w:t xml:space="preserve"> </w:t>
      </w:r>
      <w:r w:rsidRPr="001208D8">
        <w:rPr>
          <w:sz w:val="28"/>
          <w:szCs w:val="28"/>
        </w:rPr>
        <w:t>с</w:t>
      </w:r>
      <w:r w:rsidRPr="001208D8">
        <w:rPr>
          <w:spacing w:val="30"/>
          <w:sz w:val="28"/>
          <w:szCs w:val="28"/>
        </w:rPr>
        <w:t xml:space="preserve"> </w:t>
      </w:r>
      <w:r w:rsidRPr="001208D8">
        <w:rPr>
          <w:spacing w:val="-3"/>
          <w:sz w:val="28"/>
          <w:szCs w:val="28"/>
        </w:rPr>
        <w:t>о</w:t>
      </w:r>
      <w:r w:rsidRPr="001208D8">
        <w:rPr>
          <w:spacing w:val="4"/>
          <w:sz w:val="28"/>
          <w:szCs w:val="28"/>
        </w:rPr>
        <w:t>б</w:t>
      </w:r>
      <w:r w:rsidRPr="001208D8">
        <w:rPr>
          <w:spacing w:val="-3"/>
          <w:sz w:val="28"/>
          <w:szCs w:val="28"/>
        </w:rPr>
        <w:t>е</w:t>
      </w:r>
      <w:r w:rsidRPr="001208D8">
        <w:rPr>
          <w:sz w:val="28"/>
          <w:szCs w:val="28"/>
        </w:rPr>
        <w:t>с</w:t>
      </w:r>
      <w:r w:rsidRPr="001208D8">
        <w:rPr>
          <w:spacing w:val="1"/>
          <w:sz w:val="28"/>
          <w:szCs w:val="28"/>
        </w:rPr>
        <w:t>п</w:t>
      </w:r>
      <w:r w:rsidRPr="001208D8">
        <w:rPr>
          <w:sz w:val="28"/>
          <w:szCs w:val="28"/>
        </w:rPr>
        <w:t>е</w:t>
      </w:r>
      <w:r w:rsidRPr="001208D8">
        <w:rPr>
          <w:spacing w:val="2"/>
          <w:sz w:val="28"/>
          <w:szCs w:val="28"/>
        </w:rPr>
        <w:t>ч</w:t>
      </w:r>
      <w:r w:rsidRPr="001208D8">
        <w:rPr>
          <w:spacing w:val="-3"/>
          <w:sz w:val="28"/>
          <w:szCs w:val="28"/>
        </w:rPr>
        <w:t>е</w:t>
      </w:r>
      <w:r w:rsidRPr="001208D8">
        <w:rPr>
          <w:spacing w:val="1"/>
          <w:sz w:val="28"/>
          <w:szCs w:val="28"/>
        </w:rPr>
        <w:t>н</w:t>
      </w:r>
      <w:r w:rsidRPr="001208D8">
        <w:rPr>
          <w:spacing w:val="2"/>
          <w:sz w:val="28"/>
          <w:szCs w:val="28"/>
        </w:rPr>
        <w:t>и</w:t>
      </w:r>
      <w:r w:rsidRPr="001208D8">
        <w:rPr>
          <w:spacing w:val="-3"/>
          <w:sz w:val="28"/>
          <w:szCs w:val="28"/>
        </w:rPr>
        <w:t>е</w:t>
      </w:r>
      <w:r w:rsidRPr="001208D8">
        <w:rPr>
          <w:sz w:val="28"/>
          <w:szCs w:val="28"/>
        </w:rPr>
        <w:t>м</w:t>
      </w:r>
      <w:r w:rsidRPr="001208D8">
        <w:rPr>
          <w:spacing w:val="27"/>
          <w:sz w:val="28"/>
          <w:szCs w:val="28"/>
        </w:rPr>
        <w:t xml:space="preserve"> </w:t>
      </w:r>
      <w:r w:rsidRPr="001208D8">
        <w:rPr>
          <w:spacing w:val="1"/>
          <w:sz w:val="28"/>
          <w:szCs w:val="28"/>
        </w:rPr>
        <w:t>д</w:t>
      </w:r>
      <w:r w:rsidRPr="001208D8">
        <w:rPr>
          <w:spacing w:val="-3"/>
          <w:sz w:val="28"/>
          <w:szCs w:val="28"/>
        </w:rPr>
        <w:t>о</w:t>
      </w:r>
      <w:r w:rsidRPr="001208D8">
        <w:rPr>
          <w:sz w:val="28"/>
          <w:szCs w:val="28"/>
        </w:rPr>
        <w:t>с</w:t>
      </w:r>
      <w:r w:rsidRPr="001208D8">
        <w:rPr>
          <w:spacing w:val="4"/>
          <w:sz w:val="28"/>
          <w:szCs w:val="28"/>
        </w:rPr>
        <w:t>т</w:t>
      </w:r>
      <w:r w:rsidRPr="001208D8">
        <w:rPr>
          <w:spacing w:val="-3"/>
          <w:sz w:val="28"/>
          <w:szCs w:val="28"/>
        </w:rPr>
        <w:t>у</w:t>
      </w:r>
      <w:r w:rsidRPr="001208D8">
        <w:rPr>
          <w:spacing w:val="1"/>
          <w:sz w:val="28"/>
          <w:szCs w:val="28"/>
        </w:rPr>
        <w:t>п</w:t>
      </w:r>
      <w:r w:rsidRPr="001208D8">
        <w:rPr>
          <w:spacing w:val="2"/>
          <w:sz w:val="28"/>
          <w:szCs w:val="28"/>
        </w:rPr>
        <w:t>н</w:t>
      </w:r>
      <w:r w:rsidRPr="001208D8">
        <w:rPr>
          <w:spacing w:val="-3"/>
          <w:sz w:val="28"/>
          <w:szCs w:val="28"/>
        </w:rPr>
        <w:t>о</w:t>
      </w:r>
      <w:r w:rsidRPr="001208D8">
        <w:rPr>
          <w:spacing w:val="3"/>
          <w:sz w:val="28"/>
          <w:szCs w:val="28"/>
        </w:rPr>
        <w:t>с</w:t>
      </w:r>
      <w:r w:rsidRPr="001208D8">
        <w:rPr>
          <w:spacing w:val="1"/>
          <w:sz w:val="28"/>
          <w:szCs w:val="28"/>
        </w:rPr>
        <w:t>т</w:t>
      </w:r>
      <w:r w:rsidRPr="001208D8">
        <w:rPr>
          <w:sz w:val="28"/>
          <w:szCs w:val="28"/>
        </w:rPr>
        <w:t>и</w:t>
      </w:r>
      <w:r w:rsidRPr="001208D8">
        <w:rPr>
          <w:spacing w:val="28"/>
          <w:sz w:val="28"/>
          <w:szCs w:val="28"/>
        </w:rPr>
        <w:t xml:space="preserve"> </w:t>
      </w:r>
      <w:r w:rsidRPr="001208D8">
        <w:rPr>
          <w:spacing w:val="1"/>
          <w:sz w:val="28"/>
          <w:szCs w:val="28"/>
        </w:rPr>
        <w:t>д</w:t>
      </w:r>
      <w:r w:rsidRPr="001208D8">
        <w:rPr>
          <w:sz w:val="28"/>
          <w:szCs w:val="28"/>
        </w:rPr>
        <w:t>ля</w:t>
      </w:r>
      <w:r w:rsidRPr="001208D8">
        <w:rPr>
          <w:spacing w:val="29"/>
          <w:sz w:val="28"/>
          <w:szCs w:val="28"/>
        </w:rPr>
        <w:t xml:space="preserve"> </w:t>
      </w:r>
      <w:r w:rsidRPr="001208D8">
        <w:rPr>
          <w:sz w:val="28"/>
          <w:szCs w:val="28"/>
        </w:rPr>
        <w:t>н</w:t>
      </w:r>
      <w:r w:rsidRPr="001208D8">
        <w:rPr>
          <w:spacing w:val="-2"/>
          <w:sz w:val="28"/>
          <w:szCs w:val="28"/>
        </w:rPr>
        <w:t>и</w:t>
      </w:r>
      <w:r w:rsidRPr="001208D8">
        <w:rPr>
          <w:sz w:val="28"/>
          <w:szCs w:val="28"/>
        </w:rPr>
        <w:t xml:space="preserve">х </w:t>
      </w:r>
      <w:r w:rsidRPr="001208D8">
        <w:rPr>
          <w:spacing w:val="-3"/>
          <w:sz w:val="28"/>
          <w:szCs w:val="28"/>
        </w:rPr>
        <w:t>о</w:t>
      </w:r>
      <w:r w:rsidRPr="001208D8">
        <w:rPr>
          <w:sz w:val="28"/>
          <w:szCs w:val="28"/>
        </w:rPr>
        <w:t>б</w:t>
      </w:r>
      <w:r w:rsidRPr="001208D8">
        <w:rPr>
          <w:spacing w:val="3"/>
          <w:sz w:val="28"/>
          <w:szCs w:val="28"/>
        </w:rPr>
        <w:t>ъ</w:t>
      </w:r>
      <w:r w:rsidRPr="001208D8">
        <w:rPr>
          <w:spacing w:val="-3"/>
          <w:sz w:val="28"/>
          <w:szCs w:val="28"/>
        </w:rPr>
        <w:t>е</w:t>
      </w:r>
      <w:r w:rsidRPr="001208D8">
        <w:rPr>
          <w:sz w:val="28"/>
          <w:szCs w:val="28"/>
        </w:rPr>
        <w:t>ктов</w:t>
      </w:r>
      <w:r w:rsidRPr="001208D8">
        <w:rPr>
          <w:spacing w:val="2"/>
          <w:sz w:val="28"/>
          <w:szCs w:val="28"/>
        </w:rPr>
        <w:t xml:space="preserve"> </w:t>
      </w:r>
      <w:r w:rsidRPr="001208D8">
        <w:rPr>
          <w:sz w:val="28"/>
          <w:szCs w:val="28"/>
        </w:rPr>
        <w:t>со</w:t>
      </w:r>
      <w:r w:rsidRPr="001208D8">
        <w:rPr>
          <w:spacing w:val="-2"/>
          <w:sz w:val="28"/>
          <w:szCs w:val="28"/>
        </w:rPr>
        <w:t>ц</w:t>
      </w:r>
      <w:r w:rsidRPr="001208D8">
        <w:rPr>
          <w:spacing w:val="-1"/>
          <w:sz w:val="28"/>
          <w:szCs w:val="28"/>
        </w:rPr>
        <w:t>и</w:t>
      </w:r>
      <w:r w:rsidRPr="001208D8">
        <w:rPr>
          <w:sz w:val="28"/>
          <w:szCs w:val="28"/>
        </w:rPr>
        <w:t>аль</w:t>
      </w:r>
      <w:r w:rsidRPr="001208D8">
        <w:rPr>
          <w:spacing w:val="1"/>
          <w:sz w:val="28"/>
          <w:szCs w:val="28"/>
        </w:rPr>
        <w:t>н</w:t>
      </w:r>
      <w:r w:rsidRPr="001208D8">
        <w:rPr>
          <w:sz w:val="28"/>
          <w:szCs w:val="28"/>
        </w:rPr>
        <w:t>о</w:t>
      </w:r>
      <w:r w:rsidRPr="001208D8">
        <w:rPr>
          <w:spacing w:val="-1"/>
          <w:sz w:val="28"/>
          <w:szCs w:val="28"/>
        </w:rPr>
        <w:t>й</w:t>
      </w:r>
      <w:r w:rsidRPr="001208D8">
        <w:rPr>
          <w:sz w:val="28"/>
          <w:szCs w:val="28"/>
        </w:rPr>
        <w:t>,</w:t>
      </w:r>
      <w:r w:rsidRPr="001208D8">
        <w:rPr>
          <w:spacing w:val="3"/>
          <w:sz w:val="28"/>
          <w:szCs w:val="28"/>
        </w:rPr>
        <w:t xml:space="preserve"> </w:t>
      </w:r>
      <w:r w:rsidRPr="001208D8">
        <w:rPr>
          <w:spacing w:val="-1"/>
          <w:sz w:val="28"/>
          <w:szCs w:val="28"/>
        </w:rPr>
        <w:t>и</w:t>
      </w:r>
      <w:r w:rsidRPr="001208D8">
        <w:rPr>
          <w:spacing w:val="-2"/>
          <w:sz w:val="28"/>
          <w:szCs w:val="28"/>
        </w:rPr>
        <w:t>н</w:t>
      </w:r>
      <w:r w:rsidRPr="001208D8">
        <w:rPr>
          <w:spacing w:val="2"/>
          <w:sz w:val="28"/>
          <w:szCs w:val="28"/>
        </w:rPr>
        <w:t>ж</w:t>
      </w:r>
      <w:r w:rsidRPr="001208D8">
        <w:rPr>
          <w:sz w:val="28"/>
          <w:szCs w:val="28"/>
        </w:rPr>
        <w:t>е</w:t>
      </w:r>
      <w:r w:rsidRPr="001208D8">
        <w:rPr>
          <w:spacing w:val="1"/>
          <w:sz w:val="28"/>
          <w:szCs w:val="28"/>
        </w:rPr>
        <w:t>н</w:t>
      </w:r>
      <w:r w:rsidRPr="001208D8">
        <w:rPr>
          <w:spacing w:val="-3"/>
          <w:sz w:val="28"/>
          <w:szCs w:val="28"/>
        </w:rPr>
        <w:t>е</w:t>
      </w:r>
      <w:r w:rsidRPr="001208D8">
        <w:rPr>
          <w:sz w:val="28"/>
          <w:szCs w:val="28"/>
        </w:rPr>
        <w:t>р</w:t>
      </w:r>
      <w:r w:rsidRPr="001208D8">
        <w:rPr>
          <w:spacing w:val="1"/>
          <w:sz w:val="28"/>
          <w:szCs w:val="28"/>
        </w:rPr>
        <w:t>н</w:t>
      </w:r>
      <w:r w:rsidRPr="001208D8">
        <w:rPr>
          <w:sz w:val="28"/>
          <w:szCs w:val="28"/>
        </w:rPr>
        <w:t xml:space="preserve">ой и </w:t>
      </w:r>
      <w:r w:rsidRPr="001208D8">
        <w:rPr>
          <w:spacing w:val="1"/>
          <w:sz w:val="28"/>
          <w:szCs w:val="28"/>
        </w:rPr>
        <w:t>т</w:t>
      </w:r>
      <w:r w:rsidRPr="001208D8">
        <w:rPr>
          <w:sz w:val="28"/>
          <w:szCs w:val="28"/>
        </w:rPr>
        <w:t>ра</w:t>
      </w:r>
      <w:r w:rsidRPr="001208D8">
        <w:rPr>
          <w:spacing w:val="-1"/>
          <w:sz w:val="28"/>
          <w:szCs w:val="28"/>
        </w:rPr>
        <w:t>н</w:t>
      </w:r>
      <w:r w:rsidRPr="001208D8">
        <w:rPr>
          <w:sz w:val="28"/>
          <w:szCs w:val="28"/>
        </w:rPr>
        <w:t>с</w:t>
      </w:r>
      <w:r w:rsidRPr="001208D8">
        <w:rPr>
          <w:spacing w:val="1"/>
          <w:sz w:val="28"/>
          <w:szCs w:val="28"/>
        </w:rPr>
        <w:t>п</w:t>
      </w:r>
      <w:r w:rsidRPr="001208D8">
        <w:rPr>
          <w:spacing w:val="-3"/>
          <w:sz w:val="28"/>
          <w:szCs w:val="28"/>
        </w:rPr>
        <w:t>о</w:t>
      </w:r>
      <w:r w:rsidRPr="001208D8">
        <w:rPr>
          <w:sz w:val="28"/>
          <w:szCs w:val="28"/>
        </w:rPr>
        <w:t>рт</w:t>
      </w:r>
      <w:r w:rsidRPr="001208D8">
        <w:rPr>
          <w:spacing w:val="2"/>
          <w:sz w:val="28"/>
          <w:szCs w:val="28"/>
        </w:rPr>
        <w:t>н</w:t>
      </w:r>
      <w:r w:rsidRPr="001208D8">
        <w:rPr>
          <w:spacing w:val="-3"/>
          <w:sz w:val="28"/>
          <w:szCs w:val="28"/>
        </w:rPr>
        <w:t>о</w:t>
      </w:r>
      <w:r w:rsidRPr="001208D8">
        <w:rPr>
          <w:sz w:val="28"/>
          <w:szCs w:val="28"/>
        </w:rPr>
        <w:t xml:space="preserve">й </w:t>
      </w:r>
      <w:r w:rsidRPr="001208D8">
        <w:rPr>
          <w:spacing w:val="1"/>
          <w:sz w:val="28"/>
          <w:szCs w:val="28"/>
        </w:rPr>
        <w:t>и</w:t>
      </w:r>
      <w:r w:rsidRPr="001208D8">
        <w:rPr>
          <w:sz w:val="28"/>
          <w:szCs w:val="28"/>
        </w:rPr>
        <w:t>н</w:t>
      </w:r>
      <w:r w:rsidRPr="001208D8">
        <w:rPr>
          <w:spacing w:val="-2"/>
          <w:sz w:val="28"/>
          <w:szCs w:val="28"/>
        </w:rPr>
        <w:t>ф</w:t>
      </w:r>
      <w:r w:rsidRPr="001208D8">
        <w:rPr>
          <w:sz w:val="28"/>
          <w:szCs w:val="28"/>
        </w:rPr>
        <w:t>раст</w:t>
      </w:r>
      <w:r w:rsidRPr="001208D8">
        <w:rPr>
          <w:spacing w:val="4"/>
          <w:sz w:val="28"/>
          <w:szCs w:val="28"/>
        </w:rPr>
        <w:t>р</w:t>
      </w:r>
      <w:r w:rsidRPr="001208D8">
        <w:rPr>
          <w:spacing w:val="-3"/>
          <w:sz w:val="28"/>
          <w:szCs w:val="28"/>
        </w:rPr>
        <w:t>у</w:t>
      </w:r>
      <w:r w:rsidRPr="001208D8">
        <w:rPr>
          <w:sz w:val="28"/>
          <w:szCs w:val="28"/>
        </w:rPr>
        <w:t>к</w:t>
      </w:r>
      <w:r w:rsidRPr="001208D8">
        <w:rPr>
          <w:spacing w:val="4"/>
          <w:sz w:val="28"/>
          <w:szCs w:val="28"/>
        </w:rPr>
        <w:t>т</w:t>
      </w:r>
      <w:r w:rsidRPr="001208D8">
        <w:rPr>
          <w:spacing w:val="-7"/>
          <w:sz w:val="28"/>
          <w:szCs w:val="28"/>
        </w:rPr>
        <w:t>у</w:t>
      </w:r>
      <w:r w:rsidRPr="001208D8">
        <w:rPr>
          <w:sz w:val="28"/>
          <w:szCs w:val="28"/>
        </w:rPr>
        <w:t>р</w:t>
      </w:r>
      <w:r w:rsidRPr="001208D8">
        <w:rPr>
          <w:spacing w:val="5"/>
          <w:sz w:val="28"/>
          <w:szCs w:val="28"/>
        </w:rPr>
        <w:t xml:space="preserve"> </w:t>
      </w:r>
      <w:r w:rsidRPr="001208D8">
        <w:rPr>
          <w:sz w:val="28"/>
          <w:szCs w:val="28"/>
        </w:rPr>
        <w:t>и</w:t>
      </w:r>
      <w:r w:rsidRPr="001208D8">
        <w:rPr>
          <w:spacing w:val="3"/>
          <w:sz w:val="28"/>
          <w:szCs w:val="28"/>
        </w:rPr>
        <w:t xml:space="preserve"> </w:t>
      </w:r>
      <w:r w:rsidRPr="001208D8">
        <w:rPr>
          <w:spacing w:val="-7"/>
          <w:sz w:val="28"/>
          <w:szCs w:val="28"/>
        </w:rPr>
        <w:t>у</w:t>
      </w:r>
      <w:r w:rsidRPr="001208D8">
        <w:rPr>
          <w:sz w:val="28"/>
          <w:szCs w:val="28"/>
        </w:rPr>
        <w:t>с</w:t>
      </w:r>
      <w:r w:rsidRPr="001208D8">
        <w:rPr>
          <w:spacing w:val="3"/>
          <w:sz w:val="28"/>
          <w:szCs w:val="28"/>
        </w:rPr>
        <w:t>л</w:t>
      </w:r>
      <w:r w:rsidRPr="001208D8">
        <w:rPr>
          <w:spacing w:val="-3"/>
          <w:sz w:val="28"/>
          <w:szCs w:val="28"/>
        </w:rPr>
        <w:t>у</w:t>
      </w:r>
      <w:r w:rsidRPr="001208D8">
        <w:rPr>
          <w:sz w:val="28"/>
          <w:szCs w:val="28"/>
        </w:rPr>
        <w:t>г.</w:t>
      </w:r>
    </w:p>
    <w:p w:rsidR="003755D2" w:rsidRDefault="003755D2" w:rsidP="00191243">
      <w:pPr>
        <w:suppressAutoHyphens/>
        <w:spacing w:line="233" w:lineRule="auto"/>
        <w:ind w:right="-20" w:firstLine="708"/>
        <w:jc w:val="both"/>
        <w:rPr>
          <w:sz w:val="28"/>
          <w:szCs w:val="28"/>
        </w:rPr>
      </w:pPr>
    </w:p>
    <w:p w:rsidR="003755D2" w:rsidRPr="00551802" w:rsidRDefault="003755D2" w:rsidP="003755D2">
      <w:pPr>
        <w:suppressAutoHyphens/>
        <w:autoSpaceDE w:val="0"/>
        <w:autoSpaceDN w:val="0"/>
        <w:adjustRightInd w:val="0"/>
        <w:ind w:firstLine="720"/>
        <w:jc w:val="center"/>
        <w:rPr>
          <w:b/>
          <w:sz w:val="28"/>
          <w:szCs w:val="28"/>
          <w:lang w:eastAsia="ar-SA"/>
        </w:rPr>
      </w:pPr>
      <w:r w:rsidRPr="00551802">
        <w:rPr>
          <w:b/>
          <w:sz w:val="28"/>
          <w:szCs w:val="28"/>
          <w:lang w:eastAsia="ar-SA"/>
        </w:rPr>
        <w:t>1.4. Способ получения муниципальной услуги</w:t>
      </w:r>
    </w:p>
    <w:p w:rsidR="00AC4871" w:rsidRPr="00AC4871" w:rsidRDefault="00AC4871" w:rsidP="00AC4871">
      <w:pPr>
        <w:suppressAutoHyphens/>
        <w:autoSpaceDE w:val="0"/>
        <w:autoSpaceDN w:val="0"/>
        <w:adjustRightInd w:val="0"/>
        <w:ind w:firstLine="720"/>
        <w:jc w:val="both"/>
        <w:rPr>
          <w:sz w:val="28"/>
          <w:szCs w:val="28"/>
          <w:lang w:eastAsia="ar-SA"/>
        </w:rPr>
      </w:pPr>
      <w:bookmarkStart w:id="0" w:name="OLE_LINK13"/>
      <w:bookmarkStart w:id="1" w:name="OLE_LINK14"/>
      <w:bookmarkStart w:id="2" w:name="OLE_LINK17"/>
      <w:r w:rsidRPr="00AC4871">
        <w:rPr>
          <w:sz w:val="28"/>
          <w:szCs w:val="28"/>
          <w:lang w:eastAsia="ar-SA"/>
        </w:rPr>
        <w:t>1.4.1. Получатель муниципальной услуги имеет право:</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и получить муниципальную услугу лично;</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лично и получить с помощью иного физического лица, оформив доверенность;</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по телефону и получить лично;</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по телефону и получить с помощью иного физического лица, оформив доверенность;</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по электронной почте и получить лично;</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по электронной почте и получить с помощью иного физического лица, оформив доверенность;</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через социального работника и получить лично;</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через социального работника и получить с его помощью;</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муниципальную услугу с помощью иного физического лица, оформив доверенность и получить лично;</w:t>
      </w:r>
    </w:p>
    <w:p w:rsidR="00AC4871" w:rsidRPr="00AC4871" w:rsidRDefault="00AC4871" w:rsidP="00AC4871">
      <w:pPr>
        <w:suppressAutoHyphens/>
        <w:autoSpaceDE w:val="0"/>
        <w:autoSpaceDN w:val="0"/>
        <w:adjustRightInd w:val="0"/>
        <w:ind w:firstLine="720"/>
        <w:jc w:val="both"/>
        <w:rPr>
          <w:sz w:val="28"/>
          <w:szCs w:val="28"/>
          <w:lang w:eastAsia="ar-SA"/>
        </w:rPr>
      </w:pPr>
      <w:r w:rsidRPr="00AC4871">
        <w:rPr>
          <w:sz w:val="28"/>
          <w:szCs w:val="28"/>
          <w:lang w:eastAsia="ar-SA"/>
        </w:rPr>
        <w:t>заказать и получить муниципальную услугу с помощью иного физического лица, оформив доверенность.</w:t>
      </w:r>
    </w:p>
    <w:bookmarkEnd w:id="0"/>
    <w:bookmarkEnd w:id="1"/>
    <w:bookmarkEnd w:id="2"/>
    <w:p w:rsidR="00191243" w:rsidRPr="00551802" w:rsidRDefault="00191243" w:rsidP="00AC4871">
      <w:pPr>
        <w:suppressAutoHyphens/>
        <w:spacing w:line="233" w:lineRule="auto"/>
        <w:ind w:right="-20"/>
        <w:jc w:val="both"/>
        <w:rPr>
          <w:sz w:val="28"/>
          <w:szCs w:val="28"/>
        </w:rPr>
      </w:pPr>
    </w:p>
    <w:p w:rsidR="00191243" w:rsidRPr="00551802" w:rsidRDefault="00191243" w:rsidP="00191243">
      <w:pPr>
        <w:spacing w:line="229" w:lineRule="auto"/>
        <w:ind w:firstLine="720"/>
        <w:jc w:val="center"/>
        <w:rPr>
          <w:b/>
          <w:bCs/>
          <w:sz w:val="28"/>
          <w:szCs w:val="28"/>
        </w:rPr>
      </w:pPr>
      <w:r w:rsidRPr="00551802">
        <w:rPr>
          <w:b/>
          <w:bCs/>
          <w:sz w:val="28"/>
          <w:szCs w:val="28"/>
        </w:rPr>
        <w:t>2. Стандарт предоставления муниципальной услуги</w:t>
      </w:r>
    </w:p>
    <w:p w:rsidR="00191243" w:rsidRPr="00551802" w:rsidRDefault="00191243" w:rsidP="00191243">
      <w:pPr>
        <w:spacing w:line="229" w:lineRule="auto"/>
        <w:ind w:firstLine="720"/>
        <w:jc w:val="center"/>
        <w:rPr>
          <w:b/>
          <w:bCs/>
          <w:sz w:val="28"/>
          <w:szCs w:val="28"/>
        </w:rPr>
      </w:pPr>
    </w:p>
    <w:p w:rsidR="00191243" w:rsidRPr="00551802" w:rsidRDefault="00191243" w:rsidP="00191243">
      <w:pPr>
        <w:spacing w:line="229" w:lineRule="auto"/>
        <w:ind w:firstLine="720"/>
        <w:jc w:val="center"/>
        <w:rPr>
          <w:b/>
          <w:sz w:val="28"/>
          <w:szCs w:val="28"/>
        </w:rPr>
      </w:pPr>
      <w:r w:rsidRPr="00551802">
        <w:rPr>
          <w:b/>
          <w:sz w:val="28"/>
          <w:szCs w:val="28"/>
        </w:rPr>
        <w:t>2.1. Наименование муниципальной услуги</w:t>
      </w:r>
    </w:p>
    <w:p w:rsidR="00191243" w:rsidRPr="00551802" w:rsidRDefault="00191243" w:rsidP="00191243">
      <w:pPr>
        <w:suppressAutoHyphens/>
        <w:spacing w:line="233" w:lineRule="auto"/>
        <w:ind w:right="-20" w:firstLine="708"/>
        <w:jc w:val="both"/>
        <w:rPr>
          <w:sz w:val="28"/>
          <w:szCs w:val="28"/>
        </w:rPr>
      </w:pPr>
    </w:p>
    <w:p w:rsidR="00191243" w:rsidRPr="00551802" w:rsidRDefault="00E70970" w:rsidP="00191243">
      <w:pPr>
        <w:suppressAutoHyphens/>
        <w:spacing w:line="233" w:lineRule="auto"/>
        <w:ind w:right="-20" w:firstLine="708"/>
        <w:jc w:val="both"/>
        <w:rPr>
          <w:sz w:val="28"/>
          <w:szCs w:val="28"/>
        </w:rPr>
      </w:pPr>
      <w:r w:rsidRPr="00551802">
        <w:rPr>
          <w:sz w:val="28"/>
          <w:szCs w:val="28"/>
        </w:rPr>
        <w:t xml:space="preserve"> «Включение в список детей-сирот и детей, оставшихся без попечения родителей, и лиц из их числа, подлежащих обеспечению жилыми помещениями на территории Березовского сельского поселения» (далее - муниципальная услуга).</w:t>
      </w:r>
    </w:p>
    <w:p w:rsidR="00E70970" w:rsidRPr="00551802" w:rsidRDefault="00E70970" w:rsidP="00191243">
      <w:pPr>
        <w:suppressAutoHyphens/>
        <w:spacing w:line="233" w:lineRule="auto"/>
        <w:ind w:right="-20" w:firstLine="708"/>
        <w:jc w:val="both"/>
        <w:rPr>
          <w:sz w:val="28"/>
          <w:szCs w:val="28"/>
        </w:rPr>
      </w:pPr>
    </w:p>
    <w:p w:rsidR="00E70970" w:rsidRPr="00551802" w:rsidRDefault="00E70970" w:rsidP="00E70970">
      <w:pPr>
        <w:spacing w:line="229" w:lineRule="auto"/>
        <w:ind w:firstLine="720"/>
        <w:jc w:val="center"/>
        <w:rPr>
          <w:b/>
          <w:sz w:val="28"/>
          <w:szCs w:val="28"/>
        </w:rPr>
      </w:pPr>
      <w:r w:rsidRPr="00551802">
        <w:rPr>
          <w:b/>
          <w:sz w:val="28"/>
          <w:szCs w:val="28"/>
        </w:rPr>
        <w:t>2.2. Наименование органа, предоставляющего муниципальную услугу</w:t>
      </w:r>
    </w:p>
    <w:p w:rsidR="00E70970" w:rsidRPr="00551802" w:rsidRDefault="00E70970" w:rsidP="00E70970">
      <w:pPr>
        <w:spacing w:line="229" w:lineRule="auto"/>
        <w:ind w:firstLine="720"/>
        <w:jc w:val="center"/>
        <w:rPr>
          <w:sz w:val="28"/>
          <w:szCs w:val="28"/>
        </w:rPr>
      </w:pPr>
    </w:p>
    <w:p w:rsidR="00E70970" w:rsidRPr="00551802" w:rsidRDefault="00E70970" w:rsidP="00E70970">
      <w:pPr>
        <w:spacing w:line="229" w:lineRule="auto"/>
        <w:ind w:firstLine="720"/>
        <w:jc w:val="both"/>
        <w:rPr>
          <w:sz w:val="28"/>
          <w:szCs w:val="28"/>
        </w:rPr>
      </w:pPr>
      <w:r w:rsidRPr="00551802">
        <w:rPr>
          <w:sz w:val="28"/>
          <w:szCs w:val="28"/>
        </w:rPr>
        <w:t>Администрация Березовского сельского поселения Раздольненского района Республики Крым.</w:t>
      </w:r>
    </w:p>
    <w:p w:rsidR="00E70970" w:rsidRPr="00551802" w:rsidRDefault="00E70970" w:rsidP="00E70970">
      <w:pPr>
        <w:spacing w:line="229" w:lineRule="auto"/>
        <w:ind w:firstLine="720"/>
        <w:jc w:val="both"/>
        <w:rPr>
          <w:sz w:val="28"/>
          <w:szCs w:val="28"/>
        </w:rPr>
      </w:pPr>
    </w:p>
    <w:p w:rsidR="00191243" w:rsidRPr="00551802" w:rsidRDefault="00191243" w:rsidP="00191243">
      <w:pPr>
        <w:suppressAutoHyphens/>
        <w:spacing w:line="233" w:lineRule="auto"/>
        <w:ind w:right="-20" w:firstLine="708"/>
        <w:jc w:val="both"/>
        <w:rPr>
          <w:sz w:val="28"/>
          <w:szCs w:val="28"/>
        </w:rPr>
      </w:pPr>
    </w:p>
    <w:p w:rsidR="00E70970" w:rsidRPr="00551802" w:rsidRDefault="00E70970" w:rsidP="00E70970">
      <w:pPr>
        <w:spacing w:line="229" w:lineRule="auto"/>
        <w:ind w:firstLine="720"/>
        <w:jc w:val="center"/>
        <w:rPr>
          <w:b/>
          <w:sz w:val="28"/>
          <w:szCs w:val="28"/>
        </w:rPr>
      </w:pPr>
      <w:r w:rsidRPr="00551802">
        <w:rPr>
          <w:b/>
          <w:sz w:val="28"/>
          <w:szCs w:val="28"/>
        </w:rPr>
        <w:t>2.3. Результат предоставления муниципальной услуги</w:t>
      </w:r>
    </w:p>
    <w:p w:rsidR="00E70970" w:rsidRPr="00551802" w:rsidRDefault="00E70970" w:rsidP="00E70970">
      <w:pPr>
        <w:spacing w:line="229" w:lineRule="auto"/>
        <w:ind w:firstLine="720"/>
        <w:jc w:val="center"/>
        <w:rPr>
          <w:b/>
          <w:sz w:val="28"/>
          <w:szCs w:val="28"/>
        </w:rPr>
      </w:pPr>
    </w:p>
    <w:p w:rsidR="00E70970" w:rsidRPr="00551802" w:rsidRDefault="00E70970" w:rsidP="00E70970">
      <w:pPr>
        <w:pStyle w:val="a3"/>
        <w:spacing w:before="0" w:beforeAutospacing="0" w:after="0" w:afterAutospacing="0"/>
        <w:ind w:firstLine="567"/>
        <w:jc w:val="both"/>
        <w:rPr>
          <w:sz w:val="28"/>
          <w:szCs w:val="28"/>
        </w:rPr>
      </w:pPr>
      <w:r w:rsidRPr="00551802">
        <w:rPr>
          <w:sz w:val="28"/>
          <w:szCs w:val="28"/>
        </w:rPr>
        <w:lastRenderedPageBreak/>
        <w:t>Конечным результатом предоставления муниципальной услуги является:</w:t>
      </w:r>
    </w:p>
    <w:p w:rsidR="00E70970" w:rsidRPr="00551802" w:rsidRDefault="00E70970" w:rsidP="00E70970">
      <w:pPr>
        <w:pStyle w:val="a3"/>
        <w:ind w:firstLine="567"/>
        <w:jc w:val="both"/>
        <w:rPr>
          <w:sz w:val="28"/>
          <w:szCs w:val="28"/>
        </w:rPr>
      </w:pPr>
      <w:r w:rsidRPr="00551802">
        <w:rPr>
          <w:sz w:val="28"/>
          <w:szCs w:val="28"/>
        </w:rPr>
        <w:t>- включение в Список детей-сирот, детей, оставшихся без попечения родителей, и лиц из их числа, подлежащих обеспечению жилыми помещениями;</w:t>
      </w:r>
    </w:p>
    <w:p w:rsidR="00E70970" w:rsidRPr="00551802" w:rsidRDefault="00E70970" w:rsidP="00E70970">
      <w:pPr>
        <w:pStyle w:val="a3"/>
        <w:spacing w:before="0" w:beforeAutospacing="0" w:after="0" w:afterAutospacing="0"/>
        <w:ind w:firstLine="567"/>
        <w:jc w:val="both"/>
        <w:rPr>
          <w:sz w:val="28"/>
          <w:szCs w:val="28"/>
        </w:rPr>
      </w:pPr>
      <w:r w:rsidRPr="00551802">
        <w:rPr>
          <w:sz w:val="28"/>
          <w:szCs w:val="28"/>
        </w:rPr>
        <w:t>- отказ во включение в Список детей-сирот, детей, оставшихся без попечения родителей, и лиц из их числа, подлежащих обеспечению жилыми помещениями.</w:t>
      </w:r>
    </w:p>
    <w:p w:rsidR="00191243" w:rsidRPr="00551802" w:rsidRDefault="00191243" w:rsidP="00191243">
      <w:pPr>
        <w:suppressAutoHyphens/>
        <w:spacing w:line="233" w:lineRule="auto"/>
        <w:ind w:right="-20" w:firstLine="708"/>
        <w:jc w:val="both"/>
        <w:rPr>
          <w:sz w:val="28"/>
          <w:szCs w:val="28"/>
        </w:rPr>
      </w:pPr>
    </w:p>
    <w:p w:rsidR="00E70970" w:rsidRPr="00551802" w:rsidRDefault="00E70970" w:rsidP="00E70970">
      <w:pPr>
        <w:spacing w:line="229" w:lineRule="auto"/>
        <w:ind w:firstLine="720"/>
        <w:jc w:val="center"/>
        <w:rPr>
          <w:b/>
          <w:sz w:val="28"/>
          <w:szCs w:val="28"/>
        </w:rPr>
      </w:pPr>
      <w:r w:rsidRPr="00551802">
        <w:rPr>
          <w:b/>
          <w:sz w:val="28"/>
          <w:szCs w:val="28"/>
        </w:rPr>
        <w:t>2.4. Срок предоставления муниципальной услуги</w:t>
      </w:r>
    </w:p>
    <w:p w:rsidR="00191243" w:rsidRPr="00551802" w:rsidRDefault="00191243" w:rsidP="00D63B6D">
      <w:pPr>
        <w:pStyle w:val="a3"/>
        <w:spacing w:before="0" w:beforeAutospacing="0" w:after="0" w:afterAutospacing="0"/>
        <w:ind w:firstLine="567"/>
        <w:jc w:val="both"/>
        <w:rPr>
          <w:sz w:val="28"/>
          <w:szCs w:val="28"/>
        </w:rPr>
      </w:pPr>
    </w:p>
    <w:p w:rsidR="00E70970" w:rsidRPr="00551802" w:rsidRDefault="00E70970" w:rsidP="00E70970">
      <w:pPr>
        <w:pStyle w:val="a3"/>
        <w:spacing w:before="0" w:beforeAutospacing="0" w:after="0" w:afterAutospacing="0"/>
        <w:ind w:firstLine="567"/>
        <w:jc w:val="both"/>
        <w:rPr>
          <w:sz w:val="28"/>
          <w:szCs w:val="28"/>
        </w:rPr>
      </w:pPr>
      <w:r w:rsidRPr="00551802">
        <w:rPr>
          <w:sz w:val="28"/>
          <w:szCs w:val="28"/>
        </w:rPr>
        <w:t xml:space="preserve">Решение о включении в список детей-сирот и детей, оставшихся без попечения родителей, а также лиц из числа детей-сирот и детей, оставшихся без попечения родителей, для получения жилого помещения (решение об отказе в принятии документов, о приостановлении исполнения муниципальной услуги) принимается в течение 30 </w:t>
      </w:r>
      <w:r w:rsidR="00BF7BB2" w:rsidRPr="00551802">
        <w:rPr>
          <w:sz w:val="28"/>
          <w:szCs w:val="28"/>
        </w:rPr>
        <w:t xml:space="preserve">рабочих </w:t>
      </w:r>
      <w:r w:rsidRPr="00551802">
        <w:rPr>
          <w:sz w:val="28"/>
          <w:szCs w:val="28"/>
        </w:rPr>
        <w:t>дней со дня поступления заявления.</w:t>
      </w:r>
    </w:p>
    <w:p w:rsidR="00E70970" w:rsidRPr="00551802" w:rsidRDefault="00E70970" w:rsidP="00E70970">
      <w:pPr>
        <w:pStyle w:val="a3"/>
        <w:spacing w:before="0" w:beforeAutospacing="0" w:after="0" w:afterAutospacing="0"/>
        <w:jc w:val="both"/>
        <w:rPr>
          <w:sz w:val="28"/>
          <w:szCs w:val="28"/>
        </w:rPr>
      </w:pPr>
    </w:p>
    <w:p w:rsidR="00E70970" w:rsidRPr="00551802" w:rsidRDefault="00E70970" w:rsidP="00E70970">
      <w:pPr>
        <w:spacing w:line="229" w:lineRule="auto"/>
        <w:ind w:firstLine="720"/>
        <w:jc w:val="center"/>
        <w:rPr>
          <w:b/>
          <w:sz w:val="28"/>
          <w:szCs w:val="28"/>
        </w:rPr>
      </w:pPr>
      <w:r w:rsidRPr="00551802">
        <w:rPr>
          <w:b/>
          <w:sz w:val="28"/>
          <w:szCs w:val="28"/>
        </w:rPr>
        <w:t>2.5.</w:t>
      </w:r>
      <w:r w:rsidRPr="00551802">
        <w:rPr>
          <w:sz w:val="28"/>
          <w:szCs w:val="28"/>
        </w:rPr>
        <w:t xml:space="preserve"> </w:t>
      </w:r>
      <w:r w:rsidRPr="00551802">
        <w:rPr>
          <w:b/>
          <w:sz w:val="28"/>
          <w:szCs w:val="28"/>
        </w:rPr>
        <w:t>Правовые основания для предоставления муниципальной услуги</w:t>
      </w:r>
    </w:p>
    <w:p w:rsidR="00E70970" w:rsidRPr="00551802" w:rsidRDefault="00E70970" w:rsidP="00E70970">
      <w:pPr>
        <w:spacing w:line="229" w:lineRule="auto"/>
        <w:ind w:firstLine="720"/>
        <w:jc w:val="center"/>
        <w:rPr>
          <w:sz w:val="28"/>
          <w:szCs w:val="28"/>
        </w:rPr>
      </w:pPr>
    </w:p>
    <w:p w:rsidR="00AC4871" w:rsidRPr="00AC4871" w:rsidRDefault="00AC4871" w:rsidP="00AC4871">
      <w:pPr>
        <w:autoSpaceDE w:val="0"/>
        <w:autoSpaceDN w:val="0"/>
        <w:adjustRightInd w:val="0"/>
        <w:jc w:val="both"/>
        <w:rPr>
          <w:color w:val="7030A0"/>
          <w:sz w:val="28"/>
          <w:szCs w:val="28"/>
        </w:rPr>
      </w:pPr>
      <w:r w:rsidRPr="00AC4871">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w:t>
      </w:r>
      <w:r>
        <w:rPr>
          <w:sz w:val="28"/>
          <w:szCs w:val="28"/>
        </w:rPr>
        <w:t xml:space="preserve">ого опубликования) размещен на </w:t>
      </w:r>
      <w:r w:rsidRPr="00AC4871">
        <w:rPr>
          <w:sz w:val="28"/>
          <w:szCs w:val="28"/>
        </w:rPr>
        <w:t>официальном сайте а</w:t>
      </w:r>
      <w:r>
        <w:rPr>
          <w:sz w:val="28"/>
          <w:szCs w:val="28"/>
        </w:rPr>
        <w:t xml:space="preserve">дминистрации </w:t>
      </w:r>
      <w:r w:rsidRPr="00AC4871">
        <w:rPr>
          <w:sz w:val="28"/>
          <w:szCs w:val="28"/>
        </w:rPr>
        <w:t xml:space="preserve">Березовского сельского поселения в сети "Интернет" </w:t>
      </w:r>
      <w:r w:rsidRPr="00AC4871">
        <w:rPr>
          <w:rFonts w:eastAsia="SimSun"/>
          <w:sz w:val="28"/>
          <w:szCs w:val="28"/>
        </w:rPr>
        <w:t>(</w:t>
      </w:r>
      <w:hyperlink w:history="1">
        <w:r w:rsidRPr="00AC4871">
          <w:rPr>
            <w:sz w:val="28"/>
          </w:rPr>
          <w:t>http:/</w:t>
        </w:r>
        <w:r w:rsidRPr="00AC4871">
          <w:rPr>
            <w:rFonts w:ascii="Times New Roman CYR" w:hAnsi="Times New Roman CYR"/>
          </w:rPr>
          <w:t xml:space="preserve"> </w:t>
        </w:r>
        <w:r w:rsidRPr="00AC4871">
          <w:rPr>
            <w:sz w:val="28"/>
          </w:rPr>
          <w:t>berezovkassovet.ru /</w:t>
        </w:r>
      </w:hyperlink>
      <w:r w:rsidRPr="00AC4871">
        <w:rPr>
          <w:sz w:val="28"/>
          <w:szCs w:val="28"/>
        </w:rPr>
        <w:t>.</w:t>
      </w:r>
      <w:r w:rsidRPr="00AC4871">
        <w:rPr>
          <w:rFonts w:eastAsia="SimSun"/>
          <w:bCs/>
          <w:sz w:val="28"/>
          <w:szCs w:val="28"/>
        </w:rPr>
        <w:t>)</w:t>
      </w:r>
      <w:r w:rsidRPr="00AC4871">
        <w:rPr>
          <w:rFonts w:eastAsia="SimSun"/>
          <w:sz w:val="28"/>
          <w:szCs w:val="28"/>
        </w:rPr>
        <w:t>,</w:t>
      </w:r>
      <w:r w:rsidRPr="00AC4871">
        <w:rPr>
          <w:sz w:val="28"/>
          <w:szCs w:val="28"/>
        </w:rPr>
        <w:t xml:space="preserve">  на Едином портале (www.gosuslugi.ru)и (или) Портале услуг Республики Крым  (www.gosuslugi82.ru).</w:t>
      </w:r>
    </w:p>
    <w:p w:rsidR="00AC4871" w:rsidRPr="00551802" w:rsidRDefault="00AC4871" w:rsidP="00E70970">
      <w:pPr>
        <w:pStyle w:val="a3"/>
        <w:spacing w:before="0" w:beforeAutospacing="0" w:after="0" w:afterAutospacing="0"/>
        <w:ind w:firstLine="567"/>
        <w:jc w:val="both"/>
        <w:rPr>
          <w:sz w:val="28"/>
          <w:szCs w:val="28"/>
        </w:rPr>
      </w:pPr>
    </w:p>
    <w:p w:rsidR="00E70970" w:rsidRPr="00551802" w:rsidRDefault="00E70970" w:rsidP="00E70970">
      <w:pPr>
        <w:pStyle w:val="a3"/>
        <w:spacing w:before="0" w:beforeAutospacing="0" w:after="0" w:afterAutospacing="0"/>
        <w:ind w:firstLine="567"/>
        <w:jc w:val="both"/>
        <w:rPr>
          <w:sz w:val="28"/>
          <w:szCs w:val="28"/>
        </w:rPr>
      </w:pPr>
    </w:p>
    <w:p w:rsidR="00E70970" w:rsidRPr="00551802" w:rsidRDefault="00E70970" w:rsidP="00E70970">
      <w:pPr>
        <w:pStyle w:val="ConsPlusNormal1"/>
        <w:widowControl/>
        <w:ind w:firstLine="708"/>
        <w:jc w:val="center"/>
        <w:rPr>
          <w:rFonts w:ascii="Times New Roman" w:hAnsi="Times New Roman" w:cs="Times New Roman"/>
          <w:b/>
          <w:sz w:val="28"/>
          <w:szCs w:val="28"/>
        </w:rPr>
      </w:pPr>
      <w:r w:rsidRPr="00551802">
        <w:rPr>
          <w:rFonts w:ascii="Times New Roman" w:hAnsi="Times New Roman" w:cs="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70970" w:rsidRPr="00551802" w:rsidRDefault="00F60DCE" w:rsidP="00E70970">
      <w:pPr>
        <w:jc w:val="both"/>
        <w:rPr>
          <w:sz w:val="28"/>
          <w:szCs w:val="28"/>
        </w:rPr>
      </w:pPr>
      <w:r w:rsidRPr="00551802">
        <w:rPr>
          <w:sz w:val="28"/>
          <w:szCs w:val="28"/>
        </w:rPr>
        <w:t xml:space="preserve">       </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t xml:space="preserve">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w:t>
      </w:r>
      <w:r w:rsidR="002B2EA0" w:rsidRPr="00551802">
        <w:rPr>
          <w:sz w:val="28"/>
          <w:szCs w:val="28"/>
        </w:rPr>
        <w:t>№ 1</w:t>
      </w:r>
      <w:r w:rsidRPr="00551802">
        <w:rPr>
          <w:sz w:val="28"/>
          <w:szCs w:val="28"/>
        </w:rPr>
        <w:t xml:space="preserve"> к настоящему административному регламенту.</w:t>
      </w:r>
    </w:p>
    <w:p w:rsidR="00E70970" w:rsidRPr="00551802" w:rsidRDefault="00E70970" w:rsidP="00322E60">
      <w:pPr>
        <w:pStyle w:val="a3"/>
        <w:spacing w:before="0" w:beforeAutospacing="0" w:after="0" w:afterAutospacing="0"/>
        <w:ind w:firstLine="567"/>
        <w:jc w:val="both"/>
        <w:rPr>
          <w:sz w:val="28"/>
          <w:szCs w:val="28"/>
        </w:rPr>
      </w:pPr>
      <w:r w:rsidRPr="00551802">
        <w:rPr>
          <w:sz w:val="28"/>
          <w:szCs w:val="28"/>
        </w:rPr>
        <w:t>Заявление о включении в список детей-сирот и детей, оставшихся без попечения родителей, подлежащих обеспечению жилыми помещениями, подается непосредственно заявителем (при достижении им 14 лет) либо законным представителем заявителя (опекуном, попечителем, приемным родителем, органом опеки и попечительства).</w:t>
      </w:r>
    </w:p>
    <w:p w:rsidR="0081333A" w:rsidRPr="00551802" w:rsidRDefault="0081333A" w:rsidP="00D63B6D">
      <w:pPr>
        <w:pStyle w:val="a3"/>
        <w:spacing w:before="0" w:beforeAutospacing="0" w:after="0" w:afterAutospacing="0"/>
        <w:ind w:firstLine="567"/>
        <w:jc w:val="both"/>
        <w:rPr>
          <w:sz w:val="28"/>
          <w:szCs w:val="28"/>
        </w:rPr>
      </w:pPr>
      <w:r w:rsidRPr="00551802">
        <w:rPr>
          <w:sz w:val="28"/>
          <w:szCs w:val="28"/>
        </w:rPr>
        <w:t>В указанном заявлении должны содержаться фамилия, имя, отчество лица, нуждающегося в предоставлении жилого помещения, сведения о месте его рождения, прежнем месте жительства, гражданстве, а также о наличии права на ранее занимаемое жилое помещение (права нанимателя по договору социального найма или члена его семьи либо права собственника жилого помещения). Отсутствие указанных сведений также отражается в заявлении.</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t>К заявлению прилагаются:</w:t>
      </w:r>
    </w:p>
    <w:p w:rsidR="00940315" w:rsidRPr="00551802" w:rsidRDefault="00940315" w:rsidP="00D63B6D">
      <w:pPr>
        <w:pStyle w:val="ac"/>
        <w:tabs>
          <w:tab w:val="left" w:pos="567"/>
        </w:tabs>
        <w:ind w:left="0" w:firstLine="567"/>
        <w:jc w:val="both"/>
        <w:rPr>
          <w:rFonts w:cs="Times New Roman"/>
          <w:sz w:val="28"/>
          <w:szCs w:val="28"/>
        </w:rPr>
      </w:pPr>
      <w:r w:rsidRPr="00551802">
        <w:rPr>
          <w:rFonts w:cs="Times New Roman"/>
          <w:sz w:val="28"/>
          <w:szCs w:val="28"/>
        </w:rPr>
        <w:t xml:space="preserve">1) копия паспорта либо свидетельства о рождении (при отсутствии паспорта) </w:t>
      </w:r>
      <w:r w:rsidRPr="00551802">
        <w:rPr>
          <w:rFonts w:cs="Times New Roman"/>
          <w:sz w:val="28"/>
          <w:szCs w:val="28"/>
        </w:rPr>
        <w:lastRenderedPageBreak/>
        <w:t>лица, нуждающегося в обеспечении жилым помещением;</w:t>
      </w:r>
    </w:p>
    <w:p w:rsidR="00940315" w:rsidRPr="00551802" w:rsidRDefault="0081333A" w:rsidP="00D63B6D">
      <w:pPr>
        <w:pStyle w:val="ac"/>
        <w:tabs>
          <w:tab w:val="left" w:pos="567"/>
        </w:tabs>
        <w:ind w:left="0" w:firstLine="567"/>
        <w:jc w:val="both"/>
        <w:rPr>
          <w:rFonts w:cs="Times New Roman"/>
          <w:sz w:val="28"/>
          <w:szCs w:val="28"/>
        </w:rPr>
      </w:pPr>
      <w:r w:rsidRPr="00551802">
        <w:rPr>
          <w:rFonts w:cs="Times New Roman"/>
          <w:sz w:val="28"/>
          <w:szCs w:val="28"/>
        </w:rPr>
        <w:t>2</w:t>
      </w:r>
      <w:r w:rsidR="00940315" w:rsidRPr="00551802">
        <w:rPr>
          <w:rFonts w:cs="Times New Roman"/>
          <w:sz w:val="28"/>
          <w:szCs w:val="28"/>
        </w:rPr>
        <w:t>) документы, подтверждающие личность и полномочия законного представителя (в случае подачи заявления законным представителем ребенка)</w:t>
      </w:r>
    </w:p>
    <w:p w:rsidR="008319A9" w:rsidRPr="00551802" w:rsidRDefault="008319A9" w:rsidP="008319A9">
      <w:pPr>
        <w:spacing w:after="200" w:line="259" w:lineRule="auto"/>
        <w:ind w:firstLine="567"/>
        <w:jc w:val="both"/>
        <w:rPr>
          <w:rFonts w:eastAsiaTheme="minorHAnsi"/>
          <w:sz w:val="28"/>
          <w:szCs w:val="28"/>
          <w:lang w:eastAsia="en-US"/>
        </w:rPr>
      </w:pPr>
      <w:r w:rsidRPr="00551802">
        <w:rPr>
          <w:rFonts w:eastAsiaTheme="minorHAnsi"/>
          <w:sz w:val="28"/>
          <w:szCs w:val="28"/>
          <w:lang w:eastAsia="en-US"/>
        </w:rPr>
        <w:t xml:space="preserve">3) документы, подтверждающие утрату гражданином в несовершеннолетнем возрасте родительского попечения: акт об оставлении ребенка; заявление родителей (матери ребенка) о согласии на его усыновление; решение суда о лишении родителей (родителя) родительских прав либо ограничении родителей (родителя) в родительских правах в отношении гражданина; свидетельства (свидетельство) о смерти родителей (родителя); решение суда о признании родителей (родителя) безвестно отсутствующими (отсутствующим); решение суда о признании родителей (родителя) недееспособными (недееспособным); справка органа записи актов гражданского состояния, подтверждающая, что сведения об отце внесены в запись акта о рождении ребенка по заявлению матери ребенка, и иные документы; </w:t>
      </w:r>
    </w:p>
    <w:p w:rsidR="008319A9" w:rsidRPr="00551802" w:rsidRDefault="008319A9" w:rsidP="008319A9">
      <w:pPr>
        <w:spacing w:after="200" w:line="259" w:lineRule="auto"/>
        <w:ind w:firstLine="709"/>
        <w:jc w:val="both"/>
        <w:rPr>
          <w:rFonts w:eastAsiaTheme="minorHAnsi"/>
          <w:sz w:val="28"/>
          <w:szCs w:val="28"/>
          <w:lang w:eastAsia="en-US"/>
        </w:rPr>
      </w:pPr>
      <w:r w:rsidRPr="00551802">
        <w:rPr>
          <w:rFonts w:eastAsiaTheme="minorHAnsi"/>
          <w:sz w:val="28"/>
          <w:szCs w:val="28"/>
          <w:lang w:eastAsia="en-US"/>
        </w:rPr>
        <w:t xml:space="preserve">4) акт органа опеки и попечительства об устройстве ребенка под надзор в организацию для детей-сирот и детей, оставшихся без попечения родителей, или под опеку (попечительство); </w:t>
      </w:r>
    </w:p>
    <w:p w:rsidR="008319A9" w:rsidRPr="00551802" w:rsidRDefault="008319A9" w:rsidP="00F6236A">
      <w:pPr>
        <w:spacing w:after="200" w:line="259" w:lineRule="auto"/>
        <w:ind w:firstLine="709"/>
        <w:jc w:val="both"/>
        <w:rPr>
          <w:rFonts w:eastAsiaTheme="minorHAnsi"/>
          <w:sz w:val="28"/>
          <w:szCs w:val="28"/>
          <w:lang w:eastAsia="en-US"/>
        </w:rPr>
      </w:pPr>
      <w:r w:rsidRPr="00551802">
        <w:rPr>
          <w:rFonts w:eastAsiaTheme="minorHAnsi"/>
          <w:sz w:val="28"/>
          <w:szCs w:val="28"/>
          <w:lang w:eastAsia="en-US"/>
        </w:rPr>
        <w:t xml:space="preserve">5) документы с последнего места жительства гражданина: выписка из домовой (поквартирной) книги (ф-9), финансово-лицевой счет (по последнему месту его регистрации и по всем адресам перерегистрации, начиная с адреса сохраненного за ним жилого помещения). Документы принимаются в течение 3 месяцев с даты выдачи; </w:t>
      </w:r>
    </w:p>
    <w:p w:rsidR="008319A9" w:rsidRPr="00551802" w:rsidRDefault="008319A9" w:rsidP="008319A9">
      <w:pPr>
        <w:spacing w:after="200" w:line="259" w:lineRule="auto"/>
        <w:ind w:firstLine="709"/>
        <w:jc w:val="both"/>
        <w:rPr>
          <w:rFonts w:eastAsiaTheme="minorHAnsi"/>
          <w:sz w:val="28"/>
          <w:szCs w:val="28"/>
          <w:lang w:eastAsia="en-US"/>
        </w:rPr>
      </w:pPr>
      <w:r w:rsidRPr="00551802">
        <w:rPr>
          <w:rFonts w:eastAsiaTheme="minorHAnsi"/>
          <w:sz w:val="28"/>
          <w:szCs w:val="28"/>
          <w:lang w:eastAsia="en-US"/>
        </w:rPr>
        <w:t xml:space="preserve">6) справка организации для детей-сирот и детей, оставшихся без попечения родителей, о том, что гражданин находится (находился) под надзором и заканчивает пребывание в указанной организации, а также о его пребывании в иных организациях для детей-сирот и детей, оставшихся без попечения родителей, на полном государственном обеспечении с момента утраты родительского попечения (при наличии); </w:t>
      </w:r>
    </w:p>
    <w:p w:rsidR="008319A9" w:rsidRPr="00551802" w:rsidRDefault="008319A9" w:rsidP="008319A9">
      <w:pPr>
        <w:spacing w:after="200" w:line="259" w:lineRule="auto"/>
        <w:ind w:firstLine="709"/>
        <w:jc w:val="both"/>
        <w:rPr>
          <w:rFonts w:eastAsiaTheme="minorHAnsi"/>
          <w:sz w:val="28"/>
          <w:szCs w:val="28"/>
          <w:lang w:eastAsia="en-US"/>
        </w:rPr>
      </w:pPr>
      <w:r w:rsidRPr="00551802">
        <w:rPr>
          <w:rFonts w:eastAsiaTheme="minorHAnsi"/>
          <w:sz w:val="28"/>
          <w:szCs w:val="28"/>
          <w:lang w:eastAsia="en-US"/>
        </w:rPr>
        <w:t xml:space="preserve">7) акт обследования жилищно-бытовых условий в жилом помещении, нанимателем или членом семьи нанимателя по договору социального найма либо собственником которого является гражданин (при наличии); </w:t>
      </w:r>
    </w:p>
    <w:p w:rsidR="008319A9" w:rsidRPr="00551802" w:rsidRDefault="008319A9" w:rsidP="008319A9">
      <w:pPr>
        <w:spacing w:after="200" w:line="259" w:lineRule="auto"/>
        <w:ind w:firstLine="709"/>
        <w:jc w:val="both"/>
        <w:rPr>
          <w:rFonts w:eastAsiaTheme="minorHAnsi"/>
          <w:sz w:val="28"/>
          <w:szCs w:val="28"/>
          <w:lang w:eastAsia="en-US"/>
        </w:rPr>
      </w:pPr>
      <w:r w:rsidRPr="00551802">
        <w:rPr>
          <w:rFonts w:eastAsiaTheme="minorHAnsi"/>
          <w:sz w:val="28"/>
          <w:szCs w:val="28"/>
          <w:lang w:eastAsia="en-US"/>
        </w:rPr>
        <w:t xml:space="preserve">8) справка с места учебы, работы, службы гражданина или отбывания им наказания (при наличии). Документ принимается в течение 1 месяца с даты выдачи; </w:t>
      </w:r>
    </w:p>
    <w:p w:rsidR="008319A9" w:rsidRPr="00551802" w:rsidRDefault="008319A9" w:rsidP="008319A9">
      <w:pPr>
        <w:spacing w:after="200" w:line="259" w:lineRule="auto"/>
        <w:ind w:firstLine="709"/>
        <w:jc w:val="both"/>
        <w:rPr>
          <w:rFonts w:eastAsiaTheme="minorHAnsi"/>
          <w:sz w:val="28"/>
          <w:szCs w:val="28"/>
          <w:lang w:eastAsia="en-US"/>
        </w:rPr>
      </w:pPr>
      <w:r w:rsidRPr="00551802">
        <w:rPr>
          <w:rFonts w:eastAsiaTheme="minorHAnsi"/>
          <w:sz w:val="28"/>
          <w:szCs w:val="28"/>
          <w:lang w:eastAsia="en-US"/>
        </w:rPr>
        <w:t xml:space="preserve">9) документы, подтверждающие право пользования жилым помещением, невозможность проживания в котором подлежит установлению (договор, ордер, решение о предоставлении жилого помещения) (при наличии); </w:t>
      </w:r>
    </w:p>
    <w:p w:rsidR="008319A9" w:rsidRPr="00551802" w:rsidRDefault="008319A9" w:rsidP="008319A9">
      <w:pPr>
        <w:widowControl w:val="0"/>
        <w:suppressAutoHyphens/>
        <w:ind w:firstLine="567"/>
        <w:contextualSpacing/>
        <w:jc w:val="both"/>
        <w:rPr>
          <w:rFonts w:eastAsia="Calibri"/>
          <w:kern w:val="2"/>
          <w:sz w:val="28"/>
          <w:szCs w:val="28"/>
          <w:lang w:eastAsia="hi-IN" w:bidi="hi-IN"/>
        </w:rPr>
      </w:pPr>
      <w:r w:rsidRPr="00551802">
        <w:rPr>
          <w:rFonts w:eastAsia="Calibri"/>
          <w:kern w:val="2"/>
          <w:sz w:val="28"/>
          <w:szCs w:val="28"/>
          <w:lang w:eastAsia="hi-IN" w:bidi="hi-IN"/>
        </w:rPr>
        <w:t>10) документы, подтверждающие состав семьи: свидетельства о рождении детей,  свидетельство о заключении (расторжении) брака, решение об усыновлении (удочерении), решение</w:t>
      </w:r>
      <w:r w:rsidR="00FA6FEB" w:rsidRPr="00551802">
        <w:rPr>
          <w:rFonts w:eastAsia="Calibri"/>
          <w:kern w:val="2"/>
          <w:sz w:val="28"/>
          <w:szCs w:val="28"/>
          <w:lang w:eastAsia="hi-IN" w:bidi="hi-IN"/>
        </w:rPr>
        <w:t xml:space="preserve"> суда о признании членом семьи).</w:t>
      </w:r>
    </w:p>
    <w:p w:rsidR="00FA6FEB" w:rsidRPr="00551802" w:rsidRDefault="00FA6FEB" w:rsidP="008319A9">
      <w:pPr>
        <w:widowControl w:val="0"/>
        <w:suppressAutoHyphens/>
        <w:ind w:firstLine="567"/>
        <w:contextualSpacing/>
        <w:jc w:val="both"/>
        <w:rPr>
          <w:rFonts w:eastAsia="Calibri"/>
          <w:kern w:val="2"/>
          <w:sz w:val="28"/>
          <w:szCs w:val="28"/>
          <w:lang w:eastAsia="hi-IN" w:bidi="hi-IN"/>
        </w:rPr>
      </w:pPr>
    </w:p>
    <w:p w:rsidR="00940315" w:rsidRPr="00551802" w:rsidRDefault="00940315" w:rsidP="00FA6FEB">
      <w:pPr>
        <w:pStyle w:val="ac"/>
        <w:ind w:left="0" w:firstLine="567"/>
        <w:jc w:val="both"/>
        <w:rPr>
          <w:rFonts w:cs="Times New Roman"/>
          <w:sz w:val="28"/>
          <w:szCs w:val="28"/>
        </w:rPr>
      </w:pPr>
      <w:r w:rsidRPr="00551802">
        <w:rPr>
          <w:rFonts w:cs="Times New Roman"/>
          <w:sz w:val="28"/>
          <w:szCs w:val="28"/>
        </w:rPr>
        <w:t xml:space="preserve">В случае если имеется необходимость установления факта невозможности </w:t>
      </w:r>
      <w:r w:rsidRPr="00551802">
        <w:rPr>
          <w:rFonts w:cs="Times New Roman"/>
          <w:sz w:val="28"/>
          <w:szCs w:val="28"/>
        </w:rPr>
        <w:lastRenderedPageBreak/>
        <w:t>проживания в ранее занимаемом жилом помещении, то к заявлению прилагаются также следующие документы:</w:t>
      </w:r>
    </w:p>
    <w:p w:rsidR="0081333A" w:rsidRPr="00551802" w:rsidRDefault="0081333A" w:rsidP="00D63B6D">
      <w:pPr>
        <w:ind w:firstLine="567"/>
        <w:jc w:val="both"/>
        <w:rPr>
          <w:rFonts w:eastAsia="Calibri"/>
          <w:kern w:val="2"/>
          <w:sz w:val="28"/>
          <w:szCs w:val="28"/>
          <w:lang w:eastAsia="hi-IN" w:bidi="hi-IN"/>
        </w:rPr>
      </w:pPr>
      <w:r w:rsidRPr="00551802">
        <w:rPr>
          <w:rFonts w:eastAsia="Calibri"/>
          <w:kern w:val="2"/>
          <w:sz w:val="28"/>
          <w:szCs w:val="28"/>
          <w:lang w:eastAsia="hi-IN" w:bidi="hi-IN"/>
        </w:rPr>
        <w:t>1) вступившее в законную силу решение суда об отказе в принудительном обмене жилого помещения, предоставленного по договору социального найма, в случае проживания в нем лиц, лишенных родительских прав, в отношении лица, относящегося к категории детей-сирот и детей, оставшихся без попечения родителей, невозможность проживания которого в занимаемом (ранее занимаемом) жилом помещении устанавливается;</w:t>
      </w:r>
    </w:p>
    <w:p w:rsidR="0081333A" w:rsidRPr="00551802" w:rsidRDefault="0081333A" w:rsidP="00D63B6D">
      <w:pPr>
        <w:ind w:firstLine="567"/>
        <w:jc w:val="both"/>
        <w:rPr>
          <w:rFonts w:eastAsia="Calibri"/>
          <w:kern w:val="2"/>
          <w:sz w:val="28"/>
          <w:szCs w:val="28"/>
          <w:lang w:eastAsia="hi-IN" w:bidi="hi-IN"/>
        </w:rPr>
      </w:pPr>
      <w:r w:rsidRPr="00551802">
        <w:rPr>
          <w:rFonts w:eastAsia="Calibri"/>
          <w:kern w:val="2"/>
          <w:sz w:val="28"/>
          <w:szCs w:val="28"/>
          <w:lang w:eastAsia="hi-IN" w:bidi="hi-IN"/>
        </w:rPr>
        <w:t>2) справка государственного или муниципального учреждения здравоохранения о том, что лицо, проживающее в жилом помещении, нанимателем или членом семьи нанимателя по договору социального найма либо собственником которого он является, страдает тяжелой формой хронических заболеваний, при которых совместное проживание с ним в одном жилом помещении невозможно;</w:t>
      </w:r>
    </w:p>
    <w:p w:rsidR="0081333A" w:rsidRPr="00551802" w:rsidRDefault="0081333A" w:rsidP="00D63B6D">
      <w:pPr>
        <w:ind w:firstLine="567"/>
        <w:jc w:val="both"/>
        <w:rPr>
          <w:rFonts w:eastAsia="Calibri"/>
          <w:kern w:val="2"/>
          <w:sz w:val="28"/>
          <w:szCs w:val="28"/>
          <w:lang w:eastAsia="hi-IN" w:bidi="hi-IN"/>
        </w:rPr>
      </w:pPr>
      <w:r w:rsidRPr="00551802">
        <w:rPr>
          <w:rFonts w:eastAsia="Calibri"/>
          <w:kern w:val="2"/>
          <w:sz w:val="28"/>
          <w:szCs w:val="28"/>
          <w:lang w:eastAsia="hi-IN" w:bidi="hi-IN"/>
        </w:rPr>
        <w:t>3)</w:t>
      </w:r>
      <w:r w:rsidR="00364FA0" w:rsidRPr="00551802">
        <w:t xml:space="preserve"> </w:t>
      </w:r>
      <w:r w:rsidR="00364FA0" w:rsidRPr="00551802">
        <w:rPr>
          <w:rFonts w:eastAsia="Calibri"/>
          <w:kern w:val="2"/>
          <w:sz w:val="28"/>
          <w:szCs w:val="28"/>
          <w:lang w:eastAsia="hi-IN" w:bidi="hi-IN"/>
        </w:rPr>
        <w:t>заключение межведомственной комиссии о признании в порядке, установленном постановлением Правительства Российской Федерации от 28 января 2006 года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жилого помещения непригодным для постоянного проживания</w:t>
      </w:r>
      <w:r w:rsidRPr="00551802">
        <w:rPr>
          <w:rFonts w:eastAsia="Calibri"/>
          <w:kern w:val="2"/>
          <w:sz w:val="28"/>
          <w:szCs w:val="28"/>
          <w:lang w:eastAsia="hi-IN" w:bidi="hi-IN"/>
        </w:rPr>
        <w:t>;</w:t>
      </w:r>
    </w:p>
    <w:p w:rsidR="00FA6FEB" w:rsidRPr="00551802" w:rsidRDefault="00FA6FEB" w:rsidP="00D63B6D">
      <w:pPr>
        <w:ind w:firstLine="567"/>
        <w:jc w:val="both"/>
        <w:rPr>
          <w:rFonts w:eastAsia="Calibri"/>
          <w:kern w:val="2"/>
          <w:sz w:val="28"/>
          <w:szCs w:val="28"/>
          <w:lang w:eastAsia="hi-IN" w:bidi="hi-IN"/>
        </w:rPr>
      </w:pPr>
      <w:r w:rsidRPr="00551802">
        <w:rPr>
          <w:rFonts w:eastAsia="Calibri"/>
          <w:kern w:val="2"/>
          <w:sz w:val="28"/>
          <w:szCs w:val="28"/>
          <w:lang w:eastAsia="hi-IN" w:bidi="hi-IN"/>
        </w:rPr>
        <w:t>4)</w:t>
      </w:r>
      <w:r w:rsidRPr="00551802">
        <w:t xml:space="preserve"> </w:t>
      </w:r>
      <w:r w:rsidRPr="00551802">
        <w:rPr>
          <w:rFonts w:eastAsia="Calibri"/>
          <w:kern w:val="2"/>
          <w:sz w:val="28"/>
          <w:szCs w:val="28"/>
          <w:lang w:eastAsia="hi-IN" w:bidi="hi-IN"/>
        </w:rPr>
        <w:t>выписка из домовой (поквартирной) книги или иной документ, содержащие сведения о проживающих совместно с детьми-сиротами и детьми, оставшимися без попечения родителей, совершеннолетних и несовершеннолетних лицах, в случае если общая площадь жилого помещения, приходящаяся на одно лицо, проживающее в данном жилом помещении, менее учетной нормы площади жилого помещения.</w:t>
      </w:r>
    </w:p>
    <w:p w:rsidR="00FA6FEB" w:rsidRPr="00551802" w:rsidRDefault="00FA6FEB" w:rsidP="00D63B6D">
      <w:pPr>
        <w:ind w:firstLine="567"/>
        <w:jc w:val="both"/>
        <w:rPr>
          <w:rFonts w:eastAsia="Calibri"/>
          <w:kern w:val="2"/>
          <w:sz w:val="28"/>
          <w:szCs w:val="28"/>
          <w:lang w:eastAsia="hi-IN" w:bidi="hi-IN"/>
        </w:rPr>
      </w:pPr>
    </w:p>
    <w:p w:rsidR="004B3D96" w:rsidRPr="00551802" w:rsidRDefault="004B3D96" w:rsidP="00D63B6D">
      <w:pPr>
        <w:pStyle w:val="11"/>
        <w:spacing w:before="0" w:beforeAutospacing="0" w:after="0" w:afterAutospacing="0"/>
        <w:ind w:firstLine="567"/>
        <w:jc w:val="both"/>
        <w:rPr>
          <w:sz w:val="28"/>
          <w:szCs w:val="28"/>
        </w:rPr>
      </w:pPr>
      <w:r w:rsidRPr="00551802">
        <w:rPr>
          <w:sz w:val="28"/>
          <w:szCs w:val="28"/>
        </w:rPr>
        <w:t>Заявитель вправе не предоставлять документы (их надлежащим образом заверенные копии),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таком случае уполномоченный орган самостоятельно запрашивает документы (их копии или содержащиеся в них сведения).</w:t>
      </w:r>
    </w:p>
    <w:p w:rsidR="004B3D96" w:rsidRPr="00551802" w:rsidRDefault="004B3D96" w:rsidP="00D63B6D">
      <w:pPr>
        <w:pStyle w:val="11"/>
        <w:spacing w:before="0" w:beforeAutospacing="0" w:after="0" w:afterAutospacing="0"/>
        <w:ind w:firstLine="567"/>
        <w:jc w:val="both"/>
        <w:rPr>
          <w:sz w:val="28"/>
          <w:szCs w:val="28"/>
        </w:rPr>
      </w:pPr>
      <w:r w:rsidRPr="00551802">
        <w:rPr>
          <w:sz w:val="28"/>
          <w:szCs w:val="28"/>
        </w:rPr>
        <w:t xml:space="preserve">При отсутствии соответствующих документов </w:t>
      </w:r>
      <w:r w:rsidR="00FA6FEB" w:rsidRPr="00551802">
        <w:rPr>
          <w:sz w:val="28"/>
          <w:szCs w:val="28"/>
        </w:rPr>
        <w:t xml:space="preserve">в </w:t>
      </w:r>
      <w:r w:rsidR="008319A9" w:rsidRPr="00551802">
        <w:rPr>
          <w:sz w:val="28"/>
          <w:szCs w:val="28"/>
        </w:rPr>
        <w:t>рамках межведомственного</w:t>
      </w:r>
      <w:r w:rsidR="00322E60" w:rsidRPr="00551802">
        <w:rPr>
          <w:sz w:val="28"/>
          <w:szCs w:val="28"/>
        </w:rPr>
        <w:t xml:space="preserve"> взаимодействия Администрацией </w:t>
      </w:r>
      <w:r w:rsidR="008319A9" w:rsidRPr="00551802">
        <w:rPr>
          <w:sz w:val="28"/>
          <w:szCs w:val="28"/>
        </w:rPr>
        <w:t>запрашиваются следующие документы (сведения):</w:t>
      </w:r>
    </w:p>
    <w:p w:rsidR="004B3D96" w:rsidRPr="00551802" w:rsidRDefault="004B3D96" w:rsidP="00D63B6D">
      <w:pPr>
        <w:pStyle w:val="11"/>
        <w:spacing w:before="0" w:beforeAutospacing="0" w:after="0" w:afterAutospacing="0"/>
        <w:ind w:firstLine="567"/>
        <w:jc w:val="both"/>
        <w:rPr>
          <w:sz w:val="28"/>
          <w:szCs w:val="28"/>
        </w:rPr>
      </w:pPr>
      <w:r w:rsidRPr="00551802">
        <w:rPr>
          <w:sz w:val="28"/>
          <w:szCs w:val="28"/>
        </w:rPr>
        <w:t xml:space="preserve">1) </w:t>
      </w:r>
      <w:r w:rsidR="008319A9" w:rsidRPr="00551802">
        <w:rPr>
          <w:sz w:val="28"/>
          <w:szCs w:val="28"/>
        </w:rPr>
        <w:t>в</w:t>
      </w:r>
      <w:r w:rsidR="00AC4871" w:rsidRPr="00AC4871">
        <w:t xml:space="preserve"> </w:t>
      </w:r>
      <w:r w:rsidR="00AC4871">
        <w:rPr>
          <w:sz w:val="28"/>
          <w:szCs w:val="28"/>
        </w:rPr>
        <w:t>Отделении</w:t>
      </w:r>
      <w:r w:rsidR="00AC4871" w:rsidRPr="00AC4871">
        <w:rPr>
          <w:sz w:val="28"/>
          <w:szCs w:val="28"/>
        </w:rPr>
        <w:t xml:space="preserve"> по вопросам миграции Отдела Министерства внутренних дел России по Раздольненскому  району</w:t>
      </w:r>
      <w:r w:rsidRPr="00551802">
        <w:rPr>
          <w:sz w:val="28"/>
          <w:szCs w:val="28"/>
        </w:rPr>
        <w:t>, реализующем государственную политику в сфере миграции, иных уполномоченных органах - о регистрации по месту жительства, месту пребывания, а также о проверке обстоятельств, свидетельствующих о наличии либо отсутствии гражданства Российской Федерации;</w:t>
      </w:r>
    </w:p>
    <w:p w:rsidR="004B3D96" w:rsidRPr="00551802" w:rsidRDefault="004B3D96" w:rsidP="00D63B6D">
      <w:pPr>
        <w:pStyle w:val="11"/>
        <w:spacing w:before="0" w:beforeAutospacing="0" w:after="0" w:afterAutospacing="0"/>
        <w:ind w:firstLine="567"/>
        <w:jc w:val="both"/>
        <w:rPr>
          <w:sz w:val="28"/>
          <w:szCs w:val="28"/>
        </w:rPr>
      </w:pPr>
      <w:r w:rsidRPr="00551802">
        <w:rPr>
          <w:sz w:val="28"/>
          <w:szCs w:val="28"/>
        </w:rPr>
        <w:t>2)</w:t>
      </w:r>
      <w:r w:rsidR="008319A9" w:rsidRPr="00551802">
        <w:t xml:space="preserve"> </w:t>
      </w:r>
      <w:r w:rsidR="008319A9" w:rsidRPr="00551802">
        <w:rPr>
          <w:sz w:val="28"/>
          <w:szCs w:val="28"/>
        </w:rPr>
        <w:t>в Государственном комитете по государственной регистрации и кадастру Республики Крым в Раздольненском районе</w:t>
      </w:r>
      <w:r w:rsidRPr="00551802">
        <w:rPr>
          <w:sz w:val="28"/>
          <w:szCs w:val="28"/>
        </w:rPr>
        <w:t>, осуществляющем функции по организации единой системы государственного кадастрового учета недвижимости, государственной регистрации прав на недвижимое имущество и сделок с ним,</w:t>
      </w:r>
      <w:r w:rsidR="00B9276B" w:rsidRPr="00551802">
        <w:t xml:space="preserve"> </w:t>
      </w:r>
      <w:r w:rsidR="00B9276B" w:rsidRPr="00551802">
        <w:rPr>
          <w:sz w:val="28"/>
          <w:szCs w:val="28"/>
        </w:rPr>
        <w:t>- о наличии прав на жилое помещение и сделок с ним</w:t>
      </w:r>
      <w:r w:rsidRPr="00551802">
        <w:rPr>
          <w:sz w:val="28"/>
          <w:szCs w:val="28"/>
        </w:rPr>
        <w:t>;</w:t>
      </w:r>
      <w:r w:rsidR="00B9276B" w:rsidRPr="00551802">
        <w:rPr>
          <w:sz w:val="28"/>
          <w:szCs w:val="28"/>
        </w:rPr>
        <w:t xml:space="preserve"> </w:t>
      </w:r>
    </w:p>
    <w:p w:rsidR="004B3D96" w:rsidRPr="00551802" w:rsidRDefault="004B3D96" w:rsidP="00D63B6D">
      <w:pPr>
        <w:pStyle w:val="11"/>
        <w:spacing w:before="0" w:beforeAutospacing="0" w:after="0" w:afterAutospacing="0"/>
        <w:ind w:firstLine="567"/>
        <w:jc w:val="both"/>
        <w:rPr>
          <w:sz w:val="28"/>
          <w:szCs w:val="28"/>
        </w:rPr>
      </w:pPr>
      <w:r w:rsidRPr="00551802">
        <w:rPr>
          <w:sz w:val="28"/>
          <w:szCs w:val="28"/>
        </w:rPr>
        <w:t xml:space="preserve">3) в уполномоченных органах по прежнему месту жительства в другом субъекте Российской Федерации - о предоставлении жилого помещения по </w:t>
      </w:r>
      <w:r w:rsidRPr="00551802">
        <w:rPr>
          <w:sz w:val="28"/>
          <w:szCs w:val="28"/>
        </w:rPr>
        <w:lastRenderedPageBreak/>
        <w:t>основаниям, предусмотренным Федеральным законом "О дополнительных гарантиях по социальной поддержке детей-сирот и детей, оставшихся без попечения родителей", либо о включении детей-сирот и детей, оставшихся без попечения родителей, в соответствующий список в друго</w:t>
      </w:r>
      <w:r w:rsidR="00BC21AF" w:rsidRPr="00551802">
        <w:rPr>
          <w:sz w:val="28"/>
          <w:szCs w:val="28"/>
        </w:rPr>
        <w:t>м субъекте Российской Федерации;</w:t>
      </w:r>
    </w:p>
    <w:p w:rsidR="003755D2" w:rsidRPr="00551802" w:rsidRDefault="003755D2" w:rsidP="003755D2">
      <w:pPr>
        <w:spacing w:line="229" w:lineRule="auto"/>
        <w:ind w:firstLine="540"/>
        <w:jc w:val="both"/>
        <w:rPr>
          <w:sz w:val="28"/>
          <w:szCs w:val="28"/>
        </w:rPr>
      </w:pPr>
      <w:r w:rsidRPr="00551802">
        <w:rPr>
          <w:sz w:val="28"/>
          <w:szCs w:val="28"/>
        </w:rPr>
        <w:t>Для получения сведений, содержащих персональные данные о третьих лицах, дополнительно предоставляются документы, подтверждающие полномочия заявителя, предусмотренные законодательством Российской Федерации.</w:t>
      </w:r>
    </w:p>
    <w:p w:rsidR="003755D2" w:rsidRPr="00551802" w:rsidRDefault="003755D2" w:rsidP="003755D2">
      <w:pPr>
        <w:spacing w:line="229" w:lineRule="auto"/>
        <w:ind w:firstLine="540"/>
        <w:jc w:val="both"/>
        <w:rPr>
          <w:sz w:val="28"/>
          <w:szCs w:val="28"/>
        </w:rPr>
      </w:pPr>
      <w:r w:rsidRPr="00551802">
        <w:rPr>
          <w:sz w:val="28"/>
          <w:szCs w:val="28"/>
        </w:rPr>
        <w:t xml:space="preserve">Заявление и документы, указанные в пункте 2.6.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Администрацию в форме электронного документа. </w:t>
      </w:r>
    </w:p>
    <w:p w:rsidR="003755D2" w:rsidRPr="00551802" w:rsidRDefault="003755D2" w:rsidP="003755D2">
      <w:pPr>
        <w:spacing w:line="229" w:lineRule="auto"/>
        <w:ind w:firstLine="540"/>
        <w:jc w:val="both"/>
        <w:rPr>
          <w:sz w:val="28"/>
          <w:szCs w:val="28"/>
        </w:rPr>
      </w:pPr>
      <w:r w:rsidRPr="00551802">
        <w:rPr>
          <w:sz w:val="28"/>
          <w:szCs w:val="28"/>
        </w:rPr>
        <w:t>Подача документов через МФЦ осуществляется в соответствии с соглашением о взаимодействии, заключенным между МФЦ и Администрацией, с момента вступления в силу соответствующего соглашения о взаимодействии.</w:t>
      </w:r>
    </w:p>
    <w:p w:rsidR="00261E57" w:rsidRPr="00551802" w:rsidRDefault="00261E57" w:rsidP="00261E57">
      <w:pPr>
        <w:pStyle w:val="11"/>
        <w:spacing w:before="0" w:beforeAutospacing="0" w:after="0" w:afterAutospacing="0"/>
        <w:jc w:val="both"/>
        <w:rPr>
          <w:sz w:val="28"/>
          <w:szCs w:val="28"/>
        </w:rPr>
      </w:pPr>
    </w:p>
    <w:p w:rsidR="00907AA5" w:rsidRPr="00551802" w:rsidRDefault="00907AA5" w:rsidP="00AD2085">
      <w:pPr>
        <w:pStyle w:val="11"/>
        <w:spacing w:before="0" w:beforeAutospacing="0" w:after="0" w:afterAutospacing="0"/>
        <w:ind w:firstLine="567"/>
        <w:jc w:val="both"/>
        <w:rPr>
          <w:b/>
          <w:sz w:val="28"/>
          <w:szCs w:val="28"/>
        </w:rPr>
      </w:pPr>
      <w:r w:rsidRPr="00551802">
        <w:rPr>
          <w:b/>
          <w:sz w:val="28"/>
          <w:szCs w:val="28"/>
        </w:rPr>
        <w:t xml:space="preserve"> Запрещается требовать от заявителя:</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w:t>
      </w:r>
      <w:r w:rsidRPr="00551802">
        <w:rPr>
          <w:sz w:val="28"/>
          <w:szCs w:val="28"/>
          <w:lang w:eastAsia="en-US"/>
        </w:rPr>
        <w:lastRenderedPageBreak/>
        <w:t>услуги, либо в предоставлении государственной или муниципальной услуги, за исключением следующих случаев:</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755D2" w:rsidRPr="00551802" w:rsidRDefault="003755D2" w:rsidP="003755D2">
      <w:pPr>
        <w:spacing w:line="229" w:lineRule="auto"/>
        <w:ind w:firstLine="540"/>
        <w:jc w:val="both"/>
        <w:rPr>
          <w:sz w:val="28"/>
          <w:szCs w:val="28"/>
          <w:lang w:eastAsia="en-US"/>
        </w:rPr>
      </w:pPr>
      <w:r w:rsidRPr="00551802">
        <w:rPr>
          <w:sz w:val="28"/>
          <w:szCs w:val="28"/>
          <w:lang w:eastAsia="en-US"/>
        </w:rPr>
        <w:t xml:space="preserve"> </w:t>
      </w:r>
    </w:p>
    <w:p w:rsidR="003755D2" w:rsidRPr="00551802" w:rsidRDefault="003755D2" w:rsidP="00AD2085">
      <w:pPr>
        <w:pStyle w:val="11"/>
        <w:spacing w:before="0" w:beforeAutospacing="0" w:after="0" w:afterAutospacing="0"/>
        <w:ind w:firstLine="567"/>
        <w:jc w:val="both"/>
        <w:rPr>
          <w:b/>
          <w:sz w:val="28"/>
          <w:szCs w:val="28"/>
        </w:rPr>
      </w:pPr>
    </w:p>
    <w:p w:rsidR="00322E60" w:rsidRPr="00551802" w:rsidRDefault="00322E60" w:rsidP="00322E60">
      <w:pPr>
        <w:spacing w:line="229" w:lineRule="auto"/>
        <w:ind w:firstLine="720"/>
        <w:jc w:val="center"/>
        <w:rPr>
          <w:b/>
          <w:sz w:val="28"/>
          <w:szCs w:val="28"/>
        </w:rPr>
      </w:pPr>
      <w:r w:rsidRPr="00551802">
        <w:rPr>
          <w:b/>
          <w:sz w:val="28"/>
          <w:szCs w:val="28"/>
        </w:rPr>
        <w:t>2.7. Исчерпывающий перечень оснований для отказа в приеме документов, необходимых для предоставления муниципальной услуги</w:t>
      </w:r>
    </w:p>
    <w:p w:rsidR="00322E60" w:rsidRPr="00551802" w:rsidRDefault="00322E60" w:rsidP="00D63B6D">
      <w:pPr>
        <w:pStyle w:val="a5"/>
        <w:spacing w:before="0" w:beforeAutospacing="0" w:after="0" w:afterAutospacing="0"/>
        <w:ind w:firstLine="567"/>
        <w:jc w:val="both"/>
        <w:rPr>
          <w:sz w:val="28"/>
          <w:szCs w:val="28"/>
        </w:rPr>
      </w:pPr>
    </w:p>
    <w:p w:rsidR="00940315" w:rsidRPr="00551802" w:rsidRDefault="00940315" w:rsidP="00D63B6D">
      <w:pPr>
        <w:pStyle w:val="a5"/>
        <w:spacing w:before="0" w:beforeAutospacing="0" w:after="0" w:afterAutospacing="0"/>
        <w:ind w:firstLine="567"/>
        <w:jc w:val="both"/>
        <w:rPr>
          <w:sz w:val="28"/>
          <w:szCs w:val="28"/>
        </w:rPr>
      </w:pPr>
      <w:r w:rsidRPr="00551802">
        <w:rPr>
          <w:sz w:val="28"/>
          <w:szCs w:val="28"/>
        </w:rPr>
        <w:t xml:space="preserve"> Решение об отказе в приеме документов, необходимых для предоставления муниципальной услуги, принимается в случае:</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t>1) В обращении заявителя не указана фамилия гражданина, направившего обращение, и почтовый адрес, по которому должен быть направлен ответ.</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t>2) В обращении содержаться нецензурные либо оскорбительные выражения, угрозы жизни, здоровью и имуществу должностного лица, а также членов его семьи (обращение остается без ответа по существу поставленных в нем вопросов, при этом гражданину, направившему обращение, сообщается о недопустимости злоупотребления правом).</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lastRenderedPageBreak/>
        <w:t>3) Текст обращения не поддается прочтению (ответ на обращение не дается, оно не подлежит направлению на рассмотрение, о чем сообщается гражданину, направившему обращение, ес</w:t>
      </w:r>
      <w:r w:rsidR="004B78A2" w:rsidRPr="00551802">
        <w:rPr>
          <w:sz w:val="28"/>
          <w:szCs w:val="28"/>
        </w:rPr>
        <w:t>ли его фамилия и почтовый адрес</w:t>
      </w:r>
      <w:r w:rsidRPr="00551802">
        <w:rPr>
          <w:sz w:val="28"/>
          <w:szCs w:val="28"/>
        </w:rPr>
        <w:t xml:space="preserve"> поддаются прочтению).</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t>4) С заявлением о предоставлении муниципальной услуги обратилось ненадлежащее лицо.</w:t>
      </w:r>
    </w:p>
    <w:p w:rsidR="003755D2" w:rsidRPr="00551802" w:rsidRDefault="003755D2" w:rsidP="00D63B6D">
      <w:pPr>
        <w:pStyle w:val="a3"/>
        <w:spacing w:before="0" w:beforeAutospacing="0" w:after="0" w:afterAutospacing="0"/>
        <w:ind w:firstLine="567"/>
        <w:jc w:val="both"/>
        <w:rPr>
          <w:sz w:val="28"/>
          <w:szCs w:val="28"/>
        </w:rPr>
      </w:pPr>
      <w:r w:rsidRPr="00551802">
        <w:rPr>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rsidR="00322E60" w:rsidRPr="00551802" w:rsidRDefault="00322E60" w:rsidP="00D63B6D">
      <w:pPr>
        <w:pStyle w:val="a3"/>
        <w:spacing w:before="0" w:beforeAutospacing="0" w:after="0" w:afterAutospacing="0"/>
        <w:ind w:firstLine="567"/>
        <w:jc w:val="both"/>
        <w:rPr>
          <w:sz w:val="28"/>
          <w:szCs w:val="28"/>
        </w:rPr>
      </w:pPr>
    </w:p>
    <w:p w:rsidR="00322E60" w:rsidRPr="00551802" w:rsidRDefault="00322E60" w:rsidP="00322E60">
      <w:pPr>
        <w:autoSpaceDE w:val="0"/>
        <w:autoSpaceDN w:val="0"/>
        <w:adjustRightInd w:val="0"/>
        <w:ind w:firstLine="540"/>
        <w:jc w:val="center"/>
        <w:rPr>
          <w:b/>
          <w:sz w:val="28"/>
          <w:szCs w:val="28"/>
        </w:rPr>
      </w:pPr>
      <w:r w:rsidRPr="00551802">
        <w:rPr>
          <w:b/>
          <w:sz w:val="28"/>
          <w:szCs w:val="28"/>
        </w:rPr>
        <w:t>2.8.</w:t>
      </w:r>
      <w:r w:rsidRPr="00551802">
        <w:t xml:space="preserve"> </w:t>
      </w:r>
      <w:r w:rsidRPr="00551802">
        <w:rPr>
          <w:b/>
          <w:sz w:val="28"/>
          <w:szCs w:val="28"/>
        </w:rPr>
        <w:t>Исчерпывающий перечень оснований для приостановления и (или) отказа в предоставлении муниципальной услуги</w:t>
      </w:r>
    </w:p>
    <w:p w:rsidR="00322E60" w:rsidRPr="00551802" w:rsidRDefault="00322E60" w:rsidP="00D63B6D">
      <w:pPr>
        <w:pStyle w:val="a3"/>
        <w:spacing w:before="0" w:beforeAutospacing="0" w:after="0" w:afterAutospacing="0"/>
        <w:ind w:firstLine="567"/>
        <w:jc w:val="both"/>
        <w:rPr>
          <w:sz w:val="28"/>
          <w:szCs w:val="28"/>
        </w:rPr>
      </w:pPr>
    </w:p>
    <w:p w:rsidR="00940315" w:rsidRPr="00551802" w:rsidRDefault="00940315" w:rsidP="00D63B6D">
      <w:pPr>
        <w:pStyle w:val="consplusnormal"/>
        <w:spacing w:before="0" w:beforeAutospacing="0" w:after="0" w:afterAutospacing="0"/>
        <w:ind w:firstLine="567"/>
        <w:jc w:val="both"/>
        <w:rPr>
          <w:sz w:val="28"/>
          <w:szCs w:val="28"/>
        </w:rPr>
      </w:pPr>
      <w:r w:rsidRPr="00551802">
        <w:rPr>
          <w:sz w:val="28"/>
          <w:szCs w:val="28"/>
        </w:rPr>
        <w:t xml:space="preserve"> Основанием для приостановления или отказа в предоставлении муниципальной услуги является:</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tab/>
        <w:t>-с заявлением обратилось ненадлежащее лицо;</w:t>
      </w:r>
    </w:p>
    <w:p w:rsidR="00940315" w:rsidRPr="00551802" w:rsidRDefault="00940315" w:rsidP="00D63B6D">
      <w:pPr>
        <w:pStyle w:val="consplusnormal"/>
        <w:spacing w:before="0" w:beforeAutospacing="0" w:after="0" w:afterAutospacing="0"/>
        <w:ind w:firstLine="567"/>
        <w:jc w:val="both"/>
        <w:rPr>
          <w:sz w:val="28"/>
          <w:szCs w:val="28"/>
        </w:rPr>
      </w:pPr>
      <w:r w:rsidRPr="00551802">
        <w:rPr>
          <w:sz w:val="28"/>
          <w:szCs w:val="28"/>
        </w:rPr>
        <w:tab/>
        <w:t>-непредставление или предоставление заявителем в неполном объеме документов, наличие которых необходимо для получения муниципальной услуги;</w:t>
      </w:r>
    </w:p>
    <w:p w:rsidR="00940315" w:rsidRPr="00551802" w:rsidRDefault="00940315" w:rsidP="00D63B6D">
      <w:pPr>
        <w:pStyle w:val="a3"/>
        <w:spacing w:before="0" w:beforeAutospacing="0" w:after="0" w:afterAutospacing="0"/>
        <w:ind w:firstLine="567"/>
        <w:jc w:val="both"/>
        <w:rPr>
          <w:sz w:val="28"/>
          <w:szCs w:val="28"/>
        </w:rPr>
      </w:pPr>
      <w:r w:rsidRPr="00551802">
        <w:rPr>
          <w:sz w:val="28"/>
          <w:szCs w:val="28"/>
        </w:rPr>
        <w:tab/>
        <w:t>-документы, представленные заявителем, по форме или содержанию не соответствуют требованиям действующего законодательства;</w:t>
      </w:r>
    </w:p>
    <w:p w:rsidR="00BC21AF" w:rsidRPr="00551802" w:rsidRDefault="00892FF6" w:rsidP="00D63B6D">
      <w:pPr>
        <w:pStyle w:val="a3"/>
        <w:spacing w:before="0" w:beforeAutospacing="0" w:after="0" w:afterAutospacing="0"/>
        <w:ind w:firstLine="567"/>
        <w:jc w:val="both"/>
        <w:rPr>
          <w:sz w:val="28"/>
          <w:szCs w:val="28"/>
        </w:rPr>
      </w:pPr>
      <w:r w:rsidRPr="00551802">
        <w:rPr>
          <w:sz w:val="28"/>
          <w:szCs w:val="28"/>
        </w:rPr>
        <w:tab/>
      </w:r>
      <w:r w:rsidR="00BC21AF" w:rsidRPr="00551802">
        <w:rPr>
          <w:sz w:val="28"/>
          <w:szCs w:val="28"/>
        </w:rPr>
        <w:t>-отсутствие ос</w:t>
      </w:r>
      <w:r w:rsidR="00122B4C" w:rsidRPr="00551802">
        <w:rPr>
          <w:sz w:val="28"/>
          <w:szCs w:val="28"/>
        </w:rPr>
        <w:t xml:space="preserve">нований для включения в список </w:t>
      </w:r>
      <w:r w:rsidR="00BC21AF" w:rsidRPr="00551802">
        <w:rPr>
          <w:sz w:val="28"/>
          <w:szCs w:val="28"/>
        </w:rPr>
        <w:t>детей-сирот и детей, оставшихся без попечения родителей, и лиц из числа данной категории подлежащих обеспечению жилыми помещениями.</w:t>
      </w:r>
    </w:p>
    <w:p w:rsidR="003755D2" w:rsidRPr="00551802" w:rsidRDefault="003755D2" w:rsidP="003755D2">
      <w:pPr>
        <w:spacing w:line="229" w:lineRule="auto"/>
        <w:ind w:firstLine="720"/>
        <w:jc w:val="both"/>
        <w:rPr>
          <w:sz w:val="28"/>
          <w:szCs w:val="28"/>
          <w:lang w:eastAsia="en-US"/>
        </w:rPr>
      </w:pPr>
      <w:r w:rsidRPr="00551802">
        <w:rPr>
          <w:sz w:val="28"/>
          <w:szCs w:val="28"/>
          <w:lang w:eastAsia="en-US"/>
        </w:rPr>
        <w:t>Не подлежат рассмотрению запросы, не содержащие фамилии (наименование организации) и (или)почтового адреса заявителя.</w:t>
      </w:r>
    </w:p>
    <w:p w:rsidR="003755D2" w:rsidRPr="00551802" w:rsidRDefault="003755D2" w:rsidP="003755D2">
      <w:pPr>
        <w:spacing w:line="229" w:lineRule="auto"/>
        <w:ind w:firstLine="720"/>
        <w:jc w:val="both"/>
        <w:rPr>
          <w:sz w:val="28"/>
          <w:szCs w:val="28"/>
          <w:lang w:val="uk-UA" w:eastAsia="en-US"/>
        </w:rPr>
      </w:pPr>
      <w:r w:rsidRPr="00551802">
        <w:rPr>
          <w:sz w:val="28"/>
          <w:szCs w:val="28"/>
          <w:lang w:val="uk-UA" w:eastAsia="en-US"/>
        </w:rPr>
        <w:t xml:space="preserve">В случае отказа в предоставлении муниципальной услуги сообщение об этом факте заявителю направляется в течение 10 </w:t>
      </w:r>
      <w:r w:rsidRPr="00551802">
        <w:rPr>
          <w:sz w:val="28"/>
          <w:szCs w:val="28"/>
          <w:lang w:eastAsia="en-US"/>
        </w:rPr>
        <w:t>рабочих</w:t>
      </w:r>
      <w:r w:rsidRPr="00551802">
        <w:rPr>
          <w:sz w:val="28"/>
          <w:szCs w:val="28"/>
          <w:lang w:val="uk-UA" w:eastAsia="en-US"/>
        </w:rPr>
        <w:t xml:space="preserve"> дней с момента принятия решения об отказе с указанием причины отказа. </w:t>
      </w:r>
    </w:p>
    <w:p w:rsidR="00940315" w:rsidRPr="00551802" w:rsidRDefault="00BC21AF" w:rsidP="00D63B6D">
      <w:pPr>
        <w:pStyle w:val="a3"/>
        <w:spacing w:before="0" w:beforeAutospacing="0" w:after="0" w:afterAutospacing="0"/>
        <w:ind w:firstLine="567"/>
        <w:jc w:val="both"/>
        <w:rPr>
          <w:sz w:val="28"/>
          <w:szCs w:val="28"/>
        </w:rPr>
      </w:pPr>
      <w:r w:rsidRPr="00551802">
        <w:rPr>
          <w:sz w:val="28"/>
          <w:szCs w:val="28"/>
        </w:rPr>
        <w:t xml:space="preserve"> </w:t>
      </w:r>
      <w:r w:rsidR="00940315" w:rsidRPr="00551802">
        <w:rPr>
          <w:sz w:val="28"/>
          <w:szCs w:val="28"/>
        </w:rPr>
        <w:t xml:space="preserve"> 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322E60" w:rsidRPr="00551802" w:rsidRDefault="00322E60" w:rsidP="00D63B6D">
      <w:pPr>
        <w:pStyle w:val="a3"/>
        <w:spacing w:before="0" w:beforeAutospacing="0" w:after="0" w:afterAutospacing="0"/>
        <w:ind w:firstLine="567"/>
        <w:jc w:val="both"/>
        <w:rPr>
          <w:sz w:val="28"/>
          <w:szCs w:val="28"/>
        </w:rPr>
      </w:pPr>
    </w:p>
    <w:p w:rsidR="00322E60" w:rsidRPr="00551802" w:rsidRDefault="00322E60" w:rsidP="00322E60">
      <w:pPr>
        <w:spacing w:line="229" w:lineRule="auto"/>
        <w:ind w:firstLine="720"/>
        <w:jc w:val="center"/>
        <w:rPr>
          <w:b/>
          <w:sz w:val="28"/>
          <w:szCs w:val="28"/>
        </w:rPr>
      </w:pPr>
      <w:r w:rsidRPr="00551802">
        <w:rPr>
          <w:b/>
          <w:sz w:val="28"/>
          <w:szCs w:val="28"/>
        </w:rPr>
        <w:t>2.9. Размер платы, взимаемой с заявителя при предоставлении муниципальной услуги</w:t>
      </w:r>
    </w:p>
    <w:p w:rsidR="00322E60" w:rsidRPr="00551802" w:rsidRDefault="00322E60" w:rsidP="00322E60">
      <w:pPr>
        <w:spacing w:line="229" w:lineRule="auto"/>
        <w:ind w:firstLine="720"/>
        <w:jc w:val="both"/>
        <w:rPr>
          <w:b/>
          <w:sz w:val="28"/>
          <w:szCs w:val="28"/>
        </w:rPr>
      </w:pPr>
    </w:p>
    <w:p w:rsidR="00322E60" w:rsidRPr="00551802" w:rsidRDefault="00322E60" w:rsidP="00322E60">
      <w:pPr>
        <w:spacing w:line="229" w:lineRule="auto"/>
        <w:ind w:firstLine="720"/>
        <w:jc w:val="both"/>
        <w:rPr>
          <w:sz w:val="28"/>
          <w:szCs w:val="28"/>
        </w:rPr>
      </w:pPr>
      <w:r w:rsidRPr="00551802">
        <w:rPr>
          <w:sz w:val="28"/>
          <w:szCs w:val="28"/>
        </w:rPr>
        <w:t xml:space="preserve"> Плата за предоставление муниципальной услуги не взимается. </w:t>
      </w:r>
    </w:p>
    <w:p w:rsidR="00322E60" w:rsidRPr="00551802" w:rsidRDefault="00322E60" w:rsidP="00322E60">
      <w:pPr>
        <w:spacing w:line="229" w:lineRule="auto"/>
        <w:ind w:firstLine="720"/>
        <w:jc w:val="both"/>
        <w:rPr>
          <w:sz w:val="28"/>
          <w:szCs w:val="28"/>
        </w:rPr>
      </w:pPr>
    </w:p>
    <w:p w:rsidR="00322E60" w:rsidRPr="00551802" w:rsidRDefault="00322E60" w:rsidP="00322E60">
      <w:pPr>
        <w:pStyle w:val="af5"/>
        <w:ind w:firstLine="708"/>
        <w:jc w:val="center"/>
        <w:rPr>
          <w:color w:val="auto"/>
        </w:rPr>
      </w:pPr>
      <w:r w:rsidRPr="00551802">
        <w:rPr>
          <w:b/>
          <w:color w:val="auto"/>
          <w:sz w:val="28"/>
          <w:szCs w:val="28"/>
        </w:rPr>
        <w:t xml:space="preserve"> </w:t>
      </w:r>
      <w:r w:rsidRPr="00551802">
        <w:rPr>
          <w:rFonts w:ascii="Times New Roman" w:hAnsi="Times New Roman" w:cs="Times New Roman"/>
          <w:b/>
          <w:color w:val="auto"/>
          <w:sz w:val="28"/>
          <w:szCs w:val="28"/>
        </w:rPr>
        <w:t>2.10</w:t>
      </w:r>
      <w:r w:rsidRPr="00551802">
        <w:rPr>
          <w:rFonts w:ascii="Times New Roman" w:hAnsi="Times New Roman"/>
          <w:b/>
          <w:color w:val="auto"/>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C21AF" w:rsidRPr="00551802" w:rsidRDefault="00BC21AF" w:rsidP="00BC21AF">
      <w:pPr>
        <w:pStyle w:val="a3"/>
        <w:ind w:firstLine="567"/>
        <w:jc w:val="both"/>
        <w:rPr>
          <w:sz w:val="28"/>
          <w:szCs w:val="28"/>
        </w:rPr>
      </w:pPr>
      <w:r w:rsidRPr="00551802">
        <w:rPr>
          <w:sz w:val="28"/>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BC21AF" w:rsidRPr="00551802" w:rsidRDefault="00BC21AF" w:rsidP="00BC21AF">
      <w:pPr>
        <w:pStyle w:val="a3"/>
        <w:ind w:firstLine="567"/>
        <w:jc w:val="both"/>
        <w:rPr>
          <w:sz w:val="28"/>
          <w:szCs w:val="28"/>
        </w:rPr>
      </w:pPr>
      <w:r w:rsidRPr="00551802">
        <w:rPr>
          <w:sz w:val="28"/>
          <w:szCs w:val="28"/>
        </w:rPr>
        <w:lastRenderedPageBreak/>
        <w:t xml:space="preserve"> Максимальный срок ожидания в очереди при получении результата предоставления муниципальной услуги составляет 15 минут.</w:t>
      </w:r>
    </w:p>
    <w:p w:rsidR="00A406DE" w:rsidRPr="00551802" w:rsidRDefault="00322E60" w:rsidP="00A406DE">
      <w:pPr>
        <w:spacing w:line="229" w:lineRule="auto"/>
        <w:ind w:firstLine="720"/>
        <w:jc w:val="center"/>
        <w:rPr>
          <w:b/>
          <w:sz w:val="28"/>
          <w:szCs w:val="28"/>
        </w:rPr>
      </w:pPr>
      <w:r w:rsidRPr="00551802">
        <w:rPr>
          <w:b/>
          <w:sz w:val="28"/>
          <w:szCs w:val="28"/>
        </w:rPr>
        <w:t>2.11.</w:t>
      </w:r>
      <w:r w:rsidRPr="00551802">
        <w:t xml:space="preserve"> </w:t>
      </w:r>
      <w:r w:rsidRPr="00551802">
        <w:rPr>
          <w:b/>
          <w:sz w:val="28"/>
          <w:szCs w:val="28"/>
        </w:rPr>
        <w:t>Срок регистрации запроса заявителя о пре</w:t>
      </w:r>
      <w:r w:rsidR="00A406DE" w:rsidRPr="00551802">
        <w:rPr>
          <w:b/>
          <w:sz w:val="28"/>
          <w:szCs w:val="28"/>
        </w:rPr>
        <w:t>доставлении муниципальной услуг</w:t>
      </w:r>
    </w:p>
    <w:p w:rsidR="00BC21AF" w:rsidRPr="00551802" w:rsidRDefault="00A406DE" w:rsidP="00A406DE">
      <w:pPr>
        <w:pStyle w:val="a3"/>
        <w:ind w:firstLine="567"/>
        <w:jc w:val="both"/>
        <w:rPr>
          <w:sz w:val="28"/>
          <w:szCs w:val="28"/>
        </w:rPr>
      </w:pPr>
      <w:r w:rsidRPr="00551802">
        <w:rPr>
          <w:sz w:val="28"/>
          <w:szCs w:val="28"/>
        </w:rPr>
        <w:t>Срок регистрации запроса заявителя о предоставлении муниципальной услуги - в день поступления заявления.</w:t>
      </w:r>
    </w:p>
    <w:p w:rsidR="00322E60" w:rsidRPr="00551802" w:rsidRDefault="00322E60" w:rsidP="00322E60">
      <w:pPr>
        <w:spacing w:line="229" w:lineRule="auto"/>
        <w:ind w:firstLine="720"/>
        <w:jc w:val="center"/>
        <w:rPr>
          <w:sz w:val="28"/>
          <w:szCs w:val="28"/>
        </w:rPr>
      </w:pPr>
      <w:r w:rsidRPr="00551802">
        <w:rPr>
          <w:b/>
          <w:sz w:val="28"/>
          <w:szCs w:val="28"/>
        </w:rPr>
        <w:t>2.12.</w:t>
      </w:r>
      <w:r w:rsidRPr="00551802">
        <w:rPr>
          <w:b/>
        </w:rPr>
        <w:t xml:space="preserve"> </w:t>
      </w:r>
      <w:r w:rsidRPr="00551802">
        <w:rPr>
          <w:b/>
          <w:sz w:val="28"/>
          <w:szCs w:val="28"/>
        </w:rPr>
        <w:t>Требования к помещениям, в которых предоставляются муниципальные услуги,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22E60" w:rsidRPr="00551802" w:rsidRDefault="00322E60" w:rsidP="00322E60">
      <w:pPr>
        <w:spacing w:line="229" w:lineRule="auto"/>
        <w:ind w:firstLine="720"/>
        <w:jc w:val="center"/>
        <w:rPr>
          <w:sz w:val="28"/>
          <w:szCs w:val="28"/>
        </w:rPr>
      </w:pPr>
    </w:p>
    <w:p w:rsidR="00322E60" w:rsidRPr="00551802" w:rsidRDefault="00322E60" w:rsidP="00322E60">
      <w:pPr>
        <w:spacing w:line="229" w:lineRule="auto"/>
        <w:ind w:firstLine="720"/>
        <w:jc w:val="both"/>
        <w:rPr>
          <w:sz w:val="28"/>
          <w:szCs w:val="28"/>
        </w:rPr>
      </w:pPr>
      <w:r w:rsidRPr="00551802">
        <w:rPr>
          <w:sz w:val="28"/>
          <w:szCs w:val="28"/>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322E60" w:rsidRPr="00551802" w:rsidRDefault="00322E60" w:rsidP="00322E60">
      <w:pPr>
        <w:spacing w:line="229" w:lineRule="auto"/>
        <w:ind w:firstLine="720"/>
        <w:jc w:val="both"/>
        <w:rPr>
          <w:sz w:val="28"/>
          <w:szCs w:val="28"/>
        </w:rPr>
      </w:pPr>
      <w:r w:rsidRPr="00551802">
        <w:rPr>
          <w:sz w:val="28"/>
          <w:szCs w:val="28"/>
        </w:rPr>
        <w:t xml:space="preserve">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322E60" w:rsidRPr="00551802" w:rsidRDefault="00322E60" w:rsidP="00322E60">
      <w:pPr>
        <w:spacing w:line="229" w:lineRule="auto"/>
        <w:ind w:firstLine="720"/>
        <w:jc w:val="both"/>
        <w:rPr>
          <w:sz w:val="28"/>
          <w:szCs w:val="28"/>
        </w:rPr>
      </w:pPr>
      <w:r w:rsidRPr="00551802">
        <w:rPr>
          <w:sz w:val="28"/>
          <w:szCs w:val="28"/>
        </w:rPr>
        <w:t xml:space="preserve"> Прием заявителей осуществляется в администрации.</w:t>
      </w:r>
    </w:p>
    <w:p w:rsidR="00322E60" w:rsidRPr="00551802" w:rsidRDefault="00322E60" w:rsidP="00322E60">
      <w:pPr>
        <w:spacing w:line="229" w:lineRule="auto"/>
        <w:ind w:firstLine="720"/>
        <w:jc w:val="both"/>
        <w:rPr>
          <w:sz w:val="28"/>
          <w:szCs w:val="28"/>
        </w:rPr>
      </w:pPr>
      <w:r w:rsidRPr="00551802">
        <w:rPr>
          <w:sz w:val="28"/>
          <w:szCs w:val="28"/>
        </w:rPr>
        <w:t xml:space="preserve">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322E60" w:rsidRPr="00551802" w:rsidRDefault="00322E60" w:rsidP="00322E60">
      <w:pPr>
        <w:spacing w:line="229" w:lineRule="auto"/>
        <w:ind w:firstLine="720"/>
        <w:jc w:val="both"/>
        <w:rPr>
          <w:sz w:val="28"/>
          <w:szCs w:val="28"/>
        </w:rPr>
      </w:pPr>
      <w:r w:rsidRPr="00551802">
        <w:rPr>
          <w:sz w:val="28"/>
          <w:szCs w:val="28"/>
        </w:rPr>
        <w:t xml:space="preserve"> Кабинет для приема заявителей должен быть оборудован информационными табличками (вывесками) с указанием:</w:t>
      </w:r>
    </w:p>
    <w:p w:rsidR="00322E60" w:rsidRPr="00551802" w:rsidRDefault="00322E60" w:rsidP="00322E60">
      <w:pPr>
        <w:spacing w:line="229" w:lineRule="auto"/>
        <w:ind w:firstLine="720"/>
        <w:jc w:val="both"/>
        <w:rPr>
          <w:sz w:val="28"/>
          <w:szCs w:val="28"/>
        </w:rPr>
      </w:pPr>
      <w:r w:rsidRPr="00551802">
        <w:rPr>
          <w:sz w:val="28"/>
          <w:szCs w:val="28"/>
        </w:rPr>
        <w:t>- номера кабинета;</w:t>
      </w:r>
    </w:p>
    <w:p w:rsidR="00322E60" w:rsidRPr="00551802" w:rsidRDefault="00322E60" w:rsidP="00322E60">
      <w:pPr>
        <w:spacing w:line="229" w:lineRule="auto"/>
        <w:ind w:firstLine="720"/>
        <w:jc w:val="both"/>
        <w:rPr>
          <w:sz w:val="28"/>
          <w:szCs w:val="28"/>
        </w:rPr>
      </w:pPr>
      <w:r w:rsidRPr="00551802">
        <w:rPr>
          <w:sz w:val="28"/>
          <w:szCs w:val="28"/>
        </w:rPr>
        <w:t>- фамилии и инициалов работников администрации, осуществляющих прием.</w:t>
      </w:r>
    </w:p>
    <w:p w:rsidR="00322E60" w:rsidRPr="00551802" w:rsidRDefault="00322E60" w:rsidP="00322E60">
      <w:pPr>
        <w:spacing w:line="229" w:lineRule="auto"/>
        <w:ind w:firstLine="720"/>
        <w:jc w:val="both"/>
        <w:rPr>
          <w:sz w:val="28"/>
          <w:szCs w:val="28"/>
        </w:rPr>
      </w:pPr>
      <w:r w:rsidRPr="00551802">
        <w:rPr>
          <w:sz w:val="28"/>
          <w:szCs w:val="28"/>
        </w:rPr>
        <w:t xml:space="preserve">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322E60" w:rsidRPr="00551802" w:rsidRDefault="00322E60" w:rsidP="00322E60">
      <w:pPr>
        <w:spacing w:line="229" w:lineRule="auto"/>
        <w:ind w:firstLine="720"/>
        <w:jc w:val="both"/>
        <w:rPr>
          <w:sz w:val="28"/>
          <w:szCs w:val="28"/>
        </w:rPr>
      </w:pPr>
      <w:r w:rsidRPr="00551802">
        <w:rPr>
          <w:sz w:val="28"/>
          <w:szCs w:val="28"/>
        </w:rPr>
        <w:t xml:space="preserve"> В помещении администрации должны быть оборудованные места для ожидания приема и возможности оформления документов.</w:t>
      </w:r>
    </w:p>
    <w:p w:rsidR="00322E60" w:rsidRPr="00551802" w:rsidRDefault="00322E60" w:rsidP="00322E60">
      <w:pPr>
        <w:spacing w:line="229" w:lineRule="auto"/>
        <w:ind w:firstLine="720"/>
        <w:jc w:val="both"/>
        <w:rPr>
          <w:sz w:val="28"/>
          <w:szCs w:val="28"/>
        </w:rPr>
      </w:pPr>
      <w:r w:rsidRPr="00551802">
        <w:rPr>
          <w:sz w:val="28"/>
          <w:szCs w:val="28"/>
        </w:rPr>
        <w:t xml:space="preserve"> Информация, касающаяся предоставления муниципальной услуги, должна располагаться на информационных стендах в администрации.</w:t>
      </w:r>
    </w:p>
    <w:p w:rsidR="00322E60" w:rsidRPr="00551802" w:rsidRDefault="00322E60" w:rsidP="00322E60">
      <w:pPr>
        <w:spacing w:line="229" w:lineRule="auto"/>
        <w:ind w:firstLine="720"/>
        <w:jc w:val="both"/>
        <w:rPr>
          <w:sz w:val="28"/>
          <w:szCs w:val="28"/>
        </w:rPr>
      </w:pPr>
      <w:r w:rsidRPr="00551802">
        <w:rPr>
          <w:sz w:val="28"/>
          <w:szCs w:val="28"/>
        </w:rPr>
        <w:t>На стендах размещается следующая информация:</w:t>
      </w:r>
    </w:p>
    <w:p w:rsidR="00322E60" w:rsidRPr="00551802" w:rsidRDefault="00322E60" w:rsidP="00322E60">
      <w:pPr>
        <w:spacing w:line="229" w:lineRule="auto"/>
        <w:ind w:firstLine="720"/>
        <w:jc w:val="both"/>
        <w:rPr>
          <w:sz w:val="28"/>
          <w:szCs w:val="28"/>
        </w:rPr>
      </w:pPr>
      <w:r w:rsidRPr="00551802">
        <w:rPr>
          <w:sz w:val="28"/>
          <w:szCs w:val="28"/>
        </w:rPr>
        <w:t>- общий режим работы администрации;</w:t>
      </w:r>
    </w:p>
    <w:p w:rsidR="00322E60" w:rsidRPr="00551802" w:rsidRDefault="00322E60" w:rsidP="00322E60">
      <w:pPr>
        <w:spacing w:line="229" w:lineRule="auto"/>
        <w:ind w:firstLine="720"/>
        <w:jc w:val="both"/>
        <w:rPr>
          <w:sz w:val="28"/>
          <w:szCs w:val="28"/>
        </w:rPr>
      </w:pPr>
      <w:r w:rsidRPr="00551802">
        <w:rPr>
          <w:sz w:val="28"/>
          <w:szCs w:val="28"/>
        </w:rPr>
        <w:t>- номера телефонов работников администрации, осуществляющих прием заявлений и заявителей;</w:t>
      </w:r>
    </w:p>
    <w:p w:rsidR="00322E60" w:rsidRPr="00551802" w:rsidRDefault="00322E60" w:rsidP="00322E60">
      <w:pPr>
        <w:spacing w:line="229" w:lineRule="auto"/>
        <w:ind w:firstLine="720"/>
        <w:jc w:val="both"/>
        <w:rPr>
          <w:sz w:val="28"/>
          <w:szCs w:val="28"/>
        </w:rPr>
      </w:pPr>
      <w:r w:rsidRPr="00551802">
        <w:rPr>
          <w:sz w:val="28"/>
          <w:szCs w:val="28"/>
        </w:rPr>
        <w:t>- текст административного регламента;</w:t>
      </w:r>
    </w:p>
    <w:p w:rsidR="00322E60" w:rsidRPr="00551802" w:rsidRDefault="00322E60" w:rsidP="00322E60">
      <w:pPr>
        <w:spacing w:line="229" w:lineRule="auto"/>
        <w:ind w:firstLine="720"/>
        <w:jc w:val="both"/>
        <w:rPr>
          <w:sz w:val="28"/>
          <w:szCs w:val="28"/>
        </w:rPr>
      </w:pPr>
      <w:r w:rsidRPr="00551802">
        <w:rPr>
          <w:sz w:val="28"/>
          <w:szCs w:val="28"/>
        </w:rPr>
        <w:t>- бланк заявления о предоставлении муниципальной услуги;</w:t>
      </w:r>
    </w:p>
    <w:p w:rsidR="00322E60" w:rsidRPr="00551802" w:rsidRDefault="00322E60" w:rsidP="00322E60">
      <w:pPr>
        <w:spacing w:line="229" w:lineRule="auto"/>
        <w:ind w:firstLine="720"/>
        <w:jc w:val="both"/>
        <w:rPr>
          <w:sz w:val="28"/>
          <w:szCs w:val="28"/>
        </w:rPr>
      </w:pPr>
      <w:r w:rsidRPr="00551802">
        <w:rPr>
          <w:sz w:val="28"/>
          <w:szCs w:val="28"/>
        </w:rPr>
        <w:t>- образец заполнения заявления о предоставлении муниципальной услуги;</w:t>
      </w:r>
    </w:p>
    <w:p w:rsidR="00322E60" w:rsidRPr="00551802" w:rsidRDefault="00322E60" w:rsidP="00322E60">
      <w:pPr>
        <w:spacing w:line="229" w:lineRule="auto"/>
        <w:ind w:firstLine="720"/>
        <w:jc w:val="both"/>
        <w:rPr>
          <w:sz w:val="28"/>
          <w:szCs w:val="28"/>
        </w:rPr>
      </w:pPr>
      <w:r w:rsidRPr="00551802">
        <w:rPr>
          <w:sz w:val="28"/>
          <w:szCs w:val="28"/>
        </w:rPr>
        <w:t>- перечень документов, необходимых для предоставления муниципальной услуги;</w:t>
      </w:r>
    </w:p>
    <w:p w:rsidR="00322E60" w:rsidRPr="00551802" w:rsidRDefault="00322E60" w:rsidP="00322E60">
      <w:pPr>
        <w:spacing w:line="229" w:lineRule="auto"/>
        <w:ind w:firstLine="720"/>
        <w:jc w:val="both"/>
        <w:rPr>
          <w:sz w:val="28"/>
          <w:szCs w:val="28"/>
        </w:rPr>
      </w:pPr>
      <w:r w:rsidRPr="00551802">
        <w:rPr>
          <w:sz w:val="28"/>
          <w:szCs w:val="28"/>
        </w:rPr>
        <w:t>- порядок получения консультаций.</w:t>
      </w:r>
    </w:p>
    <w:p w:rsidR="00322E60" w:rsidRPr="00551802" w:rsidRDefault="00322E60" w:rsidP="00322E60">
      <w:pPr>
        <w:spacing w:line="229" w:lineRule="auto"/>
        <w:ind w:firstLine="720"/>
        <w:jc w:val="both"/>
        <w:rPr>
          <w:sz w:val="28"/>
          <w:szCs w:val="28"/>
        </w:rPr>
      </w:pPr>
      <w:r w:rsidRPr="00551802">
        <w:rPr>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w:t>
      </w:r>
      <w:r w:rsidRPr="00551802">
        <w:rPr>
          <w:sz w:val="28"/>
          <w:szCs w:val="28"/>
        </w:rPr>
        <w:lastRenderedPageBreak/>
        <w:t>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72D0D" w:rsidRPr="00551802" w:rsidRDefault="00572D0D" w:rsidP="00572D0D">
      <w:pPr>
        <w:spacing w:line="229" w:lineRule="auto"/>
        <w:jc w:val="both"/>
        <w:rPr>
          <w:sz w:val="28"/>
          <w:szCs w:val="28"/>
        </w:rPr>
      </w:pPr>
    </w:p>
    <w:p w:rsidR="00572D0D" w:rsidRPr="00551802" w:rsidRDefault="00572D0D" w:rsidP="00572D0D">
      <w:pPr>
        <w:spacing w:line="229" w:lineRule="auto"/>
        <w:ind w:firstLine="720"/>
        <w:jc w:val="both"/>
        <w:rPr>
          <w:b/>
          <w:sz w:val="28"/>
          <w:szCs w:val="28"/>
        </w:rPr>
      </w:pPr>
      <w:r w:rsidRPr="00551802">
        <w:rPr>
          <w:b/>
          <w:sz w:val="28"/>
          <w:szCs w:val="28"/>
        </w:rPr>
        <w:t>2.13.</w:t>
      </w:r>
      <w:r w:rsidRPr="00551802">
        <w:rPr>
          <w:b/>
        </w:rPr>
        <w:t xml:space="preserve"> </w:t>
      </w:r>
      <w:r w:rsidRPr="00551802">
        <w:rPr>
          <w:b/>
          <w:sz w:val="28"/>
          <w:szCs w:val="28"/>
        </w:rPr>
        <w:t xml:space="preserve"> Показатели доступности и качества муниципальной услуги</w:t>
      </w:r>
    </w:p>
    <w:p w:rsidR="00572D0D" w:rsidRPr="00551802" w:rsidRDefault="00572D0D" w:rsidP="00572D0D">
      <w:pPr>
        <w:spacing w:line="229" w:lineRule="auto"/>
        <w:ind w:firstLine="720"/>
        <w:jc w:val="both"/>
        <w:rPr>
          <w:b/>
          <w:sz w:val="28"/>
          <w:szCs w:val="28"/>
        </w:rPr>
      </w:pPr>
    </w:p>
    <w:p w:rsidR="00572D0D" w:rsidRPr="00551802" w:rsidRDefault="00572D0D" w:rsidP="00572D0D">
      <w:pPr>
        <w:spacing w:line="229" w:lineRule="auto"/>
        <w:ind w:firstLine="720"/>
        <w:jc w:val="both"/>
        <w:rPr>
          <w:sz w:val="28"/>
          <w:szCs w:val="28"/>
        </w:rPr>
      </w:pPr>
      <w:r w:rsidRPr="00551802">
        <w:rPr>
          <w:sz w:val="28"/>
          <w:szCs w:val="28"/>
        </w:rPr>
        <w:t>Показателями оценки доступности услуги являются:</w:t>
      </w:r>
    </w:p>
    <w:p w:rsidR="00572D0D" w:rsidRPr="00551802" w:rsidRDefault="00572D0D" w:rsidP="00572D0D">
      <w:pPr>
        <w:spacing w:line="229" w:lineRule="auto"/>
        <w:ind w:firstLine="720"/>
        <w:jc w:val="both"/>
        <w:rPr>
          <w:sz w:val="28"/>
          <w:szCs w:val="28"/>
        </w:rPr>
      </w:pPr>
      <w:r w:rsidRPr="00551802">
        <w:rPr>
          <w:sz w:val="28"/>
          <w:szCs w:val="28"/>
        </w:rPr>
        <w:t>- транспортная доступность к местам предоставления услуги (не более 10 минут ходьбы от остановки общественного транспорта);</w:t>
      </w:r>
    </w:p>
    <w:p w:rsidR="00572D0D" w:rsidRPr="00551802" w:rsidRDefault="00572D0D" w:rsidP="00572D0D">
      <w:pPr>
        <w:spacing w:line="229" w:lineRule="auto"/>
        <w:ind w:firstLine="720"/>
        <w:jc w:val="both"/>
        <w:rPr>
          <w:sz w:val="28"/>
          <w:szCs w:val="28"/>
        </w:rPr>
      </w:pPr>
      <w:r w:rsidRPr="00551802">
        <w:rPr>
          <w:sz w:val="28"/>
          <w:szCs w:val="28"/>
        </w:rPr>
        <w:t>- размещение информации о порядке предоставления услуги на Едином портале государственных и муниципальных услуг;</w:t>
      </w:r>
    </w:p>
    <w:p w:rsidR="00572D0D" w:rsidRPr="00551802" w:rsidRDefault="00572D0D" w:rsidP="00572D0D">
      <w:pPr>
        <w:spacing w:line="229" w:lineRule="auto"/>
        <w:ind w:firstLine="720"/>
        <w:jc w:val="both"/>
        <w:rPr>
          <w:sz w:val="28"/>
          <w:szCs w:val="28"/>
        </w:rPr>
      </w:pPr>
      <w:r w:rsidRPr="00551802">
        <w:rPr>
          <w:sz w:val="28"/>
          <w:szCs w:val="28"/>
        </w:rPr>
        <w:t>- размещение информации о порядке предоставления услуги на официальном сайте администрации;</w:t>
      </w:r>
    </w:p>
    <w:p w:rsidR="00572D0D" w:rsidRPr="00551802" w:rsidRDefault="00572D0D" w:rsidP="00572D0D">
      <w:pPr>
        <w:spacing w:line="229" w:lineRule="auto"/>
        <w:ind w:firstLine="720"/>
        <w:jc w:val="both"/>
        <w:rPr>
          <w:sz w:val="28"/>
          <w:szCs w:val="28"/>
        </w:rPr>
      </w:pPr>
      <w:r w:rsidRPr="00551802">
        <w:rPr>
          <w:sz w:val="28"/>
          <w:szCs w:val="28"/>
        </w:rPr>
        <w:t>-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572D0D" w:rsidRPr="00551802" w:rsidRDefault="00572D0D" w:rsidP="00572D0D">
      <w:pPr>
        <w:spacing w:line="229" w:lineRule="auto"/>
        <w:ind w:firstLine="720"/>
        <w:jc w:val="both"/>
        <w:rPr>
          <w:sz w:val="28"/>
          <w:szCs w:val="28"/>
        </w:rPr>
      </w:pPr>
      <w:r w:rsidRPr="00551802">
        <w:rPr>
          <w:sz w:val="28"/>
          <w:szCs w:val="28"/>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572D0D" w:rsidRPr="00551802" w:rsidRDefault="00572D0D" w:rsidP="00572D0D">
      <w:pPr>
        <w:spacing w:line="229" w:lineRule="auto"/>
        <w:ind w:firstLine="720"/>
        <w:jc w:val="both"/>
        <w:rPr>
          <w:sz w:val="28"/>
          <w:szCs w:val="28"/>
        </w:rPr>
      </w:pPr>
      <w:r w:rsidRPr="00551802">
        <w:rPr>
          <w:sz w:val="28"/>
          <w:szCs w:val="28"/>
        </w:rPr>
        <w:t>- содействие инвалиду при входе в здание и выходе из него, информирование инвалида о доступных маршрутах общественного транспорта;</w:t>
      </w:r>
    </w:p>
    <w:p w:rsidR="00572D0D" w:rsidRPr="00551802" w:rsidRDefault="00572D0D" w:rsidP="00572D0D">
      <w:pPr>
        <w:spacing w:line="229" w:lineRule="auto"/>
        <w:ind w:firstLine="720"/>
        <w:jc w:val="both"/>
        <w:rPr>
          <w:sz w:val="28"/>
          <w:szCs w:val="28"/>
        </w:rPr>
      </w:pPr>
      <w:r w:rsidRPr="00551802">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72D0D" w:rsidRPr="00551802" w:rsidRDefault="00572D0D" w:rsidP="00572D0D">
      <w:pPr>
        <w:spacing w:line="229" w:lineRule="auto"/>
        <w:ind w:firstLine="720"/>
        <w:jc w:val="both"/>
        <w:rPr>
          <w:sz w:val="28"/>
          <w:szCs w:val="28"/>
        </w:rPr>
      </w:pPr>
      <w:r w:rsidRPr="00551802">
        <w:rPr>
          <w:sz w:val="28"/>
          <w:szCs w:val="28"/>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72D0D" w:rsidRPr="00551802" w:rsidRDefault="00572D0D" w:rsidP="00572D0D">
      <w:pPr>
        <w:spacing w:line="229" w:lineRule="auto"/>
        <w:ind w:firstLine="720"/>
        <w:jc w:val="both"/>
        <w:rPr>
          <w:sz w:val="28"/>
          <w:szCs w:val="28"/>
        </w:rPr>
      </w:pPr>
      <w:r w:rsidRPr="00551802">
        <w:rPr>
          <w:sz w:val="28"/>
          <w:szCs w:val="28"/>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572D0D" w:rsidRPr="00551802" w:rsidRDefault="005041A1" w:rsidP="00572D0D">
      <w:pPr>
        <w:spacing w:line="229" w:lineRule="auto"/>
        <w:ind w:firstLine="720"/>
        <w:jc w:val="both"/>
        <w:rPr>
          <w:sz w:val="28"/>
          <w:szCs w:val="28"/>
        </w:rPr>
      </w:pPr>
      <w:r w:rsidRPr="00551802">
        <w:rPr>
          <w:sz w:val="28"/>
          <w:szCs w:val="28"/>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Когда это возможно, обеспечить предоставление необходимых услуг по месту жительства инвалида или в дистанционном режиме.</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xml:space="preserve">Взаимодействие заявителя с должностными лицами при предоставлении муниципальной услуги ограничивается необходимостью подачи заявления и </w:t>
      </w:r>
      <w:r w:rsidRPr="00551802">
        <w:rPr>
          <w:rFonts w:ascii="Times New Roman" w:hAnsi="Times New Roman"/>
          <w:color w:val="auto"/>
          <w:sz w:val="28"/>
          <w:szCs w:val="28"/>
        </w:rPr>
        <w:lastRenderedPageBreak/>
        <w:t>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572D0D" w:rsidRPr="00551802" w:rsidRDefault="00572D0D" w:rsidP="00572D0D">
      <w:pPr>
        <w:spacing w:line="229" w:lineRule="auto"/>
        <w:ind w:firstLine="720"/>
        <w:jc w:val="center"/>
        <w:rPr>
          <w:b/>
          <w:sz w:val="28"/>
          <w:szCs w:val="28"/>
        </w:rPr>
      </w:pPr>
      <w:r w:rsidRPr="00551802">
        <w:rPr>
          <w:b/>
          <w:sz w:val="28"/>
          <w:szCs w:val="28"/>
        </w:rPr>
        <w:t>2.14. Особенности предоставления муниципальной услуги в многофункциональном центре</w:t>
      </w:r>
    </w:p>
    <w:p w:rsidR="004320AA" w:rsidRPr="00551802" w:rsidRDefault="004320AA" w:rsidP="00572D0D">
      <w:pPr>
        <w:spacing w:line="229" w:lineRule="auto"/>
        <w:ind w:firstLine="720"/>
        <w:jc w:val="center"/>
        <w:rPr>
          <w:b/>
          <w:sz w:val="28"/>
          <w:szCs w:val="28"/>
        </w:rPr>
      </w:pPr>
    </w:p>
    <w:p w:rsidR="004320AA" w:rsidRPr="00551802" w:rsidRDefault="004320AA" w:rsidP="004320AA">
      <w:pPr>
        <w:ind w:firstLine="540"/>
        <w:contextualSpacing/>
        <w:jc w:val="both"/>
        <w:rPr>
          <w:rFonts w:eastAsia="Calibri"/>
          <w:sz w:val="28"/>
          <w:szCs w:val="28"/>
        </w:rPr>
      </w:pPr>
      <w:r w:rsidRPr="00551802">
        <w:rPr>
          <w:rFonts w:eastAsia="Calibri"/>
          <w:sz w:val="28"/>
          <w:szCs w:val="28"/>
        </w:rPr>
        <w:t>Предоставление муниципальной услуги в «МФЦ» осуществляется при наличии соглашения о взаимодействии между Администрацией Березовского сельского поселения и  МФЦ (далее – соглашение о взаимодействии).</w:t>
      </w:r>
    </w:p>
    <w:p w:rsidR="004320AA" w:rsidRPr="00551802" w:rsidRDefault="004320AA" w:rsidP="004320AA">
      <w:pPr>
        <w:widowControl w:val="0"/>
        <w:autoSpaceDE w:val="0"/>
        <w:autoSpaceDN w:val="0"/>
        <w:adjustRightInd w:val="0"/>
        <w:ind w:firstLine="540"/>
        <w:jc w:val="both"/>
        <w:rPr>
          <w:sz w:val="28"/>
        </w:rPr>
      </w:pPr>
      <w:r w:rsidRPr="00551802">
        <w:rPr>
          <w:sz w:val="28"/>
        </w:rPr>
        <w:t xml:space="preserve">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w:t>
      </w:r>
      <w:r w:rsidRPr="00551802">
        <w:rPr>
          <w:b/>
          <w:sz w:val="28"/>
        </w:rPr>
        <w:t>по принципу «одного окна»</w:t>
      </w:r>
      <w:r w:rsidRPr="00551802">
        <w:rPr>
          <w:sz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сельского поселения,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F205C" w:rsidRPr="00551802" w:rsidRDefault="00CF205C" w:rsidP="004320AA">
      <w:pPr>
        <w:widowControl w:val="0"/>
        <w:autoSpaceDE w:val="0"/>
        <w:autoSpaceDN w:val="0"/>
        <w:adjustRightInd w:val="0"/>
        <w:ind w:firstLine="540"/>
        <w:jc w:val="both"/>
        <w:rPr>
          <w:sz w:val="28"/>
        </w:rPr>
      </w:pPr>
      <w:r w:rsidRPr="00551802">
        <w:rPr>
          <w:sz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572D0D" w:rsidRPr="00551802" w:rsidRDefault="00572D0D" w:rsidP="00572D0D">
      <w:pPr>
        <w:spacing w:line="229" w:lineRule="auto"/>
        <w:ind w:firstLine="720"/>
        <w:jc w:val="center"/>
        <w:rPr>
          <w:b/>
          <w:sz w:val="28"/>
          <w:szCs w:val="28"/>
        </w:rPr>
      </w:pPr>
    </w:p>
    <w:p w:rsidR="00D10D07" w:rsidRPr="00551802" w:rsidRDefault="00572D0D" w:rsidP="00D10D07">
      <w:pPr>
        <w:pStyle w:val="af5"/>
        <w:ind w:firstLine="708"/>
        <w:jc w:val="center"/>
        <w:rPr>
          <w:rFonts w:ascii="Times New Roman" w:hAnsi="Times New Roman"/>
          <w:color w:val="auto"/>
          <w:sz w:val="28"/>
          <w:szCs w:val="28"/>
        </w:rPr>
      </w:pPr>
      <w:r w:rsidRPr="00551802">
        <w:rPr>
          <w:rFonts w:ascii="Times New Roman" w:hAnsi="Times New Roman"/>
          <w:b/>
          <w:color w:val="auto"/>
          <w:sz w:val="28"/>
          <w:szCs w:val="28"/>
        </w:rPr>
        <w:t>2.15.</w:t>
      </w:r>
      <w:r w:rsidRPr="00551802">
        <w:rPr>
          <w:b/>
          <w:color w:val="auto"/>
        </w:rPr>
        <w:t xml:space="preserve"> </w:t>
      </w:r>
      <w:r w:rsidRPr="00551802">
        <w:rPr>
          <w:rFonts w:ascii="Times New Roman" w:hAnsi="Times New Roman" w:cs="Times New Roman"/>
          <w:b/>
          <w:color w:val="auto"/>
          <w:sz w:val="28"/>
          <w:szCs w:val="28"/>
        </w:rPr>
        <w:t>Особенности п</w:t>
      </w:r>
      <w:r w:rsidRPr="00551802">
        <w:rPr>
          <w:rFonts w:ascii="Times New Roman" w:hAnsi="Times New Roman"/>
          <w:b/>
          <w:color w:val="auto"/>
          <w:sz w:val="28"/>
          <w:szCs w:val="28"/>
        </w:rPr>
        <w:t>редоставления муниципальной услуги в электронной форме</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xml:space="preserve"> </w:t>
      </w:r>
      <w:r w:rsidR="00D10D07" w:rsidRPr="00551802">
        <w:rPr>
          <w:rFonts w:ascii="Times New Roman" w:hAnsi="Times New Roman"/>
          <w:color w:val="auto"/>
          <w:sz w:val="28"/>
          <w:szCs w:val="28"/>
        </w:rPr>
        <w:t xml:space="preserve">Предоставление муниципальной услуги в электронной форме, </w:t>
      </w:r>
      <w:r w:rsidRPr="00551802">
        <w:rPr>
          <w:rFonts w:ascii="Times New Roman" w:hAnsi="Times New Roman"/>
          <w:color w:val="auto"/>
          <w:sz w:val="28"/>
          <w:szCs w:val="28"/>
        </w:rPr>
        <w:t>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lastRenderedPageBreak/>
        <w:t>Предоставление муниципальной услуги в электронной форме обеспечивает возможность:</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подачи заявления с документами, указанными в подпункте 2.6. административного регламента в электронной форме, в том числе с использованием универсальной электронной карты;</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доступность для копирования и заполнения в электронной форме запроса иных документов, необходимых для получения муниципальной услуги;</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возможность получения заявителем сведений о ходе предоставления муниципальной услуги;</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получение заявителем результата предоставления муниципальной услуги в электронной форме.</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При обращении за муниципальной услугой в электронном виде:</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заявление о предоставлении муниципальной услуги должно быть подписано усиленной квалифицированной электронной подписью;</w:t>
      </w:r>
    </w:p>
    <w:p w:rsidR="00572D0D" w:rsidRPr="00551802" w:rsidRDefault="00572D0D" w:rsidP="00572D0D">
      <w:pPr>
        <w:pStyle w:val="af5"/>
        <w:ind w:firstLine="708"/>
        <w:jc w:val="both"/>
        <w:rPr>
          <w:rFonts w:ascii="Times New Roman" w:hAnsi="Times New Roman"/>
          <w:color w:val="auto"/>
          <w:sz w:val="28"/>
          <w:szCs w:val="28"/>
        </w:rPr>
      </w:pPr>
      <w:r w:rsidRPr="00551802">
        <w:rPr>
          <w:rFonts w:ascii="Times New Roman" w:hAnsi="Times New Roman"/>
          <w:color w:val="auto"/>
          <w:sz w:val="28"/>
          <w:szCs w:val="28"/>
        </w:rPr>
        <w:t>- документы, указанные в подпункте 2.6. административного регламента, должны быть подписаны усиленной электронной подписью.</w:t>
      </w:r>
    </w:p>
    <w:p w:rsidR="00572D0D" w:rsidRPr="00551802" w:rsidRDefault="00572D0D" w:rsidP="00572D0D">
      <w:pPr>
        <w:spacing w:line="229" w:lineRule="auto"/>
        <w:ind w:firstLine="720"/>
        <w:jc w:val="center"/>
        <w:rPr>
          <w:b/>
          <w:bCs/>
          <w:sz w:val="28"/>
          <w:szCs w:val="28"/>
        </w:rPr>
      </w:pPr>
      <w:r w:rsidRPr="00551802">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4B3D96" w:rsidRPr="00551802" w:rsidRDefault="004B3D96" w:rsidP="00D63B6D">
      <w:pPr>
        <w:pStyle w:val="a3"/>
        <w:spacing w:before="0" w:beforeAutospacing="0" w:after="0" w:afterAutospacing="0"/>
        <w:ind w:firstLine="567"/>
        <w:jc w:val="both"/>
        <w:rPr>
          <w:sz w:val="28"/>
          <w:szCs w:val="28"/>
        </w:rPr>
      </w:pPr>
    </w:p>
    <w:p w:rsidR="00572D0D" w:rsidRPr="00551802" w:rsidRDefault="00572D0D" w:rsidP="00572D0D">
      <w:pPr>
        <w:autoSpaceDE w:val="0"/>
        <w:autoSpaceDN w:val="0"/>
        <w:adjustRightInd w:val="0"/>
        <w:ind w:firstLine="540"/>
        <w:jc w:val="both"/>
        <w:rPr>
          <w:sz w:val="28"/>
          <w:szCs w:val="28"/>
        </w:rPr>
      </w:pPr>
      <w:r w:rsidRPr="00551802">
        <w:rPr>
          <w:sz w:val="28"/>
          <w:szCs w:val="28"/>
        </w:rPr>
        <w:t>Предоставление муниципальной услуги включает в себя следующие административные процедуры:</w:t>
      </w:r>
    </w:p>
    <w:p w:rsidR="00572D0D" w:rsidRPr="00551802" w:rsidRDefault="00572D0D" w:rsidP="00572D0D">
      <w:pPr>
        <w:autoSpaceDE w:val="0"/>
        <w:autoSpaceDN w:val="0"/>
        <w:adjustRightInd w:val="0"/>
        <w:ind w:firstLine="540"/>
        <w:jc w:val="both"/>
        <w:rPr>
          <w:sz w:val="28"/>
          <w:szCs w:val="28"/>
        </w:rPr>
      </w:pPr>
      <w:r w:rsidRPr="00551802">
        <w:rPr>
          <w:sz w:val="28"/>
          <w:szCs w:val="28"/>
        </w:rPr>
        <w:t>1) прием и регистрация заявления с прилагаемыми к нему документами.</w:t>
      </w:r>
    </w:p>
    <w:p w:rsidR="00572D0D" w:rsidRPr="00551802" w:rsidRDefault="00572D0D" w:rsidP="00572D0D">
      <w:pPr>
        <w:widowControl w:val="0"/>
        <w:autoSpaceDE w:val="0"/>
        <w:autoSpaceDN w:val="0"/>
        <w:adjustRightInd w:val="0"/>
        <w:ind w:firstLine="567"/>
        <w:jc w:val="both"/>
        <w:rPr>
          <w:sz w:val="28"/>
          <w:szCs w:val="28"/>
        </w:rPr>
      </w:pPr>
      <w:r w:rsidRPr="00551802">
        <w:rPr>
          <w:sz w:val="28"/>
          <w:szCs w:val="28"/>
        </w:rPr>
        <w:t>2) 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572D0D" w:rsidRPr="00551802" w:rsidRDefault="00572D0D" w:rsidP="00572D0D">
      <w:pPr>
        <w:shd w:val="clear" w:color="auto" w:fill="FFFFFF"/>
        <w:tabs>
          <w:tab w:val="left" w:pos="1411"/>
        </w:tabs>
        <w:ind w:firstLine="567"/>
        <w:jc w:val="both"/>
        <w:rPr>
          <w:sz w:val="28"/>
          <w:szCs w:val="28"/>
        </w:rPr>
      </w:pPr>
      <w:r w:rsidRPr="00551802">
        <w:rPr>
          <w:sz w:val="28"/>
          <w:szCs w:val="28"/>
        </w:rPr>
        <w:t>3) выдача (направление) заявителю документов, являющихся результатом предоставления муниципальной  услуги.</w:t>
      </w:r>
    </w:p>
    <w:p w:rsidR="00572D0D" w:rsidRPr="00551802" w:rsidRDefault="00572D0D" w:rsidP="00572D0D">
      <w:pPr>
        <w:autoSpaceDE w:val="0"/>
        <w:autoSpaceDN w:val="0"/>
        <w:adjustRightInd w:val="0"/>
        <w:ind w:firstLine="540"/>
        <w:jc w:val="both"/>
        <w:rPr>
          <w:sz w:val="28"/>
          <w:szCs w:val="28"/>
        </w:rPr>
      </w:pPr>
    </w:p>
    <w:p w:rsidR="00572D0D" w:rsidRPr="00551802" w:rsidRDefault="00572D0D" w:rsidP="00572D0D">
      <w:pPr>
        <w:autoSpaceDE w:val="0"/>
        <w:autoSpaceDN w:val="0"/>
        <w:adjustRightInd w:val="0"/>
        <w:ind w:firstLine="540"/>
        <w:jc w:val="center"/>
        <w:rPr>
          <w:b/>
          <w:sz w:val="28"/>
          <w:szCs w:val="28"/>
        </w:rPr>
      </w:pPr>
      <w:r w:rsidRPr="00551802">
        <w:rPr>
          <w:b/>
          <w:sz w:val="28"/>
          <w:szCs w:val="28"/>
        </w:rPr>
        <w:t>Прием и регистрация заявления</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xml:space="preserve"> </w:t>
      </w:r>
    </w:p>
    <w:p w:rsidR="00532457" w:rsidRPr="00551802" w:rsidRDefault="00532457" w:rsidP="00572D0D">
      <w:pPr>
        <w:pStyle w:val="11"/>
        <w:spacing w:before="0" w:beforeAutospacing="0" w:after="0" w:afterAutospacing="0"/>
        <w:ind w:firstLine="567"/>
        <w:jc w:val="both"/>
        <w:rPr>
          <w:sz w:val="28"/>
          <w:szCs w:val="28"/>
        </w:rPr>
      </w:pPr>
      <w:r w:rsidRPr="00551802">
        <w:rPr>
          <w:sz w:val="28"/>
          <w:szCs w:val="28"/>
        </w:rPr>
        <w:t xml:space="preserve">Основанием для предоставления муниципальной услуги является личное обращение (или обращение через услуги почтовой связи, в электронном виде) заявителя либо законного представителя заявителя (опекуна, попечителя, приемных родителей, органа опеки и попечительства) с комплектом документов, необходимых для постановки детей-сирот и детей, оставшихся без попечения родителей, и лиц из числа данной категории на учет в качестве нуждающихся в обеспечении жилыми </w:t>
      </w:r>
      <w:r w:rsidRPr="00551802">
        <w:rPr>
          <w:sz w:val="28"/>
          <w:szCs w:val="28"/>
        </w:rPr>
        <w:lastRenderedPageBreak/>
        <w:t xml:space="preserve">помещениями с заявлением </w:t>
      </w:r>
      <w:r w:rsidR="00867F80" w:rsidRPr="00551802">
        <w:rPr>
          <w:sz w:val="28"/>
          <w:szCs w:val="28"/>
        </w:rPr>
        <w:t>по форме согласно приложению № 1</w:t>
      </w:r>
      <w:r w:rsidRPr="00551802">
        <w:rPr>
          <w:sz w:val="28"/>
          <w:szCs w:val="28"/>
        </w:rPr>
        <w:t xml:space="preserve"> к настоящему регламенту.</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xml:space="preserve">Первоначально заявитель или его уполномоченный представитель обращаются к </w:t>
      </w:r>
      <w:r w:rsidR="008B3525" w:rsidRPr="00551802">
        <w:rPr>
          <w:sz w:val="28"/>
          <w:szCs w:val="28"/>
        </w:rPr>
        <w:t>специалисту</w:t>
      </w:r>
      <w:r w:rsidRPr="00551802">
        <w:rPr>
          <w:sz w:val="28"/>
          <w:szCs w:val="28"/>
        </w:rPr>
        <w:t xml:space="preserve"> </w:t>
      </w:r>
      <w:r w:rsidR="00A406DE" w:rsidRPr="00551802">
        <w:rPr>
          <w:sz w:val="28"/>
          <w:szCs w:val="28"/>
        </w:rPr>
        <w:t>а</w:t>
      </w:r>
      <w:r w:rsidRPr="00551802">
        <w:rPr>
          <w:sz w:val="28"/>
          <w:szCs w:val="28"/>
        </w:rPr>
        <w:t xml:space="preserve">дминистрации </w:t>
      </w:r>
      <w:r w:rsidR="008B3525" w:rsidRPr="00551802">
        <w:rPr>
          <w:sz w:val="28"/>
          <w:szCs w:val="28"/>
        </w:rPr>
        <w:t>сельского поселения</w:t>
      </w:r>
      <w:r w:rsidRPr="00551802">
        <w:rPr>
          <w:sz w:val="28"/>
          <w:szCs w:val="28"/>
        </w:rPr>
        <w:t xml:space="preserve">, предоставляющему муниципальную услугу. </w:t>
      </w:r>
      <w:r w:rsidR="00572D0D" w:rsidRPr="00551802">
        <w:rPr>
          <w:sz w:val="28"/>
          <w:szCs w:val="28"/>
        </w:rPr>
        <w:t xml:space="preserve">Специалист </w:t>
      </w:r>
      <w:r w:rsidRPr="00551802">
        <w:rPr>
          <w:sz w:val="28"/>
          <w:szCs w:val="28"/>
        </w:rPr>
        <w:t>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детей-сирот и детей, оставшихся без попечения родителей, и лиц из числа данной категории на учет в качестве нуждающихся в обеспечение жилыми помещениями, и соответствие пр</w:t>
      </w:r>
      <w:r w:rsidR="00572D0D" w:rsidRPr="00551802">
        <w:rPr>
          <w:sz w:val="28"/>
          <w:szCs w:val="28"/>
        </w:rPr>
        <w:t>едставленных документов п. 2.6</w:t>
      </w:r>
      <w:r w:rsidRPr="00551802">
        <w:rPr>
          <w:sz w:val="28"/>
          <w:szCs w:val="28"/>
        </w:rPr>
        <w:t xml:space="preserve"> настоящего административного регламента. Копии документов предоставляются одновременно с подлинниками, оригиналы документов возвращаются заявителю (за исключение документов, которые должны быть представлены в оригинале) в течение 30 минут.</w:t>
      </w:r>
    </w:p>
    <w:p w:rsidR="00532457" w:rsidRPr="00551802" w:rsidRDefault="008B3525" w:rsidP="00D63B6D">
      <w:pPr>
        <w:pStyle w:val="11"/>
        <w:spacing w:before="0" w:beforeAutospacing="0" w:after="0" w:afterAutospacing="0"/>
        <w:ind w:firstLine="567"/>
        <w:jc w:val="both"/>
        <w:rPr>
          <w:sz w:val="28"/>
          <w:szCs w:val="28"/>
        </w:rPr>
      </w:pPr>
      <w:r w:rsidRPr="00551802">
        <w:rPr>
          <w:sz w:val="28"/>
          <w:szCs w:val="28"/>
        </w:rPr>
        <w:t>Специалист</w:t>
      </w:r>
      <w:r w:rsidR="00532457" w:rsidRPr="00551802">
        <w:rPr>
          <w:sz w:val="28"/>
          <w:szCs w:val="28"/>
        </w:rPr>
        <w:t xml:space="preserve"> Администрации сельского поселения регистрирует заявление в Книге регистрации таковых заявлений с отм</w:t>
      </w:r>
      <w:r w:rsidR="00572D0D" w:rsidRPr="00551802">
        <w:rPr>
          <w:sz w:val="28"/>
          <w:szCs w:val="28"/>
        </w:rPr>
        <w:t>еткой о приеме документов, прила</w:t>
      </w:r>
      <w:r w:rsidR="00532457" w:rsidRPr="00551802">
        <w:rPr>
          <w:sz w:val="28"/>
          <w:szCs w:val="28"/>
        </w:rPr>
        <w:t>гающихся к заявлению.</w:t>
      </w:r>
    </w:p>
    <w:p w:rsidR="00532457" w:rsidRPr="00551802" w:rsidRDefault="00532457" w:rsidP="00572D0D">
      <w:pPr>
        <w:pStyle w:val="11"/>
        <w:spacing w:before="0" w:beforeAutospacing="0" w:after="0" w:afterAutospacing="0"/>
        <w:ind w:firstLine="567"/>
        <w:jc w:val="both"/>
        <w:rPr>
          <w:sz w:val="28"/>
          <w:szCs w:val="28"/>
        </w:rPr>
      </w:pPr>
      <w:r w:rsidRPr="00551802">
        <w:rPr>
          <w:sz w:val="28"/>
          <w:szCs w:val="28"/>
        </w:rPr>
        <w:t>Максимальный срок выполнения административной процедуры -1 рабочий день.</w:t>
      </w:r>
    </w:p>
    <w:p w:rsidR="00572D0D" w:rsidRPr="00551802" w:rsidRDefault="00370DE6" w:rsidP="00572D0D">
      <w:pPr>
        <w:pStyle w:val="11"/>
        <w:spacing w:before="0" w:beforeAutospacing="0" w:after="0" w:afterAutospacing="0"/>
        <w:ind w:firstLine="567"/>
        <w:jc w:val="both"/>
        <w:rPr>
          <w:sz w:val="28"/>
          <w:szCs w:val="28"/>
        </w:rPr>
      </w:pPr>
      <w:r w:rsidRPr="00551802">
        <w:rPr>
          <w:sz w:val="28"/>
          <w:szCs w:val="28"/>
        </w:rPr>
        <w:t>Результат административной процедуры: прием и регистрация заявления заявителя.</w:t>
      </w:r>
    </w:p>
    <w:p w:rsidR="007E4EA6" w:rsidRPr="00551802" w:rsidRDefault="007E4EA6" w:rsidP="007E4EA6">
      <w:pPr>
        <w:pStyle w:val="af5"/>
        <w:spacing w:after="0" w:line="240" w:lineRule="auto"/>
        <w:ind w:firstLine="708"/>
        <w:jc w:val="both"/>
        <w:rPr>
          <w:rFonts w:ascii="Times New Roman" w:hAnsi="Times New Roman"/>
          <w:color w:val="auto"/>
          <w:sz w:val="28"/>
          <w:szCs w:val="28"/>
        </w:rPr>
      </w:pPr>
      <w:r w:rsidRPr="00551802">
        <w:rPr>
          <w:rFonts w:ascii="Times New Roman" w:hAnsi="Times New Roman"/>
          <w:color w:val="auto"/>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7E4EA6" w:rsidRPr="00551802" w:rsidRDefault="007E4EA6" w:rsidP="007E4EA6">
      <w:pPr>
        <w:pStyle w:val="af5"/>
        <w:spacing w:after="0" w:line="240" w:lineRule="auto"/>
        <w:ind w:firstLine="708"/>
        <w:jc w:val="both"/>
        <w:rPr>
          <w:rFonts w:ascii="Times New Roman" w:hAnsi="Times New Roman"/>
          <w:color w:val="auto"/>
          <w:sz w:val="28"/>
          <w:szCs w:val="28"/>
        </w:rPr>
      </w:pPr>
      <w:r w:rsidRPr="00551802">
        <w:rPr>
          <w:rFonts w:ascii="Times New Roman" w:hAnsi="Times New Roman"/>
          <w:color w:val="auto"/>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E4EA6" w:rsidRPr="00551802" w:rsidRDefault="007E4EA6" w:rsidP="007E4EA6">
      <w:pPr>
        <w:pStyle w:val="af5"/>
        <w:spacing w:after="0" w:line="240" w:lineRule="auto"/>
        <w:ind w:firstLine="708"/>
        <w:jc w:val="both"/>
        <w:rPr>
          <w:rFonts w:ascii="Times New Roman" w:hAnsi="Times New Roman"/>
          <w:color w:val="auto"/>
          <w:sz w:val="28"/>
          <w:szCs w:val="28"/>
        </w:rPr>
      </w:pPr>
      <w:r w:rsidRPr="00551802">
        <w:rPr>
          <w:rFonts w:ascii="Times New Roman" w:hAnsi="Times New Roman"/>
          <w:color w:val="auto"/>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7E4EA6" w:rsidRPr="00551802" w:rsidRDefault="007E4EA6" w:rsidP="007E4EA6">
      <w:pPr>
        <w:pStyle w:val="af5"/>
        <w:spacing w:after="0" w:line="240" w:lineRule="auto"/>
        <w:ind w:firstLine="708"/>
        <w:jc w:val="both"/>
        <w:rPr>
          <w:rFonts w:ascii="Times New Roman" w:hAnsi="Times New Roman"/>
          <w:color w:val="auto"/>
          <w:sz w:val="28"/>
          <w:szCs w:val="28"/>
        </w:rPr>
      </w:pPr>
      <w:r w:rsidRPr="00551802">
        <w:rPr>
          <w:rFonts w:ascii="Times New Roman" w:hAnsi="Times New Roman"/>
          <w:color w:val="auto"/>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w:t>
      </w:r>
      <w:r w:rsidRPr="00551802">
        <w:rPr>
          <w:rFonts w:ascii="Times New Roman" w:hAnsi="Times New Roman"/>
          <w:color w:val="auto"/>
          <w:sz w:val="28"/>
          <w:szCs w:val="28"/>
        </w:rPr>
        <w:lastRenderedPageBreak/>
        <w:t>государственной информационной системе «Единый портал государственных и муниципальных услуг (функций)».</w:t>
      </w:r>
    </w:p>
    <w:p w:rsidR="007E4EA6" w:rsidRPr="00551802" w:rsidRDefault="007E4EA6" w:rsidP="007E4EA6">
      <w:pPr>
        <w:spacing w:line="229" w:lineRule="auto"/>
        <w:ind w:firstLine="720"/>
        <w:jc w:val="both"/>
        <w:rPr>
          <w:sz w:val="28"/>
          <w:szCs w:val="28"/>
        </w:rPr>
      </w:pPr>
    </w:p>
    <w:p w:rsidR="00370DE6" w:rsidRPr="00551802" w:rsidRDefault="00370DE6" w:rsidP="00572D0D">
      <w:pPr>
        <w:pStyle w:val="11"/>
        <w:spacing w:before="0" w:beforeAutospacing="0" w:after="0" w:afterAutospacing="0"/>
        <w:ind w:firstLine="567"/>
        <w:jc w:val="both"/>
        <w:rPr>
          <w:sz w:val="28"/>
          <w:szCs w:val="28"/>
        </w:rPr>
      </w:pPr>
    </w:p>
    <w:p w:rsidR="00572D0D" w:rsidRPr="00551802" w:rsidRDefault="00572D0D" w:rsidP="00572D0D">
      <w:pPr>
        <w:spacing w:line="229" w:lineRule="auto"/>
        <w:ind w:firstLine="720"/>
        <w:jc w:val="both"/>
        <w:rPr>
          <w:b/>
          <w:sz w:val="28"/>
          <w:szCs w:val="28"/>
        </w:rPr>
      </w:pPr>
      <w:r w:rsidRPr="00551802">
        <w:rPr>
          <w:b/>
          <w:sz w:val="28"/>
          <w:szCs w:val="28"/>
        </w:rPr>
        <w:t>Рассмотрение представленных заявителем документов о предоставлении муниципальной услуги и оформление документов, являющихся результатом муниципальной услуги</w:t>
      </w:r>
    </w:p>
    <w:p w:rsidR="00572D0D" w:rsidRPr="00551802" w:rsidRDefault="00572D0D" w:rsidP="00572D0D">
      <w:pPr>
        <w:pStyle w:val="11"/>
        <w:spacing w:before="0" w:beforeAutospacing="0" w:after="0" w:afterAutospacing="0"/>
        <w:ind w:firstLine="567"/>
        <w:jc w:val="both"/>
        <w:rPr>
          <w:sz w:val="28"/>
          <w:szCs w:val="28"/>
        </w:rPr>
      </w:pP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xml:space="preserve">Основанием для начала административной процедуры является получение </w:t>
      </w:r>
      <w:r w:rsidR="00BD5609" w:rsidRPr="00551802">
        <w:rPr>
          <w:sz w:val="28"/>
          <w:szCs w:val="28"/>
        </w:rPr>
        <w:t>специалистом</w:t>
      </w:r>
      <w:r w:rsidRPr="00551802">
        <w:rPr>
          <w:sz w:val="28"/>
          <w:szCs w:val="28"/>
        </w:rPr>
        <w:t xml:space="preserve"> Администрации сельского поселения зарегистрированного заявления и приложенных к нему документов. </w:t>
      </w:r>
    </w:p>
    <w:p w:rsidR="00572D0D" w:rsidRPr="00551802" w:rsidRDefault="00BD5609" w:rsidP="00D63B6D">
      <w:pPr>
        <w:pStyle w:val="11"/>
        <w:spacing w:before="0" w:beforeAutospacing="0" w:after="0" w:afterAutospacing="0"/>
        <w:ind w:firstLine="567"/>
        <w:jc w:val="both"/>
        <w:rPr>
          <w:sz w:val="28"/>
          <w:szCs w:val="28"/>
        </w:rPr>
      </w:pPr>
      <w:r w:rsidRPr="00551802">
        <w:rPr>
          <w:sz w:val="28"/>
          <w:szCs w:val="28"/>
        </w:rPr>
        <w:t>Специалист</w:t>
      </w:r>
      <w:r w:rsidR="00532457" w:rsidRPr="00551802">
        <w:rPr>
          <w:sz w:val="28"/>
          <w:szCs w:val="28"/>
        </w:rPr>
        <w:t xml:space="preserve"> Администрации сельского поселения</w:t>
      </w:r>
      <w:r w:rsidR="00572D0D" w:rsidRPr="00551802">
        <w:rPr>
          <w:sz w:val="28"/>
          <w:szCs w:val="28"/>
        </w:rPr>
        <w:t>:</w:t>
      </w:r>
      <w:r w:rsidR="00532457" w:rsidRPr="00551802">
        <w:rPr>
          <w:sz w:val="28"/>
          <w:szCs w:val="28"/>
        </w:rPr>
        <w:t xml:space="preserve"> </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при необходимости осуществляет подготовку межведомственных запросов о предоставлении необходимых документов в рамках межведомственного информационного взаимодействия;</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при наличии оснований, указанных в пункте 2.</w:t>
      </w:r>
      <w:r w:rsidR="003A20A9" w:rsidRPr="00551802">
        <w:rPr>
          <w:sz w:val="28"/>
          <w:szCs w:val="28"/>
        </w:rPr>
        <w:t>8</w:t>
      </w:r>
      <w:r w:rsidRPr="00551802">
        <w:rPr>
          <w:sz w:val="28"/>
          <w:szCs w:val="28"/>
        </w:rPr>
        <w:t xml:space="preserve"> регламента, осуществляет </w:t>
      </w:r>
      <w:r w:rsidR="001D371C" w:rsidRPr="00551802">
        <w:rPr>
          <w:sz w:val="28"/>
          <w:szCs w:val="28"/>
        </w:rPr>
        <w:t>подготовку проекта уведомления</w:t>
      </w:r>
      <w:r w:rsidRPr="00551802">
        <w:rPr>
          <w:sz w:val="28"/>
          <w:szCs w:val="28"/>
        </w:rPr>
        <w:t xml:space="preserve"> об отказе в постановке на учет. </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xml:space="preserve">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 </w:t>
      </w:r>
    </w:p>
    <w:p w:rsidR="00532457" w:rsidRPr="00551802" w:rsidRDefault="00BD5609" w:rsidP="0044471F">
      <w:pPr>
        <w:pStyle w:val="11"/>
        <w:spacing w:before="0" w:beforeAutospacing="0" w:after="0" w:afterAutospacing="0"/>
        <w:ind w:firstLine="567"/>
        <w:jc w:val="both"/>
        <w:rPr>
          <w:sz w:val="28"/>
          <w:szCs w:val="28"/>
        </w:rPr>
      </w:pPr>
      <w:r w:rsidRPr="00551802">
        <w:rPr>
          <w:sz w:val="28"/>
          <w:szCs w:val="28"/>
        </w:rPr>
        <w:t>Специалист</w:t>
      </w:r>
      <w:r w:rsidR="00532457" w:rsidRPr="00551802">
        <w:rPr>
          <w:sz w:val="28"/>
          <w:szCs w:val="28"/>
        </w:rPr>
        <w:t xml:space="preserve"> Администрации сельского поселения в течение 2-х рабочих дней со дня получения ответов на межведомственные запросы рассматривает зая</w:t>
      </w:r>
      <w:r w:rsidR="00034AAA" w:rsidRPr="00551802">
        <w:rPr>
          <w:sz w:val="28"/>
          <w:szCs w:val="28"/>
        </w:rPr>
        <w:t>вление и передаёт его в жилищно-бытовую</w:t>
      </w:r>
      <w:r w:rsidR="0044471F" w:rsidRPr="00551802">
        <w:rPr>
          <w:sz w:val="28"/>
          <w:szCs w:val="28"/>
        </w:rPr>
        <w:t xml:space="preserve"> комиссию </w:t>
      </w:r>
      <w:r w:rsidR="00532457" w:rsidRPr="00551802">
        <w:rPr>
          <w:sz w:val="28"/>
          <w:szCs w:val="28"/>
        </w:rPr>
        <w:t>сельского поселения.</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При рассмотрении заявления проводится проверка достоверности изложенных в нем сведений.</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По результатам проверки заявления, на</w:t>
      </w:r>
      <w:r w:rsidR="00034AAA" w:rsidRPr="00551802">
        <w:rPr>
          <w:sz w:val="28"/>
          <w:szCs w:val="28"/>
        </w:rPr>
        <w:t xml:space="preserve"> основании рекомендаций жилищно-бытовой</w:t>
      </w:r>
      <w:r w:rsidRPr="00551802">
        <w:rPr>
          <w:sz w:val="28"/>
          <w:szCs w:val="28"/>
        </w:rPr>
        <w:t xml:space="preserve"> комиссии, Администрацией сельского поселения принимается одно из следующих решений:</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о включении лица в список детей-сирот и лиц из их числа, которые подлежат обеспечению благоустроенными жилыми помещениями.</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xml:space="preserve">Ответственный специалист Администрации сельского поселения готовит </w:t>
      </w:r>
      <w:r w:rsidR="00BE67F6" w:rsidRPr="00551802">
        <w:rPr>
          <w:sz w:val="28"/>
          <w:szCs w:val="28"/>
        </w:rPr>
        <w:t xml:space="preserve"> постановление</w:t>
      </w:r>
      <w:r w:rsidRPr="00551802">
        <w:rPr>
          <w:sz w:val="28"/>
          <w:szCs w:val="28"/>
        </w:rPr>
        <w:t xml:space="preserve"> Адм</w:t>
      </w:r>
      <w:r w:rsidR="0044471F" w:rsidRPr="00551802">
        <w:rPr>
          <w:sz w:val="28"/>
          <w:szCs w:val="28"/>
        </w:rPr>
        <w:t xml:space="preserve">инистрации сельского поселения </w:t>
      </w:r>
      <w:r w:rsidRPr="00551802">
        <w:rPr>
          <w:sz w:val="28"/>
          <w:szCs w:val="28"/>
        </w:rPr>
        <w:t>о включении его в список детей-сирот и лиц из их числа, которые подлежат обеспечению благоустроенными жилыми помещениями.</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 об отказе во включении лица в список детей-сирот и лиц из их числа, которые подлежат обеспечению благоустроенными жилыми помещениями.</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Ответственный специалист Администрации се</w:t>
      </w:r>
      <w:r w:rsidR="00867F80" w:rsidRPr="00551802">
        <w:rPr>
          <w:sz w:val="28"/>
          <w:szCs w:val="28"/>
        </w:rPr>
        <w:t>льского поселения готовит уведомление</w:t>
      </w:r>
      <w:r w:rsidRPr="00551802">
        <w:rPr>
          <w:sz w:val="28"/>
          <w:szCs w:val="28"/>
        </w:rPr>
        <w:t xml:space="preserve"> Администрации сельского поселения об отказе во включении в список детей-сирот и лиц из их числа, которые подлежат обеспечению благоустроенными жилыми помещениями.</w:t>
      </w:r>
    </w:p>
    <w:p w:rsidR="00532457" w:rsidRPr="00551802" w:rsidRDefault="00532457" w:rsidP="00D63B6D">
      <w:pPr>
        <w:pStyle w:val="11"/>
        <w:spacing w:before="0" w:beforeAutospacing="0" w:after="0" w:afterAutospacing="0"/>
        <w:ind w:firstLine="567"/>
        <w:jc w:val="both"/>
        <w:rPr>
          <w:sz w:val="28"/>
          <w:szCs w:val="28"/>
        </w:rPr>
      </w:pPr>
      <w:r w:rsidRPr="00551802">
        <w:rPr>
          <w:sz w:val="28"/>
          <w:szCs w:val="28"/>
        </w:rPr>
        <w:t>Максимальный срок выполнения административной процедуры -</w:t>
      </w:r>
      <w:r w:rsidR="00600DE4" w:rsidRPr="00551802">
        <w:rPr>
          <w:sz w:val="28"/>
          <w:szCs w:val="28"/>
        </w:rPr>
        <w:t xml:space="preserve"> </w:t>
      </w:r>
      <w:r w:rsidRPr="00551802">
        <w:rPr>
          <w:sz w:val="28"/>
          <w:szCs w:val="28"/>
        </w:rPr>
        <w:t xml:space="preserve">30 </w:t>
      </w:r>
      <w:r w:rsidR="0044471F" w:rsidRPr="00551802">
        <w:rPr>
          <w:sz w:val="28"/>
          <w:szCs w:val="28"/>
        </w:rPr>
        <w:t xml:space="preserve">рабочих </w:t>
      </w:r>
      <w:r w:rsidRPr="00551802">
        <w:rPr>
          <w:sz w:val="28"/>
          <w:szCs w:val="28"/>
        </w:rPr>
        <w:t>дней с момента поступления заявления в Администрацию.</w:t>
      </w:r>
    </w:p>
    <w:p w:rsidR="003A20A9" w:rsidRPr="00551802" w:rsidRDefault="003A20A9" w:rsidP="00D63B6D">
      <w:pPr>
        <w:pStyle w:val="11"/>
        <w:spacing w:before="0" w:beforeAutospacing="0" w:after="0" w:afterAutospacing="0"/>
        <w:ind w:firstLine="567"/>
        <w:jc w:val="both"/>
        <w:rPr>
          <w:sz w:val="28"/>
          <w:szCs w:val="28"/>
        </w:rPr>
      </w:pPr>
    </w:p>
    <w:p w:rsidR="003A20A9" w:rsidRPr="00551802" w:rsidRDefault="003A20A9" w:rsidP="003A20A9">
      <w:pPr>
        <w:spacing w:line="229" w:lineRule="auto"/>
        <w:ind w:firstLine="720"/>
        <w:jc w:val="both"/>
        <w:rPr>
          <w:b/>
          <w:sz w:val="28"/>
          <w:szCs w:val="28"/>
        </w:rPr>
      </w:pPr>
      <w:r w:rsidRPr="00551802">
        <w:rPr>
          <w:b/>
          <w:sz w:val="28"/>
          <w:szCs w:val="28"/>
        </w:rPr>
        <w:lastRenderedPageBreak/>
        <w:t>Выдача (направление) заявителю документов, являющихся результатом предоставления муниципальной  услуги</w:t>
      </w:r>
    </w:p>
    <w:p w:rsidR="003A20A9" w:rsidRPr="00551802" w:rsidRDefault="003A20A9" w:rsidP="00D63B6D">
      <w:pPr>
        <w:pStyle w:val="11"/>
        <w:spacing w:before="0" w:beforeAutospacing="0" w:after="0" w:afterAutospacing="0"/>
        <w:ind w:firstLine="567"/>
        <w:jc w:val="both"/>
        <w:rPr>
          <w:sz w:val="28"/>
          <w:szCs w:val="28"/>
        </w:rPr>
      </w:pPr>
    </w:p>
    <w:p w:rsidR="00370DE6" w:rsidRPr="00551802" w:rsidRDefault="00370DE6" w:rsidP="00370DE6">
      <w:pPr>
        <w:spacing w:line="229" w:lineRule="auto"/>
        <w:ind w:firstLine="720"/>
        <w:jc w:val="both"/>
        <w:rPr>
          <w:sz w:val="28"/>
          <w:szCs w:val="28"/>
        </w:rPr>
      </w:pPr>
      <w:r w:rsidRPr="00551802">
        <w:rPr>
          <w:sz w:val="28"/>
          <w:szCs w:val="28"/>
        </w:rPr>
        <w:t xml:space="preserve">Основанием для начала административной процедуры является: </w:t>
      </w:r>
      <w:r w:rsidR="00600DE4" w:rsidRPr="00551802">
        <w:rPr>
          <w:sz w:val="28"/>
          <w:szCs w:val="28"/>
        </w:rPr>
        <w:t xml:space="preserve">поступление </w:t>
      </w:r>
      <w:r w:rsidRPr="00551802">
        <w:rPr>
          <w:sz w:val="28"/>
          <w:szCs w:val="28"/>
        </w:rPr>
        <w:t>подготов</w:t>
      </w:r>
      <w:r w:rsidR="00600DE4" w:rsidRPr="00551802">
        <w:rPr>
          <w:sz w:val="28"/>
          <w:szCs w:val="28"/>
        </w:rPr>
        <w:t>лен</w:t>
      </w:r>
      <w:r w:rsidR="00D857EC" w:rsidRPr="00551802">
        <w:rPr>
          <w:sz w:val="28"/>
          <w:szCs w:val="28"/>
        </w:rPr>
        <w:t>н</w:t>
      </w:r>
      <w:r w:rsidR="00600DE4" w:rsidRPr="00551802">
        <w:rPr>
          <w:sz w:val="28"/>
          <w:szCs w:val="28"/>
        </w:rPr>
        <w:t>ого</w:t>
      </w:r>
      <w:r w:rsidRPr="00551802">
        <w:rPr>
          <w:sz w:val="28"/>
          <w:szCs w:val="28"/>
        </w:rPr>
        <w:t xml:space="preserve">  документа, являющегося результатом предоставления муниципальной услуги вместе с сопроводительным письмом в адрес заявителя о его направлении, специалисту</w:t>
      </w:r>
      <w:r w:rsidRPr="00551802">
        <w:rPr>
          <w:i/>
          <w:sz w:val="28"/>
          <w:szCs w:val="28"/>
        </w:rPr>
        <w:t xml:space="preserve"> </w:t>
      </w:r>
      <w:r w:rsidRPr="00551802">
        <w:rPr>
          <w:sz w:val="28"/>
          <w:szCs w:val="28"/>
        </w:rPr>
        <w:t>администрации сельского поселения, ответственному за предоставление муниципальной услуги</w:t>
      </w:r>
      <w:r w:rsidR="00D857EC" w:rsidRPr="00551802">
        <w:rPr>
          <w:sz w:val="28"/>
          <w:szCs w:val="28"/>
        </w:rPr>
        <w:t>.</w:t>
      </w:r>
    </w:p>
    <w:p w:rsidR="00370DE6" w:rsidRPr="00551802" w:rsidRDefault="00370DE6" w:rsidP="00370DE6">
      <w:pPr>
        <w:spacing w:line="229" w:lineRule="auto"/>
        <w:ind w:firstLine="720"/>
        <w:jc w:val="both"/>
        <w:rPr>
          <w:sz w:val="28"/>
          <w:szCs w:val="28"/>
        </w:rPr>
      </w:pPr>
      <w:r w:rsidRPr="00551802">
        <w:rPr>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70DE6" w:rsidRPr="00551802" w:rsidRDefault="00370DE6" w:rsidP="00370DE6">
      <w:pPr>
        <w:spacing w:line="229" w:lineRule="auto"/>
        <w:ind w:firstLine="720"/>
        <w:jc w:val="both"/>
        <w:rPr>
          <w:sz w:val="28"/>
          <w:szCs w:val="28"/>
        </w:rPr>
      </w:pPr>
      <w:r w:rsidRPr="00551802">
        <w:rPr>
          <w:sz w:val="28"/>
          <w:szCs w:val="28"/>
        </w:rPr>
        <w:t>за направление заявителю документов, являющихся результатом предоставления муниципальной услуги, почтой, в том числе на электронную почту заявителя- специалист администрации сельского поселения, ответственный за направление документов;</w:t>
      </w:r>
    </w:p>
    <w:p w:rsidR="00370DE6" w:rsidRPr="00551802" w:rsidRDefault="00370DE6" w:rsidP="00370DE6">
      <w:pPr>
        <w:spacing w:line="229" w:lineRule="auto"/>
        <w:ind w:firstLine="720"/>
        <w:jc w:val="both"/>
        <w:rPr>
          <w:sz w:val="28"/>
          <w:szCs w:val="28"/>
        </w:rPr>
      </w:pPr>
      <w:r w:rsidRPr="00551802">
        <w:rPr>
          <w:sz w:val="28"/>
          <w:szCs w:val="28"/>
        </w:rPr>
        <w:t>за выдачу документов, являющихся результатом предоставления муниципальной услуги, в многофункциональном центре - специалист многофункционального центра.</w:t>
      </w:r>
    </w:p>
    <w:p w:rsidR="00370DE6" w:rsidRPr="00551802" w:rsidRDefault="00370DE6" w:rsidP="00370DE6">
      <w:pPr>
        <w:spacing w:line="229" w:lineRule="auto"/>
        <w:ind w:firstLine="720"/>
        <w:jc w:val="both"/>
        <w:rPr>
          <w:sz w:val="28"/>
          <w:szCs w:val="28"/>
        </w:rPr>
      </w:pPr>
      <w:r w:rsidRPr="00551802">
        <w:rPr>
          <w:sz w:val="28"/>
          <w:szCs w:val="28"/>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w:t>
      </w:r>
      <w:r w:rsidR="00D857EC" w:rsidRPr="00551802">
        <w:rPr>
          <w:sz w:val="28"/>
          <w:szCs w:val="28"/>
        </w:rPr>
        <w:t>.</w:t>
      </w:r>
      <w:r w:rsidRPr="00551802">
        <w:rPr>
          <w:sz w:val="28"/>
          <w:szCs w:val="28"/>
        </w:rPr>
        <w:t xml:space="preserve"> </w:t>
      </w:r>
      <w:r w:rsidR="00D857EC" w:rsidRPr="00551802">
        <w:rPr>
          <w:sz w:val="28"/>
          <w:szCs w:val="28"/>
        </w:rPr>
        <w:t>П</w:t>
      </w:r>
      <w:r w:rsidRPr="00551802">
        <w:rPr>
          <w:sz w:val="28"/>
          <w:szCs w:val="28"/>
        </w:rPr>
        <w:t xml:space="preserve">родолжительность и (или) максимальный срок выполнения административного действия – не позднее 5 </w:t>
      </w:r>
      <w:r w:rsidR="00D857EC" w:rsidRPr="00551802">
        <w:rPr>
          <w:sz w:val="28"/>
          <w:szCs w:val="28"/>
        </w:rPr>
        <w:t>рабочих</w:t>
      </w:r>
      <w:r w:rsidRPr="00551802">
        <w:rPr>
          <w:sz w:val="28"/>
          <w:szCs w:val="28"/>
        </w:rPr>
        <w:t xml:space="preserve"> дней со дня подготовки документа, являющегося результатом предоставления муниципальной услуги и сопроводительного письма в ад</w:t>
      </w:r>
      <w:r w:rsidR="00D857EC" w:rsidRPr="00551802">
        <w:rPr>
          <w:sz w:val="28"/>
          <w:szCs w:val="28"/>
        </w:rPr>
        <w:t>рес заявителя о его направлении</w:t>
      </w:r>
      <w:r w:rsidRPr="00551802">
        <w:rPr>
          <w:sz w:val="28"/>
          <w:szCs w:val="28"/>
        </w:rPr>
        <w:t xml:space="preserve">. </w:t>
      </w:r>
    </w:p>
    <w:p w:rsidR="00370DE6" w:rsidRPr="00551802" w:rsidRDefault="00370DE6" w:rsidP="00370DE6">
      <w:pPr>
        <w:spacing w:line="229" w:lineRule="auto"/>
        <w:ind w:firstLine="720"/>
        <w:jc w:val="both"/>
        <w:rPr>
          <w:sz w:val="28"/>
          <w:szCs w:val="28"/>
        </w:rPr>
      </w:pPr>
      <w:r w:rsidRPr="00551802">
        <w:rPr>
          <w:sz w:val="28"/>
          <w:szCs w:val="28"/>
        </w:rPr>
        <w:t xml:space="preserve">Критерий принятия решения: оформленный документ, являющийся результатом предоставления муниципальной услуги, и сопроводительное письмо в адрес заявителя о его направлении </w:t>
      </w:r>
      <w:r w:rsidRPr="00551802">
        <w:rPr>
          <w:i/>
          <w:sz w:val="28"/>
          <w:szCs w:val="28"/>
        </w:rPr>
        <w:t>(</w:t>
      </w:r>
      <w:r w:rsidRPr="00551802">
        <w:rPr>
          <w:sz w:val="28"/>
          <w:szCs w:val="28"/>
        </w:rPr>
        <w:t>в случае отметки о необходимости направления результата предоставления муниципальной услуги почтовым отправлением).</w:t>
      </w:r>
    </w:p>
    <w:p w:rsidR="00370DE6" w:rsidRPr="00551802" w:rsidRDefault="00370DE6" w:rsidP="00370DE6">
      <w:pPr>
        <w:spacing w:line="229" w:lineRule="auto"/>
        <w:ind w:firstLine="720"/>
        <w:jc w:val="both"/>
        <w:rPr>
          <w:sz w:val="28"/>
          <w:szCs w:val="28"/>
        </w:rPr>
      </w:pPr>
      <w:r w:rsidRPr="00551802">
        <w:rPr>
          <w:sz w:val="28"/>
          <w:szCs w:val="28"/>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нарочно или по адресу, указанному в заявлении, либо через многофункциональный центр.</w:t>
      </w:r>
    </w:p>
    <w:p w:rsidR="00370DE6" w:rsidRPr="00551802" w:rsidRDefault="00370DE6" w:rsidP="00370DE6">
      <w:pPr>
        <w:spacing w:line="229" w:lineRule="auto"/>
        <w:ind w:firstLine="720"/>
        <w:jc w:val="both"/>
        <w:rPr>
          <w:sz w:val="28"/>
          <w:szCs w:val="28"/>
        </w:rPr>
      </w:pPr>
      <w:r w:rsidRPr="00551802">
        <w:rPr>
          <w:sz w:val="28"/>
          <w:szCs w:val="28"/>
        </w:rPr>
        <w:t>Способ фиксации результата выполнения административной процедуры:</w:t>
      </w:r>
    </w:p>
    <w:p w:rsidR="00370DE6" w:rsidRPr="00551802" w:rsidRDefault="00370DE6" w:rsidP="00370DE6">
      <w:pPr>
        <w:spacing w:line="229" w:lineRule="auto"/>
        <w:ind w:firstLine="720"/>
        <w:jc w:val="both"/>
        <w:rPr>
          <w:sz w:val="28"/>
          <w:szCs w:val="28"/>
        </w:rPr>
      </w:pPr>
      <w:r w:rsidRPr="00551802">
        <w:rPr>
          <w:sz w:val="28"/>
          <w:szCs w:val="28"/>
        </w:rPr>
        <w:t>в случае выдачи документа, являющегося результатом предоставления муниципальной услуги, нарочно заявителю, выдача документа заявителю</w:t>
      </w:r>
      <w:r w:rsidRPr="00551802">
        <w:rPr>
          <w:i/>
          <w:sz w:val="28"/>
          <w:szCs w:val="28"/>
        </w:rPr>
        <w:t xml:space="preserve"> </w:t>
      </w:r>
      <w:r w:rsidRPr="00551802">
        <w:rPr>
          <w:sz w:val="28"/>
          <w:szCs w:val="28"/>
        </w:rPr>
        <w:t>подтверждается распиской заявителя (либо его представителя по доверенности);</w:t>
      </w:r>
    </w:p>
    <w:p w:rsidR="00370DE6" w:rsidRPr="00551802" w:rsidRDefault="00370DE6" w:rsidP="00370DE6">
      <w:pPr>
        <w:spacing w:line="229" w:lineRule="auto"/>
        <w:ind w:firstLine="720"/>
        <w:jc w:val="both"/>
        <w:rPr>
          <w:sz w:val="28"/>
          <w:szCs w:val="28"/>
        </w:rPr>
      </w:pPr>
      <w:r w:rsidRPr="00551802">
        <w:rPr>
          <w:sz w:val="28"/>
          <w:szCs w:val="28"/>
        </w:rPr>
        <w:t>в случае направления заявителю документа, являющегося результатом предоставления муниципальной услуги, почтовым отправлением подтверждается отметкой в журнале исходящей корреспонденции;</w:t>
      </w:r>
    </w:p>
    <w:p w:rsidR="00370DE6" w:rsidRPr="00551802" w:rsidRDefault="00370DE6" w:rsidP="00370DE6">
      <w:pPr>
        <w:spacing w:line="229" w:lineRule="auto"/>
        <w:ind w:firstLine="720"/>
        <w:jc w:val="both"/>
        <w:rPr>
          <w:sz w:val="28"/>
          <w:szCs w:val="28"/>
        </w:rPr>
      </w:pPr>
      <w:r w:rsidRPr="00551802">
        <w:rPr>
          <w:sz w:val="28"/>
          <w:szCs w:val="28"/>
        </w:rPr>
        <w:t>в случае выдачи документа, являющегося результатом предоставления муниципальной услуги, в многофункциональном центре, запись о выдаче документов заявителю подтверждается распиской заявителя в журнале регистрации заявлений в многофункциональном центре.</w:t>
      </w:r>
    </w:p>
    <w:p w:rsidR="00370DE6" w:rsidRPr="00551802" w:rsidRDefault="00370DE6" w:rsidP="00370DE6">
      <w:pPr>
        <w:pStyle w:val="11"/>
        <w:spacing w:before="0" w:beforeAutospacing="0" w:after="0" w:afterAutospacing="0"/>
        <w:jc w:val="both"/>
        <w:rPr>
          <w:sz w:val="28"/>
          <w:szCs w:val="28"/>
        </w:rPr>
      </w:pPr>
    </w:p>
    <w:p w:rsidR="00AD2085" w:rsidRPr="00551802" w:rsidRDefault="00AD2085" w:rsidP="00AD2085">
      <w:pPr>
        <w:suppressAutoHyphens/>
        <w:jc w:val="center"/>
        <w:textAlignment w:val="top"/>
        <w:rPr>
          <w:b/>
          <w:bCs/>
          <w:sz w:val="28"/>
          <w:szCs w:val="28"/>
        </w:rPr>
      </w:pPr>
      <w:bookmarkStart w:id="3" w:name="sub_1000"/>
      <w:r w:rsidRPr="00551802">
        <w:rPr>
          <w:b/>
          <w:bCs/>
          <w:sz w:val="28"/>
          <w:szCs w:val="28"/>
        </w:rPr>
        <w:t>4. Формы контроля за исполнением административного регламента.</w:t>
      </w:r>
    </w:p>
    <w:p w:rsidR="00AD2085" w:rsidRPr="00551802" w:rsidRDefault="00AD2085" w:rsidP="00AD2085">
      <w:pPr>
        <w:suppressAutoHyphens/>
        <w:jc w:val="center"/>
        <w:textAlignment w:val="top"/>
        <w:rPr>
          <w:b/>
          <w:bCs/>
          <w:sz w:val="28"/>
          <w:szCs w:val="28"/>
        </w:rPr>
      </w:pPr>
    </w:p>
    <w:p w:rsidR="00AD2085" w:rsidRPr="00551802" w:rsidRDefault="00AD2085" w:rsidP="00AD2085">
      <w:pPr>
        <w:suppressAutoHyphens/>
        <w:ind w:firstLine="708"/>
        <w:jc w:val="both"/>
        <w:rPr>
          <w:b/>
          <w:sz w:val="28"/>
          <w:szCs w:val="28"/>
        </w:rPr>
      </w:pPr>
      <w:r w:rsidRPr="00551802">
        <w:rPr>
          <w:b/>
          <w:sz w:val="28"/>
          <w:szCs w:val="28"/>
        </w:rPr>
        <w:t xml:space="preserve">Порядок осуществления текущего контроля за соблюдением и исполнением ответственными должностными лицами положений </w:t>
      </w:r>
      <w:r w:rsidRPr="00551802">
        <w:rPr>
          <w:b/>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D2085" w:rsidRPr="00551802" w:rsidRDefault="00AD2085" w:rsidP="00AD2085">
      <w:pPr>
        <w:suppressAutoHyphens/>
        <w:jc w:val="both"/>
        <w:rPr>
          <w:sz w:val="28"/>
          <w:szCs w:val="28"/>
        </w:rPr>
      </w:pPr>
    </w:p>
    <w:p w:rsidR="00AD2085" w:rsidRPr="00551802" w:rsidRDefault="00AD2085" w:rsidP="00AD2085">
      <w:pPr>
        <w:suppressAutoHyphens/>
        <w:ind w:firstLine="708"/>
        <w:jc w:val="both"/>
        <w:rPr>
          <w:sz w:val="28"/>
          <w:szCs w:val="28"/>
        </w:rPr>
      </w:pPr>
      <w:r w:rsidRPr="00551802">
        <w:rPr>
          <w:sz w:val="28"/>
          <w:szCs w:val="28"/>
        </w:rPr>
        <w:t xml:space="preserve"> Текущий контроль за соблюдением и исполнением положений административного регламента осуществляется председателем сельского совета-главой администрации сельского поселения.</w:t>
      </w:r>
    </w:p>
    <w:p w:rsidR="00AD2085" w:rsidRPr="00551802" w:rsidRDefault="00AD2085" w:rsidP="00AD2085">
      <w:pPr>
        <w:suppressAutoHyphens/>
        <w:ind w:firstLine="708"/>
        <w:jc w:val="both"/>
        <w:rPr>
          <w:sz w:val="28"/>
          <w:szCs w:val="28"/>
        </w:rPr>
      </w:pPr>
    </w:p>
    <w:p w:rsidR="00AD2085" w:rsidRPr="00551802" w:rsidRDefault="00AD2085" w:rsidP="00AD2085">
      <w:pPr>
        <w:suppressAutoHyphens/>
        <w:ind w:firstLine="708"/>
        <w:jc w:val="both"/>
        <w:rPr>
          <w:b/>
          <w:sz w:val="28"/>
          <w:szCs w:val="28"/>
        </w:rPr>
      </w:pPr>
      <w:r w:rsidRPr="00551802">
        <w:rPr>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AD2085" w:rsidRPr="00551802" w:rsidRDefault="00AD2085" w:rsidP="00AD2085">
      <w:pPr>
        <w:suppressAutoHyphens/>
        <w:ind w:firstLine="708"/>
        <w:jc w:val="both"/>
        <w:rPr>
          <w:sz w:val="28"/>
          <w:szCs w:val="28"/>
        </w:rPr>
      </w:pPr>
    </w:p>
    <w:p w:rsidR="00AD2085" w:rsidRPr="00551802" w:rsidRDefault="00AD2085" w:rsidP="00AD2085">
      <w:pPr>
        <w:suppressAutoHyphens/>
        <w:ind w:firstLine="708"/>
        <w:jc w:val="both"/>
        <w:rPr>
          <w:sz w:val="28"/>
          <w:szCs w:val="28"/>
        </w:rPr>
      </w:pPr>
      <w:r w:rsidRPr="00551802">
        <w:rPr>
          <w:sz w:val="28"/>
          <w:szCs w:val="28"/>
        </w:rPr>
        <w:t xml:space="preserve">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администрации сельского поселения)</w:t>
      </w:r>
      <w:r w:rsidRPr="00551802">
        <w:rPr>
          <w:i/>
          <w:sz w:val="28"/>
          <w:szCs w:val="28"/>
        </w:rPr>
        <w:t xml:space="preserve"> </w:t>
      </w:r>
      <w:r w:rsidRPr="00551802">
        <w:rPr>
          <w:sz w:val="28"/>
          <w:szCs w:val="28"/>
        </w:rPr>
        <w:t>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D2085" w:rsidRPr="00551802" w:rsidRDefault="00AD2085" w:rsidP="00AD2085">
      <w:pPr>
        <w:suppressAutoHyphens/>
        <w:ind w:firstLine="708"/>
        <w:jc w:val="both"/>
        <w:rPr>
          <w:sz w:val="28"/>
          <w:szCs w:val="28"/>
        </w:rPr>
      </w:pPr>
      <w:r w:rsidRPr="00551802">
        <w:rPr>
          <w:sz w:val="28"/>
          <w:szCs w:val="28"/>
        </w:rPr>
        <w:t xml:space="preserve"> Периодичность проведения плановых проверок полноты и качества предоставления муниципальной услуги устанавливается в соответствии с распорядительным актом администрации сельского поселения</w:t>
      </w:r>
      <w:r w:rsidRPr="00551802">
        <w:rPr>
          <w:i/>
          <w:sz w:val="28"/>
          <w:szCs w:val="28"/>
        </w:rPr>
        <w:t>.</w:t>
      </w:r>
      <w:r w:rsidRPr="00551802">
        <w:rPr>
          <w:sz w:val="28"/>
          <w:szCs w:val="28"/>
        </w:rPr>
        <w:t xml:space="preserve"> Срок проведения плановых и внеплановых проверок полноты и качества предоставления муниципальной услуги не должен превышать 20 календарных дней.</w:t>
      </w:r>
    </w:p>
    <w:p w:rsidR="00AD2085" w:rsidRPr="00551802" w:rsidRDefault="00AD2085" w:rsidP="00AD2085">
      <w:pPr>
        <w:suppressAutoHyphens/>
        <w:ind w:firstLine="708"/>
        <w:jc w:val="both"/>
        <w:rPr>
          <w:sz w:val="28"/>
          <w:szCs w:val="28"/>
        </w:rPr>
      </w:pPr>
      <w:r w:rsidRPr="00551802">
        <w:rPr>
          <w:sz w:val="28"/>
          <w:szCs w:val="28"/>
        </w:rPr>
        <w:t xml:space="preserve"> Внеплановые проверки полноты и качества предоставления муниципальной услуги проводятся уполномоченными лицами администрации сельского поселения</w:t>
      </w:r>
      <w:r w:rsidRPr="00551802">
        <w:rPr>
          <w:i/>
          <w:sz w:val="28"/>
          <w:szCs w:val="28"/>
        </w:rPr>
        <w:t xml:space="preserve"> </w:t>
      </w:r>
      <w:r w:rsidRPr="00551802">
        <w:rPr>
          <w:sz w:val="28"/>
          <w:szCs w:val="28"/>
        </w:rPr>
        <w:t>на основании жалоб заявителей на решения или действия (бездействие) должностных лиц Администрации сельского поселения</w:t>
      </w:r>
      <w:r w:rsidRPr="00551802">
        <w:rPr>
          <w:i/>
          <w:sz w:val="28"/>
          <w:szCs w:val="28"/>
        </w:rPr>
        <w:t>,</w:t>
      </w:r>
      <w:r w:rsidRPr="00551802">
        <w:rPr>
          <w:sz w:val="28"/>
          <w:szCs w:val="28"/>
        </w:rPr>
        <w:t xml:space="preserve"> принятые или осуществляемые в ходе предоставления муниципальной услуги.</w:t>
      </w:r>
    </w:p>
    <w:p w:rsidR="00AD2085" w:rsidRPr="00551802" w:rsidRDefault="00AD2085" w:rsidP="00AD2085">
      <w:pPr>
        <w:suppressAutoHyphens/>
        <w:ind w:firstLine="708"/>
        <w:jc w:val="both"/>
        <w:rPr>
          <w:sz w:val="28"/>
          <w:szCs w:val="28"/>
        </w:rPr>
      </w:pPr>
      <w:r w:rsidRPr="00551802">
        <w:rPr>
          <w:sz w:val="28"/>
          <w:szCs w:val="28"/>
        </w:rPr>
        <w:t xml:space="preserve">Рассмотрение жалобы заявителя осуществляется в порядке, предусмотренном </w:t>
      </w:r>
      <w:hyperlink w:anchor="Par34" w:history="1">
        <w:r w:rsidRPr="00551802">
          <w:rPr>
            <w:rStyle w:val="af3"/>
            <w:color w:val="auto"/>
            <w:sz w:val="28"/>
            <w:szCs w:val="28"/>
            <w:u w:val="none"/>
          </w:rPr>
          <w:t xml:space="preserve">разделом </w:t>
        </w:r>
      </w:hyperlink>
      <w:r w:rsidRPr="00551802">
        <w:rPr>
          <w:sz w:val="28"/>
          <w:szCs w:val="28"/>
        </w:rPr>
        <w:t>5 настоящего административного регламента.</w:t>
      </w:r>
    </w:p>
    <w:p w:rsidR="00AD2085" w:rsidRPr="00551802" w:rsidRDefault="00AD2085" w:rsidP="00AD2085">
      <w:pPr>
        <w:suppressAutoHyphens/>
        <w:ind w:firstLine="708"/>
        <w:jc w:val="both"/>
        <w:rPr>
          <w:sz w:val="28"/>
          <w:szCs w:val="28"/>
        </w:rPr>
      </w:pPr>
      <w:r w:rsidRPr="00551802">
        <w:rPr>
          <w:sz w:val="28"/>
          <w:szCs w:val="28"/>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AD2085" w:rsidRPr="00551802" w:rsidRDefault="00AD2085" w:rsidP="00AD2085">
      <w:pPr>
        <w:suppressAutoHyphens/>
        <w:ind w:firstLine="708"/>
        <w:jc w:val="both"/>
        <w:rPr>
          <w:sz w:val="28"/>
          <w:szCs w:val="28"/>
        </w:rPr>
      </w:pPr>
      <w:r w:rsidRPr="00551802">
        <w:rPr>
          <w:sz w:val="28"/>
          <w:szCs w:val="28"/>
        </w:rPr>
        <w:t xml:space="preserve"> 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Администрацию сельского поселения.</w:t>
      </w:r>
    </w:p>
    <w:p w:rsidR="00AD2085" w:rsidRPr="00551802" w:rsidRDefault="00AD2085" w:rsidP="00AD2085">
      <w:pPr>
        <w:suppressAutoHyphens/>
        <w:jc w:val="both"/>
        <w:rPr>
          <w:sz w:val="28"/>
          <w:szCs w:val="28"/>
        </w:rPr>
      </w:pPr>
    </w:p>
    <w:p w:rsidR="00AD2085" w:rsidRPr="00551802" w:rsidRDefault="00AD2085" w:rsidP="00AD2085">
      <w:pPr>
        <w:suppressAutoHyphens/>
        <w:ind w:firstLine="708"/>
        <w:jc w:val="both"/>
        <w:rPr>
          <w:b/>
          <w:sz w:val="28"/>
          <w:szCs w:val="28"/>
        </w:rPr>
      </w:pPr>
      <w:r w:rsidRPr="00551802">
        <w:rPr>
          <w:b/>
          <w:sz w:val="28"/>
          <w:szCs w:val="28"/>
        </w:rPr>
        <w:t>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AD2085" w:rsidRPr="00551802" w:rsidRDefault="00AD2085" w:rsidP="00AD2085">
      <w:pPr>
        <w:suppressAutoHyphens/>
        <w:ind w:firstLine="708"/>
        <w:jc w:val="both"/>
        <w:rPr>
          <w:sz w:val="28"/>
          <w:szCs w:val="28"/>
        </w:rPr>
      </w:pPr>
    </w:p>
    <w:p w:rsidR="00AD2085" w:rsidRPr="00551802" w:rsidRDefault="00AD2085" w:rsidP="00AD2085">
      <w:pPr>
        <w:suppressAutoHyphens/>
        <w:ind w:firstLine="708"/>
        <w:jc w:val="both"/>
        <w:rPr>
          <w:sz w:val="28"/>
          <w:szCs w:val="28"/>
        </w:rPr>
      </w:pPr>
      <w:r w:rsidRPr="00551802">
        <w:rPr>
          <w:sz w:val="28"/>
          <w:szCs w:val="28"/>
        </w:rPr>
        <w:t xml:space="preserve"> Должностные лица администрации сельского поселения</w:t>
      </w:r>
      <w:r w:rsidRPr="00551802">
        <w:rPr>
          <w:i/>
          <w:sz w:val="28"/>
          <w:szCs w:val="28"/>
        </w:rPr>
        <w:t xml:space="preserve"> </w:t>
      </w:r>
      <w:r w:rsidRPr="00551802">
        <w:rPr>
          <w:sz w:val="28"/>
          <w:szCs w:val="28"/>
        </w:rPr>
        <w:t xml:space="preserve">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w:t>
      </w:r>
      <w:r w:rsidRPr="00551802">
        <w:rPr>
          <w:sz w:val="28"/>
          <w:szCs w:val="28"/>
        </w:rPr>
        <w:lastRenderedPageBreak/>
        <w:t>предоставления муниципальной услуги, в том числе за необоснованные межведомственные запросы.</w:t>
      </w:r>
    </w:p>
    <w:p w:rsidR="00AD2085" w:rsidRPr="00551802" w:rsidRDefault="00AD2085" w:rsidP="00AD2085">
      <w:pPr>
        <w:suppressAutoHyphens/>
        <w:ind w:firstLine="708"/>
        <w:jc w:val="both"/>
        <w:rPr>
          <w:sz w:val="28"/>
          <w:szCs w:val="28"/>
        </w:rPr>
      </w:pPr>
      <w:r w:rsidRPr="00551802">
        <w:rPr>
          <w:sz w:val="28"/>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Республики Крым.</w:t>
      </w:r>
    </w:p>
    <w:p w:rsidR="00AD2085" w:rsidRPr="00551802" w:rsidRDefault="00AD2085" w:rsidP="00AD2085">
      <w:pPr>
        <w:suppressAutoHyphens/>
        <w:ind w:firstLine="708"/>
        <w:jc w:val="both"/>
        <w:rPr>
          <w:sz w:val="28"/>
          <w:szCs w:val="28"/>
        </w:rPr>
      </w:pPr>
      <w:r w:rsidRPr="00551802">
        <w:rPr>
          <w:sz w:val="28"/>
          <w:szCs w:val="28"/>
        </w:rPr>
        <w:t>Должностные лица администрации сельского поселения</w:t>
      </w:r>
      <w:r w:rsidRPr="00551802">
        <w:rPr>
          <w:i/>
          <w:sz w:val="28"/>
          <w:szCs w:val="28"/>
        </w:rPr>
        <w:t xml:space="preserve"> </w:t>
      </w:r>
      <w:r w:rsidRPr="00551802">
        <w:rPr>
          <w:sz w:val="28"/>
          <w:szCs w:val="28"/>
        </w:rPr>
        <w:t>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
    <w:p w:rsidR="00AD2085" w:rsidRPr="00551802" w:rsidRDefault="00AD2085" w:rsidP="00AD2085">
      <w:pPr>
        <w:suppressAutoHyphens/>
        <w:ind w:firstLine="708"/>
        <w:jc w:val="both"/>
        <w:rPr>
          <w:sz w:val="28"/>
          <w:szCs w:val="28"/>
        </w:rPr>
      </w:pPr>
      <w:r w:rsidRPr="00551802">
        <w:rPr>
          <w:sz w:val="28"/>
          <w:szCs w:val="28"/>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D2085" w:rsidRPr="00551802" w:rsidRDefault="00AD2085" w:rsidP="00AD2085">
      <w:pPr>
        <w:suppressAutoHyphens/>
        <w:jc w:val="both"/>
        <w:rPr>
          <w:sz w:val="28"/>
          <w:szCs w:val="28"/>
        </w:rPr>
      </w:pPr>
    </w:p>
    <w:p w:rsidR="00AD2085" w:rsidRPr="00551802" w:rsidRDefault="00AD2085" w:rsidP="00AD2085">
      <w:pPr>
        <w:suppressAutoHyphens/>
        <w:jc w:val="center"/>
        <w:textAlignment w:val="top"/>
        <w:rPr>
          <w:b/>
          <w:bCs/>
          <w:sz w:val="28"/>
          <w:szCs w:val="28"/>
        </w:rPr>
      </w:pPr>
      <w:r w:rsidRPr="00551802">
        <w:rPr>
          <w:b/>
          <w:bCs/>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AD2085" w:rsidRPr="00551802" w:rsidRDefault="00AD2085" w:rsidP="00AD2085">
      <w:pPr>
        <w:autoSpaceDE w:val="0"/>
        <w:autoSpaceDN w:val="0"/>
        <w:adjustRightInd w:val="0"/>
        <w:jc w:val="both"/>
        <w:rPr>
          <w:sz w:val="28"/>
          <w:szCs w:val="28"/>
        </w:rPr>
      </w:pPr>
    </w:p>
    <w:p w:rsidR="007E4EA6" w:rsidRPr="00551802" w:rsidRDefault="00AD2085" w:rsidP="007E4EA6">
      <w:pPr>
        <w:suppressAutoHyphens/>
        <w:ind w:firstLine="708"/>
        <w:jc w:val="both"/>
        <w:rPr>
          <w:sz w:val="28"/>
          <w:szCs w:val="28"/>
        </w:rPr>
      </w:pPr>
      <w:r w:rsidRPr="00551802">
        <w:rPr>
          <w:sz w:val="28"/>
          <w:szCs w:val="28"/>
        </w:rPr>
        <w:t xml:space="preserve"> </w:t>
      </w:r>
      <w:r w:rsidR="007E4EA6" w:rsidRPr="00551802">
        <w:rPr>
          <w:sz w:val="28"/>
          <w:szCs w:val="28"/>
        </w:rPr>
        <w:t>Заявитель может обратиться с жалобой, в том числе в следующих случаях:</w:t>
      </w:r>
    </w:p>
    <w:p w:rsidR="007E4EA6" w:rsidRPr="00551802" w:rsidRDefault="007E4EA6" w:rsidP="007E4EA6">
      <w:pPr>
        <w:suppressAutoHyphens/>
        <w:ind w:firstLine="708"/>
        <w:jc w:val="both"/>
        <w:rPr>
          <w:sz w:val="28"/>
          <w:szCs w:val="28"/>
        </w:rPr>
      </w:pPr>
      <w:r w:rsidRPr="00551802">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(далее - Федеральный закон № 210-ФЗ);</w:t>
      </w:r>
    </w:p>
    <w:p w:rsidR="007E4EA6" w:rsidRPr="00551802" w:rsidRDefault="007E4EA6" w:rsidP="007E4EA6">
      <w:pPr>
        <w:suppressAutoHyphens/>
        <w:ind w:firstLine="708"/>
        <w:jc w:val="both"/>
        <w:rPr>
          <w:sz w:val="28"/>
          <w:szCs w:val="28"/>
        </w:rPr>
      </w:pPr>
      <w:r w:rsidRPr="00551802">
        <w:rPr>
          <w:sz w:val="28"/>
          <w:szCs w:val="28"/>
        </w:rPr>
        <w:t xml:space="preserve">2) нарушение срока предоставления муниципальной услуги. </w:t>
      </w:r>
    </w:p>
    <w:p w:rsidR="007E4EA6" w:rsidRPr="00551802" w:rsidRDefault="007E4EA6" w:rsidP="007E4EA6">
      <w:pPr>
        <w:suppressAutoHyphens/>
        <w:ind w:firstLine="708"/>
        <w:jc w:val="both"/>
        <w:rPr>
          <w:sz w:val="28"/>
          <w:szCs w:val="28"/>
        </w:rPr>
      </w:pPr>
      <w:r w:rsidRPr="00551802">
        <w:rPr>
          <w:sz w:val="28"/>
          <w:szCs w:val="28"/>
        </w:rPr>
        <w:t>В указанном случае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E4EA6" w:rsidRPr="00551802" w:rsidRDefault="007E4EA6" w:rsidP="007E4EA6">
      <w:pPr>
        <w:suppressAutoHyphens/>
        <w:ind w:firstLine="708"/>
        <w:jc w:val="both"/>
        <w:rPr>
          <w:sz w:val="28"/>
          <w:szCs w:val="28"/>
        </w:rPr>
      </w:pPr>
      <w:r w:rsidRPr="00551802">
        <w:rPr>
          <w:sz w:val="28"/>
          <w:szCs w:val="28"/>
        </w:rPr>
        <w:t>3)</w:t>
      </w:r>
      <w:r w:rsidRPr="00551802">
        <w:rPr>
          <w:sz w:val="28"/>
          <w:szCs w:val="28"/>
          <w:lang w:val="uk-UA"/>
        </w:rPr>
        <w:t xml:space="preserve"> </w:t>
      </w:r>
      <w:r w:rsidRPr="0055180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E4EA6" w:rsidRPr="00551802" w:rsidRDefault="007E4EA6" w:rsidP="007E4EA6">
      <w:pPr>
        <w:suppressAutoHyphens/>
        <w:ind w:firstLine="708"/>
        <w:jc w:val="both"/>
        <w:rPr>
          <w:sz w:val="28"/>
          <w:szCs w:val="28"/>
        </w:rPr>
      </w:pPr>
      <w:r w:rsidRPr="005518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E4EA6" w:rsidRPr="00551802" w:rsidRDefault="007E4EA6" w:rsidP="007E4EA6">
      <w:pPr>
        <w:suppressAutoHyphens/>
        <w:ind w:firstLine="708"/>
        <w:jc w:val="both"/>
        <w:rPr>
          <w:sz w:val="28"/>
          <w:szCs w:val="28"/>
        </w:rPr>
      </w:pPr>
      <w:r w:rsidRPr="00551802">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E4EA6" w:rsidRPr="00551802" w:rsidRDefault="007E4EA6" w:rsidP="007E4EA6">
      <w:pPr>
        <w:suppressAutoHyphens/>
        <w:ind w:firstLine="708"/>
        <w:jc w:val="both"/>
        <w:rPr>
          <w:sz w:val="28"/>
          <w:szCs w:val="28"/>
        </w:rPr>
      </w:pPr>
      <w:r w:rsidRPr="005518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EA6" w:rsidRPr="00551802" w:rsidRDefault="007E4EA6" w:rsidP="007E4EA6">
      <w:pPr>
        <w:suppressAutoHyphens/>
        <w:ind w:firstLine="708"/>
        <w:jc w:val="both"/>
        <w:rPr>
          <w:sz w:val="28"/>
          <w:szCs w:val="28"/>
        </w:rPr>
      </w:pPr>
      <w:r w:rsidRPr="00551802">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7E4EA6" w:rsidRPr="00551802" w:rsidRDefault="007E4EA6" w:rsidP="007E4EA6">
      <w:pPr>
        <w:suppressAutoHyphens/>
        <w:ind w:firstLine="708"/>
        <w:jc w:val="both"/>
        <w:rPr>
          <w:sz w:val="28"/>
          <w:szCs w:val="28"/>
        </w:rPr>
      </w:pPr>
      <w:r w:rsidRPr="00551802">
        <w:rPr>
          <w:sz w:val="28"/>
          <w:szCs w:val="28"/>
        </w:rPr>
        <w:t>8) нарушение срока или порядка выдачи документов по результатам предоставления муниципальной услуги;</w:t>
      </w:r>
    </w:p>
    <w:p w:rsidR="007E4EA6" w:rsidRPr="00551802" w:rsidRDefault="007E4EA6" w:rsidP="007E4EA6">
      <w:pPr>
        <w:suppressAutoHyphens/>
        <w:ind w:firstLine="708"/>
        <w:jc w:val="both"/>
        <w:rPr>
          <w:sz w:val="28"/>
          <w:szCs w:val="28"/>
        </w:rPr>
      </w:pPr>
      <w:r w:rsidRPr="005518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7E4EA6" w:rsidRPr="00551802" w:rsidRDefault="007E4EA6" w:rsidP="007E4EA6">
      <w:pPr>
        <w:suppressAutoHyphens/>
        <w:ind w:firstLine="708"/>
        <w:jc w:val="both"/>
        <w:rPr>
          <w:sz w:val="28"/>
          <w:szCs w:val="28"/>
        </w:rPr>
      </w:pPr>
      <w:r w:rsidRPr="00551802">
        <w:rPr>
          <w:sz w:val="28"/>
          <w:szCs w:val="28"/>
          <w:lang w:val="uk-U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w:t>
      </w:r>
      <w:r w:rsidRPr="00551802">
        <w:rPr>
          <w:sz w:val="28"/>
          <w:szCs w:val="28"/>
          <w:lang w:val="uk-UA"/>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E4EA6" w:rsidRPr="00551802" w:rsidRDefault="007E4EA6" w:rsidP="007E4EA6">
      <w:pPr>
        <w:suppressAutoHyphens/>
        <w:ind w:firstLine="708"/>
        <w:jc w:val="both"/>
        <w:rPr>
          <w:b/>
          <w:sz w:val="28"/>
          <w:szCs w:val="28"/>
        </w:rPr>
      </w:pPr>
      <w:r w:rsidRPr="00551802">
        <w:rPr>
          <w:b/>
          <w:sz w:val="28"/>
          <w:szCs w:val="28"/>
        </w:rPr>
        <w:t>Общие требования к порядку подачи и рассмотрения жалобы:</w:t>
      </w:r>
    </w:p>
    <w:p w:rsidR="007E4EA6" w:rsidRPr="00551802" w:rsidRDefault="007E4EA6" w:rsidP="007E4EA6">
      <w:pPr>
        <w:suppressAutoHyphens/>
        <w:ind w:firstLine="708"/>
        <w:jc w:val="both"/>
        <w:rPr>
          <w:sz w:val="28"/>
          <w:szCs w:val="28"/>
        </w:rPr>
      </w:pPr>
      <w:r w:rsidRPr="00551802">
        <w:rPr>
          <w:sz w:val="28"/>
          <w:szCs w:val="28"/>
        </w:rPr>
        <w:t>1)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принятые председателем сельского совета- главой администрации, подаются в вышестоящий орган (при его наличии) либо в случае его отсутствия рассматриваются непосредственно председателем сельского совета-главой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E4EA6" w:rsidRPr="00551802" w:rsidRDefault="007E4EA6" w:rsidP="007E4EA6">
      <w:pPr>
        <w:suppressAutoHyphens/>
        <w:ind w:firstLine="708"/>
        <w:jc w:val="both"/>
        <w:rPr>
          <w:sz w:val="28"/>
          <w:szCs w:val="28"/>
        </w:rPr>
      </w:pPr>
      <w:r w:rsidRPr="00551802">
        <w:rPr>
          <w:sz w:val="28"/>
          <w:szCs w:val="28"/>
        </w:rPr>
        <w:t>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E4EA6" w:rsidRPr="00551802" w:rsidRDefault="007E4EA6" w:rsidP="007E4EA6">
      <w:pPr>
        <w:suppressAutoHyphens/>
        <w:ind w:firstLine="708"/>
        <w:jc w:val="both"/>
        <w:rPr>
          <w:sz w:val="28"/>
          <w:szCs w:val="28"/>
        </w:rPr>
      </w:pPr>
      <w:r w:rsidRPr="00551802">
        <w:rPr>
          <w:sz w:val="28"/>
          <w:szCs w:val="28"/>
        </w:rPr>
        <w:t xml:space="preserve"> </w:t>
      </w:r>
      <w:r w:rsidRPr="00551802">
        <w:rPr>
          <w:b/>
          <w:sz w:val="28"/>
          <w:szCs w:val="28"/>
        </w:rPr>
        <w:t>Жалоба должна содержать</w:t>
      </w:r>
      <w:r w:rsidRPr="00551802">
        <w:rPr>
          <w:sz w:val="28"/>
          <w:szCs w:val="28"/>
        </w:rPr>
        <w:t>:</w:t>
      </w:r>
    </w:p>
    <w:p w:rsidR="007E4EA6" w:rsidRPr="00551802" w:rsidRDefault="007E4EA6" w:rsidP="007E4EA6">
      <w:pPr>
        <w:suppressAutoHyphens/>
        <w:ind w:firstLine="708"/>
        <w:jc w:val="both"/>
        <w:rPr>
          <w:sz w:val="28"/>
          <w:szCs w:val="28"/>
        </w:rPr>
      </w:pPr>
      <w:r w:rsidRPr="00551802">
        <w:rPr>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7E4EA6" w:rsidRPr="00551802" w:rsidRDefault="007E4EA6" w:rsidP="007E4EA6">
      <w:pPr>
        <w:suppressAutoHyphens/>
        <w:ind w:firstLine="708"/>
        <w:jc w:val="both"/>
        <w:rPr>
          <w:sz w:val="28"/>
          <w:szCs w:val="28"/>
        </w:rPr>
      </w:pPr>
      <w:r w:rsidRPr="00551802">
        <w:rPr>
          <w:sz w:val="28"/>
          <w:szCs w:val="28"/>
        </w:rPr>
        <w:t>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4EA6" w:rsidRPr="00551802" w:rsidRDefault="007E4EA6" w:rsidP="007E4EA6">
      <w:pPr>
        <w:suppressAutoHyphens/>
        <w:ind w:firstLine="708"/>
        <w:jc w:val="both"/>
        <w:rPr>
          <w:sz w:val="28"/>
          <w:szCs w:val="28"/>
        </w:rPr>
      </w:pPr>
      <w:r w:rsidRPr="00551802">
        <w:rPr>
          <w:sz w:val="28"/>
          <w:szCs w:val="28"/>
        </w:rPr>
        <w:t>3) сведения об обжалуемых решениях и действиях (бездействии) Администрации сельского поселения, должностного лица,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E4EA6" w:rsidRPr="00551802" w:rsidRDefault="007E4EA6" w:rsidP="007E4EA6">
      <w:pPr>
        <w:suppressAutoHyphens/>
        <w:ind w:firstLine="708"/>
        <w:jc w:val="both"/>
        <w:rPr>
          <w:sz w:val="28"/>
          <w:szCs w:val="28"/>
        </w:rPr>
      </w:pPr>
      <w:r w:rsidRPr="00551802">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должностного лица органа,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E4EA6" w:rsidRPr="00551802" w:rsidRDefault="007E4EA6" w:rsidP="007E4EA6">
      <w:pPr>
        <w:suppressAutoHyphens/>
        <w:ind w:firstLine="708"/>
        <w:jc w:val="both"/>
        <w:rPr>
          <w:sz w:val="28"/>
          <w:szCs w:val="28"/>
        </w:rPr>
      </w:pPr>
      <w:r w:rsidRPr="00551802">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E4EA6" w:rsidRPr="00551802" w:rsidRDefault="007E4EA6" w:rsidP="007E4EA6">
      <w:pPr>
        <w:suppressAutoHyphens/>
        <w:ind w:firstLine="708"/>
        <w:jc w:val="both"/>
        <w:rPr>
          <w:b/>
          <w:sz w:val="28"/>
          <w:szCs w:val="28"/>
        </w:rPr>
      </w:pPr>
      <w:r w:rsidRPr="00551802">
        <w:rPr>
          <w:b/>
          <w:sz w:val="28"/>
          <w:szCs w:val="28"/>
        </w:rPr>
        <w:t>По результатам рассмотрения жалобы принимается одно из следующих решений:</w:t>
      </w:r>
    </w:p>
    <w:p w:rsidR="007E4EA6" w:rsidRPr="00551802" w:rsidRDefault="007E4EA6" w:rsidP="007E4EA6">
      <w:pPr>
        <w:suppressAutoHyphens/>
        <w:ind w:firstLine="708"/>
        <w:jc w:val="both"/>
        <w:rPr>
          <w:sz w:val="28"/>
          <w:szCs w:val="28"/>
        </w:rPr>
      </w:pPr>
      <w:r w:rsidRPr="0055180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E4EA6" w:rsidRPr="00551802" w:rsidRDefault="007E4EA6" w:rsidP="007E4EA6">
      <w:pPr>
        <w:suppressAutoHyphens/>
        <w:ind w:firstLine="708"/>
        <w:jc w:val="both"/>
        <w:rPr>
          <w:sz w:val="28"/>
          <w:szCs w:val="28"/>
        </w:rPr>
      </w:pPr>
      <w:r w:rsidRPr="00551802">
        <w:rPr>
          <w:sz w:val="28"/>
          <w:szCs w:val="28"/>
        </w:rPr>
        <w:t>2) в удовлетворении жалобы отказывается.</w:t>
      </w:r>
    </w:p>
    <w:p w:rsidR="007E4EA6" w:rsidRPr="00551802" w:rsidRDefault="007E4EA6" w:rsidP="007E4EA6">
      <w:pPr>
        <w:suppressAutoHyphens/>
        <w:ind w:firstLine="708"/>
        <w:jc w:val="both"/>
        <w:rPr>
          <w:sz w:val="28"/>
          <w:szCs w:val="28"/>
        </w:rPr>
      </w:pPr>
      <w:r w:rsidRPr="00551802">
        <w:rPr>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в ходе предоставления муниципальной услуги.</w:t>
      </w:r>
    </w:p>
    <w:p w:rsidR="007E4EA6" w:rsidRPr="00551802" w:rsidRDefault="007E4EA6" w:rsidP="007E4EA6">
      <w:pPr>
        <w:suppressAutoHyphens/>
        <w:ind w:firstLine="708"/>
        <w:jc w:val="both"/>
        <w:rPr>
          <w:sz w:val="28"/>
          <w:szCs w:val="28"/>
        </w:rPr>
      </w:pPr>
      <w:r w:rsidRPr="00551802">
        <w:rPr>
          <w:sz w:val="28"/>
          <w:szCs w:val="28"/>
        </w:rPr>
        <w:lastRenderedPageBreak/>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E4EA6" w:rsidRPr="00551802" w:rsidRDefault="007E4EA6" w:rsidP="007E4EA6">
      <w:pPr>
        <w:suppressAutoHyphens/>
        <w:ind w:firstLine="708"/>
        <w:jc w:val="both"/>
        <w:rPr>
          <w:sz w:val="28"/>
          <w:szCs w:val="28"/>
          <w:lang w:val="uk-UA"/>
        </w:rPr>
      </w:pPr>
      <w:r w:rsidRPr="00551802">
        <w:rPr>
          <w:sz w:val="28"/>
          <w:szCs w:val="28"/>
          <w:lang w:val="uk-U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ar492" w:tooltip="1.1. В целях повышения территориальной доступности государственных и муниципальных услуг, предоставляемых по принципу &quot;одного окна&quot;, для реализации функций, установленных настоящей статьей, уполномоченный многофункциональный центр вправе привлекать иные органи" w:history="1">
        <w:r w:rsidRPr="00551802">
          <w:rPr>
            <w:rStyle w:val="af3"/>
            <w:color w:val="auto"/>
            <w:sz w:val="28"/>
            <w:szCs w:val="28"/>
            <w:lang w:val="uk-UA"/>
          </w:rPr>
          <w:t>частью 1.1 статьи 16</w:t>
        </w:r>
      </w:hyperlink>
      <w:r w:rsidRPr="00551802">
        <w:rPr>
          <w:sz w:val="28"/>
          <w:szCs w:val="28"/>
          <w:lang w:val="uk-UA"/>
        </w:rPr>
        <w:t xml:space="preserve"> настоящего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4EA6" w:rsidRPr="00551802" w:rsidRDefault="007E4EA6" w:rsidP="007E4EA6">
      <w:pPr>
        <w:suppressAutoHyphens/>
        <w:ind w:firstLine="708"/>
        <w:jc w:val="both"/>
        <w:rPr>
          <w:sz w:val="28"/>
          <w:szCs w:val="28"/>
          <w:lang w:val="uk-UA"/>
        </w:rPr>
      </w:pPr>
      <w:r w:rsidRPr="00551802">
        <w:rPr>
          <w:sz w:val="28"/>
          <w:szCs w:val="28"/>
          <w:lang w:val="uk-UA"/>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E4EA6" w:rsidRPr="00551802" w:rsidRDefault="007E4EA6" w:rsidP="007E4EA6">
      <w:pPr>
        <w:suppressAutoHyphens/>
        <w:ind w:firstLine="708"/>
        <w:jc w:val="both"/>
        <w:rPr>
          <w:sz w:val="28"/>
          <w:szCs w:val="28"/>
        </w:rPr>
      </w:pPr>
      <w:r w:rsidRPr="00551802">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E4EA6" w:rsidRPr="00551802" w:rsidRDefault="007E4EA6" w:rsidP="007E4EA6">
      <w:pPr>
        <w:suppressAutoHyphens/>
        <w:ind w:firstLine="708"/>
        <w:jc w:val="both"/>
        <w:rPr>
          <w:sz w:val="28"/>
          <w:szCs w:val="28"/>
        </w:rPr>
      </w:pPr>
    </w:p>
    <w:p w:rsidR="007E4EA6" w:rsidRPr="00551802" w:rsidRDefault="007E4EA6" w:rsidP="007E4EA6">
      <w:pPr>
        <w:suppressAutoHyphens/>
        <w:ind w:firstLine="708"/>
        <w:jc w:val="both"/>
        <w:rPr>
          <w:sz w:val="28"/>
          <w:szCs w:val="28"/>
        </w:rPr>
      </w:pPr>
    </w:p>
    <w:p w:rsidR="007E4EA6" w:rsidRPr="00551802" w:rsidRDefault="007E4EA6" w:rsidP="007E4EA6">
      <w:pPr>
        <w:suppressAutoHyphens/>
        <w:ind w:firstLine="708"/>
        <w:jc w:val="both"/>
        <w:rPr>
          <w:sz w:val="28"/>
          <w:szCs w:val="28"/>
        </w:rPr>
      </w:pPr>
    </w:p>
    <w:p w:rsidR="007E4EA6" w:rsidRPr="00551802" w:rsidRDefault="007E4EA6" w:rsidP="007E4EA6">
      <w:pPr>
        <w:suppressAutoHyphens/>
        <w:ind w:firstLine="708"/>
        <w:jc w:val="both"/>
        <w:rPr>
          <w:b/>
          <w:bCs/>
          <w:sz w:val="28"/>
          <w:szCs w:val="28"/>
        </w:rPr>
      </w:pPr>
    </w:p>
    <w:p w:rsidR="00890E2C" w:rsidRPr="00BC6D02" w:rsidRDefault="00890E2C" w:rsidP="00551802">
      <w:pPr>
        <w:spacing w:after="200" w:line="276" w:lineRule="auto"/>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42F2E" w:rsidRDefault="00742F2E" w:rsidP="001B637A">
      <w:pPr>
        <w:pStyle w:val="af1"/>
        <w:ind w:left="4248" w:firstLine="720"/>
        <w:jc w:val="both"/>
        <w:rPr>
          <w:rStyle w:val="21"/>
          <w:color w:val="auto"/>
          <w:sz w:val="28"/>
          <w:szCs w:val="28"/>
        </w:rPr>
      </w:pPr>
    </w:p>
    <w:p w:rsidR="007F0C93" w:rsidRDefault="001B637A" w:rsidP="001B637A">
      <w:pPr>
        <w:pStyle w:val="af1"/>
        <w:ind w:left="4248" w:firstLine="720"/>
        <w:jc w:val="both"/>
        <w:rPr>
          <w:rStyle w:val="21"/>
          <w:color w:val="auto"/>
          <w:sz w:val="28"/>
          <w:szCs w:val="28"/>
        </w:rPr>
      </w:pPr>
      <w:r w:rsidRPr="00BC6D02">
        <w:rPr>
          <w:rStyle w:val="21"/>
          <w:color w:val="auto"/>
          <w:sz w:val="28"/>
          <w:szCs w:val="28"/>
        </w:rPr>
        <w:t xml:space="preserve">          </w:t>
      </w:r>
    </w:p>
    <w:p w:rsidR="00F51739" w:rsidRPr="00F51739" w:rsidRDefault="00F51739" w:rsidP="00F51739">
      <w:pPr>
        <w:pStyle w:val="af1"/>
        <w:spacing w:after="0"/>
        <w:ind w:left="4247" w:firstLine="720"/>
        <w:jc w:val="both"/>
        <w:rPr>
          <w:rStyle w:val="21"/>
          <w:b/>
          <w:color w:val="auto"/>
        </w:rPr>
      </w:pPr>
      <w:r w:rsidRPr="00F51739">
        <w:rPr>
          <w:rStyle w:val="21"/>
          <w:b/>
          <w:color w:val="auto"/>
        </w:rPr>
        <w:lastRenderedPageBreak/>
        <w:t>Приложение к административному</w:t>
      </w:r>
    </w:p>
    <w:p w:rsidR="00F51739" w:rsidRPr="00F51739" w:rsidRDefault="00F51739" w:rsidP="00F51739">
      <w:pPr>
        <w:pStyle w:val="af1"/>
        <w:spacing w:after="0"/>
        <w:ind w:left="4247" w:firstLine="720"/>
        <w:jc w:val="both"/>
        <w:rPr>
          <w:rStyle w:val="21"/>
          <w:b/>
          <w:color w:val="auto"/>
        </w:rPr>
      </w:pPr>
      <w:r w:rsidRPr="00F51739">
        <w:rPr>
          <w:rStyle w:val="21"/>
          <w:b/>
          <w:color w:val="auto"/>
        </w:rPr>
        <w:t>регламенту</w:t>
      </w:r>
    </w:p>
    <w:p w:rsidR="001B637A" w:rsidRPr="00BC6D02" w:rsidRDefault="001B637A" w:rsidP="001B637A">
      <w:pPr>
        <w:ind w:left="4248"/>
        <w:jc w:val="both"/>
        <w:rPr>
          <w:sz w:val="20"/>
          <w:szCs w:val="20"/>
        </w:rPr>
      </w:pPr>
    </w:p>
    <w:p w:rsidR="001B637A" w:rsidRPr="00BC6D02" w:rsidRDefault="00F51739" w:rsidP="00F51739">
      <w:pPr>
        <w:ind w:left="4956"/>
        <w:jc w:val="both"/>
        <w:outlineLvl w:val="0"/>
        <w:rPr>
          <w:b/>
        </w:rPr>
      </w:pPr>
      <w:r>
        <w:rPr>
          <w:b/>
        </w:rPr>
        <w:t>В</w:t>
      </w:r>
      <w:r w:rsidR="001B637A" w:rsidRPr="00BC6D02">
        <w:rPr>
          <w:b/>
        </w:rPr>
        <w:t xml:space="preserve"> Администрацию Березовского сельского поселения Раздольненского района Республики Крым</w:t>
      </w:r>
    </w:p>
    <w:p w:rsidR="001B637A" w:rsidRPr="00BC6D02" w:rsidRDefault="001B637A" w:rsidP="001B637A">
      <w:pPr>
        <w:ind w:left="4956" w:firstLine="708"/>
        <w:jc w:val="both"/>
        <w:outlineLvl w:val="0"/>
        <w:rPr>
          <w:b/>
        </w:rPr>
      </w:pPr>
    </w:p>
    <w:p w:rsidR="001B637A" w:rsidRPr="00BC6D02" w:rsidRDefault="001B637A" w:rsidP="001B637A">
      <w:pPr>
        <w:tabs>
          <w:tab w:val="left" w:pos="3580"/>
        </w:tabs>
        <w:jc w:val="center"/>
        <w:outlineLvl w:val="0"/>
        <w:rPr>
          <w:b/>
        </w:rPr>
      </w:pPr>
      <w:r w:rsidRPr="00BC6D02">
        <w:rPr>
          <w:b/>
        </w:rPr>
        <w:t>ЗАЯВЛЕНИЕ</w:t>
      </w:r>
    </w:p>
    <w:p w:rsidR="001B637A" w:rsidRPr="00BC6D02" w:rsidRDefault="001B637A" w:rsidP="001B637A">
      <w:pPr>
        <w:tabs>
          <w:tab w:val="left" w:pos="3580"/>
        </w:tabs>
        <w:jc w:val="center"/>
        <w:rPr>
          <w:b/>
        </w:rPr>
      </w:pPr>
      <w:r w:rsidRPr="00BC6D02">
        <w:rPr>
          <w:b/>
        </w:rPr>
        <w:t>О включении в список</w:t>
      </w:r>
      <w:r w:rsidRPr="00BC6D02">
        <w:t xml:space="preserve"> </w:t>
      </w:r>
      <w:r w:rsidRPr="00BC6D02">
        <w:rPr>
          <w:b/>
        </w:rPr>
        <w:t xml:space="preserve"> детей-сирот и детей, оставшихся без попечения родителей, и лиц из их числа, подлежащих обеспечению  жилыми помещениями</w:t>
      </w:r>
    </w:p>
    <w:p w:rsidR="001B637A" w:rsidRPr="00BC6D02" w:rsidRDefault="001B637A" w:rsidP="001B637A">
      <w:pPr>
        <w:tabs>
          <w:tab w:val="left" w:pos="3580"/>
        </w:tabs>
        <w:jc w:val="center"/>
        <w:rPr>
          <w:b/>
        </w:rPr>
      </w:pPr>
    </w:p>
    <w:p w:rsidR="001B637A" w:rsidRPr="00BC6D02" w:rsidRDefault="001B637A" w:rsidP="001B637A">
      <w:pPr>
        <w:tabs>
          <w:tab w:val="left" w:pos="0"/>
        </w:tabs>
        <w:jc w:val="center"/>
        <w:rPr>
          <w:sz w:val="20"/>
          <w:szCs w:val="20"/>
        </w:rPr>
      </w:pPr>
      <w:r w:rsidRPr="00BC6D02">
        <w:rPr>
          <w:b/>
        </w:rPr>
        <w:t>Я</w:t>
      </w:r>
      <w:r w:rsidRPr="00BC6D02">
        <w:t xml:space="preserve">, ___________________________________________________________________________ </w:t>
      </w:r>
      <w:r w:rsidRPr="00BC6D02">
        <w:rPr>
          <w:sz w:val="20"/>
          <w:szCs w:val="20"/>
        </w:rPr>
        <w:t>(фамилия, имя, отчество заявителя полностью</w:t>
      </w:r>
      <w:r w:rsidRPr="00BC6D02">
        <w:rPr>
          <w:sz w:val="20"/>
          <w:szCs w:val="20"/>
          <w:vertAlign w:val="subscript"/>
        </w:rPr>
        <w:t>)</w:t>
      </w:r>
    </w:p>
    <w:p w:rsidR="001B637A" w:rsidRPr="00BC6D02" w:rsidRDefault="001B637A" w:rsidP="001B637A">
      <w:pPr>
        <w:tabs>
          <w:tab w:val="left" w:pos="4340"/>
        </w:tabs>
      </w:pPr>
      <w:r w:rsidRPr="00BC6D02">
        <w:rPr>
          <w:b/>
        </w:rPr>
        <w:t>проживающий (ая) по адресу</w:t>
      </w:r>
      <w:r w:rsidRPr="00BC6D02">
        <w:t>: ____________________________________________________</w:t>
      </w:r>
    </w:p>
    <w:p w:rsidR="001B637A" w:rsidRPr="00BC6D02" w:rsidRDefault="001B637A" w:rsidP="001B637A">
      <w:pPr>
        <w:tabs>
          <w:tab w:val="left" w:pos="4340"/>
        </w:tabs>
        <w:jc w:val="center"/>
      </w:pPr>
      <w:r w:rsidRPr="00BC6D02">
        <w:t xml:space="preserve">______________________________________________________ </w:t>
      </w:r>
      <w:r w:rsidRPr="00BC6D02">
        <w:rPr>
          <w:b/>
        </w:rPr>
        <w:t>тел</w:t>
      </w:r>
      <w:r w:rsidRPr="00BC6D02">
        <w:t xml:space="preserve">.______________________  </w:t>
      </w:r>
      <w:r w:rsidRPr="00BC6D02">
        <w:rPr>
          <w:sz w:val="20"/>
          <w:szCs w:val="20"/>
        </w:rPr>
        <w:t>адрес по месту регистрации заявителя )</w:t>
      </w:r>
    </w:p>
    <w:p w:rsidR="001B637A" w:rsidRPr="00BC6D02" w:rsidRDefault="001B637A" w:rsidP="001B637A">
      <w:pPr>
        <w:tabs>
          <w:tab w:val="left" w:pos="4340"/>
        </w:tabs>
        <w:jc w:val="center"/>
        <w:rPr>
          <w:sz w:val="20"/>
          <w:szCs w:val="20"/>
        </w:rPr>
      </w:pPr>
      <w:r w:rsidRPr="00BC6D02">
        <w:t xml:space="preserve">________________________________________________________________________________            </w:t>
      </w:r>
      <w:r w:rsidRPr="00BC6D02">
        <w:rPr>
          <w:sz w:val="20"/>
          <w:szCs w:val="20"/>
        </w:rPr>
        <w:t>(адрес фактического места проживания заявителя )</w:t>
      </w:r>
    </w:p>
    <w:p w:rsidR="001B637A" w:rsidRPr="00BC6D02" w:rsidRDefault="001B637A" w:rsidP="001B637A">
      <w:pPr>
        <w:tabs>
          <w:tab w:val="left" w:pos="4340"/>
        </w:tabs>
        <w:rPr>
          <w:sz w:val="20"/>
          <w:szCs w:val="20"/>
        </w:rPr>
      </w:pPr>
      <w:r w:rsidRPr="00BC6D02">
        <w:t xml:space="preserve">________________________________________________________________________________                       </w:t>
      </w:r>
      <w:r w:rsidRPr="00BC6D02">
        <w:rPr>
          <w:sz w:val="20"/>
          <w:szCs w:val="20"/>
        </w:rPr>
        <w:t>(дата рождения, паспорт гражданина Российской Федерации или иной документ его заменяющий,</w:t>
      </w:r>
      <w:r w:rsidRPr="00BC6D02">
        <w:t xml:space="preserve"> ________________________________________________________________________________________________________________________________________________________________ </w:t>
      </w:r>
      <w:r w:rsidRPr="00BC6D02">
        <w:rPr>
          <w:sz w:val="20"/>
          <w:szCs w:val="20"/>
        </w:rPr>
        <w:t>(серия, номер, дата выдачи, кем выдан)</w:t>
      </w:r>
    </w:p>
    <w:p w:rsidR="001B637A" w:rsidRPr="00BC6D02" w:rsidRDefault="001B637A" w:rsidP="001B637A">
      <w:pPr>
        <w:tabs>
          <w:tab w:val="left" w:pos="4340"/>
        </w:tabs>
        <w:jc w:val="both"/>
      </w:pPr>
      <w:r w:rsidRPr="00BC6D02">
        <w:t xml:space="preserve">         </w:t>
      </w:r>
      <w:r w:rsidRPr="00BC6D02">
        <w:rPr>
          <w:b/>
        </w:rPr>
        <w:t>Прошу включить меня / моего (мою) подопечного (ую</w:t>
      </w:r>
      <w:r w:rsidRPr="00BC6D02">
        <w:t>)__________________________</w:t>
      </w:r>
    </w:p>
    <w:p w:rsidR="001B637A" w:rsidRPr="00BC6D02" w:rsidRDefault="001B637A" w:rsidP="001B637A">
      <w:pPr>
        <w:tabs>
          <w:tab w:val="left" w:pos="4340"/>
        </w:tabs>
        <w:jc w:val="both"/>
      </w:pPr>
      <w:r w:rsidRPr="00BC6D02">
        <w:t>________________________________________________________________________________(</w:t>
      </w:r>
      <w:r w:rsidRPr="00BC6D02">
        <w:rPr>
          <w:sz w:val="20"/>
          <w:szCs w:val="20"/>
        </w:rPr>
        <w:t>фамилия, имя, отчество подопечного (ой) полностью)</w:t>
      </w:r>
    </w:p>
    <w:p w:rsidR="001B637A" w:rsidRPr="00BC6D02" w:rsidRDefault="001B637A" w:rsidP="001B637A">
      <w:pPr>
        <w:tabs>
          <w:tab w:val="left" w:pos="4340"/>
        </w:tabs>
        <w:jc w:val="both"/>
      </w:pPr>
      <w:r w:rsidRPr="00BC6D02">
        <w:rPr>
          <w:sz w:val="20"/>
          <w:szCs w:val="20"/>
        </w:rPr>
        <w:t xml:space="preserve">________________________________________________________________________________________________(адрес фактического места проживания и адрес по месту регистрации, дата рождения, паспорт гражданина Российской Федерации или иной документ, его заменяющий, серия, номер, дата выдачи, кем выдан) </w:t>
      </w:r>
    </w:p>
    <w:p w:rsidR="001B637A" w:rsidRPr="00BC6D02" w:rsidRDefault="001B637A" w:rsidP="001B637A">
      <w:pPr>
        <w:tabs>
          <w:tab w:val="left" w:pos="4340"/>
        </w:tabs>
        <w:jc w:val="center"/>
      </w:pPr>
      <w:r w:rsidRPr="00BC6D02">
        <w:t>________________________________________________________________________________</w:t>
      </w:r>
    </w:p>
    <w:p w:rsidR="001B637A" w:rsidRPr="00BC6D02" w:rsidRDefault="001B637A" w:rsidP="001B637A">
      <w:pPr>
        <w:tabs>
          <w:tab w:val="left" w:pos="4340"/>
        </w:tabs>
        <w:jc w:val="center"/>
      </w:pPr>
      <w:r w:rsidRPr="00BC6D02">
        <w:t>________________________________________________________________________________</w:t>
      </w:r>
    </w:p>
    <w:p w:rsidR="001B637A" w:rsidRPr="00BC6D02" w:rsidRDefault="001B637A" w:rsidP="001B637A">
      <w:pPr>
        <w:tabs>
          <w:tab w:val="left" w:pos="4340"/>
        </w:tabs>
        <w:jc w:val="both"/>
        <w:rPr>
          <w:b/>
        </w:rPr>
      </w:pPr>
      <w:r w:rsidRPr="00BC6D02">
        <w:rPr>
          <w:b/>
        </w:rPr>
        <w:t>В список детей-сирот и детей, оставшихся без попечения родителей, и лиц из их числа, подлежащих обеспечению  жилыми помещениями по следующим основаниям</w:t>
      </w:r>
    </w:p>
    <w:p w:rsidR="001B637A" w:rsidRPr="00BC6D02" w:rsidRDefault="001B637A" w:rsidP="001B637A">
      <w:pPr>
        <w:tabs>
          <w:tab w:val="left" w:pos="4340"/>
        </w:tabs>
        <w:jc w:val="both"/>
      </w:pPr>
      <w:r w:rsidRPr="00BC6D02">
        <w:t>________________________________________________________________________________</w:t>
      </w:r>
    </w:p>
    <w:p w:rsidR="001B637A" w:rsidRPr="00BC6D02" w:rsidRDefault="001B637A" w:rsidP="001B637A">
      <w:pPr>
        <w:tabs>
          <w:tab w:val="left" w:pos="4340"/>
        </w:tabs>
        <w:jc w:val="both"/>
      </w:pPr>
      <w:r w:rsidRPr="00BC6D02">
        <w:t>_______________________________________________________________________________</w:t>
      </w:r>
    </w:p>
    <w:p w:rsidR="001B637A" w:rsidRPr="00BC6D02" w:rsidRDefault="001B637A" w:rsidP="001B637A">
      <w:pPr>
        <w:tabs>
          <w:tab w:val="left" w:pos="4340"/>
        </w:tabs>
        <w:jc w:val="center"/>
      </w:pPr>
      <w:r w:rsidRPr="00BC6D02">
        <w:rPr>
          <w:sz w:val="20"/>
          <w:szCs w:val="20"/>
        </w:rPr>
        <w:t xml:space="preserve"> (указать основания)</w:t>
      </w:r>
    </w:p>
    <w:p w:rsidR="001B637A" w:rsidRPr="00BC6D02" w:rsidRDefault="001B637A" w:rsidP="001B637A">
      <w:pPr>
        <w:tabs>
          <w:tab w:val="left" w:pos="4340"/>
        </w:tabs>
        <w:jc w:val="both"/>
        <w:rPr>
          <w:b/>
        </w:rPr>
      </w:pPr>
      <w:r w:rsidRPr="00BC6D02">
        <w:rPr>
          <w:b/>
        </w:rPr>
        <w:t>в том числе в связи с принятием в отношении меня (моего подопечного (ной) решения от ______________________  №_________ об установлении факта невозможности проживания в ранее занимаемом жилом помещении.</w:t>
      </w:r>
    </w:p>
    <w:p w:rsidR="001B637A" w:rsidRPr="00BC6D02" w:rsidRDefault="001B637A" w:rsidP="001B637A">
      <w:pPr>
        <w:tabs>
          <w:tab w:val="left" w:pos="4340"/>
        </w:tabs>
        <w:jc w:val="both"/>
        <w:rPr>
          <w:b/>
        </w:rPr>
      </w:pPr>
      <w:r w:rsidRPr="00BC6D02">
        <w:t xml:space="preserve">         </w:t>
      </w:r>
      <w:r w:rsidRPr="00BC6D02">
        <w:rPr>
          <w:b/>
        </w:rPr>
        <w:t xml:space="preserve">Подтверждаю  отсутствие  (наличие)  у  меня  и  членов   моей  семьи / моего  (моей)  </w:t>
      </w:r>
      <w:r w:rsidRPr="00BC6D02">
        <w:t xml:space="preserve">(нужное подчеркнуть)  </w:t>
      </w:r>
      <w:r w:rsidRPr="00BC6D02">
        <w:rPr>
          <w:b/>
        </w:rPr>
        <w:t>подопечного (ой) жилого (ых)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сделок с ними в настоящее время и время, предшествующее подаче заявления о включении в список.</w:t>
      </w:r>
    </w:p>
    <w:p w:rsidR="001B637A" w:rsidRPr="00BC6D02" w:rsidRDefault="001B637A" w:rsidP="001B637A">
      <w:pPr>
        <w:tabs>
          <w:tab w:val="left" w:pos="4340"/>
        </w:tabs>
        <w:jc w:val="both"/>
        <w:rPr>
          <w:b/>
        </w:rPr>
      </w:pPr>
      <w:r w:rsidRPr="00BC6D02">
        <w:rPr>
          <w:b/>
        </w:rPr>
        <w:t xml:space="preserve">        </w:t>
      </w:r>
    </w:p>
    <w:p w:rsidR="001B637A" w:rsidRPr="00BC6D02" w:rsidRDefault="001B637A" w:rsidP="001B637A">
      <w:pPr>
        <w:tabs>
          <w:tab w:val="left" w:pos="4340"/>
        </w:tabs>
        <w:jc w:val="both"/>
        <w:rPr>
          <w:b/>
        </w:rPr>
      </w:pPr>
    </w:p>
    <w:p w:rsidR="001B637A" w:rsidRPr="00BC6D02" w:rsidRDefault="001B637A" w:rsidP="001B637A">
      <w:pPr>
        <w:tabs>
          <w:tab w:val="left" w:pos="4340"/>
        </w:tabs>
        <w:jc w:val="both"/>
        <w:rPr>
          <w:b/>
        </w:rPr>
      </w:pPr>
    </w:p>
    <w:p w:rsidR="001B637A" w:rsidRPr="00BC6D02" w:rsidRDefault="001B637A" w:rsidP="001B637A">
      <w:pPr>
        <w:tabs>
          <w:tab w:val="left" w:pos="4340"/>
        </w:tabs>
        <w:jc w:val="both"/>
      </w:pPr>
      <w:r w:rsidRPr="00BC6D02">
        <w:rPr>
          <w:b/>
        </w:rPr>
        <w:t xml:space="preserve"> Жилое помещение прошу предоставить в</w:t>
      </w:r>
      <w:r w:rsidRPr="00BC6D02">
        <w:t xml:space="preserve"> _________________________________________</w:t>
      </w:r>
    </w:p>
    <w:p w:rsidR="001B637A" w:rsidRPr="00BC6D02" w:rsidRDefault="001B637A" w:rsidP="001B637A">
      <w:pPr>
        <w:tabs>
          <w:tab w:val="left" w:pos="4340"/>
        </w:tabs>
        <w:jc w:val="center"/>
      </w:pPr>
      <w:r w:rsidRPr="00BC6D02">
        <w:t>________________________________________________________________________________(</w:t>
      </w:r>
      <w:r w:rsidRPr="00BC6D02">
        <w:rPr>
          <w:sz w:val="20"/>
          <w:szCs w:val="20"/>
        </w:rPr>
        <w:t>указать наименование населенного пункта)</w:t>
      </w:r>
    </w:p>
    <w:p w:rsidR="001B637A" w:rsidRPr="00BC6D02" w:rsidRDefault="001B637A" w:rsidP="001B637A">
      <w:pPr>
        <w:tabs>
          <w:tab w:val="left" w:pos="4340"/>
        </w:tabs>
        <w:jc w:val="both"/>
        <w:rPr>
          <w:b/>
        </w:rPr>
      </w:pPr>
      <w:r w:rsidRPr="00BC6D02">
        <w:t xml:space="preserve">         </w:t>
      </w:r>
      <w:r w:rsidRPr="00BC6D02">
        <w:rPr>
          <w:b/>
        </w:rPr>
        <w:t>Я согласен в случае получения жилого помещения, предоставляемого по договору найма специализированного жилищного фонда, на исключение из списка детей-сирот и детей, оставшихся без попечения родителей, и лиц из их числа, подлежащих обеспечению  жилыми помещениями.</w:t>
      </w:r>
    </w:p>
    <w:p w:rsidR="001B637A" w:rsidRPr="00BC6D02" w:rsidRDefault="001B637A" w:rsidP="001B637A">
      <w:pPr>
        <w:tabs>
          <w:tab w:val="left" w:pos="4340"/>
        </w:tabs>
        <w:jc w:val="both"/>
        <w:rPr>
          <w:b/>
        </w:rPr>
      </w:pPr>
      <w:r w:rsidRPr="00BC6D02">
        <w:rPr>
          <w:b/>
        </w:rPr>
        <w:lastRenderedPageBreak/>
        <w:t xml:space="preserve">          Об изменении места жительства, состава семьи, семейного положения, а также в случае улучшения жилищных условий или при возникновении иных обстоятельств, при которых жилые помещения специализированного жилищного фонда не предоставляются, обязуюсь проинформировать не позднее 15 календарных дней со дня возникновения таких изменений.</w:t>
      </w:r>
    </w:p>
    <w:p w:rsidR="001B637A" w:rsidRPr="00BC6D02" w:rsidRDefault="001B637A" w:rsidP="001B637A">
      <w:pPr>
        <w:tabs>
          <w:tab w:val="left" w:pos="4340"/>
        </w:tabs>
        <w:jc w:val="both"/>
        <w:rPr>
          <w:b/>
        </w:rPr>
      </w:pPr>
      <w:r w:rsidRPr="00BC6D02">
        <w:rPr>
          <w:b/>
        </w:rPr>
        <w:t xml:space="preserve">           Для включения в Список представляю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13"/>
        <w:gridCol w:w="1524"/>
      </w:tblGrid>
      <w:tr w:rsidR="00BC6D02" w:rsidRPr="00BC6D02" w:rsidTr="002E47ED">
        <w:tc>
          <w:tcPr>
            <w:tcW w:w="817" w:type="dxa"/>
            <w:shd w:val="clear" w:color="auto" w:fill="auto"/>
          </w:tcPr>
          <w:p w:rsidR="001B637A" w:rsidRPr="00BC6D02" w:rsidRDefault="001B637A" w:rsidP="002E47ED">
            <w:pPr>
              <w:tabs>
                <w:tab w:val="left" w:pos="4340"/>
              </w:tabs>
              <w:jc w:val="center"/>
            </w:pPr>
            <w:r w:rsidRPr="00BC6D02">
              <w:t>№ п/п</w:t>
            </w:r>
          </w:p>
        </w:tc>
        <w:tc>
          <w:tcPr>
            <w:tcW w:w="7513" w:type="dxa"/>
            <w:shd w:val="clear" w:color="auto" w:fill="auto"/>
          </w:tcPr>
          <w:p w:rsidR="001B637A" w:rsidRPr="00BC6D02" w:rsidRDefault="001B637A" w:rsidP="002E47ED">
            <w:pPr>
              <w:tabs>
                <w:tab w:val="left" w:pos="4340"/>
              </w:tabs>
              <w:jc w:val="center"/>
            </w:pPr>
            <w:r w:rsidRPr="00BC6D02">
              <w:t>Наименование документа</w:t>
            </w:r>
          </w:p>
        </w:tc>
        <w:tc>
          <w:tcPr>
            <w:tcW w:w="1524" w:type="dxa"/>
            <w:shd w:val="clear" w:color="auto" w:fill="auto"/>
          </w:tcPr>
          <w:p w:rsidR="001B637A" w:rsidRPr="00BC6D02" w:rsidRDefault="001B637A" w:rsidP="002E47ED">
            <w:pPr>
              <w:tabs>
                <w:tab w:val="left" w:pos="4340"/>
              </w:tabs>
              <w:jc w:val="center"/>
            </w:pPr>
            <w:r w:rsidRPr="00BC6D02">
              <w:t>Количество экземпляров</w:t>
            </w:r>
          </w:p>
        </w:tc>
      </w:tr>
      <w:tr w:rsidR="00BC6D02" w:rsidRPr="00BC6D02" w:rsidTr="002E47ED">
        <w:tc>
          <w:tcPr>
            <w:tcW w:w="817" w:type="dxa"/>
            <w:shd w:val="clear" w:color="auto" w:fill="auto"/>
          </w:tcPr>
          <w:p w:rsidR="001B637A" w:rsidRPr="00BC6D02" w:rsidRDefault="001B637A" w:rsidP="002E47ED">
            <w:pPr>
              <w:tabs>
                <w:tab w:val="left" w:pos="4340"/>
              </w:tabs>
              <w:jc w:val="both"/>
            </w:pPr>
          </w:p>
        </w:tc>
        <w:tc>
          <w:tcPr>
            <w:tcW w:w="7513" w:type="dxa"/>
            <w:shd w:val="clear" w:color="auto" w:fill="auto"/>
          </w:tcPr>
          <w:p w:rsidR="001B637A" w:rsidRPr="00BC6D02" w:rsidRDefault="001B637A" w:rsidP="002E47ED">
            <w:pPr>
              <w:tabs>
                <w:tab w:val="left" w:pos="4340"/>
              </w:tabs>
              <w:jc w:val="both"/>
            </w:pPr>
          </w:p>
          <w:p w:rsidR="001B637A" w:rsidRPr="00BC6D02" w:rsidRDefault="001B637A" w:rsidP="002E47ED">
            <w:pPr>
              <w:tabs>
                <w:tab w:val="left" w:pos="4340"/>
              </w:tabs>
              <w:jc w:val="both"/>
            </w:pPr>
          </w:p>
        </w:tc>
        <w:tc>
          <w:tcPr>
            <w:tcW w:w="1524" w:type="dxa"/>
            <w:shd w:val="clear" w:color="auto" w:fill="auto"/>
          </w:tcPr>
          <w:p w:rsidR="001B637A" w:rsidRPr="00BC6D02" w:rsidRDefault="001B637A" w:rsidP="002E47ED">
            <w:pPr>
              <w:tabs>
                <w:tab w:val="left" w:pos="4340"/>
              </w:tabs>
              <w:jc w:val="both"/>
            </w:pPr>
          </w:p>
        </w:tc>
      </w:tr>
      <w:tr w:rsidR="00BC6D02" w:rsidRPr="00BC6D02" w:rsidTr="002E47ED">
        <w:tc>
          <w:tcPr>
            <w:tcW w:w="817" w:type="dxa"/>
            <w:shd w:val="clear" w:color="auto" w:fill="auto"/>
          </w:tcPr>
          <w:p w:rsidR="001B637A" w:rsidRPr="00BC6D02" w:rsidRDefault="001B637A" w:rsidP="002E47ED">
            <w:pPr>
              <w:tabs>
                <w:tab w:val="left" w:pos="4340"/>
              </w:tabs>
              <w:jc w:val="both"/>
            </w:pPr>
          </w:p>
        </w:tc>
        <w:tc>
          <w:tcPr>
            <w:tcW w:w="7513" w:type="dxa"/>
            <w:shd w:val="clear" w:color="auto" w:fill="auto"/>
          </w:tcPr>
          <w:p w:rsidR="001B637A" w:rsidRPr="00BC6D02" w:rsidRDefault="001B637A" w:rsidP="002E47ED">
            <w:pPr>
              <w:tabs>
                <w:tab w:val="left" w:pos="4340"/>
              </w:tabs>
              <w:jc w:val="both"/>
            </w:pPr>
          </w:p>
          <w:p w:rsidR="001B637A" w:rsidRPr="00BC6D02" w:rsidRDefault="001B637A" w:rsidP="002E47ED">
            <w:pPr>
              <w:tabs>
                <w:tab w:val="left" w:pos="4340"/>
              </w:tabs>
              <w:jc w:val="both"/>
            </w:pPr>
          </w:p>
        </w:tc>
        <w:tc>
          <w:tcPr>
            <w:tcW w:w="1524" w:type="dxa"/>
            <w:shd w:val="clear" w:color="auto" w:fill="auto"/>
          </w:tcPr>
          <w:p w:rsidR="001B637A" w:rsidRPr="00BC6D02" w:rsidRDefault="001B637A" w:rsidP="002E47ED">
            <w:pPr>
              <w:tabs>
                <w:tab w:val="left" w:pos="4340"/>
              </w:tabs>
              <w:jc w:val="both"/>
            </w:pPr>
          </w:p>
        </w:tc>
      </w:tr>
      <w:tr w:rsidR="00BC6D02" w:rsidRPr="00BC6D02" w:rsidTr="002E47ED">
        <w:tc>
          <w:tcPr>
            <w:tcW w:w="817" w:type="dxa"/>
            <w:shd w:val="clear" w:color="auto" w:fill="auto"/>
          </w:tcPr>
          <w:p w:rsidR="001B637A" w:rsidRPr="00BC6D02" w:rsidRDefault="001B637A" w:rsidP="002E47ED">
            <w:pPr>
              <w:tabs>
                <w:tab w:val="left" w:pos="4340"/>
              </w:tabs>
              <w:jc w:val="both"/>
            </w:pPr>
          </w:p>
        </w:tc>
        <w:tc>
          <w:tcPr>
            <w:tcW w:w="7513" w:type="dxa"/>
            <w:shd w:val="clear" w:color="auto" w:fill="auto"/>
          </w:tcPr>
          <w:p w:rsidR="001B637A" w:rsidRPr="00BC6D02" w:rsidRDefault="001B637A" w:rsidP="002E47ED">
            <w:pPr>
              <w:tabs>
                <w:tab w:val="left" w:pos="4340"/>
              </w:tabs>
              <w:jc w:val="both"/>
            </w:pPr>
          </w:p>
          <w:p w:rsidR="001B637A" w:rsidRPr="00BC6D02" w:rsidRDefault="001B637A" w:rsidP="002E47ED">
            <w:pPr>
              <w:tabs>
                <w:tab w:val="left" w:pos="4340"/>
              </w:tabs>
              <w:jc w:val="both"/>
            </w:pPr>
          </w:p>
        </w:tc>
        <w:tc>
          <w:tcPr>
            <w:tcW w:w="1524" w:type="dxa"/>
            <w:shd w:val="clear" w:color="auto" w:fill="auto"/>
          </w:tcPr>
          <w:p w:rsidR="001B637A" w:rsidRPr="00BC6D02" w:rsidRDefault="001B637A" w:rsidP="002E47ED">
            <w:pPr>
              <w:tabs>
                <w:tab w:val="left" w:pos="4340"/>
              </w:tabs>
              <w:jc w:val="both"/>
            </w:pPr>
          </w:p>
        </w:tc>
      </w:tr>
      <w:tr w:rsidR="00BC6D02" w:rsidRPr="00BC6D02" w:rsidTr="002E47ED">
        <w:tc>
          <w:tcPr>
            <w:tcW w:w="817" w:type="dxa"/>
            <w:shd w:val="clear" w:color="auto" w:fill="auto"/>
          </w:tcPr>
          <w:p w:rsidR="001B637A" w:rsidRPr="00BC6D02" w:rsidRDefault="001B637A" w:rsidP="002E47ED">
            <w:pPr>
              <w:tabs>
                <w:tab w:val="left" w:pos="4340"/>
              </w:tabs>
              <w:jc w:val="both"/>
            </w:pPr>
          </w:p>
        </w:tc>
        <w:tc>
          <w:tcPr>
            <w:tcW w:w="7513" w:type="dxa"/>
            <w:shd w:val="clear" w:color="auto" w:fill="auto"/>
          </w:tcPr>
          <w:p w:rsidR="001B637A" w:rsidRPr="00BC6D02" w:rsidRDefault="001B637A" w:rsidP="002E47ED">
            <w:pPr>
              <w:tabs>
                <w:tab w:val="left" w:pos="4340"/>
              </w:tabs>
              <w:jc w:val="both"/>
            </w:pPr>
          </w:p>
          <w:p w:rsidR="001B637A" w:rsidRPr="00BC6D02" w:rsidRDefault="001B637A" w:rsidP="002E47ED">
            <w:pPr>
              <w:tabs>
                <w:tab w:val="left" w:pos="4340"/>
              </w:tabs>
              <w:jc w:val="both"/>
            </w:pPr>
          </w:p>
        </w:tc>
        <w:tc>
          <w:tcPr>
            <w:tcW w:w="1524" w:type="dxa"/>
            <w:shd w:val="clear" w:color="auto" w:fill="auto"/>
          </w:tcPr>
          <w:p w:rsidR="001B637A" w:rsidRPr="00BC6D02" w:rsidRDefault="001B637A" w:rsidP="002E47ED">
            <w:pPr>
              <w:tabs>
                <w:tab w:val="left" w:pos="4340"/>
              </w:tabs>
              <w:jc w:val="both"/>
            </w:pPr>
          </w:p>
        </w:tc>
      </w:tr>
      <w:tr w:rsidR="00BC6D02" w:rsidRPr="00BC6D02" w:rsidTr="002E47ED">
        <w:tc>
          <w:tcPr>
            <w:tcW w:w="817" w:type="dxa"/>
            <w:shd w:val="clear" w:color="auto" w:fill="auto"/>
          </w:tcPr>
          <w:p w:rsidR="001B637A" w:rsidRPr="00BC6D02" w:rsidRDefault="001B637A" w:rsidP="002E47ED">
            <w:pPr>
              <w:tabs>
                <w:tab w:val="left" w:pos="4340"/>
              </w:tabs>
              <w:jc w:val="both"/>
            </w:pPr>
          </w:p>
        </w:tc>
        <w:tc>
          <w:tcPr>
            <w:tcW w:w="7513" w:type="dxa"/>
            <w:shd w:val="clear" w:color="auto" w:fill="auto"/>
          </w:tcPr>
          <w:p w:rsidR="001B637A" w:rsidRPr="00BC6D02" w:rsidRDefault="001B637A" w:rsidP="002E47ED">
            <w:pPr>
              <w:tabs>
                <w:tab w:val="left" w:pos="4340"/>
              </w:tabs>
              <w:jc w:val="both"/>
            </w:pPr>
          </w:p>
          <w:p w:rsidR="001B637A" w:rsidRPr="00BC6D02" w:rsidRDefault="001B637A" w:rsidP="002E47ED">
            <w:pPr>
              <w:tabs>
                <w:tab w:val="left" w:pos="4340"/>
              </w:tabs>
              <w:jc w:val="both"/>
            </w:pPr>
          </w:p>
        </w:tc>
        <w:tc>
          <w:tcPr>
            <w:tcW w:w="1524" w:type="dxa"/>
            <w:shd w:val="clear" w:color="auto" w:fill="auto"/>
          </w:tcPr>
          <w:p w:rsidR="001B637A" w:rsidRPr="00BC6D02" w:rsidRDefault="001B637A" w:rsidP="002E47ED">
            <w:pPr>
              <w:tabs>
                <w:tab w:val="left" w:pos="4340"/>
              </w:tabs>
              <w:jc w:val="both"/>
            </w:pPr>
          </w:p>
        </w:tc>
      </w:tr>
      <w:tr w:rsidR="00BC6D02" w:rsidRPr="00BC6D02" w:rsidTr="002E47ED">
        <w:tc>
          <w:tcPr>
            <w:tcW w:w="817" w:type="dxa"/>
            <w:shd w:val="clear" w:color="auto" w:fill="auto"/>
          </w:tcPr>
          <w:p w:rsidR="001B637A" w:rsidRPr="00BC6D02" w:rsidRDefault="001B637A" w:rsidP="002E47ED">
            <w:pPr>
              <w:tabs>
                <w:tab w:val="left" w:pos="4340"/>
              </w:tabs>
              <w:jc w:val="both"/>
            </w:pPr>
          </w:p>
        </w:tc>
        <w:tc>
          <w:tcPr>
            <w:tcW w:w="7513" w:type="dxa"/>
            <w:shd w:val="clear" w:color="auto" w:fill="auto"/>
          </w:tcPr>
          <w:p w:rsidR="001B637A" w:rsidRPr="00BC6D02" w:rsidRDefault="001B637A" w:rsidP="002E47ED">
            <w:pPr>
              <w:tabs>
                <w:tab w:val="left" w:pos="4340"/>
              </w:tabs>
              <w:jc w:val="both"/>
            </w:pPr>
          </w:p>
          <w:p w:rsidR="001B637A" w:rsidRPr="00BC6D02" w:rsidRDefault="001B637A" w:rsidP="002E47ED">
            <w:pPr>
              <w:tabs>
                <w:tab w:val="left" w:pos="4340"/>
              </w:tabs>
              <w:jc w:val="both"/>
            </w:pPr>
          </w:p>
        </w:tc>
        <w:tc>
          <w:tcPr>
            <w:tcW w:w="1524" w:type="dxa"/>
            <w:shd w:val="clear" w:color="auto" w:fill="auto"/>
          </w:tcPr>
          <w:p w:rsidR="001B637A" w:rsidRPr="00BC6D02" w:rsidRDefault="001B637A" w:rsidP="002E47ED">
            <w:pPr>
              <w:tabs>
                <w:tab w:val="left" w:pos="4340"/>
              </w:tabs>
              <w:jc w:val="both"/>
            </w:pPr>
          </w:p>
        </w:tc>
      </w:tr>
      <w:tr w:rsidR="00BC6D02" w:rsidRPr="00BC6D02" w:rsidTr="002E47ED">
        <w:tc>
          <w:tcPr>
            <w:tcW w:w="817" w:type="dxa"/>
            <w:shd w:val="clear" w:color="auto" w:fill="auto"/>
          </w:tcPr>
          <w:p w:rsidR="001B637A" w:rsidRPr="00BC6D02" w:rsidRDefault="001B637A" w:rsidP="002E47ED">
            <w:pPr>
              <w:tabs>
                <w:tab w:val="left" w:pos="4340"/>
              </w:tabs>
              <w:jc w:val="both"/>
            </w:pPr>
          </w:p>
        </w:tc>
        <w:tc>
          <w:tcPr>
            <w:tcW w:w="7513" w:type="dxa"/>
            <w:shd w:val="clear" w:color="auto" w:fill="auto"/>
          </w:tcPr>
          <w:p w:rsidR="001B637A" w:rsidRPr="00BC6D02" w:rsidRDefault="001B637A" w:rsidP="002E47ED">
            <w:pPr>
              <w:tabs>
                <w:tab w:val="left" w:pos="4340"/>
              </w:tabs>
              <w:jc w:val="both"/>
            </w:pPr>
          </w:p>
          <w:p w:rsidR="001B637A" w:rsidRPr="00BC6D02" w:rsidRDefault="001B637A" w:rsidP="002E47ED">
            <w:pPr>
              <w:tabs>
                <w:tab w:val="left" w:pos="4340"/>
              </w:tabs>
              <w:jc w:val="both"/>
            </w:pPr>
          </w:p>
        </w:tc>
        <w:tc>
          <w:tcPr>
            <w:tcW w:w="1524" w:type="dxa"/>
            <w:shd w:val="clear" w:color="auto" w:fill="auto"/>
          </w:tcPr>
          <w:p w:rsidR="001B637A" w:rsidRPr="00BC6D02" w:rsidRDefault="001B637A" w:rsidP="002E47ED">
            <w:pPr>
              <w:tabs>
                <w:tab w:val="left" w:pos="4340"/>
              </w:tabs>
              <w:jc w:val="both"/>
            </w:pPr>
          </w:p>
        </w:tc>
      </w:tr>
    </w:tbl>
    <w:p w:rsidR="001B637A" w:rsidRPr="00BC6D02" w:rsidRDefault="001B637A" w:rsidP="001B637A">
      <w:pPr>
        <w:tabs>
          <w:tab w:val="left" w:pos="4340"/>
        </w:tabs>
        <w:jc w:val="both"/>
      </w:pPr>
      <w:r w:rsidRPr="00BC6D02">
        <w:t xml:space="preserve">      </w:t>
      </w:r>
    </w:p>
    <w:p w:rsidR="001B637A" w:rsidRPr="00BC6D02" w:rsidRDefault="001B637A" w:rsidP="001B637A">
      <w:pPr>
        <w:tabs>
          <w:tab w:val="left" w:pos="4340"/>
        </w:tabs>
        <w:jc w:val="both"/>
        <w:rPr>
          <w:b/>
        </w:rPr>
      </w:pPr>
      <w:r w:rsidRPr="00BC6D02">
        <w:t xml:space="preserve"> </w:t>
      </w:r>
      <w:r w:rsidRPr="00BC6D02">
        <w:rPr>
          <w:b/>
        </w:rPr>
        <w:t>Достоверность представленных документов и сведений подтверждаю.</w:t>
      </w:r>
    </w:p>
    <w:p w:rsidR="001B637A" w:rsidRPr="00BC6D02" w:rsidRDefault="001B637A" w:rsidP="001B637A">
      <w:pPr>
        <w:tabs>
          <w:tab w:val="left" w:pos="4340"/>
        </w:tabs>
        <w:jc w:val="both"/>
        <w:rPr>
          <w:b/>
        </w:rPr>
      </w:pPr>
    </w:p>
    <w:p w:rsidR="001B637A" w:rsidRPr="00BC6D02" w:rsidRDefault="001B637A" w:rsidP="001B637A">
      <w:pPr>
        <w:tabs>
          <w:tab w:val="left" w:pos="4340"/>
        </w:tabs>
        <w:jc w:val="both"/>
        <w:rPr>
          <w:b/>
        </w:rPr>
      </w:pPr>
      <w:r w:rsidRPr="00BC6D02">
        <w:rPr>
          <w:b/>
        </w:rPr>
        <w:t xml:space="preserve">       В соответствии с Федеральным законом от 27 июля 2006 года № 152-ФЗ «О персональных данных» 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моих персональных данных.</w:t>
      </w:r>
    </w:p>
    <w:p w:rsidR="001B637A" w:rsidRPr="00BC6D02" w:rsidRDefault="001B637A" w:rsidP="001B637A">
      <w:pPr>
        <w:tabs>
          <w:tab w:val="left" w:pos="4340"/>
        </w:tabs>
        <w:jc w:val="both"/>
        <w:rPr>
          <w:b/>
        </w:rPr>
      </w:pPr>
      <w:r w:rsidRPr="00BC6D02">
        <w:rPr>
          <w:b/>
        </w:rPr>
        <w:t xml:space="preserve">        Настоящее согласие также распространяется на персональные данные моего (моей) подопечного (ой).</w:t>
      </w:r>
    </w:p>
    <w:p w:rsidR="001B637A" w:rsidRPr="00BC6D02" w:rsidRDefault="001B637A" w:rsidP="001B637A">
      <w:pPr>
        <w:tabs>
          <w:tab w:val="left" w:pos="4340"/>
        </w:tabs>
        <w:jc w:val="both"/>
        <w:rPr>
          <w:b/>
        </w:rPr>
      </w:pPr>
    </w:p>
    <w:p w:rsidR="001B637A" w:rsidRPr="00BC6D02" w:rsidRDefault="001B637A" w:rsidP="003203D6">
      <w:pPr>
        <w:tabs>
          <w:tab w:val="left" w:pos="4340"/>
        </w:tabs>
        <w:jc w:val="both"/>
        <w:sectPr w:rsidR="001B637A" w:rsidRPr="00BC6D02" w:rsidSect="00DD06CD">
          <w:headerReference w:type="even" r:id="rId9"/>
          <w:pgSz w:w="11906" w:h="16838"/>
          <w:pgMar w:top="567" w:right="567" w:bottom="1134" w:left="1134" w:header="709" w:footer="709" w:gutter="0"/>
          <w:cols w:space="708"/>
          <w:docGrid w:linePitch="360"/>
        </w:sectPr>
      </w:pPr>
      <w:r w:rsidRPr="00BC6D02">
        <w:rPr>
          <w:b/>
        </w:rPr>
        <w:t>«____»__________________20____г.</w:t>
      </w:r>
      <w:r w:rsidRPr="00BC6D02">
        <w:t xml:space="preserve">                         Подпи</w:t>
      </w:r>
      <w:r w:rsidR="00742F2E">
        <w:t>сь заявителя_____</w:t>
      </w:r>
      <w:bookmarkStart w:id="4" w:name="_GoBack"/>
      <w:bookmarkEnd w:id="4"/>
    </w:p>
    <w:bookmarkEnd w:id="3"/>
    <w:p w:rsidR="00812C5E" w:rsidRPr="00742F2E" w:rsidRDefault="00812C5E" w:rsidP="00742F2E"/>
    <w:sectPr w:rsidR="00812C5E" w:rsidRPr="00742F2E" w:rsidSect="00D63B6D">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C70" w:rsidRDefault="005D3C70" w:rsidP="00940315">
      <w:r>
        <w:separator/>
      </w:r>
    </w:p>
  </w:endnote>
  <w:endnote w:type="continuationSeparator" w:id="0">
    <w:p w:rsidR="005D3C70" w:rsidRDefault="005D3C70" w:rsidP="00940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C70" w:rsidRDefault="005D3C70" w:rsidP="00940315">
      <w:r>
        <w:separator/>
      </w:r>
    </w:p>
  </w:footnote>
  <w:footnote w:type="continuationSeparator" w:id="0">
    <w:p w:rsidR="005D3C70" w:rsidRDefault="005D3C70" w:rsidP="00940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67A" w:rsidRDefault="006D067A" w:rsidP="006D067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D067A" w:rsidRDefault="006D067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261ED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26"/>
        <w:szCs w:val="26"/>
        <w:u w:val="none"/>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450" w:hanging="450"/>
      </w:pPr>
      <w:rPr>
        <w:rFonts w:ascii="Symbol" w:hAnsi="Symbol" w:cs="Symbol"/>
        <w:color w:val="000000"/>
        <w:sz w:val="24"/>
        <w:szCs w:val="24"/>
      </w:rPr>
    </w:lvl>
    <w:lvl w:ilvl="1">
      <w:start w:val="2"/>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428" w:hanging="360"/>
      </w:pPr>
      <w:rPr>
        <w:szCs w:val="24"/>
        <w:lang w:eastAsia="en-US"/>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1428" w:hanging="360"/>
      </w:pPr>
      <w:rPr>
        <w:lang w:eastAsia="en-US"/>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1428"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4"/>
        <w:szCs w:val="24"/>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428" w:hanging="360"/>
      </w:pPr>
      <w:rPr>
        <w:szCs w:val="24"/>
        <w:lang w:eastAsia="en-US"/>
      </w:rPr>
    </w:lvl>
  </w:abstractNum>
  <w:abstractNum w:abstractNumId="8" w15:restartNumberingAfterBreak="0">
    <w:nsid w:val="2D3D2766"/>
    <w:multiLevelType w:val="hybridMultilevel"/>
    <w:tmpl w:val="783AE31E"/>
    <w:lvl w:ilvl="0" w:tplc="964A262C">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FC81DD9"/>
    <w:multiLevelType w:val="hybridMultilevel"/>
    <w:tmpl w:val="45322200"/>
    <w:lvl w:ilvl="0" w:tplc="12C67A3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40315"/>
    <w:rsid w:val="00016533"/>
    <w:rsid w:val="00034AAA"/>
    <w:rsid w:val="000673AE"/>
    <w:rsid w:val="000A3188"/>
    <w:rsid w:val="000D795B"/>
    <w:rsid w:val="000F66C6"/>
    <w:rsid w:val="00122B4C"/>
    <w:rsid w:val="00137FAA"/>
    <w:rsid w:val="00176E8B"/>
    <w:rsid w:val="00191243"/>
    <w:rsid w:val="001A19D8"/>
    <w:rsid w:val="001B637A"/>
    <w:rsid w:val="001C0548"/>
    <w:rsid w:val="001D371C"/>
    <w:rsid w:val="0021169B"/>
    <w:rsid w:val="00214C17"/>
    <w:rsid w:val="00261E57"/>
    <w:rsid w:val="002755F2"/>
    <w:rsid w:val="002A1897"/>
    <w:rsid w:val="002B2EA0"/>
    <w:rsid w:val="002C1C5A"/>
    <w:rsid w:val="002E47ED"/>
    <w:rsid w:val="00304348"/>
    <w:rsid w:val="003203D6"/>
    <w:rsid w:val="00322E60"/>
    <w:rsid w:val="003335D2"/>
    <w:rsid w:val="003462DC"/>
    <w:rsid w:val="003640DD"/>
    <w:rsid w:val="00364FA0"/>
    <w:rsid w:val="00370DE6"/>
    <w:rsid w:val="003755D2"/>
    <w:rsid w:val="003A1436"/>
    <w:rsid w:val="003A20A9"/>
    <w:rsid w:val="004105F0"/>
    <w:rsid w:val="0041279F"/>
    <w:rsid w:val="004320AA"/>
    <w:rsid w:val="0044152C"/>
    <w:rsid w:val="0044471F"/>
    <w:rsid w:val="00444D05"/>
    <w:rsid w:val="00455DE8"/>
    <w:rsid w:val="00466FC7"/>
    <w:rsid w:val="0049087B"/>
    <w:rsid w:val="00494391"/>
    <w:rsid w:val="004B3D96"/>
    <w:rsid w:val="004B78A2"/>
    <w:rsid w:val="004B7F77"/>
    <w:rsid w:val="004D5275"/>
    <w:rsid w:val="005041A1"/>
    <w:rsid w:val="00522BF8"/>
    <w:rsid w:val="00526E96"/>
    <w:rsid w:val="00532457"/>
    <w:rsid w:val="0055042C"/>
    <w:rsid w:val="00551802"/>
    <w:rsid w:val="00562959"/>
    <w:rsid w:val="00572D0D"/>
    <w:rsid w:val="00573089"/>
    <w:rsid w:val="00577E5F"/>
    <w:rsid w:val="00587E55"/>
    <w:rsid w:val="005B1ACE"/>
    <w:rsid w:val="005D3C70"/>
    <w:rsid w:val="00600DE4"/>
    <w:rsid w:val="00675E3F"/>
    <w:rsid w:val="006A329F"/>
    <w:rsid w:val="006C41D8"/>
    <w:rsid w:val="006D067A"/>
    <w:rsid w:val="006D102D"/>
    <w:rsid w:val="006D54D3"/>
    <w:rsid w:val="006F2199"/>
    <w:rsid w:val="007412FC"/>
    <w:rsid w:val="00742F2E"/>
    <w:rsid w:val="00776DAA"/>
    <w:rsid w:val="007833B4"/>
    <w:rsid w:val="007A05E7"/>
    <w:rsid w:val="007C077D"/>
    <w:rsid w:val="007E4EA6"/>
    <w:rsid w:val="007F0C93"/>
    <w:rsid w:val="00812C5E"/>
    <w:rsid w:val="0081333A"/>
    <w:rsid w:val="008220B9"/>
    <w:rsid w:val="00831384"/>
    <w:rsid w:val="008319A9"/>
    <w:rsid w:val="008617E9"/>
    <w:rsid w:val="008664D3"/>
    <w:rsid w:val="00867F80"/>
    <w:rsid w:val="00890E2C"/>
    <w:rsid w:val="00892FF6"/>
    <w:rsid w:val="008B3525"/>
    <w:rsid w:val="00907AA5"/>
    <w:rsid w:val="0091651B"/>
    <w:rsid w:val="00940315"/>
    <w:rsid w:val="00947853"/>
    <w:rsid w:val="009A3AF5"/>
    <w:rsid w:val="009C62A4"/>
    <w:rsid w:val="009E7301"/>
    <w:rsid w:val="00A24736"/>
    <w:rsid w:val="00A27735"/>
    <w:rsid w:val="00A33533"/>
    <w:rsid w:val="00A406DE"/>
    <w:rsid w:val="00A422CE"/>
    <w:rsid w:val="00AC4871"/>
    <w:rsid w:val="00AD2085"/>
    <w:rsid w:val="00AF3379"/>
    <w:rsid w:val="00B7343F"/>
    <w:rsid w:val="00B9276B"/>
    <w:rsid w:val="00BA2C39"/>
    <w:rsid w:val="00BA45B8"/>
    <w:rsid w:val="00BC21AF"/>
    <w:rsid w:val="00BC6D02"/>
    <w:rsid w:val="00BD5609"/>
    <w:rsid w:val="00BE1AC2"/>
    <w:rsid w:val="00BE67F6"/>
    <w:rsid w:val="00BF38E7"/>
    <w:rsid w:val="00BF7BB2"/>
    <w:rsid w:val="00C93B86"/>
    <w:rsid w:val="00CE27C9"/>
    <w:rsid w:val="00CE4373"/>
    <w:rsid w:val="00CF205C"/>
    <w:rsid w:val="00D10D07"/>
    <w:rsid w:val="00D63B6D"/>
    <w:rsid w:val="00D705EE"/>
    <w:rsid w:val="00D75F66"/>
    <w:rsid w:val="00D857EC"/>
    <w:rsid w:val="00DB204F"/>
    <w:rsid w:val="00DC094A"/>
    <w:rsid w:val="00DD0200"/>
    <w:rsid w:val="00DD06CD"/>
    <w:rsid w:val="00E004FF"/>
    <w:rsid w:val="00E24EF8"/>
    <w:rsid w:val="00E70970"/>
    <w:rsid w:val="00EA2C35"/>
    <w:rsid w:val="00EE359F"/>
    <w:rsid w:val="00EF2F80"/>
    <w:rsid w:val="00F16374"/>
    <w:rsid w:val="00F51739"/>
    <w:rsid w:val="00F5585F"/>
    <w:rsid w:val="00F60DCE"/>
    <w:rsid w:val="00F6236A"/>
    <w:rsid w:val="00FA1172"/>
    <w:rsid w:val="00FA6FEB"/>
    <w:rsid w:val="00FB1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2085-3A37-4297-B235-097FFA387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3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7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qFormat/>
    <w:rsid w:val="00940315"/>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40315"/>
    <w:rPr>
      <w:rFonts w:ascii="Times New Roman" w:eastAsia="Times New Roman" w:hAnsi="Times New Roman" w:cs="Times New Roman"/>
      <w:b/>
      <w:bCs/>
      <w:sz w:val="27"/>
      <w:szCs w:val="27"/>
      <w:lang w:eastAsia="ru-RU"/>
    </w:rPr>
  </w:style>
  <w:style w:type="paragraph" w:customStyle="1" w:styleId="consplustitle">
    <w:name w:val="consplustitle"/>
    <w:basedOn w:val="a"/>
    <w:rsid w:val="00940315"/>
    <w:pPr>
      <w:spacing w:before="100" w:beforeAutospacing="1" w:after="100" w:afterAutospacing="1"/>
    </w:pPr>
  </w:style>
  <w:style w:type="paragraph" w:styleId="a3">
    <w:name w:val="Normal (Web)"/>
    <w:basedOn w:val="a"/>
    <w:rsid w:val="00940315"/>
    <w:pPr>
      <w:spacing w:before="100" w:beforeAutospacing="1" w:after="100" w:afterAutospacing="1"/>
    </w:pPr>
  </w:style>
  <w:style w:type="character" w:styleId="a4">
    <w:name w:val="Strong"/>
    <w:basedOn w:val="a0"/>
    <w:qFormat/>
    <w:rsid w:val="00940315"/>
    <w:rPr>
      <w:b/>
      <w:bCs/>
    </w:rPr>
  </w:style>
  <w:style w:type="paragraph" w:customStyle="1" w:styleId="1111">
    <w:name w:val="1111"/>
    <w:basedOn w:val="a"/>
    <w:rsid w:val="00940315"/>
    <w:pPr>
      <w:spacing w:before="100" w:beforeAutospacing="1" w:after="100" w:afterAutospacing="1"/>
    </w:pPr>
  </w:style>
  <w:style w:type="paragraph" w:customStyle="1" w:styleId="consplusnormal0">
    <w:name w:val="consplusnormal0"/>
    <w:basedOn w:val="a"/>
    <w:rsid w:val="00940315"/>
    <w:pPr>
      <w:spacing w:before="100" w:beforeAutospacing="1" w:after="100" w:afterAutospacing="1"/>
    </w:pPr>
  </w:style>
  <w:style w:type="paragraph" w:customStyle="1" w:styleId="11">
    <w:name w:val="11"/>
    <w:basedOn w:val="a"/>
    <w:rsid w:val="00940315"/>
    <w:pPr>
      <w:spacing w:before="100" w:beforeAutospacing="1" w:after="100" w:afterAutospacing="1"/>
    </w:pPr>
  </w:style>
  <w:style w:type="paragraph" w:customStyle="1" w:styleId="a5">
    <w:name w:val="a"/>
    <w:basedOn w:val="a"/>
    <w:rsid w:val="00940315"/>
    <w:pPr>
      <w:spacing w:before="100" w:beforeAutospacing="1" w:after="100" w:afterAutospacing="1"/>
    </w:pPr>
  </w:style>
  <w:style w:type="paragraph" w:customStyle="1" w:styleId="consplusnormal">
    <w:name w:val="consplusnormal"/>
    <w:basedOn w:val="a"/>
    <w:rsid w:val="00940315"/>
    <w:pPr>
      <w:spacing w:before="100" w:beforeAutospacing="1" w:after="100" w:afterAutospacing="1"/>
    </w:pPr>
  </w:style>
  <w:style w:type="paragraph" w:customStyle="1" w:styleId="110">
    <w:name w:val="110"/>
    <w:basedOn w:val="a"/>
    <w:rsid w:val="00940315"/>
    <w:pPr>
      <w:spacing w:before="100" w:beforeAutospacing="1" w:after="100" w:afterAutospacing="1"/>
    </w:pPr>
  </w:style>
  <w:style w:type="character" w:customStyle="1" w:styleId="a6">
    <w:name w:val="Верхний колонтитул Знак"/>
    <w:basedOn w:val="a0"/>
    <w:link w:val="a7"/>
    <w:locked/>
    <w:rsid w:val="00940315"/>
    <w:rPr>
      <w:sz w:val="24"/>
      <w:szCs w:val="24"/>
      <w:lang w:eastAsia="ru-RU"/>
    </w:rPr>
  </w:style>
  <w:style w:type="paragraph" w:styleId="a7">
    <w:name w:val="header"/>
    <w:basedOn w:val="a"/>
    <w:link w:val="a6"/>
    <w:rsid w:val="00940315"/>
    <w:pPr>
      <w:tabs>
        <w:tab w:val="center" w:pos="4677"/>
        <w:tab w:val="right" w:pos="9355"/>
      </w:tabs>
    </w:pPr>
    <w:rPr>
      <w:rFonts w:asciiTheme="minorHAnsi" w:eastAsiaTheme="minorHAnsi" w:hAnsiTheme="minorHAnsi" w:cstheme="minorBidi"/>
    </w:rPr>
  </w:style>
  <w:style w:type="character" w:customStyle="1" w:styleId="12">
    <w:name w:val="Верхний колонтитул Знак1"/>
    <w:basedOn w:val="a0"/>
    <w:uiPriority w:val="99"/>
    <w:semiHidden/>
    <w:rsid w:val="00940315"/>
    <w:rPr>
      <w:rFonts w:ascii="Times New Roman" w:eastAsia="Times New Roman" w:hAnsi="Times New Roman" w:cs="Times New Roman"/>
      <w:sz w:val="24"/>
      <w:szCs w:val="24"/>
      <w:lang w:eastAsia="ru-RU"/>
    </w:rPr>
  </w:style>
  <w:style w:type="character" w:styleId="a8">
    <w:name w:val="page number"/>
    <w:basedOn w:val="a0"/>
    <w:rsid w:val="00940315"/>
  </w:style>
  <w:style w:type="paragraph" w:styleId="a9">
    <w:name w:val="Body Text Indent"/>
    <w:basedOn w:val="a"/>
    <w:link w:val="aa"/>
    <w:rsid w:val="00940315"/>
    <w:pPr>
      <w:widowControl w:val="0"/>
      <w:suppressAutoHyphens/>
      <w:ind w:left="6372" w:firstLine="1"/>
    </w:pPr>
    <w:rPr>
      <w:rFonts w:eastAsia="SimSun" w:cs="Mangal"/>
      <w:kern w:val="1"/>
      <w:sz w:val="28"/>
      <w:lang w:eastAsia="hi-IN" w:bidi="hi-IN"/>
    </w:rPr>
  </w:style>
  <w:style w:type="character" w:customStyle="1" w:styleId="aa">
    <w:name w:val="Основной текст с отступом Знак"/>
    <w:basedOn w:val="a0"/>
    <w:link w:val="a9"/>
    <w:rsid w:val="00940315"/>
    <w:rPr>
      <w:rFonts w:ascii="Times New Roman" w:eastAsia="SimSun" w:hAnsi="Times New Roman" w:cs="Mangal"/>
      <w:kern w:val="1"/>
      <w:sz w:val="28"/>
      <w:szCs w:val="24"/>
      <w:lang w:eastAsia="hi-IN" w:bidi="hi-IN"/>
    </w:rPr>
  </w:style>
  <w:style w:type="paragraph" w:customStyle="1" w:styleId="ab">
    <w:name w:val="Содержимое таблицы"/>
    <w:basedOn w:val="a"/>
    <w:rsid w:val="00940315"/>
    <w:pPr>
      <w:widowControl w:val="0"/>
      <w:suppressLineNumbers/>
      <w:suppressAutoHyphens/>
    </w:pPr>
    <w:rPr>
      <w:rFonts w:eastAsia="SimSun" w:cs="Mangal"/>
      <w:kern w:val="1"/>
      <w:lang w:eastAsia="hi-IN" w:bidi="hi-IN"/>
    </w:rPr>
  </w:style>
  <w:style w:type="paragraph" w:styleId="ac">
    <w:name w:val="List Paragraph"/>
    <w:basedOn w:val="a"/>
    <w:qFormat/>
    <w:rsid w:val="00940315"/>
    <w:pPr>
      <w:widowControl w:val="0"/>
      <w:suppressAutoHyphens/>
      <w:ind w:left="720"/>
      <w:contextualSpacing/>
    </w:pPr>
    <w:rPr>
      <w:rFonts w:eastAsia="Calibri" w:cs="Mangal"/>
      <w:kern w:val="2"/>
      <w:szCs w:val="21"/>
      <w:lang w:eastAsia="hi-IN" w:bidi="hi-IN"/>
    </w:rPr>
  </w:style>
  <w:style w:type="paragraph" w:styleId="ad">
    <w:name w:val="Balloon Text"/>
    <w:basedOn w:val="a"/>
    <w:link w:val="ae"/>
    <w:unhideWhenUsed/>
    <w:rsid w:val="00940315"/>
    <w:rPr>
      <w:rFonts w:ascii="Tahoma" w:hAnsi="Tahoma" w:cs="Tahoma"/>
      <w:sz w:val="16"/>
      <w:szCs w:val="16"/>
    </w:rPr>
  </w:style>
  <w:style w:type="character" w:customStyle="1" w:styleId="ae">
    <w:name w:val="Текст выноски Знак"/>
    <w:basedOn w:val="a0"/>
    <w:link w:val="ad"/>
    <w:rsid w:val="00940315"/>
    <w:rPr>
      <w:rFonts w:ascii="Tahoma" w:eastAsia="Times New Roman" w:hAnsi="Tahoma" w:cs="Tahoma"/>
      <w:sz w:val="16"/>
      <w:szCs w:val="16"/>
      <w:lang w:eastAsia="ru-RU"/>
    </w:rPr>
  </w:style>
  <w:style w:type="paragraph" w:styleId="af">
    <w:name w:val="footer"/>
    <w:basedOn w:val="a"/>
    <w:link w:val="af0"/>
    <w:unhideWhenUsed/>
    <w:rsid w:val="00940315"/>
    <w:pPr>
      <w:tabs>
        <w:tab w:val="center" w:pos="4677"/>
        <w:tab w:val="right" w:pos="9355"/>
      </w:tabs>
    </w:pPr>
  </w:style>
  <w:style w:type="character" w:customStyle="1" w:styleId="af0">
    <w:name w:val="Нижний колонтитул Знак"/>
    <w:basedOn w:val="a0"/>
    <w:link w:val="af"/>
    <w:rsid w:val="00940315"/>
    <w:rPr>
      <w:rFonts w:ascii="Times New Roman" w:eastAsia="Times New Roman" w:hAnsi="Times New Roman" w:cs="Times New Roman"/>
      <w:sz w:val="24"/>
      <w:szCs w:val="24"/>
      <w:lang w:eastAsia="ru-RU"/>
    </w:rPr>
  </w:style>
  <w:style w:type="character" w:customStyle="1" w:styleId="2">
    <w:name w:val="Основной текст (2)_"/>
    <w:basedOn w:val="a0"/>
    <w:link w:val="20"/>
    <w:uiPriority w:val="99"/>
    <w:locked/>
    <w:rsid w:val="00D63B6D"/>
    <w:rPr>
      <w:rFonts w:ascii="Times New Roman" w:hAnsi="Times New Roman" w:cs="Times New Roman"/>
      <w:b/>
      <w:bCs/>
      <w:sz w:val="31"/>
      <w:szCs w:val="31"/>
      <w:shd w:val="clear" w:color="auto" w:fill="FFFFFF"/>
    </w:rPr>
  </w:style>
  <w:style w:type="character" w:customStyle="1" w:styleId="31">
    <w:name w:val="Основной текст (3)_"/>
    <w:basedOn w:val="a0"/>
    <w:link w:val="32"/>
    <w:uiPriority w:val="99"/>
    <w:locked/>
    <w:rsid w:val="00D63B6D"/>
    <w:rPr>
      <w:rFonts w:ascii="Times New Roman" w:hAnsi="Times New Roman" w:cs="Times New Roman"/>
      <w:i/>
      <w:iCs/>
      <w:sz w:val="27"/>
      <w:szCs w:val="27"/>
      <w:shd w:val="clear" w:color="auto" w:fill="FFFFFF"/>
    </w:rPr>
  </w:style>
  <w:style w:type="paragraph" w:customStyle="1" w:styleId="20">
    <w:name w:val="Основной текст (2)"/>
    <w:basedOn w:val="a"/>
    <w:link w:val="2"/>
    <w:uiPriority w:val="99"/>
    <w:rsid w:val="00D63B6D"/>
    <w:pPr>
      <w:widowControl w:val="0"/>
      <w:shd w:val="clear" w:color="auto" w:fill="FFFFFF"/>
      <w:spacing w:after="240" w:line="370" w:lineRule="exact"/>
      <w:jc w:val="center"/>
    </w:pPr>
    <w:rPr>
      <w:rFonts w:eastAsiaTheme="minorHAnsi"/>
      <w:b/>
      <w:bCs/>
      <w:sz w:val="31"/>
      <w:szCs w:val="31"/>
      <w:lang w:eastAsia="en-US"/>
    </w:rPr>
  </w:style>
  <w:style w:type="paragraph" w:customStyle="1" w:styleId="32">
    <w:name w:val="Основной текст (3)"/>
    <w:basedOn w:val="a"/>
    <w:link w:val="31"/>
    <w:uiPriority w:val="99"/>
    <w:rsid w:val="00D63B6D"/>
    <w:pPr>
      <w:widowControl w:val="0"/>
      <w:shd w:val="clear" w:color="auto" w:fill="FFFFFF"/>
      <w:spacing w:before="2640" w:after="240" w:line="322" w:lineRule="exact"/>
    </w:pPr>
    <w:rPr>
      <w:rFonts w:eastAsiaTheme="minorHAnsi"/>
      <w:i/>
      <w:iCs/>
      <w:sz w:val="27"/>
      <w:szCs w:val="27"/>
      <w:lang w:eastAsia="en-US"/>
    </w:rPr>
  </w:style>
  <w:style w:type="paragraph" w:styleId="af1">
    <w:name w:val="Body Text"/>
    <w:basedOn w:val="a"/>
    <w:link w:val="af2"/>
    <w:unhideWhenUsed/>
    <w:rsid w:val="00D63B6D"/>
    <w:pPr>
      <w:spacing w:after="120"/>
    </w:pPr>
  </w:style>
  <w:style w:type="character" w:customStyle="1" w:styleId="af2">
    <w:name w:val="Основной текст Знак"/>
    <w:basedOn w:val="a0"/>
    <w:link w:val="af1"/>
    <w:rsid w:val="00D63B6D"/>
    <w:rPr>
      <w:rFonts w:ascii="Times New Roman" w:eastAsia="Times New Roman" w:hAnsi="Times New Roman" w:cs="Times New Roman"/>
      <w:sz w:val="24"/>
      <w:szCs w:val="24"/>
      <w:lang w:eastAsia="ru-RU"/>
    </w:rPr>
  </w:style>
  <w:style w:type="character" w:styleId="af3">
    <w:name w:val="Hyperlink"/>
    <w:basedOn w:val="a0"/>
    <w:rsid w:val="00D63B6D"/>
    <w:rPr>
      <w:rFonts w:cs="Times New Roman"/>
      <w:color w:val="0066CC"/>
      <w:u w:val="single"/>
    </w:rPr>
  </w:style>
  <w:style w:type="character" w:customStyle="1" w:styleId="21">
    <w:name w:val="Основной текст Знак2"/>
    <w:basedOn w:val="a0"/>
    <w:uiPriority w:val="99"/>
    <w:semiHidden/>
    <w:rsid w:val="00D63B6D"/>
    <w:rPr>
      <w:rFonts w:cs="Courier New"/>
      <w:color w:val="000000"/>
    </w:rPr>
  </w:style>
  <w:style w:type="paragraph" w:styleId="HTML">
    <w:name w:val="HTML Preformatted"/>
    <w:basedOn w:val="a"/>
    <w:link w:val="HTML0"/>
    <w:uiPriority w:val="99"/>
    <w:semiHidden/>
    <w:rsid w:val="007F0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7F0C93"/>
    <w:rPr>
      <w:rFonts w:ascii="Courier New" w:eastAsia="Times New Roman" w:hAnsi="Courier New" w:cs="Courier New"/>
      <w:sz w:val="20"/>
      <w:szCs w:val="20"/>
      <w:lang w:eastAsia="ru-RU"/>
    </w:rPr>
  </w:style>
  <w:style w:type="character" w:customStyle="1" w:styleId="10">
    <w:name w:val="Заголовок 1 Знак"/>
    <w:basedOn w:val="a0"/>
    <w:link w:val="1"/>
    <w:rsid w:val="00907AA5"/>
    <w:rPr>
      <w:rFonts w:asciiTheme="majorHAnsi" w:eastAsiaTheme="majorEastAsia" w:hAnsiTheme="majorHAnsi" w:cstheme="majorBidi"/>
      <w:b/>
      <w:bCs/>
      <w:color w:val="365F91" w:themeColor="accent1" w:themeShade="BF"/>
      <w:sz w:val="28"/>
      <w:szCs w:val="28"/>
      <w:lang w:eastAsia="ru-RU"/>
    </w:rPr>
  </w:style>
  <w:style w:type="paragraph" w:styleId="af4">
    <w:name w:val="No Spacing"/>
    <w:basedOn w:val="a"/>
    <w:qFormat/>
    <w:rsid w:val="0021169B"/>
    <w:rPr>
      <w:szCs w:val="32"/>
    </w:rPr>
  </w:style>
  <w:style w:type="character" w:customStyle="1" w:styleId="header-user-namejs-header-user-name">
    <w:name w:val="header-user-name js-header-user-name"/>
    <w:rsid w:val="00191243"/>
    <w:rPr>
      <w:rFonts w:ascii="Times New Roman" w:hAnsi="Times New Roman" w:cs="Times New Roman" w:hint="default"/>
    </w:rPr>
  </w:style>
  <w:style w:type="character" w:customStyle="1" w:styleId="apple-converted-space">
    <w:name w:val="apple-converted-space"/>
    <w:basedOn w:val="a0"/>
    <w:rsid w:val="00191243"/>
  </w:style>
  <w:style w:type="paragraph" w:customStyle="1" w:styleId="af5">
    <w:name w:val="Базовый"/>
    <w:rsid w:val="00191243"/>
    <w:pPr>
      <w:suppressAutoHyphens/>
    </w:pPr>
    <w:rPr>
      <w:rFonts w:ascii="Calibri" w:eastAsia="SimSun" w:hAnsi="Calibri" w:cs="Calibri"/>
      <w:color w:val="00000A"/>
    </w:rPr>
  </w:style>
  <w:style w:type="numbering" w:customStyle="1" w:styleId="13">
    <w:name w:val="Нет списка1"/>
    <w:next w:val="a2"/>
    <w:uiPriority w:val="99"/>
    <w:semiHidden/>
    <w:unhideWhenUsed/>
    <w:rsid w:val="00191243"/>
  </w:style>
  <w:style w:type="character" w:customStyle="1" w:styleId="WW8Num1z0">
    <w:name w:val="WW8Num1z0"/>
    <w:rsid w:val="00191243"/>
  </w:style>
  <w:style w:type="character" w:customStyle="1" w:styleId="WW8Num1z1">
    <w:name w:val="WW8Num1z1"/>
    <w:rsid w:val="00191243"/>
  </w:style>
  <w:style w:type="character" w:customStyle="1" w:styleId="WW8Num1z2">
    <w:name w:val="WW8Num1z2"/>
    <w:rsid w:val="00191243"/>
  </w:style>
  <w:style w:type="character" w:customStyle="1" w:styleId="WW8Num1z3">
    <w:name w:val="WW8Num1z3"/>
    <w:rsid w:val="00191243"/>
  </w:style>
  <w:style w:type="character" w:customStyle="1" w:styleId="WW8Num1z4">
    <w:name w:val="WW8Num1z4"/>
    <w:rsid w:val="00191243"/>
  </w:style>
  <w:style w:type="character" w:customStyle="1" w:styleId="WW8Num1z5">
    <w:name w:val="WW8Num1z5"/>
    <w:rsid w:val="00191243"/>
  </w:style>
  <w:style w:type="character" w:customStyle="1" w:styleId="WW8Num1z6">
    <w:name w:val="WW8Num1z6"/>
    <w:rsid w:val="00191243"/>
  </w:style>
  <w:style w:type="character" w:customStyle="1" w:styleId="WW8Num1z7">
    <w:name w:val="WW8Num1z7"/>
    <w:rsid w:val="00191243"/>
  </w:style>
  <w:style w:type="character" w:customStyle="1" w:styleId="WW8Num1z8">
    <w:name w:val="WW8Num1z8"/>
    <w:rsid w:val="00191243"/>
  </w:style>
  <w:style w:type="character" w:customStyle="1" w:styleId="WW8Num2z0">
    <w:name w:val="WW8Num2z0"/>
    <w:rsid w:val="00191243"/>
    <w:rPr>
      <w:rFonts w:ascii="Symbol" w:hAnsi="Symbol" w:cs="Symbol"/>
    </w:rPr>
  </w:style>
  <w:style w:type="character" w:customStyle="1" w:styleId="WW8Num3z0">
    <w:name w:val="WW8Num3z0"/>
    <w:rsid w:val="00191243"/>
    <w:rPr>
      <w:rFonts w:ascii="Symbol" w:hAnsi="Symbol" w:cs="Symbol"/>
      <w:color w:val="000000"/>
      <w:sz w:val="24"/>
      <w:szCs w:val="24"/>
    </w:rPr>
  </w:style>
  <w:style w:type="character" w:customStyle="1" w:styleId="WW8Num3z1">
    <w:name w:val="WW8Num3z1"/>
    <w:rsid w:val="00191243"/>
  </w:style>
  <w:style w:type="character" w:customStyle="1" w:styleId="WW8Num3z2">
    <w:name w:val="WW8Num3z2"/>
    <w:rsid w:val="00191243"/>
  </w:style>
  <w:style w:type="character" w:customStyle="1" w:styleId="WW8Num3z3">
    <w:name w:val="WW8Num3z3"/>
    <w:rsid w:val="00191243"/>
  </w:style>
  <w:style w:type="character" w:customStyle="1" w:styleId="WW8Num3z4">
    <w:name w:val="WW8Num3z4"/>
    <w:rsid w:val="00191243"/>
  </w:style>
  <w:style w:type="character" w:customStyle="1" w:styleId="WW8Num3z5">
    <w:name w:val="WW8Num3z5"/>
    <w:rsid w:val="00191243"/>
  </w:style>
  <w:style w:type="character" w:customStyle="1" w:styleId="WW8Num3z6">
    <w:name w:val="WW8Num3z6"/>
    <w:rsid w:val="00191243"/>
  </w:style>
  <w:style w:type="character" w:customStyle="1" w:styleId="WW8Num3z7">
    <w:name w:val="WW8Num3z7"/>
    <w:rsid w:val="00191243"/>
  </w:style>
  <w:style w:type="character" w:customStyle="1" w:styleId="WW8Num3z8">
    <w:name w:val="WW8Num3z8"/>
    <w:rsid w:val="00191243"/>
  </w:style>
  <w:style w:type="character" w:customStyle="1" w:styleId="WW8Num4z0">
    <w:name w:val="WW8Num4z0"/>
    <w:rsid w:val="00191243"/>
    <w:rPr>
      <w:szCs w:val="24"/>
      <w:lang w:eastAsia="en-US"/>
    </w:rPr>
  </w:style>
  <w:style w:type="character" w:customStyle="1" w:styleId="WW8Num5z0">
    <w:name w:val="WW8Num5z0"/>
    <w:rsid w:val="00191243"/>
    <w:rPr>
      <w:lang w:eastAsia="en-US"/>
    </w:rPr>
  </w:style>
  <w:style w:type="character" w:customStyle="1" w:styleId="WW8Num6z0">
    <w:name w:val="WW8Num6z0"/>
    <w:rsid w:val="00191243"/>
    <w:rPr>
      <w:rFonts w:ascii="Symbol" w:hAnsi="Symbol" w:cs="Symbol"/>
    </w:rPr>
  </w:style>
  <w:style w:type="character" w:customStyle="1" w:styleId="WW8Num7z0">
    <w:name w:val="WW8Num7z0"/>
    <w:rsid w:val="00191243"/>
    <w:rPr>
      <w:rFonts w:ascii="Symbol" w:hAnsi="Symbol" w:cs="Symbol"/>
      <w:sz w:val="24"/>
      <w:szCs w:val="24"/>
    </w:rPr>
  </w:style>
  <w:style w:type="character" w:customStyle="1" w:styleId="WW8Num8z0">
    <w:name w:val="WW8Num8z0"/>
    <w:rsid w:val="00191243"/>
    <w:rPr>
      <w:szCs w:val="24"/>
      <w:lang w:eastAsia="en-US"/>
    </w:rPr>
  </w:style>
  <w:style w:type="character" w:customStyle="1" w:styleId="Absatz-Standardschriftart">
    <w:name w:val="Absatz-Standardschriftart"/>
    <w:rsid w:val="00191243"/>
  </w:style>
  <w:style w:type="character" w:customStyle="1" w:styleId="WW-Absatz-Standardschriftart">
    <w:name w:val="WW-Absatz-Standardschriftart"/>
    <w:rsid w:val="00191243"/>
  </w:style>
  <w:style w:type="character" w:customStyle="1" w:styleId="WW-Absatz-Standardschriftart1">
    <w:name w:val="WW-Absatz-Standardschriftart1"/>
    <w:rsid w:val="00191243"/>
  </w:style>
  <w:style w:type="character" w:customStyle="1" w:styleId="WW-Absatz-Standardschriftart11">
    <w:name w:val="WW-Absatz-Standardschriftart11"/>
    <w:rsid w:val="00191243"/>
  </w:style>
  <w:style w:type="character" w:customStyle="1" w:styleId="WW8Num7z1">
    <w:name w:val="WW8Num7z1"/>
    <w:rsid w:val="00191243"/>
    <w:rPr>
      <w:rFonts w:ascii="Courier New" w:hAnsi="Courier New" w:cs="Courier New"/>
    </w:rPr>
  </w:style>
  <w:style w:type="character" w:customStyle="1" w:styleId="WW8Num7z2">
    <w:name w:val="WW8Num7z2"/>
    <w:rsid w:val="00191243"/>
    <w:rPr>
      <w:rFonts w:ascii="Wingdings" w:hAnsi="Wingdings" w:cs="Wingdings"/>
    </w:rPr>
  </w:style>
  <w:style w:type="character" w:customStyle="1" w:styleId="WW8Num8z1">
    <w:name w:val="WW8Num8z1"/>
    <w:rsid w:val="00191243"/>
    <w:rPr>
      <w:rFonts w:ascii="Courier New" w:hAnsi="Courier New" w:cs="Courier New"/>
    </w:rPr>
  </w:style>
  <w:style w:type="character" w:customStyle="1" w:styleId="WW8Num8z2">
    <w:name w:val="WW8Num8z2"/>
    <w:rsid w:val="00191243"/>
    <w:rPr>
      <w:rFonts w:ascii="Wingdings" w:hAnsi="Wingdings" w:cs="Wingdings"/>
    </w:rPr>
  </w:style>
  <w:style w:type="character" w:customStyle="1" w:styleId="14">
    <w:name w:val="Основной шрифт абзаца1"/>
    <w:rsid w:val="00191243"/>
  </w:style>
  <w:style w:type="character" w:customStyle="1" w:styleId="af6">
    <w:name w:val="Цветовое выделение"/>
    <w:rsid w:val="00191243"/>
    <w:rPr>
      <w:b/>
      <w:color w:val="000080"/>
      <w:sz w:val="20"/>
    </w:rPr>
  </w:style>
  <w:style w:type="character" w:customStyle="1" w:styleId="af7">
    <w:name w:val="Гипертекстовая ссылка"/>
    <w:uiPriority w:val="99"/>
    <w:rsid w:val="00191243"/>
    <w:rPr>
      <w:rFonts w:ascii="Times New Roman" w:hAnsi="Times New Roman" w:cs="Times New Roman"/>
      <w:b/>
      <w:bCs/>
      <w:color w:val="008000"/>
      <w:sz w:val="20"/>
      <w:szCs w:val="20"/>
    </w:rPr>
  </w:style>
  <w:style w:type="paragraph" w:customStyle="1" w:styleId="af8">
    <w:name w:val="Заголовок"/>
    <w:basedOn w:val="a"/>
    <w:next w:val="af1"/>
    <w:rsid w:val="00191243"/>
    <w:pPr>
      <w:keepNext/>
      <w:suppressAutoHyphens/>
      <w:spacing w:before="240" w:after="120"/>
    </w:pPr>
    <w:rPr>
      <w:rFonts w:ascii="Arial" w:eastAsia="MS Mincho" w:hAnsi="Arial" w:cs="Tahoma"/>
      <w:sz w:val="28"/>
      <w:szCs w:val="28"/>
    </w:rPr>
  </w:style>
  <w:style w:type="paragraph" w:styleId="af9">
    <w:name w:val="List"/>
    <w:basedOn w:val="af1"/>
    <w:rsid w:val="00191243"/>
    <w:pPr>
      <w:suppressAutoHyphens/>
    </w:pPr>
    <w:rPr>
      <w:rFonts w:cs="Tahoma"/>
      <w:szCs w:val="20"/>
    </w:rPr>
  </w:style>
  <w:style w:type="paragraph" w:styleId="afa">
    <w:name w:val="caption"/>
    <w:basedOn w:val="a"/>
    <w:qFormat/>
    <w:rsid w:val="00191243"/>
    <w:pPr>
      <w:suppressLineNumbers/>
      <w:suppressAutoHyphens/>
      <w:spacing w:before="120" w:after="120"/>
    </w:pPr>
    <w:rPr>
      <w:rFonts w:cs="Tahoma"/>
      <w:i/>
      <w:iCs/>
    </w:rPr>
  </w:style>
  <w:style w:type="paragraph" w:customStyle="1" w:styleId="15">
    <w:name w:val="Указатель1"/>
    <w:basedOn w:val="a"/>
    <w:rsid w:val="00191243"/>
    <w:pPr>
      <w:suppressLineNumbers/>
      <w:suppressAutoHyphens/>
    </w:pPr>
    <w:rPr>
      <w:rFonts w:cs="Tahoma"/>
      <w:szCs w:val="20"/>
    </w:rPr>
  </w:style>
  <w:style w:type="paragraph" w:customStyle="1" w:styleId="ConsPlusNormal1">
    <w:name w:val="ConsPlusNormal"/>
    <w:rsid w:val="00191243"/>
    <w:pPr>
      <w:widowControl w:val="0"/>
      <w:suppressAutoHyphens/>
      <w:autoSpaceDE w:val="0"/>
      <w:spacing w:after="0" w:line="240" w:lineRule="auto"/>
      <w:ind w:firstLine="720"/>
    </w:pPr>
    <w:rPr>
      <w:rFonts w:ascii="Arial" w:eastAsia="Arial" w:hAnsi="Arial" w:cs="Arial"/>
      <w:sz w:val="20"/>
      <w:szCs w:val="20"/>
    </w:rPr>
  </w:style>
  <w:style w:type="paragraph" w:customStyle="1" w:styleId="ConsPlusTitle0">
    <w:name w:val="ConsPlusTitle"/>
    <w:rsid w:val="00191243"/>
    <w:pPr>
      <w:widowControl w:val="0"/>
      <w:suppressAutoHyphens/>
      <w:autoSpaceDE w:val="0"/>
      <w:spacing w:after="0" w:line="240" w:lineRule="auto"/>
    </w:pPr>
    <w:rPr>
      <w:rFonts w:ascii="Arial" w:eastAsia="Arial" w:hAnsi="Arial" w:cs="Arial"/>
      <w:b/>
      <w:bCs/>
      <w:sz w:val="20"/>
      <w:szCs w:val="20"/>
    </w:rPr>
  </w:style>
  <w:style w:type="paragraph" w:customStyle="1" w:styleId="ConsPlusNonformat">
    <w:name w:val="ConsPlusNonformat"/>
    <w:rsid w:val="00191243"/>
    <w:pPr>
      <w:widowControl w:val="0"/>
      <w:suppressAutoHyphens/>
      <w:autoSpaceDE w:val="0"/>
      <w:spacing w:after="0" w:line="240" w:lineRule="auto"/>
    </w:pPr>
    <w:rPr>
      <w:rFonts w:ascii="Courier New" w:eastAsia="Arial" w:hAnsi="Courier New" w:cs="Courier New"/>
      <w:sz w:val="20"/>
      <w:szCs w:val="20"/>
    </w:rPr>
  </w:style>
  <w:style w:type="paragraph" w:customStyle="1" w:styleId="afb">
    <w:name w:val="Знак"/>
    <w:basedOn w:val="a"/>
    <w:rsid w:val="00191243"/>
    <w:pPr>
      <w:suppressAutoHyphens/>
      <w:spacing w:before="280" w:after="280"/>
      <w:jc w:val="both"/>
    </w:pPr>
    <w:rPr>
      <w:rFonts w:ascii="Tahoma" w:hAnsi="Tahoma" w:cs="Tahoma"/>
      <w:sz w:val="20"/>
      <w:szCs w:val="20"/>
      <w:lang w:val="en-US"/>
    </w:rPr>
  </w:style>
  <w:style w:type="paragraph" w:customStyle="1" w:styleId="afc">
    <w:name w:val="Знак Знак Знак"/>
    <w:basedOn w:val="a"/>
    <w:rsid w:val="00191243"/>
    <w:pPr>
      <w:suppressAutoHyphens/>
      <w:spacing w:after="160" w:line="240" w:lineRule="exact"/>
    </w:pPr>
    <w:rPr>
      <w:sz w:val="28"/>
      <w:szCs w:val="20"/>
      <w:lang w:val="en-US"/>
    </w:rPr>
  </w:style>
  <w:style w:type="paragraph" w:customStyle="1" w:styleId="16">
    <w:name w:val="марк список 1"/>
    <w:basedOn w:val="a"/>
    <w:rsid w:val="00191243"/>
    <w:pPr>
      <w:tabs>
        <w:tab w:val="left" w:pos="360"/>
      </w:tabs>
      <w:suppressAutoHyphens/>
      <w:spacing w:before="120" w:after="120"/>
      <w:jc w:val="both"/>
    </w:pPr>
    <w:rPr>
      <w:rFonts w:ascii="Calibri" w:hAnsi="Calibri" w:cs="Calibri"/>
    </w:rPr>
  </w:style>
  <w:style w:type="paragraph" w:customStyle="1" w:styleId="afd">
    <w:name w:val="Знак Знак Знак Знак Знак Знак Знак Знак Знак Знак Знак Знак Знак Знак Знак Знак"/>
    <w:basedOn w:val="a"/>
    <w:rsid w:val="00191243"/>
    <w:pPr>
      <w:suppressAutoHyphens/>
      <w:spacing w:after="160" w:line="240" w:lineRule="exact"/>
    </w:pPr>
    <w:rPr>
      <w:sz w:val="28"/>
      <w:szCs w:val="20"/>
      <w:lang w:val="en-US"/>
    </w:rPr>
  </w:style>
  <w:style w:type="paragraph" w:customStyle="1" w:styleId="acxspmiddle">
    <w:name w:val="acxspmiddle"/>
    <w:basedOn w:val="a"/>
    <w:rsid w:val="00191243"/>
    <w:pPr>
      <w:suppressAutoHyphens/>
      <w:spacing w:before="280" w:after="280"/>
    </w:pPr>
  </w:style>
  <w:style w:type="paragraph" w:customStyle="1" w:styleId="17">
    <w:name w:val="Абзац списка1"/>
    <w:basedOn w:val="a"/>
    <w:rsid w:val="00191243"/>
    <w:pPr>
      <w:suppressAutoHyphens/>
      <w:ind w:left="720"/>
    </w:pPr>
  </w:style>
  <w:style w:type="paragraph" w:customStyle="1" w:styleId="afe">
    <w:name w:val="Заголовок таблицы"/>
    <w:basedOn w:val="ab"/>
    <w:rsid w:val="00191243"/>
    <w:pPr>
      <w:widowControl/>
      <w:jc w:val="center"/>
    </w:pPr>
    <w:rPr>
      <w:rFonts w:eastAsia="Times New Roman" w:cs="Times New Roman"/>
      <w:b/>
      <w:bCs/>
      <w:kern w:val="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9628C-01FC-4472-876B-ABE516D0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28</Pages>
  <Words>10190</Words>
  <Characters>58087</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12</cp:revision>
  <cp:lastPrinted>2019-02-11T06:09:00Z</cp:lastPrinted>
  <dcterms:created xsi:type="dcterms:W3CDTF">2018-10-29T13:01:00Z</dcterms:created>
  <dcterms:modified xsi:type="dcterms:W3CDTF">2019-02-11T06:10:00Z</dcterms:modified>
</cp:coreProperties>
</file>