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E9" w:rsidRDefault="00D204E9" w:rsidP="00D204E9">
      <w:pPr>
        <w:spacing w:before="48"/>
        <w:jc w:val="both"/>
        <w:rPr>
          <w:b/>
          <w:bCs/>
          <w:sz w:val="28"/>
          <w:szCs w:val="28"/>
        </w:rPr>
      </w:pPr>
    </w:p>
    <w:p w:rsidR="00D204E9" w:rsidRDefault="00D204E9" w:rsidP="00D204E9">
      <w:pPr>
        <w:spacing w:before="48"/>
        <w:jc w:val="both"/>
        <w:rPr>
          <w:b/>
          <w:bCs/>
          <w:sz w:val="28"/>
          <w:szCs w:val="28"/>
        </w:rPr>
      </w:pPr>
    </w:p>
    <w:p w:rsidR="00D204E9" w:rsidRPr="005A61F8" w:rsidRDefault="00D204E9" w:rsidP="005A61F8">
      <w:pPr>
        <w:jc w:val="center"/>
        <w:rPr>
          <w:sz w:val="28"/>
          <w:szCs w:val="28"/>
        </w:rPr>
      </w:pPr>
      <w:r>
        <w:rPr>
          <w:noProof/>
        </w:rPr>
        <w:drawing>
          <wp:inline distT="0" distB="0" distL="0" distR="0">
            <wp:extent cx="514985" cy="56007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985" cy="560070"/>
                    </a:xfrm>
                    <a:prstGeom prst="rect">
                      <a:avLst/>
                    </a:prstGeom>
                    <a:solidFill>
                      <a:srgbClr val="FFFFFF"/>
                    </a:solidFill>
                    <a:ln>
                      <a:noFill/>
                    </a:ln>
                  </pic:spPr>
                </pic:pic>
              </a:graphicData>
            </a:graphic>
          </wp:inline>
        </w:drawing>
      </w:r>
    </w:p>
    <w:p w:rsidR="00D204E9" w:rsidRDefault="00D204E9" w:rsidP="00D204E9">
      <w:pPr>
        <w:jc w:val="center"/>
        <w:rPr>
          <w:b/>
          <w:sz w:val="28"/>
          <w:szCs w:val="28"/>
        </w:rPr>
      </w:pPr>
      <w:r>
        <w:rPr>
          <w:b/>
          <w:sz w:val="28"/>
          <w:szCs w:val="28"/>
        </w:rPr>
        <w:t>РЕСПУБЛИКА  КРЫМ</w:t>
      </w:r>
    </w:p>
    <w:p w:rsidR="00D204E9" w:rsidRDefault="00D204E9" w:rsidP="00D204E9">
      <w:pPr>
        <w:jc w:val="center"/>
        <w:rPr>
          <w:b/>
          <w:sz w:val="28"/>
          <w:szCs w:val="28"/>
        </w:rPr>
      </w:pPr>
      <w:r>
        <w:rPr>
          <w:b/>
          <w:sz w:val="28"/>
          <w:szCs w:val="28"/>
        </w:rPr>
        <w:t>РАЗДОЛЬНЕНСКИЙ РАЙОН</w:t>
      </w:r>
    </w:p>
    <w:p w:rsidR="00D204E9" w:rsidRDefault="00D204E9" w:rsidP="00D204E9">
      <w:pPr>
        <w:jc w:val="center"/>
        <w:rPr>
          <w:b/>
          <w:sz w:val="28"/>
          <w:szCs w:val="28"/>
        </w:rPr>
      </w:pPr>
      <w:r>
        <w:rPr>
          <w:b/>
          <w:sz w:val="28"/>
          <w:szCs w:val="28"/>
        </w:rPr>
        <w:t xml:space="preserve">АДМИНИСТРАЦИЯ БЕРЕЗОВСКОГО СЕЛЬСКОГО </w:t>
      </w:r>
    </w:p>
    <w:p w:rsidR="00D204E9" w:rsidRDefault="00B24A3F" w:rsidP="00B24A3F">
      <w:pPr>
        <w:jc w:val="center"/>
        <w:rPr>
          <w:b/>
          <w:sz w:val="28"/>
          <w:szCs w:val="28"/>
        </w:rPr>
      </w:pPr>
      <w:r>
        <w:rPr>
          <w:b/>
          <w:sz w:val="28"/>
          <w:szCs w:val="28"/>
        </w:rPr>
        <w:t>ПОСЕЛЕНИЯ</w:t>
      </w:r>
    </w:p>
    <w:p w:rsidR="00D204E9" w:rsidRDefault="00D204E9" w:rsidP="00D204E9">
      <w:pPr>
        <w:jc w:val="center"/>
        <w:rPr>
          <w:b/>
          <w:sz w:val="28"/>
          <w:szCs w:val="28"/>
        </w:rPr>
      </w:pPr>
      <w:r>
        <w:rPr>
          <w:b/>
          <w:sz w:val="28"/>
          <w:szCs w:val="28"/>
        </w:rPr>
        <w:t>ПОСТАНОВЛЕНИЕ</w:t>
      </w:r>
    </w:p>
    <w:p w:rsidR="00D204E9" w:rsidRDefault="00D204E9" w:rsidP="00D204E9">
      <w:pPr>
        <w:rPr>
          <w:b/>
          <w:szCs w:val="28"/>
        </w:rPr>
      </w:pPr>
    </w:p>
    <w:p w:rsidR="00D204E9" w:rsidRDefault="00CA1381" w:rsidP="00D204E9">
      <w:pPr>
        <w:rPr>
          <w:sz w:val="28"/>
          <w:szCs w:val="28"/>
        </w:rPr>
      </w:pPr>
      <w:r>
        <w:rPr>
          <w:sz w:val="28"/>
          <w:szCs w:val="28"/>
        </w:rPr>
        <w:t xml:space="preserve">   </w:t>
      </w:r>
      <w:r w:rsidR="00B24A3F">
        <w:rPr>
          <w:sz w:val="28"/>
          <w:szCs w:val="28"/>
        </w:rPr>
        <w:t>25</w:t>
      </w:r>
      <w:r>
        <w:rPr>
          <w:sz w:val="28"/>
          <w:szCs w:val="28"/>
        </w:rPr>
        <w:t>.0</w:t>
      </w:r>
      <w:r w:rsidR="00B24A3F">
        <w:rPr>
          <w:sz w:val="28"/>
          <w:szCs w:val="28"/>
        </w:rPr>
        <w:t>4</w:t>
      </w:r>
      <w:r>
        <w:rPr>
          <w:sz w:val="28"/>
          <w:szCs w:val="28"/>
        </w:rPr>
        <w:t>.2019</w:t>
      </w:r>
      <w:r w:rsidR="00D204E9">
        <w:rPr>
          <w:sz w:val="28"/>
          <w:szCs w:val="28"/>
        </w:rPr>
        <w:t xml:space="preserve"> г.                       </w:t>
      </w:r>
      <w:r w:rsidR="00D204E9">
        <w:rPr>
          <w:sz w:val="28"/>
          <w:szCs w:val="28"/>
        </w:rPr>
        <w:tab/>
      </w:r>
      <w:r w:rsidR="00D204E9">
        <w:rPr>
          <w:sz w:val="28"/>
          <w:szCs w:val="28"/>
        </w:rPr>
        <w:tab/>
        <w:t xml:space="preserve">с. Березовка                        </w:t>
      </w:r>
      <w:r w:rsidR="00D204E9">
        <w:rPr>
          <w:color w:val="FF0000"/>
          <w:sz w:val="28"/>
          <w:szCs w:val="28"/>
        </w:rPr>
        <w:t xml:space="preserve">                  </w:t>
      </w:r>
      <w:r w:rsidR="00D204E9">
        <w:rPr>
          <w:sz w:val="28"/>
          <w:szCs w:val="28"/>
        </w:rPr>
        <w:t xml:space="preserve">№ </w:t>
      </w:r>
      <w:r w:rsidR="00B24A3F">
        <w:rPr>
          <w:sz w:val="28"/>
          <w:szCs w:val="28"/>
        </w:rPr>
        <w:t>12</w:t>
      </w:r>
      <w:r w:rsidR="009E4771">
        <w:rPr>
          <w:sz w:val="28"/>
          <w:szCs w:val="28"/>
        </w:rPr>
        <w:t>5</w:t>
      </w:r>
    </w:p>
    <w:p w:rsidR="00D204E9" w:rsidRDefault="00D204E9" w:rsidP="00D204E9">
      <w:pPr>
        <w:rPr>
          <w:sz w:val="28"/>
          <w:szCs w:val="28"/>
        </w:rPr>
      </w:pPr>
    </w:p>
    <w:p w:rsidR="00D204E9" w:rsidRDefault="00D204E9" w:rsidP="00D204E9">
      <w:pPr>
        <w:jc w:val="both"/>
        <w:rPr>
          <w:b/>
          <w:bCs/>
          <w:sz w:val="28"/>
          <w:szCs w:val="28"/>
        </w:rPr>
      </w:pPr>
      <w:r>
        <w:rPr>
          <w:b/>
          <w:bCs/>
          <w:sz w:val="28"/>
          <w:szCs w:val="28"/>
        </w:rPr>
        <w:t xml:space="preserve">   </w:t>
      </w:r>
      <w:r w:rsidRPr="00D204E9">
        <w:rPr>
          <w:b/>
          <w:bCs/>
          <w:sz w:val="28"/>
          <w:szCs w:val="28"/>
        </w:rPr>
        <w:t>Об утверждении административного регламента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p>
    <w:p w:rsidR="00D204E9" w:rsidRDefault="00D204E9" w:rsidP="00D204E9">
      <w:pPr>
        <w:jc w:val="both"/>
        <w:rPr>
          <w:b/>
          <w:bCs/>
        </w:rPr>
      </w:pPr>
      <w:r>
        <w:rPr>
          <w:b/>
          <w:bCs/>
        </w:rPr>
        <w:t xml:space="preserve">  </w:t>
      </w:r>
    </w:p>
    <w:p w:rsidR="00D204E9" w:rsidRDefault="00D204E9" w:rsidP="00D204E9">
      <w:pPr>
        <w:spacing w:line="240" w:lineRule="exact"/>
        <w:ind w:firstLine="1142"/>
        <w:jc w:val="both"/>
        <w:rPr>
          <w:sz w:val="28"/>
          <w:szCs w:val="28"/>
        </w:rPr>
      </w:pPr>
      <w:r w:rsidRPr="00D204E9">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24 июля 2007 года № 209-ФЗ «О развитии малого и среднего предпринимательства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 Республики Крым от 17 июля 2014 г. № 30-ЗРК «О развитии малого и среднего предпринимательства в Республике Крым»</w:t>
      </w:r>
    </w:p>
    <w:p w:rsidR="00D204E9" w:rsidRDefault="00B24A3F" w:rsidP="00B24A3F">
      <w:pPr>
        <w:spacing w:line="240" w:lineRule="exact"/>
        <w:jc w:val="both"/>
        <w:rPr>
          <w:sz w:val="28"/>
          <w:szCs w:val="28"/>
        </w:rPr>
      </w:pPr>
      <w:r>
        <w:rPr>
          <w:sz w:val="28"/>
          <w:szCs w:val="28"/>
        </w:rPr>
        <w:t xml:space="preserve">         </w:t>
      </w:r>
    </w:p>
    <w:p w:rsidR="00D204E9" w:rsidRDefault="00D204E9" w:rsidP="00D204E9">
      <w:pPr>
        <w:jc w:val="center"/>
        <w:rPr>
          <w:b/>
          <w:bCs/>
          <w:caps/>
          <w:sz w:val="28"/>
          <w:szCs w:val="28"/>
        </w:rPr>
      </w:pPr>
      <w:r>
        <w:rPr>
          <w:b/>
          <w:bCs/>
          <w:caps/>
          <w:sz w:val="28"/>
          <w:szCs w:val="28"/>
        </w:rPr>
        <w:t>п о с т а н о в л я ю:</w:t>
      </w:r>
    </w:p>
    <w:p w:rsidR="00D204E9" w:rsidRDefault="00D204E9" w:rsidP="00D204E9">
      <w:pPr>
        <w:pStyle w:val="a7"/>
        <w:jc w:val="both"/>
        <w:rPr>
          <w:sz w:val="28"/>
          <w:szCs w:val="28"/>
        </w:rPr>
      </w:pPr>
      <w:r>
        <w:rPr>
          <w:sz w:val="28"/>
          <w:szCs w:val="28"/>
        </w:rPr>
        <w:t xml:space="preserve">        1.</w:t>
      </w:r>
      <w:r>
        <w:t xml:space="preserve"> </w:t>
      </w:r>
      <w:r>
        <w:rPr>
          <w:sz w:val="28"/>
          <w:szCs w:val="28"/>
        </w:rPr>
        <w:t>Утвердить административный регламент по предоставлению муниципальной услуги «</w:t>
      </w:r>
      <w:r w:rsidRPr="00D204E9">
        <w:rPr>
          <w:sz w:val="28"/>
          <w:szCs w:val="28"/>
        </w:rPr>
        <w:t>Оказание поддержки субъектам малого и среднего предпринимательства в рамках реализации  муниципальных программ</w:t>
      </w:r>
      <w:r>
        <w:rPr>
          <w:sz w:val="28"/>
          <w:szCs w:val="28"/>
        </w:rPr>
        <w:t>» (прилагается).</w:t>
      </w:r>
    </w:p>
    <w:p w:rsidR="00D204E9" w:rsidRDefault="00D204E9" w:rsidP="00D204E9">
      <w:pPr>
        <w:pStyle w:val="a7"/>
        <w:jc w:val="both"/>
        <w:rPr>
          <w:sz w:val="28"/>
          <w:szCs w:val="28"/>
        </w:rPr>
      </w:pPr>
      <w:r>
        <w:rPr>
          <w:sz w:val="28"/>
          <w:szCs w:val="28"/>
        </w:rPr>
        <w:t xml:space="preserve">       </w:t>
      </w:r>
    </w:p>
    <w:p w:rsidR="00D204E9" w:rsidRDefault="00D204E9" w:rsidP="00D204E9">
      <w:pPr>
        <w:pStyle w:val="a7"/>
        <w:jc w:val="both"/>
        <w:rPr>
          <w:sz w:val="28"/>
          <w:szCs w:val="28"/>
        </w:rPr>
      </w:pPr>
      <w:r>
        <w:rPr>
          <w:sz w:val="28"/>
          <w:szCs w:val="28"/>
        </w:rPr>
        <w:t>2. Настоящее постановление вступает в силу со дня его подписания и подлежит официальному обнародованию на информационном стенде администрации Березовского сельского поселения, расположенном по адресу: с. Березовка, ул. Гагарина, 52 и на официальном сайте администрации Березовского сельского  поселения с сети Интернет  (http:///berezovkassovet.ru/).</w:t>
      </w:r>
    </w:p>
    <w:p w:rsidR="00D204E9" w:rsidRDefault="00D204E9" w:rsidP="00D204E9">
      <w:pPr>
        <w:pStyle w:val="a7"/>
        <w:jc w:val="both"/>
        <w:rPr>
          <w:sz w:val="28"/>
          <w:szCs w:val="28"/>
        </w:rPr>
      </w:pPr>
      <w:r>
        <w:rPr>
          <w:sz w:val="28"/>
          <w:szCs w:val="28"/>
        </w:rPr>
        <w:t xml:space="preserve">      </w:t>
      </w:r>
    </w:p>
    <w:p w:rsidR="00D204E9" w:rsidRDefault="00D204E9" w:rsidP="00D204E9">
      <w:pPr>
        <w:jc w:val="both"/>
        <w:rPr>
          <w:bCs/>
          <w:sz w:val="16"/>
          <w:szCs w:val="16"/>
        </w:rPr>
      </w:pPr>
    </w:p>
    <w:p w:rsidR="00D204E9" w:rsidRDefault="00D204E9" w:rsidP="00D204E9">
      <w:pPr>
        <w:widowControl w:val="0"/>
        <w:jc w:val="both"/>
        <w:rPr>
          <w:color w:val="000000"/>
          <w:sz w:val="28"/>
          <w:szCs w:val="28"/>
        </w:rPr>
      </w:pPr>
      <w:r>
        <w:rPr>
          <w:color w:val="000000"/>
          <w:sz w:val="28"/>
          <w:szCs w:val="28"/>
        </w:rPr>
        <w:t>3. Признать утратившим силу постановление администрации Березовского сельского поселения от 26.01.2018 г. № 15 «</w:t>
      </w:r>
      <w:r w:rsidRPr="00D204E9">
        <w:rPr>
          <w:color w:val="000000"/>
          <w:sz w:val="28"/>
          <w:szCs w:val="28"/>
        </w:rPr>
        <w:t>Об утверждении административного регламента предоставления  муниципальной услуги «Оказание поддержки субъектам малого и среднего предпринимательства в рамках реализации  муниципальных программ»</w:t>
      </w:r>
      <w:r>
        <w:rPr>
          <w:color w:val="000000"/>
          <w:sz w:val="28"/>
          <w:szCs w:val="28"/>
        </w:rPr>
        <w:t>.</w:t>
      </w:r>
    </w:p>
    <w:p w:rsidR="00D204E9" w:rsidRDefault="00D204E9" w:rsidP="00D204E9">
      <w:pPr>
        <w:widowControl w:val="0"/>
        <w:jc w:val="both"/>
        <w:rPr>
          <w:color w:val="000000"/>
          <w:sz w:val="28"/>
          <w:szCs w:val="28"/>
        </w:rPr>
      </w:pPr>
    </w:p>
    <w:p w:rsidR="00D204E9" w:rsidRDefault="00D204E9" w:rsidP="00D204E9">
      <w:pPr>
        <w:pStyle w:val="a7"/>
        <w:jc w:val="both"/>
        <w:rPr>
          <w:color w:val="000000"/>
          <w:sz w:val="28"/>
          <w:szCs w:val="28"/>
        </w:rPr>
      </w:pPr>
      <w:r>
        <w:rPr>
          <w:sz w:val="28"/>
          <w:szCs w:val="28"/>
        </w:rPr>
        <w:t>4.  Контроль по выполнению настоящего постановления оставляю за собой.</w:t>
      </w:r>
    </w:p>
    <w:p w:rsidR="00D204E9" w:rsidRDefault="00D204E9" w:rsidP="00D204E9">
      <w:pPr>
        <w:widowControl w:val="0"/>
        <w:rPr>
          <w:color w:val="000000"/>
          <w:sz w:val="28"/>
          <w:szCs w:val="28"/>
        </w:rPr>
      </w:pPr>
    </w:p>
    <w:p w:rsidR="00D204E9" w:rsidRDefault="00D204E9" w:rsidP="00D204E9">
      <w:pPr>
        <w:widowControl w:val="0"/>
        <w:rPr>
          <w:color w:val="000000"/>
          <w:sz w:val="28"/>
          <w:szCs w:val="28"/>
        </w:rPr>
      </w:pPr>
      <w:r>
        <w:rPr>
          <w:color w:val="000000"/>
          <w:sz w:val="28"/>
          <w:szCs w:val="28"/>
        </w:rPr>
        <w:t xml:space="preserve">Председатель Березовского сельского совета- </w:t>
      </w:r>
    </w:p>
    <w:p w:rsidR="00D204E9" w:rsidRDefault="00D204E9" w:rsidP="00D204E9">
      <w:pPr>
        <w:widowControl w:val="0"/>
        <w:rPr>
          <w:color w:val="000000"/>
          <w:sz w:val="28"/>
          <w:szCs w:val="28"/>
        </w:rPr>
      </w:pPr>
      <w:r>
        <w:rPr>
          <w:color w:val="000000"/>
          <w:sz w:val="28"/>
          <w:szCs w:val="28"/>
        </w:rPr>
        <w:t xml:space="preserve">глава администрации Березовского </w:t>
      </w:r>
    </w:p>
    <w:p w:rsidR="00D204E9" w:rsidRPr="00B24A3F" w:rsidRDefault="00D204E9" w:rsidP="00B24A3F">
      <w:pPr>
        <w:widowControl w:val="0"/>
        <w:rPr>
          <w:color w:val="000000"/>
          <w:sz w:val="28"/>
          <w:szCs w:val="28"/>
        </w:rPr>
      </w:pPr>
      <w:r>
        <w:rPr>
          <w:color w:val="000000"/>
          <w:sz w:val="28"/>
          <w:szCs w:val="28"/>
        </w:rPr>
        <w:t xml:space="preserve">сельского поселения                                                  </w:t>
      </w:r>
      <w:r w:rsidR="00B24A3F">
        <w:rPr>
          <w:color w:val="000000"/>
          <w:sz w:val="28"/>
          <w:szCs w:val="28"/>
        </w:rPr>
        <w:t xml:space="preserve">                     </w:t>
      </w:r>
      <w:r w:rsidR="00B24A3F">
        <w:rPr>
          <w:color w:val="000000"/>
          <w:sz w:val="28"/>
          <w:szCs w:val="28"/>
        </w:rPr>
        <w:tab/>
        <w:t>А.Б.Назар</w:t>
      </w:r>
    </w:p>
    <w:p w:rsidR="00301847" w:rsidRDefault="00301847" w:rsidP="00301847">
      <w:pPr>
        <w:shd w:val="clear" w:color="auto" w:fill="FFFFFF"/>
        <w:autoSpaceDE/>
        <w:adjustRightInd/>
        <w:spacing w:line="315" w:lineRule="atLeast"/>
        <w:ind w:left="4820"/>
        <w:jc w:val="both"/>
        <w:rPr>
          <w:rFonts w:ascii="Times New Roman" w:hAnsi="Times New Roman"/>
          <w:sz w:val="28"/>
          <w:szCs w:val="20"/>
          <w:lang w:eastAsia="uk-UA"/>
        </w:rPr>
      </w:pPr>
    </w:p>
    <w:p w:rsidR="00301847" w:rsidRDefault="00301847" w:rsidP="00301847">
      <w:pPr>
        <w:shd w:val="clear" w:color="auto" w:fill="FFFFFF"/>
        <w:autoSpaceDE/>
        <w:adjustRightInd/>
        <w:spacing w:line="315" w:lineRule="atLeast"/>
        <w:ind w:left="4820"/>
        <w:jc w:val="both"/>
        <w:rPr>
          <w:rFonts w:ascii="Times New Roman" w:hAnsi="Times New Roman"/>
          <w:sz w:val="28"/>
          <w:szCs w:val="20"/>
          <w:lang w:eastAsia="uk-UA"/>
        </w:rPr>
      </w:pPr>
      <w:bookmarkStart w:id="0" w:name="_GoBack"/>
      <w:bookmarkEnd w:id="0"/>
      <w:r>
        <w:rPr>
          <w:rFonts w:ascii="Times New Roman" w:hAnsi="Times New Roman"/>
          <w:sz w:val="28"/>
          <w:szCs w:val="20"/>
          <w:lang w:eastAsia="uk-UA"/>
        </w:rPr>
        <w:t>Приложение</w:t>
      </w:r>
    </w:p>
    <w:p w:rsidR="00301847" w:rsidRDefault="00301847" w:rsidP="00301847">
      <w:pPr>
        <w:widowControl w:val="0"/>
        <w:adjustRightInd/>
        <w:ind w:left="4820"/>
        <w:jc w:val="both"/>
        <w:rPr>
          <w:rFonts w:ascii="Times New Roman" w:hAnsi="Times New Roman"/>
          <w:sz w:val="28"/>
          <w:szCs w:val="20"/>
          <w:lang w:eastAsia="uk-UA"/>
        </w:rPr>
      </w:pPr>
      <w:r>
        <w:rPr>
          <w:rFonts w:ascii="Times New Roman" w:hAnsi="Times New Roman"/>
          <w:sz w:val="28"/>
          <w:szCs w:val="20"/>
          <w:lang w:eastAsia="uk-UA"/>
        </w:rPr>
        <w:t xml:space="preserve">к постановлению Администрации </w:t>
      </w:r>
    </w:p>
    <w:p w:rsidR="00301847" w:rsidRDefault="00301847" w:rsidP="00301847">
      <w:pPr>
        <w:widowControl w:val="0"/>
        <w:adjustRightInd/>
        <w:ind w:left="4820"/>
        <w:jc w:val="both"/>
        <w:rPr>
          <w:rFonts w:ascii="Times New Roman" w:hAnsi="Times New Roman"/>
          <w:sz w:val="28"/>
          <w:szCs w:val="20"/>
          <w:lang w:eastAsia="uk-UA"/>
        </w:rPr>
      </w:pPr>
      <w:r>
        <w:rPr>
          <w:rFonts w:ascii="Times New Roman" w:hAnsi="Times New Roman"/>
          <w:sz w:val="28"/>
          <w:szCs w:val="20"/>
          <w:lang w:eastAsia="uk-UA"/>
        </w:rPr>
        <w:t>Березовского сельского поселения</w:t>
      </w:r>
    </w:p>
    <w:p w:rsidR="00301847" w:rsidRDefault="00301847" w:rsidP="00301847">
      <w:pPr>
        <w:widowControl w:val="0"/>
        <w:adjustRightInd/>
        <w:ind w:left="4820"/>
        <w:jc w:val="both"/>
        <w:rPr>
          <w:rFonts w:ascii="Times New Roman" w:hAnsi="Times New Roman"/>
          <w:b/>
          <w:bCs/>
          <w:sz w:val="28"/>
          <w:szCs w:val="28"/>
        </w:rPr>
      </w:pPr>
      <w:r>
        <w:rPr>
          <w:rFonts w:ascii="Times New Roman" w:hAnsi="Times New Roman"/>
          <w:sz w:val="28"/>
          <w:szCs w:val="20"/>
          <w:lang w:eastAsia="uk-UA"/>
        </w:rPr>
        <w:t xml:space="preserve">от </w:t>
      </w:r>
      <w:r w:rsidR="00B24A3F">
        <w:rPr>
          <w:rFonts w:ascii="Times New Roman" w:hAnsi="Times New Roman"/>
          <w:sz w:val="28"/>
          <w:szCs w:val="20"/>
          <w:lang w:eastAsia="uk-UA"/>
        </w:rPr>
        <w:t>25</w:t>
      </w:r>
      <w:r>
        <w:rPr>
          <w:rFonts w:ascii="Times New Roman" w:hAnsi="Times New Roman"/>
          <w:sz w:val="28"/>
          <w:szCs w:val="20"/>
          <w:lang w:eastAsia="uk-UA"/>
        </w:rPr>
        <w:t>.0</w:t>
      </w:r>
      <w:r w:rsidR="00B24A3F">
        <w:rPr>
          <w:rFonts w:ascii="Times New Roman" w:hAnsi="Times New Roman"/>
          <w:sz w:val="28"/>
          <w:szCs w:val="20"/>
          <w:lang w:eastAsia="uk-UA"/>
        </w:rPr>
        <w:t>4</w:t>
      </w:r>
      <w:r>
        <w:rPr>
          <w:rFonts w:ascii="Times New Roman" w:hAnsi="Times New Roman"/>
          <w:sz w:val="28"/>
          <w:szCs w:val="20"/>
          <w:lang w:eastAsia="uk-UA"/>
        </w:rPr>
        <w:t>.201</w:t>
      </w:r>
      <w:r w:rsidR="00CA1381">
        <w:rPr>
          <w:rFonts w:ascii="Times New Roman" w:hAnsi="Times New Roman"/>
          <w:sz w:val="28"/>
          <w:szCs w:val="20"/>
          <w:lang w:eastAsia="uk-UA"/>
        </w:rPr>
        <w:t>9</w:t>
      </w:r>
      <w:r>
        <w:rPr>
          <w:rFonts w:ascii="Times New Roman" w:hAnsi="Times New Roman"/>
          <w:sz w:val="28"/>
          <w:szCs w:val="20"/>
          <w:lang w:eastAsia="uk-UA"/>
        </w:rPr>
        <w:t xml:space="preserve">г. № </w:t>
      </w:r>
      <w:r w:rsidR="00B24A3F">
        <w:rPr>
          <w:rFonts w:ascii="Times New Roman" w:hAnsi="Times New Roman"/>
          <w:sz w:val="28"/>
          <w:szCs w:val="20"/>
          <w:lang w:eastAsia="uk-UA"/>
        </w:rPr>
        <w:t>12</w:t>
      </w:r>
      <w:r w:rsidR="009E4771">
        <w:rPr>
          <w:rFonts w:ascii="Times New Roman" w:hAnsi="Times New Roman"/>
          <w:sz w:val="28"/>
          <w:szCs w:val="20"/>
          <w:lang w:eastAsia="uk-UA"/>
        </w:rPr>
        <w:t>5</w:t>
      </w:r>
    </w:p>
    <w:p w:rsidR="00301847" w:rsidRDefault="00301847" w:rsidP="00301847">
      <w:pPr>
        <w:jc w:val="center"/>
        <w:rPr>
          <w:rFonts w:ascii="Times New Roman" w:hAnsi="Times New Roman"/>
          <w:b/>
          <w:bCs/>
          <w:sz w:val="28"/>
          <w:szCs w:val="28"/>
        </w:rPr>
      </w:pPr>
    </w:p>
    <w:p w:rsidR="00301847" w:rsidRDefault="00301847" w:rsidP="00301847">
      <w:pPr>
        <w:jc w:val="center"/>
        <w:rPr>
          <w:rFonts w:ascii="Times New Roman" w:hAnsi="Times New Roman"/>
          <w:sz w:val="28"/>
          <w:szCs w:val="28"/>
        </w:rPr>
      </w:pPr>
      <w:r>
        <w:rPr>
          <w:rFonts w:ascii="Times New Roman" w:hAnsi="Times New Roman"/>
          <w:b/>
          <w:bCs/>
          <w:sz w:val="28"/>
          <w:szCs w:val="28"/>
        </w:rPr>
        <w:t>АДМИНИСТРАТИВНЫЙ РЕГЛАМЕНТ</w:t>
      </w:r>
    </w:p>
    <w:p w:rsidR="00301847" w:rsidRDefault="00301847" w:rsidP="00301847">
      <w:pPr>
        <w:jc w:val="center"/>
        <w:rPr>
          <w:rFonts w:ascii="Times New Roman" w:hAnsi="Times New Roman"/>
          <w:sz w:val="28"/>
          <w:szCs w:val="28"/>
        </w:rPr>
      </w:pPr>
      <w:r>
        <w:rPr>
          <w:rFonts w:ascii="Times New Roman" w:hAnsi="Times New Roman"/>
          <w:b/>
          <w:bCs/>
          <w:sz w:val="28"/>
          <w:szCs w:val="28"/>
        </w:rPr>
        <w:t>исполнения муниципальной услуги «Оказание поддержки субъектам малого и среднего предпринимательства в рамках реализации</w:t>
      </w:r>
    </w:p>
    <w:p w:rsidR="00301847" w:rsidRDefault="00301847" w:rsidP="00301847">
      <w:pPr>
        <w:jc w:val="center"/>
        <w:rPr>
          <w:rFonts w:ascii="Times New Roman" w:hAnsi="Times New Roman"/>
          <w:sz w:val="28"/>
          <w:szCs w:val="28"/>
        </w:rPr>
      </w:pPr>
      <w:r>
        <w:rPr>
          <w:rFonts w:ascii="Times New Roman" w:hAnsi="Times New Roman"/>
          <w:b/>
          <w:bCs/>
          <w:sz w:val="28"/>
          <w:szCs w:val="28"/>
        </w:rPr>
        <w:t>муниципальных программ»</w:t>
      </w:r>
    </w:p>
    <w:p w:rsidR="00301847" w:rsidRDefault="00301847" w:rsidP="00301847">
      <w:pPr>
        <w:pStyle w:val="3"/>
        <w:spacing w:before="0" w:beforeAutospacing="0" w:after="0" w:afterAutospacing="0"/>
        <w:jc w:val="center"/>
        <w:rPr>
          <w:sz w:val="28"/>
          <w:szCs w:val="28"/>
        </w:rPr>
      </w:pPr>
    </w:p>
    <w:p w:rsidR="00301847" w:rsidRDefault="00301847" w:rsidP="00301847">
      <w:pPr>
        <w:pStyle w:val="3"/>
        <w:spacing w:before="0" w:beforeAutospacing="0" w:after="0" w:afterAutospacing="0"/>
        <w:jc w:val="center"/>
        <w:rPr>
          <w:rFonts w:ascii="Times New Roman" w:hAnsi="Times New Roman"/>
          <w:sz w:val="28"/>
          <w:szCs w:val="28"/>
        </w:rPr>
      </w:pPr>
      <w:r>
        <w:rPr>
          <w:rFonts w:ascii="Times New Roman" w:hAnsi="Times New Roman"/>
          <w:sz w:val="28"/>
          <w:szCs w:val="28"/>
        </w:rPr>
        <w:t>1. Общие положения</w:t>
      </w:r>
    </w:p>
    <w:p w:rsidR="00D204E9" w:rsidRDefault="00D204E9" w:rsidP="00D204E9">
      <w:pPr>
        <w:spacing w:line="229" w:lineRule="auto"/>
        <w:ind w:firstLine="720"/>
        <w:jc w:val="center"/>
        <w:rPr>
          <w:rFonts w:ascii="Times New Roman" w:hAnsi="Times New Roman"/>
          <w:b/>
          <w:sz w:val="28"/>
          <w:szCs w:val="28"/>
        </w:rPr>
      </w:pPr>
      <w:r w:rsidRPr="0073354A">
        <w:rPr>
          <w:rFonts w:ascii="Times New Roman" w:hAnsi="Times New Roman"/>
          <w:b/>
          <w:sz w:val="28"/>
          <w:szCs w:val="28"/>
        </w:rPr>
        <w:t>1.1. Предмет регулирования административного регламента пред</w:t>
      </w:r>
      <w:r>
        <w:rPr>
          <w:rFonts w:ascii="Times New Roman" w:hAnsi="Times New Roman"/>
          <w:b/>
          <w:sz w:val="28"/>
          <w:szCs w:val="28"/>
        </w:rPr>
        <w:t>оставления муниципальной услуги</w:t>
      </w:r>
    </w:p>
    <w:p w:rsidR="00D204E9" w:rsidRPr="0073354A" w:rsidRDefault="00D204E9" w:rsidP="00D204E9">
      <w:pPr>
        <w:spacing w:line="229" w:lineRule="auto"/>
        <w:ind w:firstLine="720"/>
        <w:jc w:val="center"/>
        <w:rPr>
          <w:rFonts w:ascii="Times New Roman" w:hAnsi="Times New Roman"/>
          <w:b/>
          <w:sz w:val="28"/>
          <w:szCs w:val="28"/>
        </w:rPr>
      </w:pPr>
    </w:p>
    <w:p w:rsidR="00301847" w:rsidRDefault="00301847" w:rsidP="00301847">
      <w:pPr>
        <w:ind w:firstLine="540"/>
        <w:jc w:val="both"/>
        <w:rPr>
          <w:rFonts w:ascii="Times New Roman" w:hAnsi="Times New Roman"/>
          <w:sz w:val="28"/>
          <w:szCs w:val="28"/>
        </w:rPr>
      </w:pPr>
      <w:r>
        <w:rPr>
          <w:rFonts w:ascii="Times New Roman" w:hAnsi="Times New Roman"/>
          <w:sz w:val="28"/>
          <w:szCs w:val="28"/>
        </w:rPr>
        <w:t>Административный регламент исполнения муниципальной услуги по оказанию поддержки субъектам малого и среднего предпринимательства в рамках реализации муниципальных программ (далее административный регламент) разработан в целях:</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повышения качества исполнения и доступности результатов исполнения муниципальной услуги по оказанию поддержки субъектам малого и среднего предпринимательства в рамках реализации муниципальных программ (далее муниципальная услуга);</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создания комфортных условий для получателей муниципальной услуги.</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Поддержка субъектов малого и среднего предпринимательства осуществляется в следующих формах:</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1) имущественная поддержка;</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2) финансовая поддержка;</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3) информационная поддержка;</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4) правовая и консультационная поддержка;</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5) поддержка в продвижении на рынок производимых субъектами малого и среднего предпринимательства товаров и услуг.</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xml:space="preserve">Административный регламент определяет порядок, сроки и последовательность действий (административных процедур) должностных лиц </w:t>
      </w:r>
      <w:r w:rsidR="00D204E9">
        <w:rPr>
          <w:rFonts w:ascii="Times New Roman" w:hAnsi="Times New Roman"/>
          <w:sz w:val="28"/>
          <w:szCs w:val="28"/>
        </w:rPr>
        <w:t>а</w:t>
      </w:r>
      <w:r>
        <w:rPr>
          <w:rFonts w:ascii="Times New Roman" w:hAnsi="Times New Roman"/>
          <w:sz w:val="28"/>
          <w:szCs w:val="28"/>
        </w:rPr>
        <w:t>дминистрации Березовского сельского поселения при исполнении муниципальной услуги.</w:t>
      </w:r>
    </w:p>
    <w:p w:rsidR="00D204E9" w:rsidRDefault="00D204E9" w:rsidP="00301847">
      <w:pPr>
        <w:ind w:firstLine="540"/>
        <w:jc w:val="both"/>
        <w:rPr>
          <w:rFonts w:ascii="Times New Roman" w:hAnsi="Times New Roman"/>
          <w:sz w:val="28"/>
          <w:szCs w:val="28"/>
        </w:rPr>
      </w:pPr>
    </w:p>
    <w:p w:rsidR="00301847" w:rsidRPr="00D204E9" w:rsidRDefault="00301847" w:rsidP="00D204E9">
      <w:pPr>
        <w:ind w:firstLine="540"/>
        <w:jc w:val="center"/>
        <w:rPr>
          <w:rFonts w:ascii="Times New Roman" w:hAnsi="Times New Roman"/>
          <w:b/>
          <w:sz w:val="28"/>
          <w:szCs w:val="28"/>
        </w:rPr>
      </w:pPr>
      <w:r w:rsidRPr="00D204E9">
        <w:rPr>
          <w:rFonts w:ascii="Times New Roman" w:hAnsi="Times New Roman"/>
          <w:b/>
          <w:bCs/>
          <w:sz w:val="28"/>
          <w:szCs w:val="28"/>
        </w:rPr>
        <w:t>1.2. Круг заявителей</w:t>
      </w:r>
    </w:p>
    <w:p w:rsidR="00CC00C4" w:rsidRPr="00CC00C4" w:rsidRDefault="00CC00C4" w:rsidP="00CC00C4">
      <w:pPr>
        <w:ind w:firstLine="540"/>
        <w:jc w:val="both"/>
        <w:rPr>
          <w:rFonts w:ascii="Times New Roman" w:hAnsi="Times New Roman"/>
          <w:sz w:val="28"/>
          <w:szCs w:val="28"/>
        </w:rPr>
      </w:pPr>
      <w:r w:rsidRPr="00CC00C4">
        <w:rPr>
          <w:rFonts w:ascii="Times New Roman" w:hAnsi="Times New Roman"/>
          <w:sz w:val="28"/>
          <w:szCs w:val="28"/>
        </w:rPr>
        <w:t xml:space="preserve">Заявителями на предоставление муниципальной услуги являются индивидуальные предприниматели и юридические лица, зарегистрированные  и осуществляющие деятельность на территории </w:t>
      </w:r>
      <w:r>
        <w:rPr>
          <w:rFonts w:ascii="Times New Roman" w:hAnsi="Times New Roman"/>
          <w:sz w:val="28"/>
          <w:szCs w:val="28"/>
        </w:rPr>
        <w:t>Березов</w:t>
      </w:r>
      <w:r w:rsidRPr="00CC00C4">
        <w:rPr>
          <w:rFonts w:ascii="Times New Roman" w:hAnsi="Times New Roman"/>
          <w:sz w:val="28"/>
          <w:szCs w:val="28"/>
        </w:rPr>
        <w:t>ского сельского поселения обратившиеся за поддержкой по вопросам развития малого и среднего предпринимательства в орган, предоставляющий муниципальную услугу, с заявлением, выраженным в письменной или электронной форме:</w:t>
      </w:r>
    </w:p>
    <w:p w:rsidR="00CC00C4" w:rsidRPr="00CC00C4" w:rsidRDefault="00CC00C4" w:rsidP="00CC00C4">
      <w:pPr>
        <w:ind w:firstLine="540"/>
        <w:jc w:val="both"/>
        <w:rPr>
          <w:rFonts w:ascii="Times New Roman" w:hAnsi="Times New Roman"/>
          <w:sz w:val="28"/>
          <w:szCs w:val="28"/>
        </w:rPr>
      </w:pPr>
      <w:r w:rsidRPr="00CC00C4">
        <w:rPr>
          <w:rFonts w:ascii="Times New Roman" w:hAnsi="Times New Roman"/>
          <w:sz w:val="28"/>
          <w:szCs w:val="28"/>
        </w:rPr>
        <w:t xml:space="preserve">субъекты малого и среднего предпринимательства, соответствующие требованиям, установленным Федеральным законом от 24 июля 2007 года    № 209-ФЗ «О развитии малого и среднего предпринимательства в Российской Федерации» </w:t>
      </w:r>
      <w:r w:rsidRPr="00CC00C4">
        <w:rPr>
          <w:rFonts w:ascii="Times New Roman" w:hAnsi="Times New Roman"/>
          <w:sz w:val="28"/>
          <w:szCs w:val="28"/>
        </w:rPr>
        <w:lastRenderedPageBreak/>
        <w:t>(за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
    <w:p w:rsidR="00D204E9" w:rsidRDefault="00CC00C4" w:rsidP="00CC00C4">
      <w:pPr>
        <w:ind w:firstLine="540"/>
        <w:jc w:val="both"/>
        <w:rPr>
          <w:rFonts w:ascii="Times New Roman" w:hAnsi="Times New Roman"/>
          <w:sz w:val="28"/>
          <w:szCs w:val="28"/>
        </w:rPr>
      </w:pPr>
      <w:r w:rsidRPr="00CC00C4">
        <w:rPr>
          <w:rFonts w:ascii="Times New Roman" w:hAnsi="Times New Roman"/>
          <w:sz w:val="28"/>
          <w:szCs w:val="28"/>
        </w:rPr>
        <w:t xml:space="preserve">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204E9" w:rsidRDefault="00D204E9" w:rsidP="00D204E9">
      <w:pPr>
        <w:spacing w:line="229" w:lineRule="auto"/>
        <w:ind w:firstLine="720"/>
        <w:jc w:val="center"/>
        <w:rPr>
          <w:rFonts w:ascii="Times New Roman" w:hAnsi="Times New Roman"/>
          <w:b/>
          <w:sz w:val="28"/>
          <w:szCs w:val="28"/>
        </w:rPr>
      </w:pPr>
      <w:r w:rsidRPr="0073354A">
        <w:rPr>
          <w:rFonts w:ascii="Times New Roman" w:hAnsi="Times New Roman"/>
          <w:b/>
          <w:sz w:val="28"/>
          <w:szCs w:val="28"/>
        </w:rPr>
        <w:t>1.3. Требования к порядку информирования о пред</w:t>
      </w:r>
      <w:r>
        <w:rPr>
          <w:rFonts w:ascii="Times New Roman" w:hAnsi="Times New Roman"/>
          <w:b/>
          <w:sz w:val="28"/>
          <w:szCs w:val="28"/>
        </w:rPr>
        <w:t>оставлении муниципальной услуги</w:t>
      </w:r>
    </w:p>
    <w:p w:rsidR="00CA1381" w:rsidRPr="00CA1381" w:rsidRDefault="00CA1381" w:rsidP="00CA1381">
      <w:pPr>
        <w:widowControl w:val="0"/>
        <w:suppressAutoHyphens/>
        <w:autoSpaceDN/>
        <w:adjustRightInd/>
        <w:ind w:firstLine="708"/>
        <w:jc w:val="both"/>
        <w:rPr>
          <w:rFonts w:ascii="Times New Roman" w:eastAsia="Arial" w:hAnsi="Times New Roman"/>
          <w:bCs/>
          <w:sz w:val="28"/>
          <w:szCs w:val="28"/>
        </w:rPr>
      </w:pPr>
      <w:r w:rsidRPr="00CA1381">
        <w:rPr>
          <w:rFonts w:ascii="Times New Roman" w:eastAsia="Arial" w:hAnsi="Times New Roman"/>
          <w:bCs/>
          <w:sz w:val="28"/>
          <w:szCs w:val="28"/>
        </w:rPr>
        <w:t>Заявитель может получить информацию о правилах предоставления муниципальной услуги:</w:t>
      </w:r>
    </w:p>
    <w:p w:rsidR="00CA1381" w:rsidRPr="00CA1381" w:rsidRDefault="00CA1381" w:rsidP="00CA1381">
      <w:pPr>
        <w:widowControl w:val="0"/>
        <w:suppressAutoHyphens/>
        <w:autoSpaceDN/>
        <w:adjustRightInd/>
        <w:ind w:firstLine="708"/>
        <w:jc w:val="both"/>
        <w:rPr>
          <w:rFonts w:ascii="Times New Roman" w:eastAsia="Arial" w:hAnsi="Times New Roman"/>
          <w:bCs/>
          <w:sz w:val="28"/>
          <w:szCs w:val="28"/>
        </w:rPr>
      </w:pPr>
      <w:r w:rsidRPr="00CA1381">
        <w:rPr>
          <w:rFonts w:ascii="Times New Roman" w:eastAsia="Arial" w:hAnsi="Times New Roman"/>
          <w:bCs/>
          <w:sz w:val="28"/>
          <w:szCs w:val="28"/>
        </w:rPr>
        <w:t>- непосредственно в администрации Березовского сельского поселения (далее - Администрация);</w:t>
      </w:r>
    </w:p>
    <w:p w:rsidR="00CA1381" w:rsidRPr="00CA1381" w:rsidRDefault="00CA1381" w:rsidP="00CA1381">
      <w:pPr>
        <w:widowControl w:val="0"/>
        <w:suppressAutoHyphens/>
        <w:autoSpaceDN/>
        <w:adjustRightInd/>
        <w:ind w:firstLine="708"/>
        <w:jc w:val="both"/>
        <w:rPr>
          <w:rFonts w:ascii="Times New Roman" w:eastAsia="Arial" w:hAnsi="Times New Roman"/>
          <w:bCs/>
          <w:sz w:val="28"/>
          <w:szCs w:val="28"/>
        </w:rPr>
      </w:pPr>
      <w:r w:rsidRPr="00CA1381">
        <w:rPr>
          <w:rFonts w:ascii="Times New Roman" w:eastAsia="Arial" w:hAnsi="Times New Roman"/>
          <w:bCs/>
          <w:sz w:val="28"/>
          <w:szCs w:val="28"/>
        </w:rPr>
        <w:t>- с использованием средств телефонной и почтовой связи и электронной почты;</w:t>
      </w:r>
    </w:p>
    <w:p w:rsidR="00CA1381" w:rsidRPr="00CA1381" w:rsidRDefault="00CA1381" w:rsidP="00CA1381">
      <w:pPr>
        <w:widowControl w:val="0"/>
        <w:suppressAutoHyphens/>
        <w:autoSpaceDN/>
        <w:adjustRightInd/>
        <w:ind w:firstLine="708"/>
        <w:jc w:val="both"/>
        <w:rPr>
          <w:rFonts w:ascii="Times New Roman" w:eastAsia="Arial" w:hAnsi="Times New Roman"/>
          <w:bCs/>
          <w:sz w:val="28"/>
          <w:szCs w:val="28"/>
        </w:rPr>
      </w:pPr>
      <w:r w:rsidRPr="00CA1381">
        <w:rPr>
          <w:rFonts w:ascii="Times New Roman" w:eastAsia="Arial" w:hAnsi="Times New Roman"/>
          <w:bCs/>
          <w:sz w:val="28"/>
          <w:szCs w:val="28"/>
        </w:rPr>
        <w:t>- на официальном сайте администрации в сети Интернет .</w:t>
      </w:r>
    </w:p>
    <w:p w:rsidR="00CA1381" w:rsidRPr="00CA1381" w:rsidRDefault="00CA1381" w:rsidP="00CA1381">
      <w:pPr>
        <w:suppressAutoHyphens/>
        <w:autoSpaceDE/>
        <w:autoSpaceDN/>
        <w:adjustRightInd/>
        <w:ind w:firstLine="567"/>
        <w:rPr>
          <w:rFonts w:ascii="Times New Roman" w:hAnsi="Times New Roman"/>
          <w:sz w:val="28"/>
          <w:szCs w:val="28"/>
        </w:rPr>
      </w:pPr>
      <w:r w:rsidRPr="00CA1381">
        <w:rPr>
          <w:rFonts w:ascii="Times New Roman" w:hAnsi="Times New Roman"/>
          <w:b/>
          <w:sz w:val="28"/>
          <w:szCs w:val="28"/>
        </w:rPr>
        <w:t xml:space="preserve"> </w:t>
      </w:r>
      <w:r w:rsidRPr="00CA1381">
        <w:rPr>
          <w:rFonts w:ascii="Times New Roman" w:hAnsi="Times New Roman"/>
          <w:sz w:val="28"/>
          <w:szCs w:val="28"/>
        </w:rPr>
        <w:t>Администрация Берез</w:t>
      </w:r>
      <w:r w:rsidRPr="00CA1381">
        <w:rPr>
          <w:rFonts w:ascii="Times New Roman" w:eastAsia="Arial" w:hAnsi="Times New Roman"/>
          <w:bCs/>
          <w:sz w:val="28"/>
          <w:szCs w:val="28"/>
        </w:rPr>
        <w:t>овского</w:t>
      </w:r>
      <w:r w:rsidRPr="00CA1381">
        <w:rPr>
          <w:rFonts w:ascii="Times New Roman" w:hAnsi="Times New Roman"/>
          <w:sz w:val="28"/>
          <w:szCs w:val="28"/>
        </w:rPr>
        <w:t xml:space="preserve"> сельского поселения расположена по адресу: 296260 Республика Крым, Раздольненский район, с. Березовка, ул. Гагарина, 52.</w:t>
      </w:r>
    </w:p>
    <w:p w:rsidR="00CA1381" w:rsidRPr="00CA1381" w:rsidRDefault="00CA1381" w:rsidP="00CA1381">
      <w:pPr>
        <w:suppressAutoHyphens/>
        <w:autoSpaceDE/>
        <w:autoSpaceDN/>
        <w:adjustRightInd/>
        <w:ind w:firstLine="567"/>
        <w:rPr>
          <w:rFonts w:ascii="Times New Roman" w:hAnsi="Times New Roman"/>
          <w:sz w:val="28"/>
          <w:szCs w:val="28"/>
        </w:rPr>
      </w:pPr>
      <w:r w:rsidRPr="00CA1381">
        <w:rPr>
          <w:rFonts w:ascii="Times New Roman" w:hAnsi="Times New Roman"/>
          <w:sz w:val="28"/>
          <w:szCs w:val="28"/>
        </w:rPr>
        <w:t xml:space="preserve">Телефон: 94-342 </w:t>
      </w:r>
    </w:p>
    <w:p w:rsidR="00CA1381" w:rsidRPr="00CA1381" w:rsidRDefault="00CA1381" w:rsidP="00CA1381">
      <w:pPr>
        <w:suppressAutoHyphens/>
        <w:autoSpaceDE/>
        <w:autoSpaceDN/>
        <w:adjustRightInd/>
        <w:ind w:firstLine="567"/>
        <w:jc w:val="both"/>
        <w:rPr>
          <w:rFonts w:ascii="Times New Roman" w:hAnsi="Times New Roman"/>
          <w:sz w:val="28"/>
          <w:szCs w:val="28"/>
        </w:rPr>
      </w:pPr>
      <w:r w:rsidRPr="00CA1381">
        <w:rPr>
          <w:rFonts w:ascii="Times New Roman" w:hAnsi="Times New Roman"/>
          <w:sz w:val="28"/>
          <w:szCs w:val="28"/>
        </w:rPr>
        <w:t>Адрес официального сайта администрации Берез</w:t>
      </w:r>
      <w:r w:rsidRPr="00CA1381">
        <w:rPr>
          <w:rFonts w:ascii="Times New Roman" w:eastAsia="Arial" w:hAnsi="Times New Roman"/>
          <w:bCs/>
          <w:sz w:val="28"/>
          <w:szCs w:val="28"/>
        </w:rPr>
        <w:t>овского</w:t>
      </w:r>
      <w:r w:rsidRPr="00CA1381">
        <w:rPr>
          <w:rFonts w:ascii="Times New Roman" w:hAnsi="Times New Roman"/>
          <w:sz w:val="28"/>
          <w:szCs w:val="28"/>
        </w:rPr>
        <w:t xml:space="preserve"> сельского поселения: </w:t>
      </w:r>
      <w:hyperlink w:history="1">
        <w:r w:rsidRPr="00CA1381">
          <w:rPr>
            <w:rFonts w:ascii="Times New Roman" w:hAnsi="Times New Roman"/>
            <w:sz w:val="28"/>
            <w:u w:val="single"/>
          </w:rPr>
          <w:t>http:/</w:t>
        </w:r>
        <w:r w:rsidRPr="00CA1381">
          <w:t xml:space="preserve"> </w:t>
        </w:r>
        <w:r w:rsidRPr="00CA1381">
          <w:rPr>
            <w:rFonts w:ascii="Times New Roman" w:hAnsi="Times New Roman"/>
            <w:sz w:val="28"/>
            <w:u w:val="single"/>
          </w:rPr>
          <w:t>berezovkassovet.ru /</w:t>
        </w:r>
      </w:hyperlink>
      <w:r w:rsidRPr="00CA1381">
        <w:rPr>
          <w:rFonts w:ascii="Times New Roman" w:hAnsi="Times New Roman"/>
          <w:sz w:val="28"/>
          <w:szCs w:val="28"/>
        </w:rPr>
        <w:t xml:space="preserve">. </w:t>
      </w:r>
    </w:p>
    <w:p w:rsidR="00CA1381" w:rsidRPr="00CA1381" w:rsidRDefault="00CA1381" w:rsidP="00CA1381">
      <w:pPr>
        <w:autoSpaceDE/>
        <w:autoSpaceDN/>
        <w:adjustRightInd/>
        <w:spacing w:after="200" w:line="276" w:lineRule="auto"/>
        <w:ind w:right="-58"/>
        <w:rPr>
          <w:rFonts w:ascii="Times New Roman" w:hAnsi="Times New Roman"/>
          <w:sz w:val="28"/>
          <w:szCs w:val="28"/>
          <w:lang w:val="it-IT" w:eastAsia="en-US"/>
        </w:rPr>
      </w:pPr>
      <w:r w:rsidRPr="00CA1381">
        <w:rPr>
          <w:rFonts w:ascii="Times New Roman" w:hAnsi="Times New Roman"/>
          <w:sz w:val="28"/>
          <w:szCs w:val="28"/>
        </w:rPr>
        <w:t xml:space="preserve">     Адрес электронной почты: berezovkassovet@razdolnoe.rk.gov.ru</w:t>
      </w:r>
    </w:p>
    <w:p w:rsidR="00CA1381" w:rsidRPr="00CA1381" w:rsidRDefault="00CA1381" w:rsidP="00CA1381">
      <w:pPr>
        <w:suppressAutoHyphens/>
        <w:autoSpaceDE/>
        <w:autoSpaceDN/>
        <w:adjustRightInd/>
        <w:jc w:val="both"/>
        <w:rPr>
          <w:rFonts w:ascii="Times New Roman" w:hAnsi="Times New Roman"/>
          <w:b/>
          <w:sz w:val="28"/>
          <w:szCs w:val="28"/>
        </w:rPr>
      </w:pPr>
      <w:r w:rsidRPr="00CA1381">
        <w:rPr>
          <w:rFonts w:ascii="Times New Roman" w:hAnsi="Times New Roman"/>
          <w:sz w:val="28"/>
          <w:szCs w:val="28"/>
        </w:rPr>
        <w:t>График работы Администрации   Березовского сельского поселения: с 08.00 до 17.00, обед с 12.00 до 13.00., выходные дни - суббота, воскресенье.</w:t>
      </w:r>
    </w:p>
    <w:p w:rsidR="00CA1381" w:rsidRPr="00CA1381" w:rsidRDefault="00CA1381" w:rsidP="00CA1381">
      <w:pPr>
        <w:widowControl w:val="0"/>
        <w:suppressAutoHyphens/>
        <w:autoSpaceDN/>
        <w:adjustRightInd/>
        <w:jc w:val="both"/>
        <w:rPr>
          <w:rFonts w:ascii="Times New Roman" w:eastAsia="Arial" w:hAnsi="Times New Roman"/>
          <w:bCs/>
          <w:sz w:val="28"/>
          <w:szCs w:val="28"/>
        </w:rPr>
      </w:pPr>
      <w:r w:rsidRPr="00CA1381">
        <w:rPr>
          <w:rFonts w:ascii="Times New Roman" w:eastAsia="Arial" w:hAnsi="Times New Roman"/>
          <w:bCs/>
          <w:sz w:val="28"/>
          <w:szCs w:val="28"/>
        </w:rPr>
        <w:t xml:space="preserve">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CA1381" w:rsidRPr="00CA1381" w:rsidRDefault="00CA1381" w:rsidP="00CA1381">
      <w:pPr>
        <w:tabs>
          <w:tab w:val="left" w:pos="3367"/>
          <w:tab w:val="left" w:pos="5238"/>
          <w:tab w:val="left" w:pos="5938"/>
          <w:tab w:val="left" w:pos="7457"/>
        </w:tabs>
        <w:suppressAutoHyphens/>
        <w:autoSpaceDE/>
        <w:autoSpaceDN/>
        <w:adjustRightInd/>
        <w:spacing w:line="232" w:lineRule="auto"/>
        <w:ind w:right="-20"/>
        <w:jc w:val="both"/>
        <w:rPr>
          <w:rFonts w:ascii="Times New Roman" w:hAnsi="Times New Roman"/>
          <w:sz w:val="28"/>
          <w:szCs w:val="28"/>
        </w:rPr>
      </w:pPr>
      <w:r w:rsidRPr="00CA1381">
        <w:rPr>
          <w:rFonts w:ascii="Times New Roman" w:hAnsi="Times New Roman"/>
          <w:spacing w:val="1"/>
          <w:sz w:val="28"/>
          <w:szCs w:val="28"/>
        </w:rPr>
        <w:t xml:space="preserve">     И</w:t>
      </w:r>
      <w:r w:rsidRPr="00CA1381">
        <w:rPr>
          <w:rFonts w:ascii="Times New Roman" w:hAnsi="Times New Roman"/>
          <w:spacing w:val="-1"/>
          <w:sz w:val="28"/>
          <w:szCs w:val="28"/>
        </w:rPr>
        <w:t>нф</w:t>
      </w:r>
      <w:r w:rsidRPr="00CA1381">
        <w:rPr>
          <w:rFonts w:ascii="Times New Roman" w:hAnsi="Times New Roman"/>
          <w:spacing w:val="-4"/>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е</w:t>
      </w:r>
      <w:r w:rsidRPr="00CA1381">
        <w:rPr>
          <w:rFonts w:ascii="Times New Roman" w:hAnsi="Times New Roman"/>
          <w:szCs w:val="20"/>
        </w:rPr>
        <w:t xml:space="preserve"> </w:t>
      </w:r>
      <w:r w:rsidRPr="00CA1381">
        <w:rPr>
          <w:rFonts w:ascii="Times New Roman" w:hAnsi="Times New Roman"/>
          <w:spacing w:val="1"/>
          <w:sz w:val="28"/>
          <w:szCs w:val="28"/>
        </w:rPr>
        <w:t>з</w:t>
      </w:r>
      <w:r w:rsidRPr="00CA1381">
        <w:rPr>
          <w:rFonts w:ascii="Times New Roman" w:hAnsi="Times New Roman"/>
          <w:sz w:val="28"/>
          <w:szCs w:val="28"/>
        </w:rPr>
        <w:t>а</w:t>
      </w:r>
      <w:r w:rsidRPr="00CA1381">
        <w:rPr>
          <w:rFonts w:ascii="Times New Roman" w:hAnsi="Times New Roman"/>
          <w:spacing w:val="-1"/>
          <w:sz w:val="28"/>
          <w:szCs w:val="28"/>
        </w:rPr>
        <w:t>я</w:t>
      </w:r>
      <w:r w:rsidRPr="00CA1381">
        <w:rPr>
          <w:rFonts w:ascii="Times New Roman" w:hAnsi="Times New Roman"/>
          <w:sz w:val="28"/>
          <w:szCs w:val="28"/>
        </w:rPr>
        <w:t>в</w:t>
      </w:r>
      <w:r w:rsidRPr="00CA1381">
        <w:rPr>
          <w:rFonts w:ascii="Times New Roman" w:hAnsi="Times New Roman"/>
          <w:spacing w:val="-1"/>
          <w:sz w:val="28"/>
          <w:szCs w:val="28"/>
        </w:rPr>
        <w:t>и</w:t>
      </w:r>
      <w:r w:rsidRPr="00CA1381">
        <w:rPr>
          <w:rFonts w:ascii="Times New Roman" w:hAnsi="Times New Roman"/>
          <w:spacing w:val="4"/>
          <w:sz w:val="28"/>
          <w:szCs w:val="28"/>
        </w:rPr>
        <w:t>т</w:t>
      </w:r>
      <w:r w:rsidRPr="00CA1381">
        <w:rPr>
          <w:rFonts w:ascii="Times New Roman" w:hAnsi="Times New Roman"/>
          <w:spacing w:val="-3"/>
          <w:sz w:val="28"/>
          <w:szCs w:val="28"/>
        </w:rPr>
        <w:t>е</w:t>
      </w:r>
      <w:r w:rsidRPr="00CA1381">
        <w:rPr>
          <w:rFonts w:ascii="Times New Roman" w:hAnsi="Times New Roman"/>
          <w:spacing w:val="3"/>
          <w:sz w:val="28"/>
          <w:szCs w:val="28"/>
        </w:rPr>
        <w:t>л</w:t>
      </w:r>
      <w:r w:rsidRPr="00CA1381">
        <w:rPr>
          <w:rFonts w:ascii="Times New Roman" w:hAnsi="Times New Roman"/>
          <w:spacing w:val="-4"/>
          <w:sz w:val="28"/>
          <w:szCs w:val="28"/>
        </w:rPr>
        <w:t>е</w:t>
      </w:r>
      <w:r w:rsidRPr="00CA1381">
        <w:rPr>
          <w:rFonts w:ascii="Times New Roman" w:hAnsi="Times New Roman"/>
          <w:sz w:val="28"/>
          <w:szCs w:val="28"/>
        </w:rPr>
        <w:t>й</w:t>
      </w:r>
      <w:r w:rsidRPr="00CA1381">
        <w:rPr>
          <w:rFonts w:ascii="Times New Roman" w:hAnsi="Times New Roman"/>
          <w:szCs w:val="20"/>
        </w:rPr>
        <w:t xml:space="preserve"> </w:t>
      </w:r>
      <w:r w:rsidRPr="00CA1381">
        <w:rPr>
          <w:rFonts w:ascii="Times New Roman" w:hAnsi="Times New Roman"/>
          <w:sz w:val="28"/>
          <w:szCs w:val="28"/>
        </w:rPr>
        <w:t xml:space="preserve">о </w:t>
      </w:r>
      <w:r w:rsidRPr="00CA1381">
        <w:rPr>
          <w:rFonts w:ascii="Times New Roman" w:hAnsi="Times New Roman"/>
          <w:spacing w:val="-1"/>
          <w:sz w:val="28"/>
          <w:szCs w:val="28"/>
        </w:rPr>
        <w:t>п</w:t>
      </w:r>
      <w:r w:rsidRPr="00CA1381">
        <w:rPr>
          <w:rFonts w:ascii="Times New Roman" w:hAnsi="Times New Roman"/>
          <w:spacing w:val="-4"/>
          <w:sz w:val="28"/>
          <w:szCs w:val="28"/>
        </w:rPr>
        <w:t>о</w:t>
      </w:r>
      <w:r w:rsidRPr="00CA1381">
        <w:rPr>
          <w:rFonts w:ascii="Times New Roman" w:hAnsi="Times New Roman"/>
          <w:sz w:val="28"/>
          <w:szCs w:val="28"/>
        </w:rPr>
        <w:t>ряд</w:t>
      </w:r>
      <w:r w:rsidRPr="00CA1381">
        <w:rPr>
          <w:rFonts w:ascii="Times New Roman" w:hAnsi="Times New Roman"/>
          <w:spacing w:val="3"/>
          <w:sz w:val="28"/>
          <w:szCs w:val="28"/>
        </w:rPr>
        <w:t>к</w:t>
      </w:r>
      <w:r w:rsidRPr="00CA1381">
        <w:rPr>
          <w:rFonts w:ascii="Times New Roman" w:hAnsi="Times New Roman"/>
          <w:sz w:val="28"/>
          <w:szCs w:val="28"/>
        </w:rPr>
        <w:t>е</w:t>
      </w:r>
      <w:r w:rsidRPr="00CA1381">
        <w:rPr>
          <w:rFonts w:ascii="Times New Roman" w:hAnsi="Times New Roman"/>
          <w:spacing w:val="-1"/>
          <w:sz w:val="28"/>
          <w:szCs w:val="28"/>
        </w:rPr>
        <w:t xml:space="preserve">  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pacing w:val="5"/>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ставл</w:t>
      </w:r>
      <w:r w:rsidRPr="00CA1381">
        <w:rPr>
          <w:rFonts w:ascii="Times New Roman" w:hAnsi="Times New Roman"/>
          <w:spacing w:val="-4"/>
          <w:sz w:val="28"/>
          <w:szCs w:val="28"/>
        </w:rPr>
        <w:t>е</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 xml:space="preserve">я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3"/>
          <w:sz w:val="28"/>
          <w:szCs w:val="28"/>
        </w:rPr>
        <w:t xml:space="preserve">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z w:val="28"/>
          <w:szCs w:val="28"/>
        </w:rPr>
        <w:t>ги</w:t>
      </w:r>
      <w:r w:rsidRPr="00CA1381">
        <w:rPr>
          <w:rFonts w:ascii="Times New Roman" w:hAnsi="Times New Roman"/>
          <w:szCs w:val="20"/>
        </w:rPr>
        <w:t xml:space="preserve"> </w:t>
      </w:r>
      <w:r w:rsidRPr="00CA1381">
        <w:rPr>
          <w:rFonts w:ascii="Times New Roman" w:hAnsi="Times New Roman"/>
          <w:spacing w:val="-3"/>
          <w:sz w:val="28"/>
          <w:szCs w:val="28"/>
        </w:rPr>
        <w:t>о</w:t>
      </w:r>
      <w:r w:rsidRPr="00CA1381">
        <w:rPr>
          <w:rFonts w:ascii="Times New Roman" w:hAnsi="Times New Roman"/>
          <w:spacing w:val="2"/>
          <w:sz w:val="28"/>
          <w:szCs w:val="28"/>
        </w:rPr>
        <w:t>с</w:t>
      </w:r>
      <w:r w:rsidRPr="00CA1381">
        <w:rPr>
          <w:rFonts w:ascii="Times New Roman" w:hAnsi="Times New Roman"/>
          <w:spacing w:val="-3"/>
          <w:sz w:val="28"/>
          <w:szCs w:val="28"/>
        </w:rPr>
        <w:t>у</w:t>
      </w:r>
      <w:r w:rsidRPr="00CA1381">
        <w:rPr>
          <w:rFonts w:ascii="Times New Roman" w:hAnsi="Times New Roman"/>
          <w:spacing w:val="4"/>
          <w:sz w:val="28"/>
          <w:szCs w:val="28"/>
        </w:rPr>
        <w:t>щ</w:t>
      </w:r>
      <w:r w:rsidRPr="00CA1381">
        <w:rPr>
          <w:rFonts w:ascii="Times New Roman" w:hAnsi="Times New Roman"/>
          <w:spacing w:val="-4"/>
          <w:sz w:val="28"/>
          <w:szCs w:val="28"/>
        </w:rPr>
        <w:t>е</w:t>
      </w:r>
      <w:r w:rsidRPr="00CA1381">
        <w:rPr>
          <w:rFonts w:ascii="Times New Roman" w:hAnsi="Times New Roman"/>
          <w:sz w:val="28"/>
          <w:szCs w:val="28"/>
        </w:rPr>
        <w:t>ствля</w:t>
      </w:r>
      <w:r w:rsidRPr="00CA1381">
        <w:rPr>
          <w:rFonts w:ascii="Times New Roman" w:hAnsi="Times New Roman"/>
          <w:spacing w:val="-4"/>
          <w:sz w:val="28"/>
          <w:szCs w:val="28"/>
        </w:rPr>
        <w:t>е</w:t>
      </w:r>
      <w:r w:rsidRPr="00CA1381">
        <w:rPr>
          <w:rFonts w:ascii="Times New Roman" w:hAnsi="Times New Roman"/>
          <w:spacing w:val="1"/>
          <w:sz w:val="28"/>
          <w:szCs w:val="28"/>
        </w:rPr>
        <w:t>т</w:t>
      </w:r>
      <w:r w:rsidRPr="00CA1381">
        <w:rPr>
          <w:rFonts w:ascii="Times New Roman" w:hAnsi="Times New Roman"/>
          <w:sz w:val="28"/>
          <w:szCs w:val="28"/>
        </w:rPr>
        <w:t>ся в</w:t>
      </w:r>
      <w:r w:rsidRPr="00CA1381">
        <w:rPr>
          <w:rFonts w:ascii="Times New Roman" w:hAnsi="Times New Roman"/>
          <w:spacing w:val="2"/>
          <w:sz w:val="28"/>
          <w:szCs w:val="28"/>
        </w:rPr>
        <w:t xml:space="preserve"> </w:t>
      </w:r>
      <w:r w:rsidRPr="00CA1381">
        <w:rPr>
          <w:rFonts w:ascii="Times New Roman" w:hAnsi="Times New Roman"/>
          <w:sz w:val="28"/>
          <w:szCs w:val="28"/>
        </w:rPr>
        <w:t>в</w:t>
      </w:r>
      <w:r w:rsidRPr="00CA1381">
        <w:rPr>
          <w:rFonts w:ascii="Times New Roman" w:hAnsi="Times New Roman"/>
          <w:spacing w:val="-1"/>
          <w:sz w:val="28"/>
          <w:szCs w:val="28"/>
        </w:rPr>
        <w:t>и</w:t>
      </w:r>
      <w:r w:rsidRPr="00CA1381">
        <w:rPr>
          <w:rFonts w:ascii="Times New Roman" w:hAnsi="Times New Roman"/>
          <w:sz w:val="28"/>
          <w:szCs w:val="28"/>
        </w:rPr>
        <w:t>де:</w:t>
      </w:r>
    </w:p>
    <w:p w:rsidR="00CA1381" w:rsidRPr="00CA1381" w:rsidRDefault="00CA1381" w:rsidP="00CA1381">
      <w:pPr>
        <w:suppressAutoHyphens/>
        <w:autoSpaceDE/>
        <w:autoSpaceDN/>
        <w:adjustRightInd/>
        <w:spacing w:line="232" w:lineRule="auto"/>
        <w:ind w:left="708" w:right="4124"/>
        <w:jc w:val="both"/>
        <w:rPr>
          <w:rFonts w:ascii="Times New Roman" w:hAnsi="Times New Roman"/>
          <w:sz w:val="28"/>
          <w:szCs w:val="28"/>
        </w:rPr>
      </w:pPr>
      <w:r w:rsidRPr="00CA1381">
        <w:rPr>
          <w:rFonts w:ascii="Times New Roman" w:hAnsi="Times New Roman"/>
          <w:sz w:val="28"/>
          <w:szCs w:val="28"/>
        </w:rPr>
        <w:t xml:space="preserve"> - и</w:t>
      </w:r>
      <w:r w:rsidRPr="00CA1381">
        <w:rPr>
          <w:rFonts w:ascii="Times New Roman" w:hAnsi="Times New Roman"/>
          <w:spacing w:val="-2"/>
          <w:sz w:val="28"/>
          <w:szCs w:val="28"/>
        </w:rPr>
        <w:t>н</w:t>
      </w:r>
      <w:r w:rsidRPr="00CA1381">
        <w:rPr>
          <w:rFonts w:ascii="Times New Roman" w:hAnsi="Times New Roman"/>
          <w:sz w:val="28"/>
          <w:szCs w:val="28"/>
        </w:rPr>
        <w:t>д</w:t>
      </w:r>
      <w:r w:rsidRPr="00CA1381">
        <w:rPr>
          <w:rFonts w:ascii="Times New Roman" w:hAnsi="Times New Roman"/>
          <w:spacing w:val="-1"/>
          <w:sz w:val="28"/>
          <w:szCs w:val="28"/>
        </w:rPr>
        <w:t>и</w:t>
      </w:r>
      <w:r w:rsidRPr="00CA1381">
        <w:rPr>
          <w:rFonts w:ascii="Times New Roman" w:hAnsi="Times New Roman"/>
          <w:sz w:val="28"/>
          <w:szCs w:val="28"/>
        </w:rPr>
        <w:t>в</w:t>
      </w:r>
      <w:r w:rsidRPr="00CA1381">
        <w:rPr>
          <w:rFonts w:ascii="Times New Roman" w:hAnsi="Times New Roman"/>
          <w:spacing w:val="-2"/>
          <w:sz w:val="28"/>
          <w:szCs w:val="28"/>
        </w:rPr>
        <w:t>и</w:t>
      </w:r>
      <w:r w:rsidRPr="00CA1381">
        <w:rPr>
          <w:rFonts w:ascii="Times New Roman" w:hAnsi="Times New Roman"/>
          <w:spacing w:val="5"/>
          <w:sz w:val="28"/>
          <w:szCs w:val="28"/>
        </w:rPr>
        <w:t>д</w:t>
      </w:r>
      <w:r w:rsidRPr="00CA1381">
        <w:rPr>
          <w:rFonts w:ascii="Times New Roman" w:hAnsi="Times New Roman"/>
          <w:spacing w:val="-3"/>
          <w:sz w:val="28"/>
          <w:szCs w:val="28"/>
        </w:rPr>
        <w:t>у</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pacing w:val="4"/>
          <w:sz w:val="28"/>
          <w:szCs w:val="28"/>
        </w:rPr>
        <w:t>г</w:t>
      </w:r>
      <w:r w:rsidRPr="00CA1381">
        <w:rPr>
          <w:rFonts w:ascii="Times New Roman" w:hAnsi="Times New Roman"/>
          <w:sz w:val="28"/>
          <w:szCs w:val="28"/>
        </w:rPr>
        <w:t>о</w:t>
      </w:r>
      <w:r w:rsidRPr="00CA1381">
        <w:rPr>
          <w:rFonts w:ascii="Times New Roman" w:hAnsi="Times New Roman"/>
          <w:spacing w:val="-1"/>
          <w:sz w:val="28"/>
          <w:szCs w:val="28"/>
        </w:rPr>
        <w:t xml:space="preserve"> </w:t>
      </w:r>
      <w:r w:rsidRPr="00CA1381">
        <w:rPr>
          <w:rFonts w:ascii="Times New Roman" w:hAnsi="Times New Roman"/>
          <w:spacing w:val="-2"/>
          <w:sz w:val="28"/>
          <w:szCs w:val="28"/>
        </w:rPr>
        <w:t>и</w:t>
      </w:r>
      <w:r w:rsidRPr="00CA1381">
        <w:rPr>
          <w:rFonts w:ascii="Times New Roman" w:hAnsi="Times New Roman"/>
          <w:spacing w:val="1"/>
          <w:sz w:val="28"/>
          <w:szCs w:val="28"/>
        </w:rPr>
        <w:t>н</w:t>
      </w:r>
      <w:r w:rsidRPr="00CA1381">
        <w:rPr>
          <w:rFonts w:ascii="Times New Roman" w:hAnsi="Times New Roman"/>
          <w:spacing w:val="2"/>
          <w:sz w:val="28"/>
          <w:szCs w:val="28"/>
        </w:rPr>
        <w:t>ф</w:t>
      </w:r>
      <w:r w:rsidRPr="00CA1381">
        <w:rPr>
          <w:rFonts w:ascii="Times New Roman" w:hAnsi="Times New Roman"/>
          <w:spacing w:val="-3"/>
          <w:sz w:val="28"/>
          <w:szCs w:val="28"/>
        </w:rPr>
        <w:t>о</w:t>
      </w:r>
      <w:r w:rsidRPr="00CA1381">
        <w:rPr>
          <w:rFonts w:ascii="Times New Roman" w:hAnsi="Times New Roman"/>
          <w:sz w:val="28"/>
          <w:szCs w:val="28"/>
        </w:rPr>
        <w:t>р</w:t>
      </w:r>
      <w:r w:rsidRPr="00CA1381">
        <w:rPr>
          <w:rFonts w:ascii="Times New Roman" w:hAnsi="Times New Roman"/>
          <w:spacing w:val="2"/>
          <w:sz w:val="28"/>
          <w:szCs w:val="28"/>
        </w:rPr>
        <w:t>м</w:t>
      </w:r>
      <w:r w:rsidRPr="00CA1381">
        <w:rPr>
          <w:rFonts w:ascii="Times New Roman" w:hAnsi="Times New Roman"/>
          <w:spacing w:val="-1"/>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w:t>
      </w:r>
      <w:r w:rsidRPr="00CA1381">
        <w:rPr>
          <w:rFonts w:ascii="Times New Roman" w:hAnsi="Times New Roman"/>
          <w:sz w:val="28"/>
          <w:szCs w:val="28"/>
        </w:rPr>
        <w:t>н</w:t>
      </w:r>
      <w:r w:rsidRPr="00CA1381">
        <w:rPr>
          <w:rFonts w:ascii="Times New Roman" w:hAnsi="Times New Roman"/>
          <w:spacing w:val="-2"/>
          <w:sz w:val="28"/>
          <w:szCs w:val="28"/>
        </w:rPr>
        <w:t>и</w:t>
      </w:r>
      <w:r w:rsidRPr="00CA1381">
        <w:rPr>
          <w:rFonts w:ascii="Times New Roman" w:hAnsi="Times New Roman"/>
          <w:spacing w:val="2"/>
          <w:sz w:val="28"/>
          <w:szCs w:val="28"/>
        </w:rPr>
        <w:t>я</w:t>
      </w:r>
      <w:r w:rsidRPr="00CA1381">
        <w:rPr>
          <w:rFonts w:ascii="Times New Roman" w:hAnsi="Times New Roman"/>
          <w:sz w:val="28"/>
          <w:szCs w:val="28"/>
        </w:rPr>
        <w:t>;</w:t>
      </w:r>
    </w:p>
    <w:p w:rsidR="00CA1381" w:rsidRPr="00CA1381" w:rsidRDefault="00CA1381" w:rsidP="00CA1381">
      <w:pPr>
        <w:suppressAutoHyphens/>
        <w:autoSpaceDE/>
        <w:autoSpaceDN/>
        <w:adjustRightInd/>
        <w:spacing w:line="232" w:lineRule="auto"/>
        <w:ind w:left="708" w:right="4124"/>
        <w:jc w:val="both"/>
        <w:rPr>
          <w:rFonts w:ascii="Times New Roman" w:hAnsi="Times New Roman"/>
          <w:sz w:val="28"/>
          <w:szCs w:val="28"/>
        </w:rPr>
      </w:pPr>
      <w:r w:rsidRPr="00CA1381">
        <w:rPr>
          <w:rFonts w:ascii="Times New Roman" w:hAnsi="Times New Roman"/>
          <w:sz w:val="28"/>
          <w:szCs w:val="28"/>
        </w:rPr>
        <w:t xml:space="preserve"> - </w:t>
      </w:r>
      <w:r w:rsidRPr="00CA1381">
        <w:rPr>
          <w:rFonts w:ascii="Times New Roman" w:hAnsi="Times New Roman"/>
          <w:spacing w:val="2"/>
          <w:sz w:val="28"/>
          <w:szCs w:val="28"/>
        </w:rPr>
        <w:t>п</w:t>
      </w:r>
      <w:r w:rsidRPr="00CA1381">
        <w:rPr>
          <w:rFonts w:ascii="Times New Roman" w:hAnsi="Times New Roman"/>
          <w:spacing w:val="-7"/>
          <w:sz w:val="28"/>
          <w:szCs w:val="28"/>
        </w:rPr>
        <w:t>у</w:t>
      </w:r>
      <w:r w:rsidRPr="00CA1381">
        <w:rPr>
          <w:rFonts w:ascii="Times New Roman" w:hAnsi="Times New Roman"/>
          <w:sz w:val="28"/>
          <w:szCs w:val="28"/>
        </w:rPr>
        <w:t>бли</w:t>
      </w:r>
      <w:r w:rsidRPr="00CA1381">
        <w:rPr>
          <w:rFonts w:ascii="Times New Roman" w:hAnsi="Times New Roman"/>
          <w:spacing w:val="2"/>
          <w:sz w:val="28"/>
          <w:szCs w:val="28"/>
        </w:rPr>
        <w:t>чн</w:t>
      </w:r>
      <w:r w:rsidRPr="00CA1381">
        <w:rPr>
          <w:rFonts w:ascii="Times New Roman" w:hAnsi="Times New Roman"/>
          <w:spacing w:val="-3"/>
          <w:sz w:val="28"/>
          <w:szCs w:val="28"/>
        </w:rPr>
        <w:t>о</w:t>
      </w:r>
      <w:r w:rsidRPr="00CA1381">
        <w:rPr>
          <w:rFonts w:ascii="Times New Roman" w:hAnsi="Times New Roman"/>
          <w:spacing w:val="4"/>
          <w:sz w:val="28"/>
          <w:szCs w:val="28"/>
        </w:rPr>
        <w:t>г</w:t>
      </w:r>
      <w:r w:rsidRPr="00CA1381">
        <w:rPr>
          <w:rFonts w:ascii="Times New Roman" w:hAnsi="Times New Roman"/>
          <w:sz w:val="28"/>
          <w:szCs w:val="28"/>
        </w:rPr>
        <w:t>о</w:t>
      </w:r>
      <w:r w:rsidRPr="00CA1381">
        <w:rPr>
          <w:rFonts w:ascii="Times New Roman" w:hAnsi="Times New Roman"/>
          <w:spacing w:val="-2"/>
          <w:sz w:val="28"/>
          <w:szCs w:val="28"/>
        </w:rPr>
        <w:t xml:space="preserve"> </w:t>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w:t>
      </w:r>
      <w:r w:rsidRPr="00CA1381">
        <w:rPr>
          <w:rFonts w:ascii="Times New Roman" w:hAnsi="Times New Roman"/>
          <w:sz w:val="28"/>
          <w:szCs w:val="28"/>
        </w:rPr>
        <w:t>н</w:t>
      </w:r>
      <w:r w:rsidRPr="00CA1381">
        <w:rPr>
          <w:rFonts w:ascii="Times New Roman" w:hAnsi="Times New Roman"/>
          <w:spacing w:val="-2"/>
          <w:sz w:val="28"/>
          <w:szCs w:val="28"/>
        </w:rPr>
        <w:t>и</w:t>
      </w:r>
      <w:r w:rsidRPr="00CA1381">
        <w:rPr>
          <w:rFonts w:ascii="Times New Roman" w:hAnsi="Times New Roman"/>
          <w:spacing w:val="2"/>
          <w:sz w:val="28"/>
          <w:szCs w:val="28"/>
        </w:rPr>
        <w:t>я</w:t>
      </w:r>
      <w:r w:rsidRPr="00CA1381">
        <w:rPr>
          <w:rFonts w:ascii="Times New Roman" w:hAnsi="Times New Roman"/>
          <w:sz w:val="28"/>
          <w:szCs w:val="28"/>
        </w:rPr>
        <w:t>;</w:t>
      </w:r>
    </w:p>
    <w:p w:rsidR="00CA1381" w:rsidRPr="00CA1381" w:rsidRDefault="00CA1381" w:rsidP="00CA1381">
      <w:pPr>
        <w:suppressAutoHyphens/>
        <w:autoSpaceDE/>
        <w:autoSpaceDN/>
        <w:adjustRightInd/>
        <w:spacing w:line="232" w:lineRule="auto"/>
        <w:ind w:right="-20" w:firstLine="708"/>
        <w:jc w:val="both"/>
        <w:rPr>
          <w:rFonts w:ascii="Times New Roman" w:hAnsi="Times New Roman"/>
          <w:sz w:val="28"/>
          <w:szCs w:val="28"/>
        </w:rPr>
      </w:pPr>
      <w:r w:rsidRPr="00CA1381">
        <w:rPr>
          <w:rFonts w:ascii="Times New Roman" w:hAnsi="Times New Roman"/>
          <w:sz w:val="28"/>
          <w:szCs w:val="28"/>
        </w:rPr>
        <w:t xml:space="preserve"> -</w:t>
      </w:r>
      <w:r w:rsidRPr="00CA1381">
        <w:rPr>
          <w:rFonts w:ascii="Times New Roman" w:hAnsi="Times New Roman"/>
          <w:spacing w:val="84"/>
          <w:sz w:val="28"/>
          <w:szCs w:val="28"/>
        </w:rPr>
        <w:t xml:space="preserve"> </w:t>
      </w:r>
      <w:r w:rsidRPr="00CA1381">
        <w:rPr>
          <w:rFonts w:ascii="Times New Roman" w:hAnsi="Times New Roman"/>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z w:val="28"/>
          <w:szCs w:val="28"/>
        </w:rPr>
        <w:t>р</w:t>
      </w:r>
      <w:r w:rsidRPr="00CA1381">
        <w:rPr>
          <w:rFonts w:ascii="Times New Roman" w:hAnsi="Times New Roman"/>
          <w:spacing w:val="-1"/>
          <w:sz w:val="28"/>
          <w:szCs w:val="28"/>
        </w:rPr>
        <w:t>м</w:t>
      </w:r>
      <w:r w:rsidRPr="00CA1381">
        <w:rPr>
          <w:rFonts w:ascii="Times New Roman" w:hAnsi="Times New Roman"/>
          <w:spacing w:val="2"/>
          <w:sz w:val="28"/>
          <w:szCs w:val="28"/>
        </w:rPr>
        <w:t>а</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z w:val="28"/>
          <w:szCs w:val="28"/>
        </w:rPr>
        <w:t>и</w:t>
      </w:r>
      <w:r w:rsidRPr="00CA1381">
        <w:rPr>
          <w:rFonts w:ascii="Times New Roman" w:hAnsi="Times New Roman"/>
          <w:spacing w:val="84"/>
          <w:sz w:val="28"/>
          <w:szCs w:val="28"/>
        </w:rPr>
        <w:t xml:space="preserve"> </w:t>
      </w:r>
      <w:r w:rsidRPr="00CA1381">
        <w:rPr>
          <w:rFonts w:ascii="Times New Roman" w:hAnsi="Times New Roman"/>
          <w:sz w:val="28"/>
          <w:szCs w:val="28"/>
        </w:rPr>
        <w:t>о</w:t>
      </w:r>
      <w:r w:rsidRPr="00CA1381">
        <w:rPr>
          <w:rFonts w:ascii="Times New Roman" w:hAnsi="Times New Roman"/>
          <w:spacing w:val="82"/>
          <w:sz w:val="28"/>
          <w:szCs w:val="28"/>
        </w:rPr>
        <w:t xml:space="preserve"> </w:t>
      </w:r>
      <w:r w:rsidRPr="00CA1381">
        <w:rPr>
          <w:rFonts w:ascii="Times New Roman" w:hAnsi="Times New Roman"/>
          <w:spacing w:val="-1"/>
          <w:sz w:val="28"/>
          <w:szCs w:val="28"/>
        </w:rPr>
        <w:t>п</w:t>
      </w:r>
      <w:r w:rsidRPr="00CA1381">
        <w:rPr>
          <w:rFonts w:ascii="Times New Roman" w:hAnsi="Times New Roman"/>
          <w:spacing w:val="4"/>
          <w:sz w:val="28"/>
          <w:szCs w:val="28"/>
        </w:rPr>
        <w:t>р</w:t>
      </w:r>
      <w:r w:rsidRPr="00CA1381">
        <w:rPr>
          <w:rFonts w:ascii="Times New Roman" w:hAnsi="Times New Roman"/>
          <w:spacing w:val="-3"/>
          <w:sz w:val="28"/>
          <w:szCs w:val="28"/>
        </w:rPr>
        <w:t>е</w:t>
      </w:r>
      <w:r w:rsidRPr="00CA1381">
        <w:rPr>
          <w:rFonts w:ascii="Times New Roman" w:hAnsi="Times New Roman"/>
          <w:spacing w:val="4"/>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w:t>
      </w:r>
      <w:r w:rsidRPr="00CA1381">
        <w:rPr>
          <w:rFonts w:ascii="Times New Roman" w:hAnsi="Times New Roman"/>
          <w:spacing w:val="4"/>
          <w:sz w:val="28"/>
          <w:szCs w:val="28"/>
        </w:rPr>
        <w:t>л</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и</w:t>
      </w:r>
      <w:r w:rsidRPr="00CA1381">
        <w:rPr>
          <w:rFonts w:ascii="Times New Roman" w:hAnsi="Times New Roman"/>
          <w:spacing w:val="84"/>
          <w:sz w:val="28"/>
          <w:szCs w:val="28"/>
        </w:rPr>
        <w:t xml:space="preserve">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87"/>
          <w:sz w:val="28"/>
          <w:szCs w:val="28"/>
        </w:rPr>
        <w:t xml:space="preserve">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z w:val="28"/>
          <w:szCs w:val="28"/>
        </w:rPr>
        <w:t>ги</w:t>
      </w:r>
      <w:r w:rsidRPr="00CA1381">
        <w:rPr>
          <w:rFonts w:ascii="Times New Roman" w:hAnsi="Times New Roman"/>
          <w:spacing w:val="84"/>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а</w:t>
      </w:r>
      <w:r w:rsidRPr="00CA1381">
        <w:rPr>
          <w:rFonts w:ascii="Times New Roman" w:hAnsi="Times New Roman"/>
          <w:spacing w:val="85"/>
          <w:sz w:val="28"/>
          <w:szCs w:val="28"/>
        </w:rPr>
        <w:t xml:space="preserve"> </w:t>
      </w:r>
      <w:r w:rsidRPr="00CA1381">
        <w:rPr>
          <w:rFonts w:ascii="Times New Roman" w:hAnsi="Times New Roman"/>
          <w:sz w:val="28"/>
          <w:szCs w:val="28"/>
        </w:rPr>
        <w:t>Е</w:t>
      </w:r>
      <w:r w:rsidRPr="00CA1381">
        <w:rPr>
          <w:rFonts w:ascii="Times New Roman" w:hAnsi="Times New Roman"/>
          <w:spacing w:val="1"/>
          <w:sz w:val="28"/>
          <w:szCs w:val="28"/>
        </w:rPr>
        <w:t>д</w:t>
      </w:r>
      <w:r w:rsidRPr="00CA1381">
        <w:rPr>
          <w:rFonts w:ascii="Times New Roman" w:hAnsi="Times New Roman"/>
          <w:sz w:val="28"/>
          <w:szCs w:val="28"/>
        </w:rPr>
        <w:t>и</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 xml:space="preserve">м </w:t>
      </w:r>
      <w:r w:rsidRPr="00CA1381">
        <w:rPr>
          <w:rFonts w:ascii="Times New Roman" w:hAnsi="Times New Roman"/>
          <w:spacing w:val="-1"/>
          <w:sz w:val="28"/>
          <w:szCs w:val="28"/>
        </w:rPr>
        <w:t>п</w:t>
      </w:r>
      <w:r w:rsidRPr="00CA1381">
        <w:rPr>
          <w:rFonts w:ascii="Times New Roman" w:hAnsi="Times New Roman"/>
          <w:spacing w:val="-4"/>
          <w:sz w:val="28"/>
          <w:szCs w:val="28"/>
        </w:rPr>
        <w:t>о</w:t>
      </w:r>
      <w:r w:rsidRPr="00CA1381">
        <w:rPr>
          <w:rFonts w:ascii="Times New Roman" w:hAnsi="Times New Roman"/>
          <w:sz w:val="28"/>
          <w:szCs w:val="28"/>
        </w:rPr>
        <w:t>рта</w:t>
      </w:r>
      <w:r w:rsidRPr="00CA1381">
        <w:rPr>
          <w:rFonts w:ascii="Times New Roman" w:hAnsi="Times New Roman"/>
          <w:spacing w:val="4"/>
          <w:sz w:val="28"/>
          <w:szCs w:val="28"/>
        </w:rPr>
        <w:t>л</w:t>
      </w:r>
      <w:r w:rsidRPr="00CA1381">
        <w:rPr>
          <w:rFonts w:ascii="Times New Roman" w:hAnsi="Times New Roman"/>
          <w:sz w:val="28"/>
          <w:szCs w:val="28"/>
        </w:rPr>
        <w:t>е</w:t>
      </w:r>
      <w:r w:rsidRPr="00CA1381">
        <w:rPr>
          <w:rFonts w:ascii="Times New Roman" w:hAnsi="Times New Roman"/>
          <w:spacing w:val="-2"/>
          <w:sz w:val="28"/>
          <w:szCs w:val="28"/>
        </w:rPr>
        <w:t xml:space="preserve"> </w:t>
      </w:r>
      <w:r w:rsidRPr="00CA1381">
        <w:rPr>
          <w:rFonts w:ascii="Times New Roman" w:hAnsi="Times New Roman"/>
          <w:sz w:val="28"/>
          <w:szCs w:val="28"/>
        </w:rPr>
        <w:t>г</w:t>
      </w:r>
      <w:r w:rsidRPr="00CA1381">
        <w:rPr>
          <w:rFonts w:ascii="Times New Roman" w:hAnsi="Times New Roman"/>
          <w:spacing w:val="-3"/>
          <w:sz w:val="28"/>
          <w:szCs w:val="28"/>
        </w:rPr>
        <w:t>о</w:t>
      </w:r>
      <w:r w:rsidRPr="00CA1381">
        <w:rPr>
          <w:rFonts w:ascii="Times New Roman" w:hAnsi="Times New Roman"/>
          <w:spacing w:val="3"/>
          <w:sz w:val="28"/>
          <w:szCs w:val="28"/>
        </w:rPr>
        <w:t>с</w:t>
      </w:r>
      <w:r w:rsidRPr="00CA1381">
        <w:rPr>
          <w:rFonts w:ascii="Times New Roman" w:hAnsi="Times New Roman"/>
          <w:spacing w:val="-3"/>
          <w:sz w:val="28"/>
          <w:szCs w:val="28"/>
        </w:rPr>
        <w:t>у</w:t>
      </w:r>
      <w:r w:rsidRPr="00CA1381">
        <w:rPr>
          <w:rFonts w:ascii="Times New Roman" w:hAnsi="Times New Roman"/>
          <w:sz w:val="28"/>
          <w:szCs w:val="28"/>
        </w:rPr>
        <w:t>дарс</w:t>
      </w:r>
      <w:r w:rsidRPr="00CA1381">
        <w:rPr>
          <w:rFonts w:ascii="Times New Roman" w:hAnsi="Times New Roman"/>
          <w:spacing w:val="1"/>
          <w:sz w:val="28"/>
          <w:szCs w:val="28"/>
        </w:rPr>
        <w:t>т</w:t>
      </w:r>
      <w:r w:rsidRPr="00CA1381">
        <w:rPr>
          <w:rFonts w:ascii="Times New Roman" w:hAnsi="Times New Roman"/>
          <w:spacing w:val="3"/>
          <w:sz w:val="28"/>
          <w:szCs w:val="28"/>
        </w:rPr>
        <w:t>в</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н</w:t>
      </w:r>
      <w:r w:rsidRPr="00CA1381">
        <w:rPr>
          <w:rFonts w:ascii="Times New Roman" w:hAnsi="Times New Roman"/>
          <w:sz w:val="28"/>
          <w:szCs w:val="28"/>
        </w:rPr>
        <w:t>ых</w:t>
      </w:r>
      <w:r w:rsidRPr="00CA1381">
        <w:rPr>
          <w:rFonts w:ascii="Times New Roman" w:hAnsi="Times New Roman"/>
          <w:spacing w:val="1"/>
          <w:sz w:val="28"/>
          <w:szCs w:val="28"/>
        </w:rPr>
        <w:t xml:space="preserve"> </w:t>
      </w:r>
      <w:r w:rsidRPr="00CA1381">
        <w:rPr>
          <w:rFonts w:ascii="Times New Roman" w:hAnsi="Times New Roman"/>
          <w:sz w:val="28"/>
          <w:szCs w:val="28"/>
        </w:rPr>
        <w:t xml:space="preserve">и </w:t>
      </w:r>
      <w:r w:rsidRPr="00CA1381">
        <w:rPr>
          <w:rFonts w:ascii="Times New Roman" w:hAnsi="Times New Roman"/>
          <w:spacing w:val="3"/>
          <w:sz w:val="28"/>
          <w:szCs w:val="28"/>
        </w:rPr>
        <w:t>м</w:t>
      </w:r>
      <w:r w:rsidRPr="00CA1381">
        <w:rPr>
          <w:rFonts w:ascii="Times New Roman" w:hAnsi="Times New Roman"/>
          <w:spacing w:val="-3"/>
          <w:sz w:val="28"/>
          <w:szCs w:val="28"/>
        </w:rPr>
        <w:t>у</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pacing w:val="-1"/>
          <w:sz w:val="28"/>
          <w:szCs w:val="28"/>
        </w:rPr>
        <w:t>ц</w:t>
      </w:r>
      <w:r w:rsidRPr="00CA1381">
        <w:rPr>
          <w:rFonts w:ascii="Times New Roman" w:hAnsi="Times New Roman"/>
          <w:spacing w:val="-2"/>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1"/>
          <w:sz w:val="28"/>
          <w:szCs w:val="28"/>
        </w:rPr>
        <w:t>н</w:t>
      </w:r>
      <w:r w:rsidRPr="00CA1381">
        <w:rPr>
          <w:rFonts w:ascii="Times New Roman" w:hAnsi="Times New Roman"/>
          <w:sz w:val="28"/>
          <w:szCs w:val="28"/>
        </w:rPr>
        <w:t>ых</w:t>
      </w:r>
      <w:r w:rsidRPr="00CA1381">
        <w:rPr>
          <w:rFonts w:ascii="Times New Roman" w:hAnsi="Times New Roman"/>
          <w:spacing w:val="4"/>
          <w:sz w:val="28"/>
          <w:szCs w:val="28"/>
        </w:rPr>
        <w:t xml:space="preserve"> </w:t>
      </w:r>
      <w:r w:rsidRPr="00CA1381">
        <w:rPr>
          <w:rFonts w:ascii="Times New Roman" w:hAnsi="Times New Roman"/>
          <w:spacing w:val="-7"/>
          <w:sz w:val="28"/>
          <w:szCs w:val="28"/>
        </w:rPr>
        <w:t>у</w:t>
      </w:r>
      <w:r w:rsidRPr="00CA1381">
        <w:rPr>
          <w:rFonts w:ascii="Times New Roman" w:hAnsi="Times New Roman"/>
          <w:sz w:val="28"/>
          <w:szCs w:val="28"/>
        </w:rPr>
        <w:t>с</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z w:val="28"/>
          <w:szCs w:val="28"/>
        </w:rPr>
        <w:t>г</w:t>
      </w:r>
      <w:r w:rsidRPr="00CA1381">
        <w:rPr>
          <w:rFonts w:ascii="Times New Roman" w:hAnsi="Times New Roman"/>
          <w:spacing w:val="2"/>
          <w:sz w:val="28"/>
          <w:szCs w:val="28"/>
        </w:rPr>
        <w:t xml:space="preserve"> </w:t>
      </w:r>
      <w:r w:rsidRPr="00CA1381">
        <w:rPr>
          <w:rFonts w:ascii="Times New Roman" w:hAnsi="Times New Roman"/>
          <w:spacing w:val="-1"/>
          <w:sz w:val="28"/>
          <w:szCs w:val="28"/>
        </w:rPr>
        <w:t>(</w:t>
      </w:r>
      <w:r w:rsidRPr="00CA1381">
        <w:rPr>
          <w:rFonts w:ascii="Times New Roman" w:hAnsi="Times New Roman"/>
          <w:spacing w:val="2"/>
          <w:sz w:val="28"/>
          <w:szCs w:val="28"/>
        </w:rPr>
        <w:t>ф</w:t>
      </w:r>
      <w:r w:rsidRPr="00CA1381">
        <w:rPr>
          <w:rFonts w:ascii="Times New Roman" w:hAnsi="Times New Roman"/>
          <w:spacing w:val="-3"/>
          <w:sz w:val="28"/>
          <w:szCs w:val="28"/>
        </w:rPr>
        <w:t>у</w:t>
      </w:r>
      <w:r w:rsidRPr="00CA1381">
        <w:rPr>
          <w:rFonts w:ascii="Times New Roman" w:hAnsi="Times New Roman"/>
          <w:spacing w:val="1"/>
          <w:sz w:val="28"/>
          <w:szCs w:val="28"/>
        </w:rPr>
        <w:t>н</w:t>
      </w:r>
      <w:r w:rsidRPr="00CA1381">
        <w:rPr>
          <w:rFonts w:ascii="Times New Roman" w:hAnsi="Times New Roman"/>
          <w:sz w:val="28"/>
          <w:szCs w:val="28"/>
        </w:rPr>
        <w:t>к</w:t>
      </w:r>
      <w:r w:rsidRPr="00CA1381">
        <w:rPr>
          <w:rFonts w:ascii="Times New Roman" w:hAnsi="Times New Roman"/>
          <w:spacing w:val="2"/>
          <w:sz w:val="28"/>
          <w:szCs w:val="28"/>
        </w:rPr>
        <w:t>ц</w:t>
      </w:r>
      <w:r w:rsidRPr="00CA1381">
        <w:rPr>
          <w:rFonts w:ascii="Times New Roman" w:hAnsi="Times New Roman"/>
          <w:spacing w:val="-1"/>
          <w:sz w:val="28"/>
          <w:szCs w:val="28"/>
        </w:rPr>
        <w:t>и</w:t>
      </w:r>
      <w:r w:rsidRPr="00CA1381">
        <w:rPr>
          <w:rFonts w:ascii="Times New Roman" w:hAnsi="Times New Roman"/>
          <w:spacing w:val="-2"/>
          <w:sz w:val="28"/>
          <w:szCs w:val="28"/>
        </w:rPr>
        <w:t>й</w:t>
      </w:r>
      <w:r w:rsidRPr="00CA1381">
        <w:rPr>
          <w:rFonts w:ascii="Times New Roman" w:hAnsi="Times New Roman"/>
          <w:spacing w:val="5"/>
          <w:sz w:val="28"/>
          <w:szCs w:val="28"/>
        </w:rPr>
        <w:t>)</w:t>
      </w:r>
      <w:r w:rsidRPr="00CA1381">
        <w:rPr>
          <w:rFonts w:ascii="Times New Roman" w:hAnsi="Times New Roman"/>
          <w:sz w:val="28"/>
          <w:szCs w:val="28"/>
        </w:rPr>
        <w:t>.</w:t>
      </w:r>
    </w:p>
    <w:p w:rsidR="00CA1381" w:rsidRPr="00CA1381" w:rsidRDefault="00CA1381" w:rsidP="00CA1381">
      <w:pPr>
        <w:suppressAutoHyphens/>
        <w:autoSpaceDE/>
        <w:autoSpaceDN/>
        <w:adjustRightInd/>
        <w:spacing w:line="234" w:lineRule="auto"/>
        <w:ind w:right="-20" w:firstLine="708"/>
        <w:jc w:val="both"/>
        <w:rPr>
          <w:rFonts w:ascii="Times New Roman" w:hAnsi="Times New Roman"/>
          <w:sz w:val="28"/>
          <w:szCs w:val="28"/>
        </w:rPr>
      </w:pPr>
      <w:r w:rsidRPr="00CA1381">
        <w:rPr>
          <w:rFonts w:ascii="Times New Roman" w:hAnsi="Times New Roman"/>
          <w:spacing w:val="1"/>
          <w:sz w:val="28"/>
          <w:szCs w:val="28"/>
        </w:rPr>
        <w:t>И</w:t>
      </w:r>
      <w:r w:rsidRPr="00CA1381">
        <w:rPr>
          <w:rFonts w:ascii="Times New Roman" w:hAnsi="Times New Roman"/>
          <w:spacing w:val="-1"/>
          <w:sz w:val="28"/>
          <w:szCs w:val="28"/>
        </w:rPr>
        <w:t>н</w:t>
      </w:r>
      <w:r w:rsidRPr="00CA1381">
        <w:rPr>
          <w:rFonts w:ascii="Times New Roman" w:hAnsi="Times New Roman"/>
          <w:spacing w:val="1"/>
          <w:sz w:val="28"/>
          <w:szCs w:val="28"/>
        </w:rPr>
        <w:t>д</w:t>
      </w:r>
      <w:r w:rsidRPr="00CA1381">
        <w:rPr>
          <w:rFonts w:ascii="Times New Roman" w:hAnsi="Times New Roman"/>
          <w:spacing w:val="-1"/>
          <w:sz w:val="28"/>
          <w:szCs w:val="28"/>
        </w:rPr>
        <w:t>и</w:t>
      </w:r>
      <w:r w:rsidRPr="00CA1381">
        <w:rPr>
          <w:rFonts w:ascii="Times New Roman" w:hAnsi="Times New Roman"/>
          <w:sz w:val="28"/>
          <w:szCs w:val="28"/>
        </w:rPr>
        <w:t>в</w:t>
      </w:r>
      <w:r w:rsidRPr="00CA1381">
        <w:rPr>
          <w:rFonts w:ascii="Times New Roman" w:hAnsi="Times New Roman"/>
          <w:spacing w:val="-2"/>
          <w:sz w:val="28"/>
          <w:szCs w:val="28"/>
        </w:rPr>
        <w:t>и</w:t>
      </w:r>
      <w:r w:rsidRPr="00CA1381">
        <w:rPr>
          <w:rFonts w:ascii="Times New Roman" w:hAnsi="Times New Roman"/>
          <w:spacing w:val="4"/>
          <w:sz w:val="28"/>
          <w:szCs w:val="28"/>
        </w:rPr>
        <w:t>д</w:t>
      </w:r>
      <w:r w:rsidRPr="00CA1381">
        <w:rPr>
          <w:rFonts w:ascii="Times New Roman" w:hAnsi="Times New Roman"/>
          <w:spacing w:val="-7"/>
          <w:sz w:val="28"/>
          <w:szCs w:val="28"/>
        </w:rPr>
        <w:t>у</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pacing w:val="190"/>
          <w:sz w:val="28"/>
          <w:szCs w:val="28"/>
        </w:rPr>
        <w:t xml:space="preserve"> </w:t>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2"/>
          <w:sz w:val="28"/>
          <w:szCs w:val="28"/>
        </w:rPr>
        <w:t>о</w:t>
      </w:r>
      <w:r w:rsidRPr="00CA1381">
        <w:rPr>
          <w:rFonts w:ascii="Times New Roman" w:hAnsi="Times New Roman"/>
          <w:spacing w:val="2"/>
          <w:sz w:val="28"/>
          <w:szCs w:val="28"/>
        </w:rPr>
        <w:t>р</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ани</w:t>
      </w:r>
      <w:r w:rsidRPr="00CA1381">
        <w:rPr>
          <w:rFonts w:ascii="Times New Roman" w:hAnsi="Times New Roman"/>
          <w:sz w:val="28"/>
          <w:szCs w:val="28"/>
        </w:rPr>
        <w:t>е</w:t>
      </w:r>
      <w:r w:rsidRPr="00CA1381">
        <w:rPr>
          <w:rFonts w:ascii="Times New Roman" w:hAnsi="Times New Roman"/>
          <w:spacing w:val="190"/>
          <w:sz w:val="28"/>
          <w:szCs w:val="28"/>
        </w:rPr>
        <w:t xml:space="preserve"> </w:t>
      </w:r>
      <w:r w:rsidRPr="00CA1381">
        <w:rPr>
          <w:rFonts w:ascii="Times New Roman" w:hAnsi="Times New Roman"/>
          <w:spacing w:val="-1"/>
          <w:sz w:val="28"/>
          <w:szCs w:val="28"/>
        </w:rPr>
        <w:t>п</w:t>
      </w:r>
      <w:r w:rsidRPr="00CA1381">
        <w:rPr>
          <w:rFonts w:ascii="Times New Roman" w:hAnsi="Times New Roman"/>
          <w:sz w:val="28"/>
          <w:szCs w:val="28"/>
        </w:rPr>
        <w:t>ро</w:t>
      </w:r>
      <w:r w:rsidRPr="00CA1381">
        <w:rPr>
          <w:rFonts w:ascii="Times New Roman" w:hAnsi="Times New Roman"/>
          <w:spacing w:val="3"/>
          <w:sz w:val="28"/>
          <w:szCs w:val="28"/>
        </w:rPr>
        <w:t>в</w:t>
      </w:r>
      <w:r w:rsidRPr="00CA1381">
        <w:rPr>
          <w:rFonts w:ascii="Times New Roman" w:hAnsi="Times New Roman"/>
          <w:spacing w:val="-3"/>
          <w:sz w:val="28"/>
          <w:szCs w:val="28"/>
        </w:rPr>
        <w:t>о</w:t>
      </w:r>
      <w:r w:rsidRPr="00CA1381">
        <w:rPr>
          <w:rFonts w:ascii="Times New Roman" w:hAnsi="Times New Roman"/>
          <w:sz w:val="28"/>
          <w:szCs w:val="28"/>
        </w:rPr>
        <w:t>д</w:t>
      </w:r>
      <w:r w:rsidRPr="00CA1381">
        <w:rPr>
          <w:rFonts w:ascii="Times New Roman" w:hAnsi="Times New Roman"/>
          <w:spacing w:val="-1"/>
          <w:sz w:val="28"/>
          <w:szCs w:val="28"/>
        </w:rPr>
        <w:t>и</w:t>
      </w:r>
      <w:r w:rsidRPr="00CA1381">
        <w:rPr>
          <w:rFonts w:ascii="Times New Roman" w:hAnsi="Times New Roman"/>
          <w:spacing w:val="1"/>
          <w:sz w:val="28"/>
          <w:szCs w:val="28"/>
        </w:rPr>
        <w:t>т</w:t>
      </w:r>
      <w:r w:rsidRPr="00CA1381">
        <w:rPr>
          <w:rFonts w:ascii="Times New Roman" w:hAnsi="Times New Roman"/>
          <w:sz w:val="28"/>
          <w:szCs w:val="28"/>
        </w:rPr>
        <w:t>ся</w:t>
      </w:r>
      <w:r w:rsidRPr="00CA1381">
        <w:rPr>
          <w:rFonts w:ascii="Times New Roman" w:hAnsi="Times New Roman"/>
          <w:spacing w:val="192"/>
          <w:sz w:val="28"/>
          <w:szCs w:val="28"/>
        </w:rPr>
        <w:t xml:space="preserve"> </w:t>
      </w:r>
      <w:r w:rsidRPr="00CA1381">
        <w:rPr>
          <w:rFonts w:ascii="Times New Roman" w:hAnsi="Times New Roman"/>
          <w:sz w:val="28"/>
          <w:szCs w:val="28"/>
        </w:rPr>
        <w:t>в</w:t>
      </w:r>
      <w:r w:rsidRPr="00CA1381">
        <w:rPr>
          <w:rFonts w:ascii="Times New Roman" w:hAnsi="Times New Roman"/>
          <w:spacing w:val="194"/>
          <w:sz w:val="28"/>
          <w:szCs w:val="28"/>
        </w:rPr>
        <w:t xml:space="preserve"> </w:t>
      </w:r>
      <w:r w:rsidRPr="00CA1381">
        <w:rPr>
          <w:rFonts w:ascii="Times New Roman" w:hAnsi="Times New Roman"/>
          <w:sz w:val="28"/>
          <w:szCs w:val="28"/>
        </w:rPr>
        <w:t>ф</w:t>
      </w:r>
      <w:r w:rsidRPr="00CA1381">
        <w:rPr>
          <w:rFonts w:ascii="Times New Roman" w:hAnsi="Times New Roman"/>
          <w:spacing w:val="-4"/>
          <w:sz w:val="28"/>
          <w:szCs w:val="28"/>
        </w:rPr>
        <w:t>о</w:t>
      </w:r>
      <w:r w:rsidRPr="00CA1381">
        <w:rPr>
          <w:rFonts w:ascii="Times New Roman" w:hAnsi="Times New Roman"/>
          <w:sz w:val="28"/>
          <w:szCs w:val="28"/>
        </w:rPr>
        <w:t>р</w:t>
      </w:r>
      <w:r w:rsidRPr="00CA1381">
        <w:rPr>
          <w:rFonts w:ascii="Times New Roman" w:hAnsi="Times New Roman"/>
          <w:spacing w:val="1"/>
          <w:sz w:val="28"/>
          <w:szCs w:val="28"/>
        </w:rPr>
        <w:t>м</w:t>
      </w:r>
      <w:r w:rsidRPr="00CA1381">
        <w:rPr>
          <w:rFonts w:ascii="Times New Roman" w:hAnsi="Times New Roman"/>
          <w:sz w:val="28"/>
          <w:szCs w:val="28"/>
        </w:rPr>
        <w:t>е:</w:t>
      </w:r>
      <w:r w:rsidRPr="00CA1381">
        <w:rPr>
          <w:rFonts w:ascii="Times New Roman" w:hAnsi="Times New Roman"/>
          <w:spacing w:val="192"/>
          <w:sz w:val="28"/>
          <w:szCs w:val="28"/>
        </w:rPr>
        <w:t xml:space="preserve">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4"/>
          <w:sz w:val="28"/>
          <w:szCs w:val="28"/>
        </w:rPr>
        <w:t>т</w:t>
      </w:r>
      <w:r w:rsidRPr="00CA1381">
        <w:rPr>
          <w:rFonts w:ascii="Times New Roman" w:hAnsi="Times New Roman"/>
          <w:spacing w:val="-1"/>
          <w:sz w:val="28"/>
          <w:szCs w:val="28"/>
        </w:rPr>
        <w:t>н</w:t>
      </w:r>
      <w:r w:rsidRPr="00CA1381">
        <w:rPr>
          <w:rFonts w:ascii="Times New Roman" w:hAnsi="Times New Roman"/>
          <w:spacing w:val="-4"/>
          <w:sz w:val="28"/>
          <w:szCs w:val="28"/>
        </w:rPr>
        <w:t>о</w:t>
      </w:r>
      <w:r w:rsidRPr="00CA1381">
        <w:rPr>
          <w:rFonts w:ascii="Times New Roman" w:hAnsi="Times New Roman"/>
          <w:spacing w:val="4"/>
          <w:sz w:val="28"/>
          <w:szCs w:val="28"/>
        </w:rPr>
        <w:t>г</w:t>
      </w:r>
      <w:r w:rsidRPr="00CA1381">
        <w:rPr>
          <w:rFonts w:ascii="Times New Roman" w:hAnsi="Times New Roman"/>
          <w:sz w:val="28"/>
          <w:szCs w:val="28"/>
        </w:rPr>
        <w:t xml:space="preserve">о </w:t>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w:t>
      </w:r>
      <w:r w:rsidRPr="00CA1381">
        <w:rPr>
          <w:rFonts w:ascii="Times New Roman" w:hAnsi="Times New Roman"/>
          <w:sz w:val="28"/>
          <w:szCs w:val="28"/>
        </w:rPr>
        <w:t>н</w:t>
      </w:r>
      <w:r w:rsidRPr="00CA1381">
        <w:rPr>
          <w:rFonts w:ascii="Times New Roman" w:hAnsi="Times New Roman"/>
          <w:spacing w:val="-2"/>
          <w:sz w:val="28"/>
          <w:szCs w:val="28"/>
        </w:rPr>
        <w:t>и</w:t>
      </w:r>
      <w:r w:rsidRPr="00CA1381">
        <w:rPr>
          <w:rFonts w:ascii="Times New Roman" w:hAnsi="Times New Roman"/>
          <w:spacing w:val="2"/>
          <w:sz w:val="28"/>
          <w:szCs w:val="28"/>
        </w:rPr>
        <w:t>я</w:t>
      </w:r>
      <w:r w:rsidRPr="00CA1381">
        <w:rPr>
          <w:rFonts w:ascii="Times New Roman" w:hAnsi="Times New Roman"/>
          <w:sz w:val="28"/>
          <w:szCs w:val="28"/>
        </w:rPr>
        <w:t xml:space="preserve">; </w:t>
      </w:r>
      <w:r w:rsidRPr="00CA1381">
        <w:rPr>
          <w:rFonts w:ascii="Times New Roman" w:hAnsi="Times New Roman"/>
          <w:spacing w:val="-1"/>
          <w:sz w:val="28"/>
          <w:szCs w:val="28"/>
        </w:rPr>
        <w:t>п</w:t>
      </w:r>
      <w:r w:rsidRPr="00CA1381">
        <w:rPr>
          <w:rFonts w:ascii="Times New Roman" w:hAnsi="Times New Roman"/>
          <w:spacing w:val="-2"/>
          <w:sz w:val="28"/>
          <w:szCs w:val="28"/>
        </w:rPr>
        <w:t>и</w:t>
      </w:r>
      <w:r w:rsidRPr="00CA1381">
        <w:rPr>
          <w:rFonts w:ascii="Times New Roman" w:hAnsi="Times New Roman"/>
          <w:sz w:val="28"/>
          <w:szCs w:val="28"/>
        </w:rPr>
        <w:t>сь</w:t>
      </w:r>
      <w:r w:rsidRPr="00CA1381">
        <w:rPr>
          <w:rFonts w:ascii="Times New Roman" w:hAnsi="Times New Roman"/>
          <w:spacing w:val="2"/>
          <w:sz w:val="28"/>
          <w:szCs w:val="28"/>
        </w:rPr>
        <w:t>м</w:t>
      </w:r>
      <w:r w:rsidRPr="00CA1381">
        <w:rPr>
          <w:rFonts w:ascii="Times New Roman" w:hAnsi="Times New Roman"/>
          <w:sz w:val="28"/>
          <w:szCs w:val="28"/>
        </w:rPr>
        <w:t>е</w:t>
      </w:r>
      <w:r w:rsidRPr="00CA1381">
        <w:rPr>
          <w:rFonts w:ascii="Times New Roman" w:hAnsi="Times New Roman"/>
          <w:spacing w:val="-2"/>
          <w:sz w:val="28"/>
          <w:szCs w:val="28"/>
        </w:rPr>
        <w:t>н</w:t>
      </w:r>
      <w:r w:rsidRPr="00CA1381">
        <w:rPr>
          <w:rFonts w:ascii="Times New Roman" w:hAnsi="Times New Roman"/>
          <w:spacing w:val="1"/>
          <w:sz w:val="28"/>
          <w:szCs w:val="28"/>
        </w:rPr>
        <w:t>н</w:t>
      </w:r>
      <w:r w:rsidRPr="00CA1381">
        <w:rPr>
          <w:rFonts w:ascii="Times New Roman" w:hAnsi="Times New Roman"/>
          <w:spacing w:val="-2"/>
          <w:sz w:val="28"/>
          <w:szCs w:val="28"/>
        </w:rPr>
        <w:t>о</w:t>
      </w:r>
      <w:r w:rsidRPr="00CA1381">
        <w:rPr>
          <w:rFonts w:ascii="Times New Roman" w:hAnsi="Times New Roman"/>
          <w:spacing w:val="4"/>
          <w:sz w:val="28"/>
          <w:szCs w:val="28"/>
        </w:rPr>
        <w:t>г</w:t>
      </w:r>
      <w:r w:rsidRPr="00CA1381">
        <w:rPr>
          <w:rFonts w:ascii="Times New Roman" w:hAnsi="Times New Roman"/>
          <w:sz w:val="28"/>
          <w:szCs w:val="28"/>
        </w:rPr>
        <w:t>о</w:t>
      </w:r>
      <w:r w:rsidRPr="00CA1381">
        <w:rPr>
          <w:rFonts w:ascii="Times New Roman" w:hAnsi="Times New Roman"/>
          <w:spacing w:val="-2"/>
          <w:sz w:val="28"/>
          <w:szCs w:val="28"/>
        </w:rPr>
        <w:t xml:space="preserve"> </w:t>
      </w:r>
      <w:r w:rsidRPr="00CA1381">
        <w:rPr>
          <w:rFonts w:ascii="Times New Roman" w:hAnsi="Times New Roman"/>
          <w:spacing w:val="1"/>
          <w:sz w:val="28"/>
          <w:szCs w:val="28"/>
        </w:rPr>
        <w:t>и</w:t>
      </w:r>
      <w:r w:rsidRPr="00CA1381">
        <w:rPr>
          <w:rFonts w:ascii="Times New Roman" w:hAnsi="Times New Roman"/>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z w:val="28"/>
          <w:szCs w:val="28"/>
        </w:rPr>
        <w:t>р</w:t>
      </w:r>
      <w:r w:rsidRPr="00CA1381">
        <w:rPr>
          <w:rFonts w:ascii="Times New Roman" w:hAnsi="Times New Roman"/>
          <w:spacing w:val="1"/>
          <w:sz w:val="28"/>
          <w:szCs w:val="28"/>
        </w:rPr>
        <w:t>м</w:t>
      </w:r>
      <w:r w:rsidRPr="00CA1381">
        <w:rPr>
          <w:rFonts w:ascii="Times New Roman" w:hAnsi="Times New Roman"/>
          <w:sz w:val="28"/>
          <w:szCs w:val="28"/>
        </w:rPr>
        <w:t>и</w:t>
      </w:r>
      <w:r w:rsidRPr="00CA1381">
        <w:rPr>
          <w:rFonts w:ascii="Times New Roman" w:hAnsi="Times New Roman"/>
          <w:spacing w:val="2"/>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ва</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p>
    <w:p w:rsidR="00CA1381" w:rsidRPr="00CA1381" w:rsidRDefault="00CA1381" w:rsidP="00CA1381">
      <w:pPr>
        <w:tabs>
          <w:tab w:val="left" w:pos="2403"/>
          <w:tab w:val="left" w:pos="3714"/>
          <w:tab w:val="left" w:pos="4810"/>
          <w:tab w:val="left" w:pos="6069"/>
          <w:tab w:val="left" w:pos="7025"/>
          <w:tab w:val="left" w:pos="8396"/>
          <w:tab w:val="left" w:pos="9218"/>
        </w:tabs>
        <w:suppressAutoHyphens/>
        <w:autoSpaceDE/>
        <w:autoSpaceDN/>
        <w:adjustRightInd/>
        <w:spacing w:line="232" w:lineRule="auto"/>
        <w:ind w:right="-20" w:firstLine="708"/>
        <w:jc w:val="both"/>
        <w:rPr>
          <w:rFonts w:ascii="Times New Roman" w:hAnsi="Times New Roman"/>
          <w:sz w:val="28"/>
          <w:szCs w:val="28"/>
        </w:rPr>
      </w:pPr>
      <w:r w:rsidRPr="00CA1381">
        <w:rPr>
          <w:rFonts w:ascii="Times New Roman" w:hAnsi="Times New Roman"/>
          <w:spacing w:val="1"/>
          <w:sz w:val="28"/>
          <w:szCs w:val="28"/>
        </w:rPr>
        <w:t>И</w:t>
      </w:r>
      <w:r w:rsidRPr="00CA1381">
        <w:rPr>
          <w:rFonts w:ascii="Times New Roman" w:hAnsi="Times New Roman"/>
          <w:spacing w:val="-1"/>
          <w:sz w:val="28"/>
          <w:szCs w:val="28"/>
        </w:rPr>
        <w:t>н</w:t>
      </w:r>
      <w:r w:rsidRPr="00CA1381">
        <w:rPr>
          <w:rFonts w:ascii="Times New Roman" w:hAnsi="Times New Roman"/>
          <w:spacing w:val="1"/>
          <w:sz w:val="28"/>
          <w:szCs w:val="28"/>
        </w:rPr>
        <w:t>д</w:t>
      </w:r>
      <w:r w:rsidRPr="00CA1381">
        <w:rPr>
          <w:rFonts w:ascii="Times New Roman" w:hAnsi="Times New Roman"/>
          <w:spacing w:val="-1"/>
          <w:sz w:val="28"/>
          <w:szCs w:val="28"/>
        </w:rPr>
        <w:t>и</w:t>
      </w:r>
      <w:r w:rsidRPr="00CA1381">
        <w:rPr>
          <w:rFonts w:ascii="Times New Roman" w:hAnsi="Times New Roman"/>
          <w:sz w:val="28"/>
          <w:szCs w:val="28"/>
        </w:rPr>
        <w:t>в</w:t>
      </w:r>
      <w:r w:rsidRPr="00CA1381">
        <w:rPr>
          <w:rFonts w:ascii="Times New Roman" w:hAnsi="Times New Roman"/>
          <w:spacing w:val="-2"/>
          <w:sz w:val="28"/>
          <w:szCs w:val="28"/>
        </w:rPr>
        <w:t>и</w:t>
      </w:r>
      <w:r w:rsidRPr="00CA1381">
        <w:rPr>
          <w:rFonts w:ascii="Times New Roman" w:hAnsi="Times New Roman"/>
          <w:spacing w:val="4"/>
          <w:sz w:val="28"/>
          <w:szCs w:val="28"/>
        </w:rPr>
        <w:t>д</w:t>
      </w:r>
      <w:r w:rsidRPr="00CA1381">
        <w:rPr>
          <w:rFonts w:ascii="Times New Roman" w:hAnsi="Times New Roman"/>
          <w:spacing w:val="-7"/>
          <w:sz w:val="28"/>
          <w:szCs w:val="28"/>
        </w:rPr>
        <w:t>у</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pacing w:val="90"/>
          <w:sz w:val="28"/>
          <w:szCs w:val="28"/>
        </w:rPr>
        <w:t xml:space="preserve"> </w:t>
      </w:r>
      <w:r w:rsidRPr="00CA1381">
        <w:rPr>
          <w:rFonts w:ascii="Times New Roman" w:hAnsi="Times New Roman"/>
          <w:spacing w:val="-7"/>
          <w:sz w:val="28"/>
          <w:szCs w:val="28"/>
        </w:rPr>
        <w:t>у</w:t>
      </w:r>
      <w:r w:rsidRPr="00CA1381">
        <w:rPr>
          <w:rFonts w:ascii="Times New Roman" w:hAnsi="Times New Roman"/>
          <w:sz w:val="28"/>
          <w:szCs w:val="28"/>
        </w:rPr>
        <w:t>ст</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pacing w:val="85"/>
          <w:sz w:val="28"/>
          <w:szCs w:val="28"/>
        </w:rPr>
        <w:t xml:space="preserve"> </w:t>
      </w:r>
      <w:r w:rsidRPr="00CA1381">
        <w:rPr>
          <w:rFonts w:ascii="Times New Roman" w:hAnsi="Times New Roman"/>
          <w:spacing w:val="2"/>
          <w:sz w:val="28"/>
          <w:szCs w:val="28"/>
        </w:rPr>
        <w:t>и</w:t>
      </w:r>
      <w:r w:rsidRPr="00CA1381">
        <w:rPr>
          <w:rFonts w:ascii="Times New Roman" w:hAnsi="Times New Roman"/>
          <w:spacing w:val="-1"/>
          <w:sz w:val="28"/>
          <w:szCs w:val="28"/>
        </w:rPr>
        <w:t>н</w:t>
      </w:r>
      <w:r w:rsidRPr="00CA1381">
        <w:rPr>
          <w:rFonts w:ascii="Times New Roman" w:hAnsi="Times New Roman"/>
          <w:spacing w:val="2"/>
          <w:sz w:val="28"/>
          <w:szCs w:val="28"/>
        </w:rPr>
        <w:t>ф</w:t>
      </w:r>
      <w:r w:rsidRPr="00CA1381">
        <w:rPr>
          <w:rFonts w:ascii="Times New Roman" w:hAnsi="Times New Roman"/>
          <w:spacing w:val="-3"/>
          <w:sz w:val="28"/>
          <w:szCs w:val="28"/>
        </w:rPr>
        <w:t>о</w:t>
      </w:r>
      <w:r w:rsidRPr="00CA1381">
        <w:rPr>
          <w:rFonts w:ascii="Times New Roman" w:hAnsi="Times New Roman"/>
          <w:sz w:val="28"/>
          <w:szCs w:val="28"/>
        </w:rPr>
        <w:t>р</w:t>
      </w:r>
      <w:r w:rsidRPr="00CA1381">
        <w:rPr>
          <w:rFonts w:ascii="Times New Roman" w:hAnsi="Times New Roman"/>
          <w:spacing w:val="1"/>
          <w:sz w:val="28"/>
          <w:szCs w:val="28"/>
        </w:rPr>
        <w:t>м</w:t>
      </w:r>
      <w:r w:rsidRPr="00CA1381">
        <w:rPr>
          <w:rFonts w:ascii="Times New Roman" w:hAnsi="Times New Roman"/>
          <w:spacing w:val="-1"/>
          <w:sz w:val="28"/>
          <w:szCs w:val="28"/>
        </w:rPr>
        <w:t>и</w:t>
      </w:r>
      <w:r w:rsidRPr="00CA1381">
        <w:rPr>
          <w:rFonts w:ascii="Times New Roman" w:hAnsi="Times New Roman"/>
          <w:sz w:val="28"/>
          <w:szCs w:val="28"/>
        </w:rPr>
        <w:t>рова</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е</w:t>
      </w:r>
      <w:r w:rsidRPr="00CA1381">
        <w:rPr>
          <w:rFonts w:ascii="Times New Roman" w:hAnsi="Times New Roman"/>
          <w:spacing w:val="85"/>
          <w:sz w:val="28"/>
          <w:szCs w:val="28"/>
        </w:rPr>
        <w:t xml:space="preserve"> </w:t>
      </w:r>
      <w:r w:rsidRPr="00CA1381">
        <w:rPr>
          <w:rFonts w:ascii="Times New Roman" w:hAnsi="Times New Roman"/>
          <w:sz w:val="28"/>
          <w:szCs w:val="28"/>
        </w:rPr>
        <w:t>о</w:t>
      </w:r>
      <w:r w:rsidRPr="00CA1381">
        <w:rPr>
          <w:rFonts w:ascii="Times New Roman" w:hAnsi="Times New Roman"/>
          <w:spacing w:val="86"/>
          <w:sz w:val="28"/>
          <w:szCs w:val="28"/>
        </w:rPr>
        <w:t xml:space="preserve"> </w:t>
      </w:r>
      <w:r w:rsidRPr="00CA1381">
        <w:rPr>
          <w:rFonts w:ascii="Times New Roman" w:hAnsi="Times New Roman"/>
          <w:spacing w:val="2"/>
          <w:sz w:val="28"/>
          <w:szCs w:val="28"/>
        </w:rPr>
        <w:t>п</w:t>
      </w:r>
      <w:r w:rsidRPr="00CA1381">
        <w:rPr>
          <w:rFonts w:ascii="Times New Roman" w:hAnsi="Times New Roman"/>
          <w:spacing w:val="-3"/>
          <w:sz w:val="28"/>
          <w:szCs w:val="28"/>
        </w:rPr>
        <w:t>о</w:t>
      </w:r>
      <w:r w:rsidRPr="00CA1381">
        <w:rPr>
          <w:rFonts w:ascii="Times New Roman" w:hAnsi="Times New Roman"/>
          <w:sz w:val="28"/>
          <w:szCs w:val="28"/>
        </w:rPr>
        <w:t>ряд</w:t>
      </w:r>
      <w:r w:rsidRPr="00CA1381">
        <w:rPr>
          <w:rFonts w:ascii="Times New Roman" w:hAnsi="Times New Roman"/>
          <w:spacing w:val="3"/>
          <w:sz w:val="28"/>
          <w:szCs w:val="28"/>
        </w:rPr>
        <w:t>к</w:t>
      </w:r>
      <w:r w:rsidRPr="00CA1381">
        <w:rPr>
          <w:rFonts w:ascii="Times New Roman" w:hAnsi="Times New Roman"/>
          <w:sz w:val="28"/>
          <w:szCs w:val="28"/>
        </w:rPr>
        <w:t>е</w:t>
      </w:r>
      <w:r w:rsidRPr="00CA1381">
        <w:rPr>
          <w:rFonts w:ascii="Times New Roman" w:hAnsi="Times New Roman"/>
          <w:spacing w:val="86"/>
          <w:sz w:val="28"/>
          <w:szCs w:val="28"/>
        </w:rPr>
        <w:t xml:space="preserve"> </w:t>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до</w:t>
      </w:r>
      <w:r w:rsidRPr="00CA1381">
        <w:rPr>
          <w:rFonts w:ascii="Times New Roman" w:hAnsi="Times New Roman"/>
          <w:spacing w:val="7"/>
          <w:sz w:val="28"/>
          <w:szCs w:val="28"/>
        </w:rPr>
        <w:t>с</w:t>
      </w:r>
      <w:r w:rsidRPr="00CA1381">
        <w:rPr>
          <w:rFonts w:ascii="Times New Roman" w:hAnsi="Times New Roman"/>
          <w:spacing w:val="2"/>
          <w:sz w:val="28"/>
          <w:szCs w:val="28"/>
        </w:rPr>
        <w:t>т</w:t>
      </w:r>
      <w:r w:rsidRPr="00CA1381">
        <w:rPr>
          <w:rFonts w:ascii="Times New Roman" w:hAnsi="Times New Roman"/>
          <w:sz w:val="28"/>
          <w:szCs w:val="28"/>
        </w:rPr>
        <w:t>авле</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 xml:space="preserve">я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zCs w:val="20"/>
        </w:rPr>
        <w:tab/>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pacing w:val="-7"/>
          <w:sz w:val="28"/>
          <w:szCs w:val="28"/>
        </w:rPr>
        <w:t>у</w:t>
      </w:r>
      <w:r w:rsidRPr="00CA1381">
        <w:rPr>
          <w:rFonts w:ascii="Times New Roman" w:hAnsi="Times New Roman"/>
          <w:spacing w:val="4"/>
          <w:sz w:val="28"/>
          <w:szCs w:val="28"/>
        </w:rPr>
        <w:t>г</w:t>
      </w:r>
      <w:r w:rsidRPr="00CA1381">
        <w:rPr>
          <w:rFonts w:ascii="Times New Roman" w:hAnsi="Times New Roman"/>
          <w:sz w:val="28"/>
          <w:szCs w:val="28"/>
        </w:rPr>
        <w:t>и</w:t>
      </w:r>
      <w:r w:rsidRPr="00CA1381">
        <w:rPr>
          <w:rFonts w:ascii="Times New Roman" w:hAnsi="Times New Roman"/>
          <w:szCs w:val="20"/>
        </w:rPr>
        <w:tab/>
      </w:r>
      <w:r w:rsidRPr="00CA1381">
        <w:rPr>
          <w:rFonts w:ascii="Times New Roman" w:hAnsi="Times New Roman"/>
          <w:spacing w:val="-3"/>
          <w:sz w:val="28"/>
          <w:szCs w:val="28"/>
        </w:rPr>
        <w:t>о</w:t>
      </w:r>
      <w:r w:rsidRPr="00CA1381">
        <w:rPr>
          <w:rFonts w:ascii="Times New Roman" w:hAnsi="Times New Roman"/>
          <w:spacing w:val="4"/>
          <w:sz w:val="28"/>
          <w:szCs w:val="28"/>
        </w:rPr>
        <w:t>б</w:t>
      </w:r>
      <w:r w:rsidRPr="00CA1381">
        <w:rPr>
          <w:rFonts w:ascii="Times New Roman" w:hAnsi="Times New Roman"/>
          <w:spacing w:val="-3"/>
          <w:sz w:val="28"/>
          <w:szCs w:val="28"/>
        </w:rPr>
        <w:t>е</w:t>
      </w:r>
      <w:r w:rsidRPr="00CA1381">
        <w:rPr>
          <w:rFonts w:ascii="Times New Roman" w:hAnsi="Times New Roman"/>
          <w:spacing w:val="2"/>
          <w:sz w:val="28"/>
          <w:szCs w:val="28"/>
        </w:rPr>
        <w:t>сп</w:t>
      </w:r>
      <w:r w:rsidRPr="00CA1381">
        <w:rPr>
          <w:rFonts w:ascii="Times New Roman" w:hAnsi="Times New Roman"/>
          <w:spacing w:val="-3"/>
          <w:sz w:val="28"/>
          <w:szCs w:val="28"/>
        </w:rPr>
        <w:t>е</w:t>
      </w:r>
      <w:r w:rsidRPr="00CA1381">
        <w:rPr>
          <w:rFonts w:ascii="Times New Roman" w:hAnsi="Times New Roman"/>
          <w:spacing w:val="-1"/>
          <w:sz w:val="28"/>
          <w:szCs w:val="28"/>
        </w:rPr>
        <w:t>ч</w:t>
      </w:r>
      <w:r w:rsidRPr="00CA1381">
        <w:rPr>
          <w:rFonts w:ascii="Times New Roman" w:hAnsi="Times New Roman"/>
          <w:spacing w:val="-2"/>
          <w:sz w:val="28"/>
          <w:szCs w:val="28"/>
        </w:rPr>
        <w:t>и</w:t>
      </w:r>
      <w:r w:rsidRPr="00CA1381">
        <w:rPr>
          <w:rFonts w:ascii="Times New Roman" w:hAnsi="Times New Roman"/>
          <w:sz w:val="28"/>
          <w:szCs w:val="28"/>
        </w:rPr>
        <w:t>в</w:t>
      </w:r>
      <w:r w:rsidRPr="00CA1381">
        <w:rPr>
          <w:rFonts w:ascii="Times New Roman" w:hAnsi="Times New Roman"/>
          <w:spacing w:val="3"/>
          <w:sz w:val="28"/>
          <w:szCs w:val="28"/>
        </w:rPr>
        <w:t>а</w:t>
      </w:r>
      <w:r w:rsidRPr="00CA1381">
        <w:rPr>
          <w:rFonts w:ascii="Times New Roman" w:hAnsi="Times New Roman"/>
          <w:spacing w:val="-4"/>
          <w:sz w:val="28"/>
          <w:szCs w:val="28"/>
        </w:rPr>
        <w:t>е</w:t>
      </w:r>
      <w:r w:rsidRPr="00CA1381">
        <w:rPr>
          <w:rFonts w:ascii="Times New Roman" w:hAnsi="Times New Roman"/>
          <w:spacing w:val="1"/>
          <w:sz w:val="28"/>
          <w:szCs w:val="28"/>
        </w:rPr>
        <w:t>т</w:t>
      </w:r>
      <w:r w:rsidRPr="00CA1381">
        <w:rPr>
          <w:rFonts w:ascii="Times New Roman" w:hAnsi="Times New Roman"/>
          <w:sz w:val="28"/>
          <w:szCs w:val="28"/>
        </w:rPr>
        <w:t>ся</w:t>
      </w:r>
      <w:r w:rsidRPr="00CA1381">
        <w:rPr>
          <w:rFonts w:ascii="Times New Roman" w:hAnsi="Times New Roman"/>
          <w:szCs w:val="20"/>
        </w:rPr>
        <w:tab/>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pacing w:val="3"/>
          <w:sz w:val="28"/>
          <w:szCs w:val="28"/>
        </w:rPr>
        <w:t>л</w:t>
      </w:r>
      <w:r w:rsidRPr="00CA1381">
        <w:rPr>
          <w:rFonts w:ascii="Times New Roman" w:hAnsi="Times New Roman"/>
          <w:spacing w:val="-1"/>
          <w:sz w:val="28"/>
          <w:szCs w:val="28"/>
        </w:rPr>
        <w:t>ж</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стны</w:t>
      </w:r>
      <w:r w:rsidRPr="00CA1381">
        <w:rPr>
          <w:rFonts w:ascii="Times New Roman" w:hAnsi="Times New Roman"/>
          <w:spacing w:val="1"/>
          <w:sz w:val="28"/>
          <w:szCs w:val="28"/>
        </w:rPr>
        <w:t>м</w:t>
      </w:r>
      <w:r w:rsidRPr="00CA1381">
        <w:rPr>
          <w:rFonts w:ascii="Times New Roman" w:hAnsi="Times New Roman"/>
          <w:sz w:val="28"/>
          <w:szCs w:val="28"/>
        </w:rPr>
        <w:t>и</w:t>
      </w:r>
      <w:r w:rsidRPr="00CA1381">
        <w:rPr>
          <w:rFonts w:ascii="Times New Roman" w:hAnsi="Times New Roman"/>
          <w:szCs w:val="20"/>
        </w:rPr>
        <w:tab/>
      </w:r>
      <w:r w:rsidRPr="00CA1381">
        <w:rPr>
          <w:rFonts w:ascii="Times New Roman" w:hAnsi="Times New Roman"/>
          <w:sz w:val="28"/>
          <w:szCs w:val="28"/>
        </w:rPr>
        <w:t>л</w:t>
      </w:r>
      <w:r w:rsidRPr="00CA1381">
        <w:rPr>
          <w:rFonts w:ascii="Times New Roman" w:hAnsi="Times New Roman"/>
          <w:spacing w:val="-1"/>
          <w:sz w:val="28"/>
          <w:szCs w:val="28"/>
        </w:rPr>
        <w:t>и</w:t>
      </w:r>
      <w:r w:rsidRPr="00CA1381">
        <w:rPr>
          <w:rFonts w:ascii="Times New Roman" w:hAnsi="Times New Roman"/>
          <w:spacing w:val="-2"/>
          <w:sz w:val="28"/>
          <w:szCs w:val="28"/>
        </w:rPr>
        <w:t>ц</w:t>
      </w:r>
      <w:r w:rsidRPr="00CA1381">
        <w:rPr>
          <w:rFonts w:ascii="Times New Roman" w:hAnsi="Times New Roman"/>
          <w:sz w:val="28"/>
          <w:szCs w:val="28"/>
        </w:rPr>
        <w:t>а</w:t>
      </w:r>
      <w:r w:rsidRPr="00CA1381">
        <w:rPr>
          <w:rFonts w:ascii="Times New Roman" w:hAnsi="Times New Roman"/>
          <w:spacing w:val="-1"/>
          <w:sz w:val="28"/>
          <w:szCs w:val="28"/>
        </w:rPr>
        <w:t>м</w:t>
      </w:r>
      <w:r w:rsidRPr="00CA1381">
        <w:rPr>
          <w:rFonts w:ascii="Times New Roman" w:hAnsi="Times New Roman"/>
          <w:spacing w:val="-2"/>
          <w:sz w:val="28"/>
          <w:szCs w:val="28"/>
        </w:rPr>
        <w:t>и</w:t>
      </w:r>
      <w:r w:rsidRPr="00CA1381">
        <w:rPr>
          <w:rFonts w:ascii="Times New Roman" w:hAnsi="Times New Roman"/>
          <w:sz w:val="28"/>
          <w:szCs w:val="28"/>
        </w:rPr>
        <w:t xml:space="preserve">, </w:t>
      </w:r>
      <w:r w:rsidRPr="00CA1381">
        <w:rPr>
          <w:rFonts w:ascii="Times New Roman" w:hAnsi="Times New Roman"/>
          <w:spacing w:val="-3"/>
          <w:sz w:val="28"/>
          <w:szCs w:val="28"/>
        </w:rPr>
        <w:t>о</w:t>
      </w:r>
      <w:r w:rsidRPr="00CA1381">
        <w:rPr>
          <w:rFonts w:ascii="Times New Roman" w:hAnsi="Times New Roman"/>
          <w:spacing w:val="2"/>
          <w:sz w:val="28"/>
          <w:szCs w:val="28"/>
        </w:rPr>
        <w:t>с</w:t>
      </w:r>
      <w:r w:rsidRPr="00CA1381">
        <w:rPr>
          <w:rFonts w:ascii="Times New Roman" w:hAnsi="Times New Roman"/>
          <w:spacing w:val="-3"/>
          <w:sz w:val="28"/>
          <w:szCs w:val="28"/>
        </w:rPr>
        <w:t>у</w:t>
      </w:r>
      <w:r w:rsidRPr="00CA1381">
        <w:rPr>
          <w:rFonts w:ascii="Times New Roman" w:hAnsi="Times New Roman"/>
          <w:spacing w:val="3"/>
          <w:sz w:val="28"/>
          <w:szCs w:val="28"/>
        </w:rPr>
        <w:t>щ</w:t>
      </w:r>
      <w:r w:rsidRPr="00CA1381">
        <w:rPr>
          <w:rFonts w:ascii="Times New Roman" w:hAnsi="Times New Roman"/>
          <w:spacing w:val="-3"/>
          <w:sz w:val="28"/>
          <w:szCs w:val="28"/>
        </w:rPr>
        <w:t>е</w:t>
      </w:r>
      <w:r w:rsidRPr="00CA1381">
        <w:rPr>
          <w:rFonts w:ascii="Times New Roman" w:hAnsi="Times New Roman"/>
          <w:sz w:val="28"/>
          <w:szCs w:val="28"/>
        </w:rPr>
        <w:t>ствля</w:t>
      </w:r>
      <w:r w:rsidRPr="00CA1381">
        <w:rPr>
          <w:rFonts w:ascii="Times New Roman" w:hAnsi="Times New Roman"/>
          <w:spacing w:val="-1"/>
          <w:sz w:val="28"/>
          <w:szCs w:val="28"/>
        </w:rPr>
        <w:t>ю</w:t>
      </w:r>
      <w:r w:rsidRPr="00CA1381">
        <w:rPr>
          <w:rFonts w:ascii="Times New Roman" w:hAnsi="Times New Roman"/>
          <w:spacing w:val="3"/>
          <w:sz w:val="28"/>
          <w:szCs w:val="28"/>
        </w:rPr>
        <w:t>щ</w:t>
      </w:r>
      <w:r w:rsidRPr="00CA1381">
        <w:rPr>
          <w:rFonts w:ascii="Times New Roman" w:hAnsi="Times New Roman"/>
          <w:sz w:val="28"/>
          <w:szCs w:val="28"/>
        </w:rPr>
        <w:t>и</w:t>
      </w:r>
      <w:r w:rsidRPr="00CA1381">
        <w:rPr>
          <w:rFonts w:ascii="Times New Roman" w:hAnsi="Times New Roman"/>
          <w:spacing w:val="-1"/>
          <w:sz w:val="28"/>
          <w:szCs w:val="28"/>
        </w:rPr>
        <w:t>м</w:t>
      </w:r>
      <w:r w:rsidRPr="00CA1381">
        <w:rPr>
          <w:rFonts w:ascii="Times New Roman" w:hAnsi="Times New Roman"/>
          <w:sz w:val="28"/>
          <w:szCs w:val="28"/>
        </w:rPr>
        <w:t xml:space="preserve">и    </w:t>
      </w:r>
      <w:r w:rsidRPr="00CA1381">
        <w:rPr>
          <w:rFonts w:ascii="Times New Roman" w:hAnsi="Times New Roman"/>
          <w:spacing w:val="-32"/>
          <w:sz w:val="28"/>
          <w:szCs w:val="28"/>
        </w:rPr>
        <w:t xml:space="preserve"> </w:t>
      </w:r>
      <w:r w:rsidRPr="00CA1381">
        <w:rPr>
          <w:rFonts w:ascii="Times New Roman" w:hAnsi="Times New Roman"/>
          <w:spacing w:val="-2"/>
          <w:sz w:val="28"/>
          <w:szCs w:val="28"/>
        </w:rPr>
        <w:t>п</w:t>
      </w:r>
      <w:r w:rsidRPr="00CA1381">
        <w:rPr>
          <w:rFonts w:ascii="Times New Roman" w:hAnsi="Times New Roman"/>
          <w:spacing w:val="3"/>
          <w:sz w:val="28"/>
          <w:szCs w:val="28"/>
        </w:rPr>
        <w:t>р</w:t>
      </w:r>
      <w:r w:rsidRPr="00CA1381">
        <w:rPr>
          <w:rFonts w:ascii="Times New Roman" w:hAnsi="Times New Roman"/>
          <w:spacing w:val="-4"/>
          <w:sz w:val="28"/>
          <w:szCs w:val="28"/>
        </w:rPr>
        <w:t>е</w:t>
      </w:r>
      <w:r w:rsidRPr="00CA1381">
        <w:rPr>
          <w:rFonts w:ascii="Times New Roman" w:hAnsi="Times New Roman"/>
          <w:spacing w:val="1"/>
          <w:sz w:val="28"/>
          <w:szCs w:val="28"/>
        </w:rPr>
        <w:t>д</w:t>
      </w:r>
      <w:r w:rsidRPr="00CA1381">
        <w:rPr>
          <w:rFonts w:ascii="Times New Roman" w:hAnsi="Times New Roman"/>
          <w:sz w:val="28"/>
          <w:szCs w:val="28"/>
        </w:rPr>
        <w:t>ос</w:t>
      </w:r>
      <w:r w:rsidRPr="00CA1381">
        <w:rPr>
          <w:rFonts w:ascii="Times New Roman" w:hAnsi="Times New Roman"/>
          <w:spacing w:val="1"/>
          <w:sz w:val="28"/>
          <w:szCs w:val="28"/>
        </w:rPr>
        <w:t>т</w:t>
      </w:r>
      <w:r w:rsidRPr="00CA1381">
        <w:rPr>
          <w:rFonts w:ascii="Times New Roman" w:hAnsi="Times New Roman"/>
          <w:sz w:val="28"/>
          <w:szCs w:val="28"/>
        </w:rPr>
        <w:t>авле</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е</w:t>
      </w:r>
      <w:r w:rsidRPr="00CA1381">
        <w:rPr>
          <w:rFonts w:ascii="Times New Roman" w:hAnsi="Times New Roman"/>
          <w:szCs w:val="20"/>
        </w:rPr>
        <w:tab/>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zCs w:val="20"/>
        </w:rPr>
        <w:tab/>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pacing w:val="-7"/>
          <w:sz w:val="28"/>
          <w:szCs w:val="28"/>
        </w:rPr>
        <w:t>у</w:t>
      </w:r>
      <w:r w:rsidRPr="00CA1381">
        <w:rPr>
          <w:rFonts w:ascii="Times New Roman" w:hAnsi="Times New Roman"/>
          <w:spacing w:val="4"/>
          <w:sz w:val="28"/>
          <w:szCs w:val="28"/>
        </w:rPr>
        <w:t>г</w:t>
      </w:r>
      <w:r w:rsidRPr="00CA1381">
        <w:rPr>
          <w:rFonts w:ascii="Times New Roman" w:hAnsi="Times New Roman"/>
          <w:sz w:val="28"/>
          <w:szCs w:val="28"/>
        </w:rPr>
        <w:t xml:space="preserve">и    </w:t>
      </w:r>
      <w:r w:rsidRPr="00CA1381">
        <w:rPr>
          <w:rFonts w:ascii="Times New Roman" w:hAnsi="Times New Roman"/>
          <w:spacing w:val="-31"/>
          <w:sz w:val="28"/>
          <w:szCs w:val="28"/>
        </w:rPr>
        <w:t xml:space="preserve"> </w:t>
      </w:r>
      <w:r w:rsidRPr="00CA1381">
        <w:rPr>
          <w:rFonts w:ascii="Times New Roman" w:hAnsi="Times New Roman"/>
          <w:spacing w:val="-1"/>
          <w:sz w:val="28"/>
          <w:szCs w:val="28"/>
        </w:rPr>
        <w:t>(</w:t>
      </w:r>
      <w:r w:rsidRPr="00CA1381">
        <w:rPr>
          <w:rFonts w:ascii="Times New Roman" w:hAnsi="Times New Roman"/>
          <w:sz w:val="28"/>
          <w:szCs w:val="28"/>
        </w:rPr>
        <w:t>далее</w:t>
      </w:r>
      <w:r w:rsidRPr="00CA1381">
        <w:rPr>
          <w:rFonts w:ascii="Times New Roman" w:hAnsi="Times New Roman"/>
          <w:szCs w:val="20"/>
        </w:rPr>
        <w:tab/>
      </w:r>
      <w:r w:rsidRPr="00CA1381">
        <w:rPr>
          <w:rFonts w:ascii="Times New Roman" w:hAnsi="Times New Roman"/>
          <w:sz w:val="28"/>
          <w:szCs w:val="28"/>
        </w:rPr>
        <w:t xml:space="preserve">- </w:t>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z w:val="28"/>
          <w:szCs w:val="28"/>
        </w:rPr>
        <w:t>л</w:t>
      </w:r>
      <w:r w:rsidRPr="00CA1381">
        <w:rPr>
          <w:rFonts w:ascii="Times New Roman" w:hAnsi="Times New Roman"/>
          <w:spacing w:val="-1"/>
          <w:sz w:val="28"/>
          <w:szCs w:val="28"/>
        </w:rPr>
        <w:t>ж</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ст</w:t>
      </w:r>
      <w:r w:rsidRPr="00CA1381">
        <w:rPr>
          <w:rFonts w:ascii="Times New Roman" w:hAnsi="Times New Roman"/>
          <w:spacing w:val="2"/>
          <w:sz w:val="28"/>
          <w:szCs w:val="28"/>
        </w:rPr>
        <w:t>н</w:t>
      </w:r>
      <w:r w:rsidRPr="00CA1381">
        <w:rPr>
          <w:rFonts w:ascii="Times New Roman" w:hAnsi="Times New Roman"/>
          <w:spacing w:val="3"/>
          <w:sz w:val="28"/>
          <w:szCs w:val="28"/>
        </w:rPr>
        <w:t>ы</w:t>
      </w:r>
      <w:r w:rsidRPr="00CA1381">
        <w:rPr>
          <w:rFonts w:ascii="Times New Roman" w:hAnsi="Times New Roman"/>
          <w:sz w:val="28"/>
          <w:szCs w:val="28"/>
        </w:rPr>
        <w:t>е</w:t>
      </w:r>
      <w:r w:rsidRPr="00CA1381">
        <w:rPr>
          <w:rFonts w:ascii="Times New Roman" w:hAnsi="Times New Roman"/>
          <w:spacing w:val="-1"/>
          <w:sz w:val="28"/>
          <w:szCs w:val="28"/>
        </w:rPr>
        <w:t xml:space="preserve"> </w:t>
      </w:r>
      <w:r w:rsidRPr="00CA1381">
        <w:rPr>
          <w:rFonts w:ascii="Times New Roman" w:hAnsi="Times New Roman"/>
          <w:sz w:val="28"/>
          <w:szCs w:val="28"/>
        </w:rPr>
        <w:t>л</w:t>
      </w:r>
      <w:r w:rsidRPr="00CA1381">
        <w:rPr>
          <w:rFonts w:ascii="Times New Roman" w:hAnsi="Times New Roman"/>
          <w:spacing w:val="-2"/>
          <w:sz w:val="28"/>
          <w:szCs w:val="28"/>
        </w:rPr>
        <w:t>и</w:t>
      </w:r>
      <w:r w:rsidRPr="00CA1381">
        <w:rPr>
          <w:rFonts w:ascii="Times New Roman" w:hAnsi="Times New Roman"/>
          <w:spacing w:val="-1"/>
          <w:sz w:val="28"/>
          <w:szCs w:val="28"/>
        </w:rPr>
        <w:t>ц</w:t>
      </w:r>
      <w:r w:rsidRPr="00CA1381">
        <w:rPr>
          <w:rFonts w:ascii="Times New Roman" w:hAnsi="Times New Roman"/>
          <w:sz w:val="28"/>
          <w:szCs w:val="28"/>
        </w:rPr>
        <w:t>а</w:t>
      </w:r>
      <w:r w:rsidRPr="00CA1381">
        <w:rPr>
          <w:rFonts w:ascii="Times New Roman" w:hAnsi="Times New Roman"/>
          <w:spacing w:val="-2"/>
          <w:sz w:val="28"/>
          <w:szCs w:val="28"/>
        </w:rPr>
        <w:t>)</w:t>
      </w:r>
      <w:r w:rsidRPr="00CA1381">
        <w:rPr>
          <w:rFonts w:ascii="Times New Roman" w:hAnsi="Times New Roman"/>
          <w:sz w:val="28"/>
          <w:szCs w:val="28"/>
        </w:rPr>
        <w:t>,</w:t>
      </w:r>
      <w:r w:rsidRPr="00CA1381">
        <w:rPr>
          <w:rFonts w:ascii="Times New Roman" w:hAnsi="Times New Roman"/>
          <w:spacing w:val="2"/>
          <w:sz w:val="28"/>
          <w:szCs w:val="28"/>
        </w:rPr>
        <w:t xml:space="preserve"> </w:t>
      </w:r>
      <w:r w:rsidRPr="00CA1381">
        <w:rPr>
          <w:rFonts w:ascii="Times New Roman" w:hAnsi="Times New Roman"/>
          <w:sz w:val="28"/>
          <w:szCs w:val="28"/>
        </w:rPr>
        <w:t>ли</w:t>
      </w:r>
      <w:r w:rsidRPr="00CA1381">
        <w:rPr>
          <w:rFonts w:ascii="Times New Roman" w:hAnsi="Times New Roman"/>
          <w:spacing w:val="-1"/>
          <w:sz w:val="28"/>
          <w:szCs w:val="28"/>
        </w:rPr>
        <w:t>ч</w:t>
      </w:r>
      <w:r w:rsidRPr="00CA1381">
        <w:rPr>
          <w:rFonts w:ascii="Times New Roman" w:hAnsi="Times New Roman"/>
          <w:spacing w:val="1"/>
          <w:sz w:val="28"/>
          <w:szCs w:val="28"/>
        </w:rPr>
        <w:t>н</w:t>
      </w:r>
      <w:r w:rsidRPr="00CA1381">
        <w:rPr>
          <w:rFonts w:ascii="Times New Roman" w:hAnsi="Times New Roman"/>
          <w:sz w:val="28"/>
          <w:szCs w:val="28"/>
        </w:rPr>
        <w:t>о</w:t>
      </w:r>
      <w:r w:rsidRPr="00CA1381">
        <w:rPr>
          <w:rFonts w:ascii="Times New Roman" w:hAnsi="Times New Roman"/>
          <w:spacing w:val="-1"/>
          <w:sz w:val="28"/>
          <w:szCs w:val="28"/>
        </w:rPr>
        <w:t xml:space="preserve"> </w:t>
      </w:r>
      <w:r w:rsidRPr="00CA1381">
        <w:rPr>
          <w:rFonts w:ascii="Times New Roman" w:hAnsi="Times New Roman"/>
          <w:sz w:val="28"/>
          <w:szCs w:val="28"/>
        </w:rPr>
        <w:t>л</w:t>
      </w:r>
      <w:r w:rsidRPr="00CA1381">
        <w:rPr>
          <w:rFonts w:ascii="Times New Roman" w:hAnsi="Times New Roman"/>
          <w:spacing w:val="-2"/>
          <w:sz w:val="28"/>
          <w:szCs w:val="28"/>
        </w:rPr>
        <w:t>и</w:t>
      </w:r>
      <w:r w:rsidRPr="00CA1381">
        <w:rPr>
          <w:rFonts w:ascii="Times New Roman" w:hAnsi="Times New Roman"/>
          <w:spacing w:val="5"/>
          <w:sz w:val="28"/>
          <w:szCs w:val="28"/>
        </w:rPr>
        <w:t>б</w:t>
      </w:r>
      <w:r w:rsidRPr="00CA1381">
        <w:rPr>
          <w:rFonts w:ascii="Times New Roman" w:hAnsi="Times New Roman"/>
          <w:sz w:val="28"/>
          <w:szCs w:val="28"/>
        </w:rPr>
        <w:t>о</w:t>
      </w:r>
      <w:r w:rsidRPr="00CA1381">
        <w:rPr>
          <w:rFonts w:ascii="Times New Roman" w:hAnsi="Times New Roman"/>
          <w:spacing w:val="-1"/>
          <w:sz w:val="28"/>
          <w:szCs w:val="28"/>
        </w:rPr>
        <w:t xml:space="preserve"> </w:t>
      </w:r>
      <w:r w:rsidRPr="00CA1381">
        <w:rPr>
          <w:rFonts w:ascii="Times New Roman" w:hAnsi="Times New Roman"/>
          <w:spacing w:val="1"/>
          <w:sz w:val="28"/>
          <w:szCs w:val="28"/>
        </w:rPr>
        <w:t>п</w:t>
      </w:r>
      <w:r w:rsidRPr="00CA1381">
        <w:rPr>
          <w:rFonts w:ascii="Times New Roman" w:hAnsi="Times New Roman"/>
          <w:sz w:val="28"/>
          <w:szCs w:val="28"/>
        </w:rPr>
        <w:t>о</w:t>
      </w:r>
      <w:r w:rsidRPr="00CA1381">
        <w:rPr>
          <w:rFonts w:ascii="Times New Roman" w:hAnsi="Times New Roman"/>
          <w:spacing w:val="-2"/>
          <w:sz w:val="28"/>
          <w:szCs w:val="28"/>
        </w:rPr>
        <w:t xml:space="preserve"> </w:t>
      </w:r>
      <w:r w:rsidRPr="00CA1381">
        <w:rPr>
          <w:rFonts w:ascii="Times New Roman" w:hAnsi="Times New Roman"/>
          <w:spacing w:val="1"/>
          <w:sz w:val="28"/>
          <w:szCs w:val="28"/>
        </w:rPr>
        <w:t>т</w:t>
      </w:r>
      <w:r w:rsidRPr="00CA1381">
        <w:rPr>
          <w:rFonts w:ascii="Times New Roman" w:hAnsi="Times New Roman"/>
          <w:spacing w:val="-4"/>
          <w:sz w:val="28"/>
          <w:szCs w:val="28"/>
        </w:rPr>
        <w:t>е</w:t>
      </w:r>
      <w:r w:rsidRPr="00CA1381">
        <w:rPr>
          <w:rFonts w:ascii="Times New Roman" w:hAnsi="Times New Roman"/>
          <w:spacing w:val="3"/>
          <w:sz w:val="28"/>
          <w:szCs w:val="28"/>
        </w:rPr>
        <w:t>л</w:t>
      </w:r>
      <w:r w:rsidRPr="00CA1381">
        <w:rPr>
          <w:rFonts w:ascii="Times New Roman" w:hAnsi="Times New Roman"/>
          <w:sz w:val="28"/>
          <w:szCs w:val="28"/>
        </w:rPr>
        <w:t>е</w:t>
      </w:r>
      <w:r w:rsidRPr="00CA1381">
        <w:rPr>
          <w:rFonts w:ascii="Times New Roman" w:hAnsi="Times New Roman"/>
          <w:spacing w:val="2"/>
          <w:sz w:val="28"/>
          <w:szCs w:val="28"/>
        </w:rPr>
        <w:t>ф</w:t>
      </w:r>
      <w:r w:rsidRPr="00CA1381">
        <w:rPr>
          <w:rFonts w:ascii="Times New Roman" w:hAnsi="Times New Roman"/>
          <w:spacing w:val="-3"/>
          <w:sz w:val="28"/>
          <w:szCs w:val="28"/>
        </w:rPr>
        <w:t>о</w:t>
      </w:r>
      <w:r w:rsidRPr="00CA1381">
        <w:rPr>
          <w:rFonts w:ascii="Times New Roman" w:hAnsi="Times New Roman"/>
          <w:spacing w:val="1"/>
          <w:sz w:val="28"/>
          <w:szCs w:val="28"/>
        </w:rPr>
        <w:t>н</w:t>
      </w:r>
      <w:r w:rsidRPr="00CA1381">
        <w:rPr>
          <w:rFonts w:ascii="Times New Roman" w:hAnsi="Times New Roman"/>
          <w:spacing w:val="-7"/>
          <w:sz w:val="28"/>
          <w:szCs w:val="28"/>
        </w:rPr>
        <w:t>у</w:t>
      </w:r>
      <w:r w:rsidRPr="00CA1381">
        <w:rPr>
          <w:rFonts w:ascii="Times New Roman" w:hAnsi="Times New Roman"/>
          <w:sz w:val="28"/>
          <w:szCs w:val="28"/>
        </w:rPr>
        <w:t>.</w:t>
      </w:r>
    </w:p>
    <w:p w:rsidR="00CA1381" w:rsidRPr="00CA1381" w:rsidRDefault="00CA1381" w:rsidP="00CA1381">
      <w:pPr>
        <w:suppressAutoHyphens/>
        <w:autoSpaceDE/>
        <w:autoSpaceDN/>
        <w:adjustRightInd/>
        <w:spacing w:line="234" w:lineRule="auto"/>
        <w:ind w:right="-20" w:firstLine="708"/>
        <w:jc w:val="both"/>
        <w:rPr>
          <w:rFonts w:ascii="Times New Roman" w:hAnsi="Times New Roman"/>
          <w:sz w:val="28"/>
          <w:szCs w:val="28"/>
        </w:rPr>
      </w:pPr>
      <w:r w:rsidRPr="00CA1381">
        <w:rPr>
          <w:rFonts w:ascii="Times New Roman" w:hAnsi="Times New Roman"/>
          <w:spacing w:val="1"/>
          <w:sz w:val="28"/>
          <w:szCs w:val="28"/>
        </w:rPr>
        <w:t>И</w:t>
      </w:r>
      <w:r w:rsidRPr="00CA1381">
        <w:rPr>
          <w:rFonts w:ascii="Times New Roman" w:hAnsi="Times New Roman"/>
          <w:sz w:val="28"/>
          <w:szCs w:val="28"/>
        </w:rPr>
        <w:t>н</w:t>
      </w:r>
      <w:r w:rsidRPr="00CA1381">
        <w:rPr>
          <w:rFonts w:ascii="Times New Roman" w:hAnsi="Times New Roman"/>
          <w:spacing w:val="-2"/>
          <w:sz w:val="28"/>
          <w:szCs w:val="28"/>
        </w:rPr>
        <w:t>ф</w:t>
      </w:r>
      <w:r w:rsidRPr="00CA1381">
        <w:rPr>
          <w:rFonts w:ascii="Times New Roman" w:hAnsi="Times New Roman"/>
          <w:spacing w:val="-4"/>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мация</w:t>
      </w:r>
      <w:r w:rsidRPr="00CA1381">
        <w:rPr>
          <w:rFonts w:ascii="Times New Roman" w:hAnsi="Times New Roman"/>
          <w:spacing w:val="48"/>
          <w:sz w:val="28"/>
          <w:szCs w:val="28"/>
        </w:rPr>
        <w:t xml:space="preserve"> </w:t>
      </w:r>
      <w:r w:rsidRPr="00CA1381">
        <w:rPr>
          <w:rFonts w:ascii="Times New Roman" w:hAnsi="Times New Roman"/>
          <w:sz w:val="28"/>
          <w:szCs w:val="28"/>
        </w:rPr>
        <w:t>о</w:t>
      </w:r>
      <w:r w:rsidRPr="00CA1381">
        <w:rPr>
          <w:rFonts w:ascii="Times New Roman" w:hAnsi="Times New Roman"/>
          <w:spacing w:val="41"/>
          <w:sz w:val="28"/>
          <w:szCs w:val="28"/>
        </w:rPr>
        <w:t xml:space="preserve"> </w:t>
      </w:r>
      <w:r w:rsidRPr="00CA1381">
        <w:rPr>
          <w:rFonts w:ascii="Times New Roman" w:hAnsi="Times New Roman"/>
          <w:sz w:val="28"/>
          <w:szCs w:val="28"/>
        </w:rPr>
        <w:t>п</w:t>
      </w:r>
      <w:r w:rsidRPr="00CA1381">
        <w:rPr>
          <w:rFonts w:ascii="Times New Roman" w:hAnsi="Times New Roman"/>
          <w:spacing w:val="2"/>
          <w:sz w:val="28"/>
          <w:szCs w:val="28"/>
        </w:rPr>
        <w:t>р</w:t>
      </w:r>
      <w:r w:rsidRPr="00CA1381">
        <w:rPr>
          <w:rFonts w:ascii="Times New Roman" w:hAnsi="Times New Roman"/>
          <w:sz w:val="28"/>
          <w:szCs w:val="28"/>
        </w:rPr>
        <w:t>о</w:t>
      </w:r>
      <w:r w:rsidRPr="00CA1381">
        <w:rPr>
          <w:rFonts w:ascii="Times New Roman" w:hAnsi="Times New Roman"/>
          <w:spacing w:val="2"/>
          <w:sz w:val="28"/>
          <w:szCs w:val="28"/>
        </w:rPr>
        <w:t>ц</w:t>
      </w:r>
      <w:r w:rsidRPr="00CA1381">
        <w:rPr>
          <w:rFonts w:ascii="Times New Roman" w:hAnsi="Times New Roman"/>
          <w:spacing w:val="-3"/>
          <w:sz w:val="28"/>
          <w:szCs w:val="28"/>
        </w:rPr>
        <w:t>е</w:t>
      </w:r>
      <w:r w:rsidRPr="00CA1381">
        <w:rPr>
          <w:rFonts w:ascii="Times New Roman" w:hAnsi="Times New Roman"/>
          <w:spacing w:val="5"/>
          <w:sz w:val="28"/>
          <w:szCs w:val="28"/>
        </w:rPr>
        <w:t>д</w:t>
      </w:r>
      <w:r w:rsidRPr="00CA1381">
        <w:rPr>
          <w:rFonts w:ascii="Times New Roman" w:hAnsi="Times New Roman"/>
          <w:spacing w:val="-8"/>
          <w:sz w:val="28"/>
          <w:szCs w:val="28"/>
        </w:rPr>
        <w:t>у</w:t>
      </w:r>
      <w:r w:rsidRPr="00CA1381">
        <w:rPr>
          <w:rFonts w:ascii="Times New Roman" w:hAnsi="Times New Roman"/>
          <w:spacing w:val="3"/>
          <w:sz w:val="28"/>
          <w:szCs w:val="28"/>
        </w:rPr>
        <w:t>р</w:t>
      </w:r>
      <w:r w:rsidRPr="00CA1381">
        <w:rPr>
          <w:rFonts w:ascii="Times New Roman" w:hAnsi="Times New Roman"/>
          <w:sz w:val="28"/>
          <w:szCs w:val="28"/>
        </w:rPr>
        <w:t>е</w:t>
      </w:r>
      <w:r w:rsidRPr="00CA1381">
        <w:rPr>
          <w:rFonts w:ascii="Times New Roman" w:hAnsi="Times New Roman"/>
          <w:spacing w:val="46"/>
          <w:sz w:val="28"/>
          <w:szCs w:val="28"/>
        </w:rPr>
        <w:t xml:space="preserve"> </w:t>
      </w:r>
      <w:r w:rsidRPr="00CA1381">
        <w:rPr>
          <w:rFonts w:ascii="Times New Roman" w:hAnsi="Times New Roman"/>
          <w:spacing w:val="2"/>
          <w:sz w:val="28"/>
          <w:szCs w:val="28"/>
        </w:rPr>
        <w:t>п</w:t>
      </w:r>
      <w:r w:rsidRPr="00CA1381">
        <w:rPr>
          <w:rFonts w:ascii="Times New Roman" w:hAnsi="Times New Roman"/>
          <w:sz w:val="28"/>
          <w:szCs w:val="28"/>
        </w:rPr>
        <w:t>р</w:t>
      </w:r>
      <w:r w:rsidRPr="00CA1381">
        <w:rPr>
          <w:rFonts w:ascii="Times New Roman" w:hAnsi="Times New Roman"/>
          <w:spacing w:val="-4"/>
          <w:sz w:val="28"/>
          <w:szCs w:val="28"/>
        </w:rPr>
        <w:t>е</w:t>
      </w:r>
      <w:r w:rsidRPr="00CA1381">
        <w:rPr>
          <w:rFonts w:ascii="Times New Roman" w:hAnsi="Times New Roman"/>
          <w:spacing w:val="5"/>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ставле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pacing w:val="44"/>
          <w:sz w:val="28"/>
          <w:szCs w:val="28"/>
        </w:rPr>
        <w:t xml:space="preserve"> </w:t>
      </w:r>
      <w:r w:rsidRPr="00CA1381">
        <w:rPr>
          <w:rFonts w:ascii="Times New Roman" w:hAnsi="Times New Roman"/>
          <w:spacing w:val="3"/>
          <w:sz w:val="28"/>
          <w:szCs w:val="28"/>
        </w:rPr>
        <w:t>м</w:t>
      </w:r>
      <w:r w:rsidRPr="00CA1381">
        <w:rPr>
          <w:rFonts w:ascii="Times New Roman" w:hAnsi="Times New Roman"/>
          <w:spacing w:val="-3"/>
          <w:sz w:val="28"/>
          <w:szCs w:val="28"/>
        </w:rPr>
        <w:t>у</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pacing w:val="1"/>
          <w:sz w:val="28"/>
          <w:szCs w:val="28"/>
        </w:rPr>
        <w:t>ц</w:t>
      </w:r>
      <w:r w:rsidRPr="00CA1381">
        <w:rPr>
          <w:rFonts w:ascii="Times New Roman" w:hAnsi="Times New Roman"/>
          <w:sz w:val="28"/>
          <w:szCs w:val="28"/>
        </w:rPr>
        <w:t>и</w:t>
      </w:r>
      <w:r w:rsidRPr="00CA1381">
        <w:rPr>
          <w:rFonts w:ascii="Times New Roman" w:hAnsi="Times New Roman"/>
          <w:spacing w:val="-2"/>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z w:val="28"/>
          <w:szCs w:val="28"/>
        </w:rPr>
        <w:t>ой</w:t>
      </w:r>
      <w:r w:rsidRPr="00CA1381">
        <w:rPr>
          <w:rFonts w:ascii="Times New Roman" w:hAnsi="Times New Roman"/>
          <w:spacing w:val="48"/>
          <w:sz w:val="28"/>
          <w:szCs w:val="28"/>
        </w:rPr>
        <w:t xml:space="preserve"> </w:t>
      </w:r>
      <w:r w:rsidRPr="00CA1381">
        <w:rPr>
          <w:rFonts w:ascii="Times New Roman" w:hAnsi="Times New Roman"/>
          <w:sz w:val="28"/>
          <w:szCs w:val="28"/>
        </w:rPr>
        <w:t>ус</w:t>
      </w:r>
      <w:r w:rsidRPr="00CA1381">
        <w:rPr>
          <w:rFonts w:ascii="Times New Roman" w:hAnsi="Times New Roman"/>
          <w:spacing w:val="4"/>
          <w:sz w:val="28"/>
          <w:szCs w:val="28"/>
        </w:rPr>
        <w:t>л</w:t>
      </w:r>
      <w:r w:rsidRPr="00CA1381">
        <w:rPr>
          <w:rFonts w:ascii="Times New Roman" w:hAnsi="Times New Roman"/>
          <w:spacing w:val="-7"/>
          <w:sz w:val="28"/>
          <w:szCs w:val="28"/>
        </w:rPr>
        <w:t>у</w:t>
      </w:r>
      <w:r w:rsidRPr="00CA1381">
        <w:rPr>
          <w:rFonts w:ascii="Times New Roman" w:hAnsi="Times New Roman"/>
          <w:sz w:val="28"/>
          <w:szCs w:val="28"/>
        </w:rPr>
        <w:t xml:space="preserve">ги </w:t>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w:t>
      </w:r>
      <w:r w:rsidRPr="00CA1381">
        <w:rPr>
          <w:rFonts w:ascii="Times New Roman" w:hAnsi="Times New Roman"/>
          <w:spacing w:val="1"/>
          <w:sz w:val="28"/>
          <w:szCs w:val="28"/>
        </w:rPr>
        <w:t>т</w:t>
      </w:r>
      <w:r w:rsidRPr="00CA1381">
        <w:rPr>
          <w:rFonts w:ascii="Times New Roman" w:hAnsi="Times New Roman"/>
          <w:sz w:val="28"/>
          <w:szCs w:val="28"/>
        </w:rPr>
        <w:t>авл</w:t>
      </w:r>
      <w:r w:rsidRPr="00CA1381">
        <w:rPr>
          <w:rFonts w:ascii="Times New Roman" w:hAnsi="Times New Roman"/>
          <w:spacing w:val="2"/>
          <w:sz w:val="28"/>
          <w:szCs w:val="28"/>
        </w:rPr>
        <w:t>я</w:t>
      </w:r>
      <w:r w:rsidRPr="00CA1381">
        <w:rPr>
          <w:rFonts w:ascii="Times New Roman" w:hAnsi="Times New Roman"/>
          <w:spacing w:val="-3"/>
          <w:sz w:val="28"/>
          <w:szCs w:val="28"/>
        </w:rPr>
        <w:t>е</w:t>
      </w:r>
      <w:r w:rsidRPr="00CA1381">
        <w:rPr>
          <w:rFonts w:ascii="Times New Roman" w:hAnsi="Times New Roman"/>
          <w:spacing w:val="1"/>
          <w:sz w:val="28"/>
          <w:szCs w:val="28"/>
        </w:rPr>
        <w:t>т</w:t>
      </w:r>
      <w:r w:rsidRPr="00CA1381">
        <w:rPr>
          <w:rFonts w:ascii="Times New Roman" w:hAnsi="Times New Roman"/>
          <w:sz w:val="28"/>
          <w:szCs w:val="28"/>
        </w:rPr>
        <w:t xml:space="preserve">ся </w:t>
      </w:r>
      <w:r w:rsidRPr="00CA1381">
        <w:rPr>
          <w:rFonts w:ascii="Times New Roman" w:hAnsi="Times New Roman"/>
          <w:spacing w:val="1"/>
          <w:sz w:val="28"/>
          <w:szCs w:val="28"/>
        </w:rPr>
        <w:t>б</w:t>
      </w:r>
      <w:r w:rsidRPr="00CA1381">
        <w:rPr>
          <w:rFonts w:ascii="Times New Roman" w:hAnsi="Times New Roman"/>
          <w:spacing w:val="-3"/>
          <w:sz w:val="28"/>
          <w:szCs w:val="28"/>
        </w:rPr>
        <w:t>е</w:t>
      </w:r>
      <w:r w:rsidRPr="00CA1381">
        <w:rPr>
          <w:rFonts w:ascii="Times New Roman" w:hAnsi="Times New Roman"/>
          <w:spacing w:val="2"/>
          <w:sz w:val="28"/>
          <w:szCs w:val="28"/>
        </w:rPr>
        <w:t>с</w:t>
      </w:r>
      <w:r w:rsidRPr="00CA1381">
        <w:rPr>
          <w:rFonts w:ascii="Times New Roman" w:hAnsi="Times New Roman"/>
          <w:sz w:val="28"/>
          <w:szCs w:val="28"/>
        </w:rPr>
        <w:t>пл</w:t>
      </w:r>
      <w:r w:rsidRPr="00CA1381">
        <w:rPr>
          <w:rFonts w:ascii="Times New Roman" w:hAnsi="Times New Roman"/>
          <w:spacing w:val="1"/>
          <w:sz w:val="28"/>
          <w:szCs w:val="28"/>
        </w:rPr>
        <w:t>а</w:t>
      </w:r>
      <w:r w:rsidRPr="00CA1381">
        <w:rPr>
          <w:rFonts w:ascii="Times New Roman" w:hAnsi="Times New Roman"/>
          <w:spacing w:val="2"/>
          <w:sz w:val="28"/>
          <w:szCs w:val="28"/>
        </w:rPr>
        <w:t>тн</w:t>
      </w:r>
      <w:r w:rsidRPr="00CA1381">
        <w:rPr>
          <w:rFonts w:ascii="Times New Roman" w:hAnsi="Times New Roman"/>
          <w:spacing w:val="-3"/>
          <w:sz w:val="28"/>
          <w:szCs w:val="28"/>
        </w:rPr>
        <w:t>о</w:t>
      </w:r>
      <w:r w:rsidRPr="00CA1381">
        <w:rPr>
          <w:rFonts w:ascii="Times New Roman" w:hAnsi="Times New Roman"/>
          <w:sz w:val="28"/>
          <w:szCs w:val="28"/>
        </w:rPr>
        <w:t>.</w:t>
      </w:r>
    </w:p>
    <w:p w:rsidR="00CA1381" w:rsidRPr="00CA1381" w:rsidRDefault="00CA1381" w:rsidP="00CA1381">
      <w:pPr>
        <w:tabs>
          <w:tab w:val="left" w:pos="2575"/>
          <w:tab w:val="left" w:pos="3538"/>
          <w:tab w:val="left" w:pos="4050"/>
          <w:tab w:val="left" w:pos="4690"/>
          <w:tab w:val="left" w:pos="6526"/>
          <w:tab w:val="left" w:pos="7457"/>
        </w:tabs>
        <w:suppressAutoHyphens/>
        <w:autoSpaceDE/>
        <w:autoSpaceDN/>
        <w:adjustRightInd/>
        <w:spacing w:line="232" w:lineRule="auto"/>
        <w:ind w:right="-10" w:firstLine="780"/>
        <w:jc w:val="both"/>
        <w:rPr>
          <w:rFonts w:ascii="Times New Roman" w:hAnsi="Times New Roman"/>
          <w:sz w:val="28"/>
          <w:szCs w:val="28"/>
        </w:rPr>
      </w:pPr>
      <w:r w:rsidRPr="00CA1381">
        <w:rPr>
          <w:rFonts w:ascii="Times New Roman" w:hAnsi="Times New Roman"/>
          <w:sz w:val="28"/>
          <w:szCs w:val="28"/>
        </w:rPr>
        <w:lastRenderedPageBreak/>
        <w:t>За</w:t>
      </w:r>
      <w:r w:rsidRPr="00CA1381">
        <w:rPr>
          <w:rFonts w:ascii="Times New Roman" w:hAnsi="Times New Roman"/>
          <w:spacing w:val="-1"/>
          <w:sz w:val="28"/>
          <w:szCs w:val="28"/>
        </w:rPr>
        <w:t>я</w:t>
      </w:r>
      <w:r w:rsidRPr="00CA1381">
        <w:rPr>
          <w:rFonts w:ascii="Times New Roman" w:hAnsi="Times New Roman"/>
          <w:sz w:val="28"/>
          <w:szCs w:val="28"/>
        </w:rPr>
        <w:t>в</w:t>
      </w:r>
      <w:r w:rsidRPr="00CA1381">
        <w:rPr>
          <w:rFonts w:ascii="Times New Roman" w:hAnsi="Times New Roman"/>
          <w:spacing w:val="-2"/>
          <w:sz w:val="28"/>
          <w:szCs w:val="28"/>
        </w:rPr>
        <w:t>и</w:t>
      </w:r>
      <w:r w:rsidRPr="00CA1381">
        <w:rPr>
          <w:rFonts w:ascii="Times New Roman" w:hAnsi="Times New Roman"/>
          <w:spacing w:val="1"/>
          <w:sz w:val="28"/>
          <w:szCs w:val="28"/>
        </w:rPr>
        <w:t>т</w:t>
      </w:r>
      <w:r w:rsidRPr="00CA1381">
        <w:rPr>
          <w:rFonts w:ascii="Times New Roman" w:hAnsi="Times New Roman"/>
          <w:spacing w:val="-4"/>
          <w:sz w:val="28"/>
          <w:szCs w:val="28"/>
        </w:rPr>
        <w:t>е</w:t>
      </w:r>
      <w:r w:rsidRPr="00CA1381">
        <w:rPr>
          <w:rFonts w:ascii="Times New Roman" w:hAnsi="Times New Roman"/>
          <w:sz w:val="28"/>
          <w:szCs w:val="28"/>
        </w:rPr>
        <w:t>л</w:t>
      </w:r>
      <w:r w:rsidRPr="00CA1381">
        <w:rPr>
          <w:rFonts w:ascii="Times New Roman" w:hAnsi="Times New Roman"/>
          <w:spacing w:val="-1"/>
          <w:sz w:val="28"/>
          <w:szCs w:val="28"/>
        </w:rPr>
        <w:t>и</w:t>
      </w:r>
      <w:r w:rsidRPr="00CA1381">
        <w:rPr>
          <w:rFonts w:ascii="Times New Roman" w:hAnsi="Times New Roman"/>
          <w:sz w:val="28"/>
          <w:szCs w:val="28"/>
        </w:rPr>
        <w:t>,</w:t>
      </w:r>
      <w:r w:rsidRPr="00CA1381">
        <w:rPr>
          <w:rFonts w:ascii="Times New Roman" w:hAnsi="Times New Roman"/>
          <w:szCs w:val="20"/>
        </w:rPr>
        <w:tab/>
      </w:r>
      <w:r w:rsidRPr="00CA1381">
        <w:rPr>
          <w:rFonts w:ascii="Times New Roman" w:hAnsi="Times New Roman"/>
          <w:spacing w:val="-1"/>
          <w:sz w:val="28"/>
          <w:szCs w:val="28"/>
        </w:rPr>
        <w:t>н</w:t>
      </w:r>
      <w:r w:rsidRPr="00CA1381">
        <w:rPr>
          <w:rFonts w:ascii="Times New Roman" w:hAnsi="Times New Roman"/>
          <w:spacing w:val="2"/>
          <w:sz w:val="28"/>
          <w:szCs w:val="28"/>
        </w:rPr>
        <w:t>а</w:t>
      </w:r>
      <w:r w:rsidRPr="00CA1381">
        <w:rPr>
          <w:rFonts w:ascii="Times New Roman" w:hAnsi="Times New Roman"/>
          <w:spacing w:val="-1"/>
          <w:sz w:val="28"/>
          <w:szCs w:val="28"/>
        </w:rPr>
        <w:t>п</w:t>
      </w:r>
      <w:r w:rsidRPr="00CA1381">
        <w:rPr>
          <w:rFonts w:ascii="Times New Roman" w:hAnsi="Times New Roman"/>
          <w:sz w:val="28"/>
          <w:szCs w:val="28"/>
        </w:rPr>
        <w:t>рав</w:t>
      </w:r>
      <w:r w:rsidRPr="00CA1381">
        <w:rPr>
          <w:rFonts w:ascii="Times New Roman" w:hAnsi="Times New Roman"/>
          <w:spacing w:val="1"/>
          <w:sz w:val="28"/>
          <w:szCs w:val="28"/>
        </w:rPr>
        <w:t>и</w:t>
      </w:r>
      <w:r w:rsidRPr="00CA1381">
        <w:rPr>
          <w:rFonts w:ascii="Times New Roman" w:hAnsi="Times New Roman"/>
          <w:sz w:val="28"/>
          <w:szCs w:val="28"/>
        </w:rPr>
        <w:t>вш</w:t>
      </w:r>
      <w:r w:rsidRPr="00CA1381">
        <w:rPr>
          <w:rFonts w:ascii="Times New Roman" w:hAnsi="Times New Roman"/>
          <w:spacing w:val="2"/>
          <w:sz w:val="28"/>
          <w:szCs w:val="28"/>
        </w:rPr>
        <w:t>и</w:t>
      </w:r>
      <w:r w:rsidRPr="00CA1381">
        <w:rPr>
          <w:rFonts w:ascii="Times New Roman" w:hAnsi="Times New Roman"/>
          <w:sz w:val="28"/>
          <w:szCs w:val="28"/>
        </w:rPr>
        <w:t>е</w:t>
      </w:r>
      <w:r w:rsidRPr="00CA1381">
        <w:rPr>
          <w:rFonts w:ascii="Times New Roman" w:hAnsi="Times New Roman"/>
          <w:szCs w:val="20"/>
        </w:rPr>
        <w:tab/>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pacing w:val="2"/>
          <w:sz w:val="28"/>
          <w:szCs w:val="28"/>
        </w:rPr>
        <w:t>к</w:t>
      </w:r>
      <w:r w:rsidRPr="00CA1381">
        <w:rPr>
          <w:rFonts w:ascii="Times New Roman" w:hAnsi="Times New Roman"/>
          <w:spacing w:val="-3"/>
          <w:sz w:val="28"/>
          <w:szCs w:val="28"/>
        </w:rPr>
        <w:t>у</w:t>
      </w:r>
      <w:r w:rsidRPr="00CA1381">
        <w:rPr>
          <w:rFonts w:ascii="Times New Roman" w:hAnsi="Times New Roman"/>
          <w:spacing w:val="2"/>
          <w:sz w:val="28"/>
          <w:szCs w:val="28"/>
        </w:rPr>
        <w:t>м</w:t>
      </w:r>
      <w:r w:rsidRPr="00CA1381">
        <w:rPr>
          <w:rFonts w:ascii="Times New Roman" w:hAnsi="Times New Roman"/>
          <w:spacing w:val="-3"/>
          <w:sz w:val="28"/>
          <w:szCs w:val="28"/>
        </w:rPr>
        <w:t>е</w:t>
      </w:r>
      <w:r w:rsidRPr="00CA1381">
        <w:rPr>
          <w:rFonts w:ascii="Times New Roman" w:hAnsi="Times New Roman"/>
          <w:spacing w:val="-2"/>
          <w:sz w:val="28"/>
          <w:szCs w:val="28"/>
        </w:rPr>
        <w:t>н</w:t>
      </w:r>
      <w:r w:rsidRPr="00CA1381">
        <w:rPr>
          <w:rFonts w:ascii="Times New Roman" w:hAnsi="Times New Roman"/>
          <w:sz w:val="28"/>
          <w:szCs w:val="28"/>
        </w:rPr>
        <w:t>ты</w:t>
      </w:r>
      <w:r w:rsidRPr="00CA1381">
        <w:rPr>
          <w:rFonts w:ascii="Times New Roman" w:hAnsi="Times New Roman"/>
          <w:szCs w:val="20"/>
        </w:rPr>
        <w:tab/>
      </w:r>
      <w:r w:rsidRPr="00CA1381">
        <w:rPr>
          <w:rFonts w:ascii="Times New Roman" w:hAnsi="Times New Roman"/>
          <w:spacing w:val="1"/>
          <w:sz w:val="28"/>
          <w:szCs w:val="28"/>
        </w:rPr>
        <w:t>д</w:t>
      </w:r>
      <w:r w:rsidRPr="00CA1381">
        <w:rPr>
          <w:rFonts w:ascii="Times New Roman" w:hAnsi="Times New Roman"/>
          <w:sz w:val="28"/>
          <w:szCs w:val="28"/>
        </w:rPr>
        <w:t>ля</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pacing w:val="5"/>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w:t>
      </w:r>
      <w:r w:rsidRPr="00CA1381">
        <w:rPr>
          <w:rFonts w:ascii="Times New Roman" w:hAnsi="Times New Roman"/>
          <w:spacing w:val="3"/>
          <w:sz w:val="28"/>
          <w:szCs w:val="28"/>
        </w:rPr>
        <w:t>в</w:t>
      </w:r>
      <w:r w:rsidRPr="00CA1381">
        <w:rPr>
          <w:rFonts w:ascii="Times New Roman" w:hAnsi="Times New Roman"/>
          <w:sz w:val="28"/>
          <w:szCs w:val="28"/>
        </w:rPr>
        <w:t>л</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z w:val="28"/>
          <w:szCs w:val="28"/>
        </w:rPr>
        <w:t xml:space="preserve">ия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 xml:space="preserve">й     </w:t>
      </w:r>
      <w:r w:rsidRPr="00CA1381">
        <w:rPr>
          <w:rFonts w:ascii="Times New Roman" w:hAnsi="Times New Roman"/>
          <w:spacing w:val="-34"/>
          <w:sz w:val="28"/>
          <w:szCs w:val="28"/>
        </w:rPr>
        <w:t xml:space="preserve">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pacing w:val="-7"/>
          <w:sz w:val="28"/>
          <w:szCs w:val="28"/>
        </w:rPr>
        <w:t>у</w:t>
      </w:r>
      <w:r w:rsidRPr="00CA1381">
        <w:rPr>
          <w:rFonts w:ascii="Times New Roman" w:hAnsi="Times New Roman"/>
          <w:spacing w:val="4"/>
          <w:sz w:val="28"/>
          <w:szCs w:val="28"/>
        </w:rPr>
        <w:t>г</w:t>
      </w:r>
      <w:r w:rsidRPr="00CA1381">
        <w:rPr>
          <w:rFonts w:ascii="Times New Roman" w:hAnsi="Times New Roman"/>
          <w:spacing w:val="-1"/>
          <w:sz w:val="28"/>
          <w:szCs w:val="28"/>
        </w:rPr>
        <w:t>и</w:t>
      </w:r>
      <w:r w:rsidRPr="00CA1381">
        <w:rPr>
          <w:rFonts w:ascii="Times New Roman" w:hAnsi="Times New Roman"/>
          <w:sz w:val="28"/>
          <w:szCs w:val="28"/>
        </w:rPr>
        <w:t>,</w:t>
      </w:r>
      <w:r w:rsidRPr="00CA1381">
        <w:rPr>
          <w:rFonts w:ascii="Times New Roman" w:hAnsi="Times New Roman"/>
          <w:szCs w:val="20"/>
        </w:rPr>
        <w:tab/>
      </w:r>
      <w:r w:rsidRPr="00CA1381">
        <w:rPr>
          <w:rFonts w:ascii="Times New Roman" w:hAnsi="Times New Roman"/>
          <w:sz w:val="28"/>
          <w:szCs w:val="28"/>
        </w:rPr>
        <w:t>в</w:t>
      </w:r>
      <w:r w:rsidRPr="00CA1381">
        <w:rPr>
          <w:rFonts w:ascii="Times New Roman" w:hAnsi="Times New Roman"/>
          <w:szCs w:val="20"/>
        </w:rPr>
        <w:tab/>
      </w:r>
      <w:r w:rsidRPr="00CA1381">
        <w:rPr>
          <w:rFonts w:ascii="Times New Roman" w:hAnsi="Times New Roman"/>
          <w:spacing w:val="-3"/>
          <w:sz w:val="28"/>
          <w:szCs w:val="28"/>
        </w:rPr>
        <w:t>о</w:t>
      </w:r>
      <w:r w:rsidRPr="00CA1381">
        <w:rPr>
          <w:rFonts w:ascii="Times New Roman" w:hAnsi="Times New Roman"/>
          <w:sz w:val="28"/>
          <w:szCs w:val="28"/>
        </w:rPr>
        <w:t>бяза</w:t>
      </w:r>
      <w:r w:rsidRPr="00CA1381">
        <w:rPr>
          <w:rFonts w:ascii="Times New Roman" w:hAnsi="Times New Roman"/>
          <w:spacing w:val="1"/>
          <w:sz w:val="28"/>
          <w:szCs w:val="28"/>
        </w:rPr>
        <w:t>т</w:t>
      </w:r>
      <w:r w:rsidRPr="00CA1381">
        <w:rPr>
          <w:rFonts w:ascii="Times New Roman" w:hAnsi="Times New Roman"/>
          <w:spacing w:val="-3"/>
          <w:sz w:val="28"/>
          <w:szCs w:val="28"/>
        </w:rPr>
        <w:t>е</w:t>
      </w:r>
      <w:r w:rsidRPr="00CA1381">
        <w:rPr>
          <w:rFonts w:ascii="Times New Roman" w:hAnsi="Times New Roman"/>
          <w:sz w:val="28"/>
          <w:szCs w:val="28"/>
        </w:rPr>
        <w:t>л</w:t>
      </w:r>
      <w:r w:rsidRPr="00CA1381">
        <w:rPr>
          <w:rFonts w:ascii="Times New Roman" w:hAnsi="Times New Roman"/>
          <w:spacing w:val="3"/>
          <w:sz w:val="28"/>
          <w:szCs w:val="28"/>
        </w:rPr>
        <w:t>ь</w:t>
      </w:r>
      <w:r w:rsidRPr="00CA1381">
        <w:rPr>
          <w:rFonts w:ascii="Times New Roman" w:hAnsi="Times New Roman"/>
          <w:spacing w:val="2"/>
          <w:sz w:val="28"/>
          <w:szCs w:val="28"/>
        </w:rPr>
        <w:t>н</w:t>
      </w:r>
      <w:r w:rsidRPr="00CA1381">
        <w:rPr>
          <w:rFonts w:ascii="Times New Roman" w:hAnsi="Times New Roman"/>
          <w:spacing w:val="-3"/>
          <w:sz w:val="28"/>
          <w:szCs w:val="28"/>
        </w:rPr>
        <w:t>о</w:t>
      </w:r>
      <w:r w:rsidRPr="00CA1381">
        <w:rPr>
          <w:rFonts w:ascii="Times New Roman" w:hAnsi="Times New Roman"/>
          <w:sz w:val="28"/>
          <w:szCs w:val="28"/>
        </w:rPr>
        <w:t xml:space="preserve">м     </w:t>
      </w:r>
      <w:r w:rsidRPr="00CA1381">
        <w:rPr>
          <w:rFonts w:ascii="Times New Roman" w:hAnsi="Times New Roman"/>
          <w:spacing w:val="-37"/>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о</w:t>
      </w:r>
      <w:r w:rsidRPr="00CA1381">
        <w:rPr>
          <w:rFonts w:ascii="Times New Roman" w:hAnsi="Times New Roman"/>
          <w:sz w:val="28"/>
          <w:szCs w:val="28"/>
        </w:rPr>
        <w:t xml:space="preserve">рядке     </w:t>
      </w:r>
      <w:r w:rsidRPr="00CA1381">
        <w:rPr>
          <w:rFonts w:ascii="Times New Roman" w:hAnsi="Times New Roman"/>
          <w:spacing w:val="-40"/>
          <w:sz w:val="28"/>
          <w:szCs w:val="28"/>
        </w:rPr>
        <w:t xml:space="preserve"> </w:t>
      </w:r>
      <w:r w:rsidRPr="00CA1381">
        <w:rPr>
          <w:rFonts w:ascii="Times New Roman" w:hAnsi="Times New Roman"/>
          <w:spacing w:val="1"/>
          <w:sz w:val="28"/>
          <w:szCs w:val="28"/>
        </w:rPr>
        <w:t>и</w:t>
      </w:r>
      <w:r w:rsidRPr="00CA1381">
        <w:rPr>
          <w:rFonts w:ascii="Times New Roman" w:hAnsi="Times New Roman"/>
          <w:spacing w:val="-1"/>
          <w:sz w:val="28"/>
          <w:szCs w:val="28"/>
        </w:rPr>
        <w:t>н</w:t>
      </w:r>
      <w:r w:rsidRPr="00CA1381">
        <w:rPr>
          <w:rFonts w:ascii="Times New Roman" w:hAnsi="Times New Roman"/>
          <w:spacing w:val="1"/>
          <w:sz w:val="28"/>
          <w:szCs w:val="28"/>
        </w:rPr>
        <w:t>ф</w:t>
      </w:r>
      <w:r w:rsidRPr="00CA1381">
        <w:rPr>
          <w:rFonts w:ascii="Times New Roman" w:hAnsi="Times New Roman"/>
          <w:sz w:val="28"/>
          <w:szCs w:val="28"/>
        </w:rPr>
        <w:t>орм</w:t>
      </w:r>
      <w:r w:rsidRPr="00CA1381">
        <w:rPr>
          <w:rFonts w:ascii="Times New Roman" w:hAnsi="Times New Roman"/>
          <w:spacing w:val="-1"/>
          <w:sz w:val="28"/>
          <w:szCs w:val="28"/>
        </w:rPr>
        <w:t>и</w:t>
      </w:r>
      <w:r w:rsidRPr="00CA1381">
        <w:rPr>
          <w:rFonts w:ascii="Times New Roman" w:hAnsi="Times New Roman"/>
          <w:spacing w:val="2"/>
          <w:sz w:val="28"/>
          <w:szCs w:val="28"/>
        </w:rPr>
        <w:t>р</w:t>
      </w:r>
      <w:r w:rsidRPr="00CA1381">
        <w:rPr>
          <w:rFonts w:ascii="Times New Roman" w:hAnsi="Times New Roman"/>
          <w:spacing w:val="-3"/>
          <w:sz w:val="28"/>
          <w:szCs w:val="28"/>
        </w:rPr>
        <w:t>у</w:t>
      </w:r>
      <w:r w:rsidRPr="00CA1381">
        <w:rPr>
          <w:rFonts w:ascii="Times New Roman" w:hAnsi="Times New Roman"/>
          <w:spacing w:val="-1"/>
          <w:sz w:val="28"/>
          <w:szCs w:val="28"/>
        </w:rPr>
        <w:t>ю</w:t>
      </w:r>
      <w:r w:rsidRPr="00CA1381">
        <w:rPr>
          <w:rFonts w:ascii="Times New Roman" w:hAnsi="Times New Roman"/>
          <w:spacing w:val="1"/>
          <w:sz w:val="28"/>
          <w:szCs w:val="28"/>
        </w:rPr>
        <w:t>т</w:t>
      </w:r>
      <w:r w:rsidRPr="00CA1381">
        <w:rPr>
          <w:rFonts w:ascii="Times New Roman" w:hAnsi="Times New Roman"/>
          <w:sz w:val="28"/>
          <w:szCs w:val="28"/>
        </w:rPr>
        <w:t xml:space="preserve">ся </w:t>
      </w:r>
      <w:r w:rsidRPr="00CA1381">
        <w:rPr>
          <w:rFonts w:ascii="Times New Roman" w:hAnsi="Times New Roman"/>
          <w:spacing w:val="-3"/>
          <w:sz w:val="28"/>
          <w:szCs w:val="28"/>
        </w:rPr>
        <w:t>о</w:t>
      </w:r>
      <w:r w:rsidRPr="00CA1381">
        <w:rPr>
          <w:rFonts w:ascii="Times New Roman" w:hAnsi="Times New Roman"/>
          <w:sz w:val="28"/>
          <w:szCs w:val="28"/>
        </w:rPr>
        <w:t>т</w:t>
      </w:r>
      <w:r w:rsidRPr="00CA1381">
        <w:rPr>
          <w:rFonts w:ascii="Times New Roman" w:hAnsi="Times New Roman"/>
          <w:spacing w:val="4"/>
          <w:sz w:val="28"/>
          <w:szCs w:val="28"/>
        </w:rPr>
        <w:t>в</w:t>
      </w:r>
      <w:r w:rsidRPr="00CA1381">
        <w:rPr>
          <w:rFonts w:ascii="Times New Roman" w:hAnsi="Times New Roman"/>
          <w:spacing w:val="-4"/>
          <w:sz w:val="28"/>
          <w:szCs w:val="28"/>
        </w:rPr>
        <w:t>е</w:t>
      </w:r>
      <w:r w:rsidRPr="00CA1381">
        <w:rPr>
          <w:rFonts w:ascii="Times New Roman" w:hAnsi="Times New Roman"/>
          <w:spacing w:val="1"/>
          <w:sz w:val="28"/>
          <w:szCs w:val="28"/>
        </w:rPr>
        <w:t>т</w:t>
      </w:r>
      <w:r w:rsidRPr="00CA1381">
        <w:rPr>
          <w:rFonts w:ascii="Times New Roman" w:hAnsi="Times New Roman"/>
          <w:sz w:val="28"/>
          <w:szCs w:val="28"/>
        </w:rPr>
        <w:t>с</w:t>
      </w:r>
      <w:r w:rsidRPr="00CA1381">
        <w:rPr>
          <w:rFonts w:ascii="Times New Roman" w:hAnsi="Times New Roman"/>
          <w:spacing w:val="1"/>
          <w:sz w:val="28"/>
          <w:szCs w:val="28"/>
        </w:rPr>
        <w:t>т</w:t>
      </w:r>
      <w:r w:rsidRPr="00CA1381">
        <w:rPr>
          <w:rFonts w:ascii="Times New Roman" w:hAnsi="Times New Roman"/>
          <w:sz w:val="28"/>
          <w:szCs w:val="28"/>
        </w:rPr>
        <w:t>ве</w:t>
      </w:r>
      <w:r w:rsidRPr="00CA1381">
        <w:rPr>
          <w:rFonts w:ascii="Times New Roman" w:hAnsi="Times New Roman"/>
          <w:spacing w:val="-1"/>
          <w:sz w:val="28"/>
          <w:szCs w:val="28"/>
        </w:rPr>
        <w:t>н</w:t>
      </w:r>
      <w:r w:rsidRPr="00CA1381">
        <w:rPr>
          <w:rFonts w:ascii="Times New Roman" w:hAnsi="Times New Roman"/>
          <w:spacing w:val="-2"/>
          <w:sz w:val="28"/>
          <w:szCs w:val="28"/>
        </w:rPr>
        <w:t>н</w:t>
      </w:r>
      <w:r w:rsidRPr="00CA1381">
        <w:rPr>
          <w:rFonts w:ascii="Times New Roman" w:hAnsi="Times New Roman"/>
          <w:sz w:val="28"/>
          <w:szCs w:val="28"/>
        </w:rPr>
        <w:t>ым л</w:t>
      </w:r>
      <w:r w:rsidRPr="00CA1381">
        <w:rPr>
          <w:rFonts w:ascii="Times New Roman" w:hAnsi="Times New Roman"/>
          <w:spacing w:val="2"/>
          <w:sz w:val="28"/>
          <w:szCs w:val="28"/>
        </w:rPr>
        <w:t>иц</w:t>
      </w:r>
      <w:r w:rsidRPr="00CA1381">
        <w:rPr>
          <w:rFonts w:ascii="Times New Roman" w:hAnsi="Times New Roman"/>
          <w:spacing w:val="-3"/>
          <w:sz w:val="28"/>
          <w:szCs w:val="28"/>
        </w:rPr>
        <w:t>о</w:t>
      </w:r>
      <w:r w:rsidRPr="00CA1381">
        <w:rPr>
          <w:rFonts w:ascii="Times New Roman" w:hAnsi="Times New Roman"/>
          <w:sz w:val="28"/>
          <w:szCs w:val="28"/>
        </w:rPr>
        <w:t xml:space="preserve">м </w:t>
      </w:r>
      <w:r w:rsidRPr="00CA1381">
        <w:rPr>
          <w:rFonts w:ascii="Times New Roman" w:hAnsi="Times New Roman"/>
          <w:spacing w:val="1"/>
          <w:sz w:val="28"/>
          <w:szCs w:val="28"/>
        </w:rPr>
        <w:t>п</w:t>
      </w:r>
      <w:r w:rsidRPr="00CA1381">
        <w:rPr>
          <w:rFonts w:ascii="Times New Roman" w:hAnsi="Times New Roman"/>
          <w:sz w:val="28"/>
          <w:szCs w:val="28"/>
        </w:rPr>
        <w:t>о</w:t>
      </w:r>
      <w:r w:rsidRPr="00CA1381">
        <w:rPr>
          <w:rFonts w:ascii="Times New Roman" w:hAnsi="Times New Roman"/>
          <w:spacing w:val="-1"/>
          <w:sz w:val="28"/>
          <w:szCs w:val="28"/>
        </w:rPr>
        <w:t xml:space="preserve"> </w:t>
      </w:r>
      <w:r w:rsidRPr="00CA1381">
        <w:rPr>
          <w:rFonts w:ascii="Times New Roman" w:hAnsi="Times New Roman"/>
          <w:sz w:val="28"/>
          <w:szCs w:val="28"/>
        </w:rPr>
        <w:t>во</w:t>
      </w:r>
      <w:r w:rsidRPr="00CA1381">
        <w:rPr>
          <w:rFonts w:ascii="Times New Roman" w:hAnsi="Times New Roman"/>
          <w:spacing w:val="-2"/>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с</w:t>
      </w:r>
      <w:r w:rsidRPr="00CA1381">
        <w:rPr>
          <w:rFonts w:ascii="Times New Roman" w:hAnsi="Times New Roman"/>
          <w:spacing w:val="2"/>
          <w:sz w:val="28"/>
          <w:szCs w:val="28"/>
        </w:rPr>
        <w:t>ам</w:t>
      </w:r>
      <w:r w:rsidRPr="00CA1381">
        <w:rPr>
          <w:rFonts w:ascii="Times New Roman" w:hAnsi="Times New Roman"/>
          <w:sz w:val="28"/>
          <w:szCs w:val="28"/>
        </w:rPr>
        <w:t>:</w:t>
      </w:r>
    </w:p>
    <w:p w:rsidR="00CA1381" w:rsidRPr="00CA1381" w:rsidRDefault="00CA1381" w:rsidP="00CA1381">
      <w:pPr>
        <w:tabs>
          <w:tab w:val="left" w:pos="1240"/>
          <w:tab w:val="left" w:pos="2632"/>
          <w:tab w:val="left" w:pos="4542"/>
          <w:tab w:val="left" w:pos="6609"/>
          <w:tab w:val="left" w:pos="7461"/>
        </w:tabs>
        <w:suppressAutoHyphens/>
        <w:autoSpaceDE/>
        <w:autoSpaceDN/>
        <w:adjustRightInd/>
        <w:spacing w:line="232" w:lineRule="auto"/>
        <w:ind w:right="-20" w:firstLine="708"/>
        <w:jc w:val="both"/>
        <w:rPr>
          <w:rFonts w:ascii="Times New Roman" w:hAnsi="Times New Roman"/>
          <w:sz w:val="28"/>
          <w:szCs w:val="28"/>
        </w:rPr>
      </w:pPr>
      <w:r w:rsidRPr="00CA1381">
        <w:rPr>
          <w:rFonts w:ascii="Times New Roman" w:hAnsi="Times New Roman"/>
          <w:sz w:val="28"/>
          <w:szCs w:val="28"/>
        </w:rPr>
        <w:t>-</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pacing w:val="-4"/>
          <w:sz w:val="28"/>
          <w:szCs w:val="28"/>
        </w:rPr>
        <w:t>е</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pacing w:val="2"/>
          <w:sz w:val="28"/>
          <w:szCs w:val="28"/>
        </w:rPr>
        <w:t>ч</w:t>
      </w:r>
      <w:r w:rsidRPr="00CA1381">
        <w:rPr>
          <w:rFonts w:ascii="Times New Roman" w:hAnsi="Times New Roman"/>
          <w:spacing w:val="-1"/>
          <w:sz w:val="28"/>
          <w:szCs w:val="28"/>
        </w:rPr>
        <w:t>н</w:t>
      </w:r>
      <w:r w:rsidRPr="00CA1381">
        <w:rPr>
          <w:rFonts w:ascii="Times New Roman" w:hAnsi="Times New Roman"/>
          <w:sz w:val="28"/>
          <w:szCs w:val="28"/>
        </w:rPr>
        <w:t>я</w:t>
      </w:r>
      <w:r w:rsidRPr="00CA1381">
        <w:rPr>
          <w:rFonts w:ascii="Times New Roman" w:hAnsi="Times New Roman"/>
          <w:szCs w:val="20"/>
        </w:rPr>
        <w:tab/>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pacing w:val="2"/>
          <w:sz w:val="28"/>
          <w:szCs w:val="28"/>
        </w:rPr>
        <w:t>к</w:t>
      </w:r>
      <w:r w:rsidRPr="00CA1381">
        <w:rPr>
          <w:rFonts w:ascii="Times New Roman" w:hAnsi="Times New Roman"/>
          <w:spacing w:val="-3"/>
          <w:sz w:val="28"/>
          <w:szCs w:val="28"/>
        </w:rPr>
        <w:t>у</w:t>
      </w:r>
      <w:r w:rsidRPr="00CA1381">
        <w:rPr>
          <w:rFonts w:ascii="Times New Roman" w:hAnsi="Times New Roman"/>
          <w:spacing w:val="2"/>
          <w:sz w:val="28"/>
          <w:szCs w:val="28"/>
        </w:rPr>
        <w:t>м</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z w:val="28"/>
          <w:szCs w:val="28"/>
        </w:rPr>
        <w:t>т</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zCs w:val="20"/>
        </w:rPr>
        <w:tab/>
      </w:r>
      <w:r w:rsidRPr="00CA1381">
        <w:rPr>
          <w:rFonts w:ascii="Times New Roman" w:hAnsi="Times New Roman"/>
          <w:spacing w:val="-1"/>
          <w:sz w:val="28"/>
          <w:szCs w:val="28"/>
        </w:rPr>
        <w:t>н</w:t>
      </w:r>
      <w:r w:rsidRPr="00CA1381">
        <w:rPr>
          <w:rFonts w:ascii="Times New Roman" w:hAnsi="Times New Roman"/>
          <w:sz w:val="28"/>
          <w:szCs w:val="28"/>
        </w:rPr>
        <w:t>е</w:t>
      </w:r>
      <w:r w:rsidRPr="00CA1381">
        <w:rPr>
          <w:rFonts w:ascii="Times New Roman" w:hAnsi="Times New Roman"/>
          <w:spacing w:val="-4"/>
          <w:sz w:val="28"/>
          <w:szCs w:val="28"/>
        </w:rPr>
        <w:t>о</w:t>
      </w:r>
      <w:r w:rsidRPr="00CA1381">
        <w:rPr>
          <w:rFonts w:ascii="Times New Roman" w:hAnsi="Times New Roman"/>
          <w:sz w:val="28"/>
          <w:szCs w:val="28"/>
        </w:rPr>
        <w:t>б</w:t>
      </w:r>
      <w:r w:rsidRPr="00CA1381">
        <w:rPr>
          <w:rFonts w:ascii="Times New Roman" w:hAnsi="Times New Roman"/>
          <w:spacing w:val="3"/>
          <w:sz w:val="28"/>
          <w:szCs w:val="28"/>
        </w:rPr>
        <w:t>х</w:t>
      </w:r>
      <w:r w:rsidRPr="00CA1381">
        <w:rPr>
          <w:rFonts w:ascii="Times New Roman" w:hAnsi="Times New Roman"/>
          <w:spacing w:val="-3"/>
          <w:sz w:val="28"/>
          <w:szCs w:val="28"/>
        </w:rPr>
        <w:t>о</w:t>
      </w:r>
      <w:r w:rsidRPr="00CA1381">
        <w:rPr>
          <w:rFonts w:ascii="Times New Roman" w:hAnsi="Times New Roman"/>
          <w:spacing w:val="1"/>
          <w:sz w:val="28"/>
          <w:szCs w:val="28"/>
        </w:rPr>
        <w:t>д</w:t>
      </w:r>
      <w:r w:rsidRPr="00CA1381">
        <w:rPr>
          <w:rFonts w:ascii="Times New Roman" w:hAnsi="Times New Roman"/>
          <w:spacing w:val="-1"/>
          <w:sz w:val="28"/>
          <w:szCs w:val="28"/>
        </w:rPr>
        <w:t>им</w:t>
      </w:r>
      <w:r w:rsidRPr="00CA1381">
        <w:rPr>
          <w:rFonts w:ascii="Times New Roman" w:hAnsi="Times New Roman"/>
          <w:sz w:val="28"/>
          <w:szCs w:val="28"/>
        </w:rPr>
        <w:t>ых</w:t>
      </w:r>
      <w:r w:rsidRPr="00CA1381">
        <w:rPr>
          <w:rFonts w:ascii="Times New Roman" w:hAnsi="Times New Roman"/>
          <w:szCs w:val="20"/>
        </w:rPr>
        <w:tab/>
      </w:r>
      <w:r w:rsidRPr="00CA1381">
        <w:rPr>
          <w:rFonts w:ascii="Times New Roman" w:hAnsi="Times New Roman"/>
          <w:spacing w:val="1"/>
          <w:sz w:val="28"/>
          <w:szCs w:val="28"/>
        </w:rPr>
        <w:t>д</w:t>
      </w:r>
      <w:r w:rsidRPr="00CA1381">
        <w:rPr>
          <w:rFonts w:ascii="Times New Roman" w:hAnsi="Times New Roman"/>
          <w:sz w:val="28"/>
          <w:szCs w:val="28"/>
        </w:rPr>
        <w:t>ля</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z w:val="28"/>
          <w:szCs w:val="28"/>
        </w:rPr>
        <w:t>р</w:t>
      </w:r>
      <w:r w:rsidRPr="00CA1381">
        <w:rPr>
          <w:rFonts w:ascii="Times New Roman" w:hAnsi="Times New Roman"/>
          <w:spacing w:val="-4"/>
          <w:sz w:val="28"/>
          <w:szCs w:val="28"/>
        </w:rPr>
        <w:t>е</w:t>
      </w:r>
      <w:r w:rsidRPr="00CA1381">
        <w:rPr>
          <w:rFonts w:ascii="Times New Roman" w:hAnsi="Times New Roman"/>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w:t>
      </w:r>
      <w:r w:rsidRPr="00CA1381">
        <w:rPr>
          <w:rFonts w:ascii="Times New Roman" w:hAnsi="Times New Roman"/>
          <w:spacing w:val="3"/>
          <w:sz w:val="28"/>
          <w:szCs w:val="28"/>
        </w:rPr>
        <w:t>в</w:t>
      </w:r>
      <w:r w:rsidRPr="00CA1381">
        <w:rPr>
          <w:rFonts w:ascii="Times New Roman" w:hAnsi="Times New Roman"/>
          <w:sz w:val="28"/>
          <w:szCs w:val="28"/>
        </w:rPr>
        <w:t>л</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 xml:space="preserve">я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3"/>
          <w:sz w:val="28"/>
          <w:szCs w:val="28"/>
        </w:rPr>
        <w:t xml:space="preserve">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z w:val="28"/>
          <w:szCs w:val="28"/>
        </w:rPr>
        <w:t>г</w:t>
      </w:r>
      <w:r w:rsidRPr="00CA1381">
        <w:rPr>
          <w:rFonts w:ascii="Times New Roman" w:hAnsi="Times New Roman"/>
          <w:spacing w:val="2"/>
          <w:sz w:val="28"/>
          <w:szCs w:val="28"/>
        </w:rPr>
        <w:t>и</w:t>
      </w:r>
      <w:r w:rsidRPr="00CA1381">
        <w:rPr>
          <w:rFonts w:ascii="Times New Roman" w:hAnsi="Times New Roman"/>
          <w:sz w:val="28"/>
          <w:szCs w:val="28"/>
        </w:rPr>
        <w:t>;</w:t>
      </w:r>
    </w:p>
    <w:p w:rsidR="00CA1381" w:rsidRPr="00CA1381" w:rsidRDefault="00CA1381" w:rsidP="00CA1381">
      <w:pPr>
        <w:suppressAutoHyphens/>
        <w:autoSpaceDE/>
        <w:autoSpaceDN/>
        <w:adjustRightInd/>
        <w:spacing w:line="232" w:lineRule="auto"/>
        <w:ind w:left="708" w:right="-20"/>
        <w:jc w:val="both"/>
        <w:rPr>
          <w:rFonts w:ascii="Times New Roman" w:hAnsi="Times New Roman"/>
          <w:sz w:val="28"/>
          <w:szCs w:val="28"/>
        </w:rPr>
      </w:pPr>
      <w:r w:rsidRPr="00CA1381">
        <w:rPr>
          <w:rFonts w:ascii="Times New Roman" w:hAnsi="Times New Roman"/>
          <w:sz w:val="28"/>
          <w:szCs w:val="28"/>
        </w:rPr>
        <w:t>- к</w:t>
      </w:r>
      <w:r w:rsidRPr="00CA1381">
        <w:rPr>
          <w:rFonts w:ascii="Times New Roman" w:hAnsi="Times New Roman"/>
          <w:spacing w:val="-3"/>
          <w:sz w:val="28"/>
          <w:szCs w:val="28"/>
        </w:rPr>
        <w:t>о</w:t>
      </w:r>
      <w:r w:rsidRPr="00CA1381">
        <w:rPr>
          <w:rFonts w:ascii="Times New Roman" w:hAnsi="Times New Roman"/>
          <w:spacing w:val="2"/>
          <w:sz w:val="28"/>
          <w:szCs w:val="28"/>
        </w:rPr>
        <w:t>м</w:t>
      </w:r>
      <w:r w:rsidRPr="00CA1381">
        <w:rPr>
          <w:rFonts w:ascii="Times New Roman" w:hAnsi="Times New Roman"/>
          <w:spacing w:val="-1"/>
          <w:sz w:val="28"/>
          <w:szCs w:val="28"/>
        </w:rPr>
        <w:t>п</w:t>
      </w:r>
      <w:r w:rsidRPr="00CA1381">
        <w:rPr>
          <w:rFonts w:ascii="Times New Roman" w:hAnsi="Times New Roman"/>
          <w:spacing w:val="3"/>
          <w:sz w:val="28"/>
          <w:szCs w:val="28"/>
        </w:rPr>
        <w:t>л</w:t>
      </w:r>
      <w:r w:rsidRPr="00CA1381">
        <w:rPr>
          <w:rFonts w:ascii="Times New Roman" w:hAnsi="Times New Roman"/>
          <w:spacing w:val="-3"/>
          <w:sz w:val="28"/>
          <w:szCs w:val="28"/>
        </w:rPr>
        <w:t>е</w:t>
      </w:r>
      <w:r w:rsidRPr="00CA1381">
        <w:rPr>
          <w:rFonts w:ascii="Times New Roman" w:hAnsi="Times New Roman"/>
          <w:sz w:val="28"/>
          <w:szCs w:val="28"/>
        </w:rPr>
        <w:t>кт</w:t>
      </w:r>
      <w:r w:rsidRPr="00CA1381">
        <w:rPr>
          <w:rFonts w:ascii="Times New Roman" w:hAnsi="Times New Roman"/>
          <w:spacing w:val="2"/>
          <w:sz w:val="28"/>
          <w:szCs w:val="28"/>
        </w:rPr>
        <w:t>н</w:t>
      </w:r>
      <w:r w:rsidRPr="00CA1381">
        <w:rPr>
          <w:rFonts w:ascii="Times New Roman" w:hAnsi="Times New Roman"/>
          <w:spacing w:val="-3"/>
          <w:sz w:val="28"/>
          <w:szCs w:val="28"/>
        </w:rPr>
        <w:t>о</w:t>
      </w:r>
      <w:r w:rsidRPr="00CA1381">
        <w:rPr>
          <w:rFonts w:ascii="Times New Roman" w:hAnsi="Times New Roman"/>
          <w:sz w:val="28"/>
          <w:szCs w:val="28"/>
        </w:rPr>
        <w:t>сти (д</w:t>
      </w:r>
      <w:r w:rsidRPr="00CA1381">
        <w:rPr>
          <w:rFonts w:ascii="Times New Roman" w:hAnsi="Times New Roman"/>
          <w:spacing w:val="-3"/>
          <w:sz w:val="28"/>
          <w:szCs w:val="28"/>
        </w:rPr>
        <w:t>о</w:t>
      </w:r>
      <w:r w:rsidRPr="00CA1381">
        <w:rPr>
          <w:rFonts w:ascii="Times New Roman" w:hAnsi="Times New Roman"/>
          <w:sz w:val="28"/>
          <w:szCs w:val="28"/>
        </w:rPr>
        <w:t>ста</w:t>
      </w:r>
      <w:r w:rsidRPr="00CA1381">
        <w:rPr>
          <w:rFonts w:ascii="Times New Roman" w:hAnsi="Times New Roman"/>
          <w:spacing w:val="5"/>
          <w:sz w:val="28"/>
          <w:szCs w:val="28"/>
        </w:rPr>
        <w:t>т</w:t>
      </w:r>
      <w:r w:rsidRPr="00CA1381">
        <w:rPr>
          <w:rFonts w:ascii="Times New Roman" w:hAnsi="Times New Roman"/>
          <w:spacing w:val="-2"/>
          <w:sz w:val="28"/>
          <w:szCs w:val="28"/>
        </w:rPr>
        <w:t>о</w:t>
      </w:r>
      <w:r w:rsidRPr="00CA1381">
        <w:rPr>
          <w:rFonts w:ascii="Times New Roman" w:hAnsi="Times New Roman"/>
          <w:spacing w:val="-1"/>
          <w:sz w:val="28"/>
          <w:szCs w:val="28"/>
        </w:rPr>
        <w:t>ч</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ст</w:t>
      </w:r>
      <w:r w:rsidRPr="00CA1381">
        <w:rPr>
          <w:rFonts w:ascii="Times New Roman" w:hAnsi="Times New Roman"/>
          <w:spacing w:val="2"/>
          <w:sz w:val="28"/>
          <w:szCs w:val="28"/>
        </w:rPr>
        <w:t>и</w:t>
      </w:r>
      <w:r w:rsidRPr="00CA1381">
        <w:rPr>
          <w:rFonts w:ascii="Times New Roman" w:hAnsi="Times New Roman"/>
          <w:sz w:val="28"/>
          <w:szCs w:val="28"/>
        </w:rPr>
        <w:t>)</w:t>
      </w:r>
      <w:r w:rsidRPr="00CA1381">
        <w:rPr>
          <w:rFonts w:ascii="Times New Roman" w:hAnsi="Times New Roman"/>
          <w:spacing w:val="4"/>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дс</w:t>
      </w:r>
      <w:r w:rsidRPr="00CA1381">
        <w:rPr>
          <w:rFonts w:ascii="Times New Roman" w:hAnsi="Times New Roman"/>
          <w:spacing w:val="1"/>
          <w:sz w:val="28"/>
          <w:szCs w:val="28"/>
        </w:rPr>
        <w:t>т</w:t>
      </w:r>
      <w:r w:rsidRPr="00CA1381">
        <w:rPr>
          <w:rFonts w:ascii="Times New Roman" w:hAnsi="Times New Roman"/>
          <w:sz w:val="28"/>
          <w:szCs w:val="28"/>
        </w:rPr>
        <w:t>авл</w:t>
      </w:r>
      <w:r w:rsidRPr="00CA1381">
        <w:rPr>
          <w:rFonts w:ascii="Times New Roman" w:hAnsi="Times New Roman"/>
          <w:spacing w:val="-4"/>
          <w:sz w:val="28"/>
          <w:szCs w:val="28"/>
        </w:rPr>
        <w:t>е</w:t>
      </w:r>
      <w:r w:rsidRPr="00CA1381">
        <w:rPr>
          <w:rFonts w:ascii="Times New Roman" w:hAnsi="Times New Roman"/>
          <w:spacing w:val="1"/>
          <w:sz w:val="28"/>
          <w:szCs w:val="28"/>
        </w:rPr>
        <w:t>н</w:t>
      </w:r>
      <w:r w:rsidRPr="00CA1381">
        <w:rPr>
          <w:rFonts w:ascii="Times New Roman" w:hAnsi="Times New Roman"/>
          <w:sz w:val="28"/>
          <w:szCs w:val="28"/>
        </w:rPr>
        <w:t xml:space="preserve">ных </w:t>
      </w:r>
      <w:r w:rsidRPr="00CA1381">
        <w:rPr>
          <w:rFonts w:ascii="Times New Roman" w:hAnsi="Times New Roman"/>
          <w:spacing w:val="1"/>
          <w:sz w:val="28"/>
          <w:szCs w:val="28"/>
        </w:rPr>
        <w:t>д</w:t>
      </w:r>
      <w:r w:rsidRPr="00CA1381">
        <w:rPr>
          <w:rFonts w:ascii="Times New Roman" w:hAnsi="Times New Roman"/>
          <w:spacing w:val="-2"/>
          <w:sz w:val="28"/>
          <w:szCs w:val="28"/>
        </w:rPr>
        <w:t>о</w:t>
      </w:r>
      <w:r w:rsidRPr="00CA1381">
        <w:rPr>
          <w:rFonts w:ascii="Times New Roman" w:hAnsi="Times New Roman"/>
          <w:spacing w:val="2"/>
          <w:sz w:val="28"/>
          <w:szCs w:val="28"/>
        </w:rPr>
        <w:t>к</w:t>
      </w:r>
      <w:r w:rsidRPr="00CA1381">
        <w:rPr>
          <w:rFonts w:ascii="Times New Roman" w:hAnsi="Times New Roman"/>
          <w:spacing w:val="-3"/>
          <w:sz w:val="28"/>
          <w:szCs w:val="28"/>
        </w:rPr>
        <w:t>у</w:t>
      </w:r>
      <w:r w:rsidRPr="00CA1381">
        <w:rPr>
          <w:rFonts w:ascii="Times New Roman" w:hAnsi="Times New Roman"/>
          <w:spacing w:val="2"/>
          <w:sz w:val="28"/>
          <w:szCs w:val="28"/>
        </w:rPr>
        <w:t>м</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z w:val="28"/>
          <w:szCs w:val="28"/>
        </w:rPr>
        <w:t>т</w:t>
      </w:r>
      <w:r w:rsidRPr="00CA1381">
        <w:rPr>
          <w:rFonts w:ascii="Times New Roman" w:hAnsi="Times New Roman"/>
          <w:spacing w:val="-3"/>
          <w:sz w:val="28"/>
          <w:szCs w:val="28"/>
        </w:rPr>
        <w:t>о</w:t>
      </w:r>
      <w:r w:rsidRPr="00CA1381">
        <w:rPr>
          <w:rFonts w:ascii="Times New Roman" w:hAnsi="Times New Roman"/>
          <w:spacing w:val="3"/>
          <w:sz w:val="28"/>
          <w:szCs w:val="28"/>
        </w:rPr>
        <w:t>в</w:t>
      </w:r>
      <w:r w:rsidRPr="00CA1381">
        <w:rPr>
          <w:rFonts w:ascii="Times New Roman" w:hAnsi="Times New Roman"/>
          <w:sz w:val="28"/>
          <w:szCs w:val="28"/>
        </w:rPr>
        <w:t>;</w:t>
      </w:r>
    </w:p>
    <w:p w:rsidR="00CA1381" w:rsidRPr="00CA1381" w:rsidRDefault="00CA1381" w:rsidP="00CA1381">
      <w:pPr>
        <w:suppressAutoHyphens/>
        <w:autoSpaceDE/>
        <w:autoSpaceDN/>
        <w:adjustRightInd/>
        <w:spacing w:line="234" w:lineRule="auto"/>
        <w:ind w:right="-20" w:firstLine="708"/>
        <w:jc w:val="both"/>
        <w:rPr>
          <w:rFonts w:ascii="Times New Roman" w:hAnsi="Times New Roman"/>
          <w:sz w:val="28"/>
          <w:szCs w:val="28"/>
        </w:rPr>
      </w:pPr>
      <w:r w:rsidRPr="00CA1381">
        <w:rPr>
          <w:rFonts w:ascii="Times New Roman" w:hAnsi="Times New Roman"/>
          <w:sz w:val="28"/>
          <w:szCs w:val="28"/>
        </w:rPr>
        <w:t>-</w:t>
      </w:r>
      <w:r w:rsidRPr="00CA1381">
        <w:rPr>
          <w:rFonts w:ascii="Times New Roman" w:hAnsi="Times New Roman"/>
          <w:spacing w:val="36"/>
          <w:sz w:val="28"/>
          <w:szCs w:val="28"/>
        </w:rPr>
        <w:t xml:space="preserve"> </w:t>
      </w:r>
      <w:r w:rsidRPr="00CA1381">
        <w:rPr>
          <w:rFonts w:ascii="Times New Roman" w:hAnsi="Times New Roman"/>
          <w:sz w:val="28"/>
          <w:szCs w:val="28"/>
        </w:rPr>
        <w:t>ист</w:t>
      </w:r>
      <w:r w:rsidRPr="00CA1381">
        <w:rPr>
          <w:rFonts w:ascii="Times New Roman" w:hAnsi="Times New Roman"/>
          <w:spacing w:val="-3"/>
          <w:sz w:val="28"/>
          <w:szCs w:val="28"/>
        </w:rPr>
        <w:t>о</w:t>
      </w:r>
      <w:r w:rsidRPr="00CA1381">
        <w:rPr>
          <w:rFonts w:ascii="Times New Roman" w:hAnsi="Times New Roman"/>
          <w:spacing w:val="2"/>
          <w:sz w:val="28"/>
          <w:szCs w:val="28"/>
        </w:rPr>
        <w:t>ч</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ка</w:t>
      </w:r>
      <w:r w:rsidRPr="00CA1381">
        <w:rPr>
          <w:rFonts w:ascii="Times New Roman" w:hAnsi="Times New Roman"/>
          <w:spacing w:val="41"/>
          <w:sz w:val="28"/>
          <w:szCs w:val="28"/>
        </w:rPr>
        <w:t xml:space="preserve"> </w:t>
      </w:r>
      <w:r w:rsidRPr="00CA1381">
        <w:rPr>
          <w:rFonts w:ascii="Times New Roman" w:hAnsi="Times New Roman"/>
          <w:spacing w:val="2"/>
          <w:sz w:val="28"/>
          <w:szCs w:val="28"/>
        </w:rPr>
        <w:t>п</w:t>
      </w:r>
      <w:r w:rsidRPr="00CA1381">
        <w:rPr>
          <w:rFonts w:ascii="Times New Roman" w:hAnsi="Times New Roman"/>
          <w:spacing w:val="-3"/>
          <w:sz w:val="28"/>
          <w:szCs w:val="28"/>
        </w:rPr>
        <w:t>о</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pacing w:val="2"/>
          <w:sz w:val="28"/>
          <w:szCs w:val="28"/>
        </w:rPr>
        <w:t>ч</w:t>
      </w:r>
      <w:r w:rsidRPr="00CA1381">
        <w:rPr>
          <w:rFonts w:ascii="Times New Roman" w:hAnsi="Times New Roman"/>
          <w:spacing w:val="-4"/>
          <w:sz w:val="28"/>
          <w:szCs w:val="28"/>
        </w:rPr>
        <w:t>е</w:t>
      </w:r>
      <w:r w:rsidRPr="00CA1381">
        <w:rPr>
          <w:rFonts w:ascii="Times New Roman" w:hAnsi="Times New Roman"/>
          <w:spacing w:val="1"/>
          <w:sz w:val="28"/>
          <w:szCs w:val="28"/>
        </w:rPr>
        <w:t>н</w:t>
      </w:r>
      <w:r w:rsidRPr="00CA1381">
        <w:rPr>
          <w:rFonts w:ascii="Times New Roman" w:hAnsi="Times New Roman"/>
          <w:sz w:val="28"/>
          <w:szCs w:val="28"/>
        </w:rPr>
        <w:t>ия</w:t>
      </w:r>
      <w:r w:rsidRPr="00CA1381">
        <w:rPr>
          <w:rFonts w:ascii="Times New Roman" w:hAnsi="Times New Roman"/>
          <w:spacing w:val="36"/>
          <w:sz w:val="28"/>
          <w:szCs w:val="28"/>
        </w:rPr>
        <w:t xml:space="preserve"> </w:t>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pacing w:val="2"/>
          <w:sz w:val="28"/>
          <w:szCs w:val="28"/>
        </w:rPr>
        <w:t>к</w:t>
      </w:r>
      <w:r w:rsidRPr="00CA1381">
        <w:rPr>
          <w:rFonts w:ascii="Times New Roman" w:hAnsi="Times New Roman"/>
          <w:spacing w:val="-3"/>
          <w:sz w:val="28"/>
          <w:szCs w:val="28"/>
        </w:rPr>
        <w:t>у</w:t>
      </w:r>
      <w:r w:rsidRPr="00CA1381">
        <w:rPr>
          <w:rFonts w:ascii="Times New Roman" w:hAnsi="Times New Roman"/>
          <w:spacing w:val="2"/>
          <w:sz w:val="28"/>
          <w:szCs w:val="28"/>
        </w:rPr>
        <w:t>м</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4"/>
          <w:sz w:val="28"/>
          <w:szCs w:val="28"/>
        </w:rPr>
        <w:t>т</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39"/>
          <w:sz w:val="28"/>
          <w:szCs w:val="28"/>
        </w:rPr>
        <w:t xml:space="preserve"> </w:t>
      </w:r>
      <w:r w:rsidRPr="00CA1381">
        <w:rPr>
          <w:rFonts w:ascii="Times New Roman" w:hAnsi="Times New Roman"/>
          <w:spacing w:val="2"/>
          <w:sz w:val="28"/>
          <w:szCs w:val="28"/>
        </w:rPr>
        <w:t>н</w:t>
      </w:r>
      <w:r w:rsidRPr="00CA1381">
        <w:rPr>
          <w:rFonts w:ascii="Times New Roman" w:hAnsi="Times New Roman"/>
          <w:sz w:val="28"/>
          <w:szCs w:val="28"/>
        </w:rPr>
        <w:t>е</w:t>
      </w:r>
      <w:r w:rsidRPr="00CA1381">
        <w:rPr>
          <w:rFonts w:ascii="Times New Roman" w:hAnsi="Times New Roman"/>
          <w:spacing w:val="-4"/>
          <w:sz w:val="28"/>
          <w:szCs w:val="28"/>
        </w:rPr>
        <w:t>о</w:t>
      </w:r>
      <w:r w:rsidRPr="00CA1381">
        <w:rPr>
          <w:rFonts w:ascii="Times New Roman" w:hAnsi="Times New Roman"/>
          <w:sz w:val="28"/>
          <w:szCs w:val="28"/>
        </w:rPr>
        <w:t>бх</w:t>
      </w:r>
      <w:r w:rsidRPr="00CA1381">
        <w:rPr>
          <w:rFonts w:ascii="Times New Roman" w:hAnsi="Times New Roman"/>
          <w:spacing w:val="-2"/>
          <w:sz w:val="28"/>
          <w:szCs w:val="28"/>
        </w:rPr>
        <w:t>о</w:t>
      </w:r>
      <w:r w:rsidRPr="00CA1381">
        <w:rPr>
          <w:rFonts w:ascii="Times New Roman" w:hAnsi="Times New Roman"/>
          <w:spacing w:val="4"/>
          <w:sz w:val="28"/>
          <w:szCs w:val="28"/>
        </w:rPr>
        <w:t>д</w:t>
      </w:r>
      <w:r w:rsidRPr="00CA1381">
        <w:rPr>
          <w:rFonts w:ascii="Times New Roman" w:hAnsi="Times New Roman"/>
          <w:spacing w:val="-1"/>
          <w:sz w:val="28"/>
          <w:szCs w:val="28"/>
        </w:rPr>
        <w:t>им</w:t>
      </w:r>
      <w:r w:rsidRPr="00CA1381">
        <w:rPr>
          <w:rFonts w:ascii="Times New Roman" w:hAnsi="Times New Roman"/>
          <w:sz w:val="28"/>
          <w:szCs w:val="28"/>
        </w:rPr>
        <w:t>ых</w:t>
      </w:r>
      <w:r w:rsidRPr="00CA1381">
        <w:rPr>
          <w:rFonts w:ascii="Times New Roman" w:hAnsi="Times New Roman"/>
          <w:spacing w:val="37"/>
          <w:sz w:val="28"/>
          <w:szCs w:val="28"/>
        </w:rPr>
        <w:t xml:space="preserve"> </w:t>
      </w:r>
      <w:r w:rsidRPr="00CA1381">
        <w:rPr>
          <w:rFonts w:ascii="Times New Roman" w:hAnsi="Times New Roman"/>
          <w:spacing w:val="1"/>
          <w:sz w:val="28"/>
          <w:szCs w:val="28"/>
        </w:rPr>
        <w:t>д</w:t>
      </w:r>
      <w:r w:rsidRPr="00CA1381">
        <w:rPr>
          <w:rFonts w:ascii="Times New Roman" w:hAnsi="Times New Roman"/>
          <w:sz w:val="28"/>
          <w:szCs w:val="28"/>
        </w:rPr>
        <w:t>ля</w:t>
      </w:r>
      <w:r w:rsidRPr="00CA1381">
        <w:rPr>
          <w:rFonts w:ascii="Times New Roman" w:hAnsi="Times New Roman"/>
          <w:spacing w:val="37"/>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w:t>
      </w:r>
      <w:r w:rsidRPr="00CA1381">
        <w:rPr>
          <w:rFonts w:ascii="Times New Roman" w:hAnsi="Times New Roman"/>
          <w:spacing w:val="4"/>
          <w:sz w:val="28"/>
          <w:szCs w:val="28"/>
        </w:rPr>
        <w:t>л</w:t>
      </w:r>
      <w:r w:rsidRPr="00CA1381">
        <w:rPr>
          <w:rFonts w:ascii="Times New Roman" w:hAnsi="Times New Roman"/>
          <w:sz w:val="28"/>
          <w:szCs w:val="28"/>
        </w:rPr>
        <w:t>е</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 xml:space="preserve">я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3"/>
          <w:sz w:val="28"/>
          <w:szCs w:val="28"/>
        </w:rPr>
        <w:t xml:space="preserve">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z w:val="28"/>
          <w:szCs w:val="28"/>
        </w:rPr>
        <w:t xml:space="preserve">ги </w:t>
      </w:r>
      <w:r w:rsidRPr="00CA1381">
        <w:rPr>
          <w:rFonts w:ascii="Times New Roman" w:hAnsi="Times New Roman"/>
          <w:spacing w:val="2"/>
          <w:sz w:val="28"/>
          <w:szCs w:val="28"/>
        </w:rPr>
        <w:t>(</w:t>
      </w:r>
      <w:r w:rsidRPr="00CA1381">
        <w:rPr>
          <w:rFonts w:ascii="Times New Roman" w:hAnsi="Times New Roman"/>
          <w:spacing w:val="-3"/>
          <w:sz w:val="28"/>
          <w:szCs w:val="28"/>
        </w:rPr>
        <w:t>о</w:t>
      </w:r>
      <w:r w:rsidRPr="00CA1381">
        <w:rPr>
          <w:rFonts w:ascii="Times New Roman" w:hAnsi="Times New Roman"/>
          <w:sz w:val="28"/>
          <w:szCs w:val="28"/>
        </w:rPr>
        <w:t>рга</w:t>
      </w:r>
      <w:r w:rsidRPr="00CA1381">
        <w:rPr>
          <w:rFonts w:ascii="Times New Roman" w:hAnsi="Times New Roman"/>
          <w:spacing w:val="-1"/>
          <w:sz w:val="28"/>
          <w:szCs w:val="28"/>
        </w:rPr>
        <w:t>н</w:t>
      </w:r>
      <w:r w:rsidRPr="00CA1381">
        <w:rPr>
          <w:rFonts w:ascii="Times New Roman" w:hAnsi="Times New Roman"/>
          <w:sz w:val="28"/>
          <w:szCs w:val="28"/>
        </w:rPr>
        <w:t>,</w:t>
      </w:r>
      <w:r w:rsidRPr="00CA1381">
        <w:rPr>
          <w:rFonts w:ascii="Times New Roman" w:hAnsi="Times New Roman"/>
          <w:spacing w:val="2"/>
          <w:sz w:val="28"/>
          <w:szCs w:val="28"/>
        </w:rPr>
        <w:t xml:space="preserve"> </w:t>
      </w:r>
      <w:r w:rsidRPr="00CA1381">
        <w:rPr>
          <w:rFonts w:ascii="Times New Roman" w:hAnsi="Times New Roman"/>
          <w:spacing w:val="-2"/>
          <w:sz w:val="28"/>
          <w:szCs w:val="28"/>
        </w:rPr>
        <w:t>о</w:t>
      </w:r>
      <w:r w:rsidRPr="00CA1381">
        <w:rPr>
          <w:rFonts w:ascii="Times New Roman" w:hAnsi="Times New Roman"/>
          <w:spacing w:val="2"/>
          <w:sz w:val="28"/>
          <w:szCs w:val="28"/>
        </w:rPr>
        <w:t>р</w:t>
      </w:r>
      <w:r w:rsidRPr="00CA1381">
        <w:rPr>
          <w:rFonts w:ascii="Times New Roman" w:hAnsi="Times New Roman"/>
          <w:spacing w:val="1"/>
          <w:sz w:val="28"/>
          <w:szCs w:val="28"/>
        </w:rPr>
        <w:t>г</w:t>
      </w:r>
      <w:r w:rsidRPr="00CA1381">
        <w:rPr>
          <w:rFonts w:ascii="Times New Roman" w:hAnsi="Times New Roman"/>
          <w:sz w:val="28"/>
          <w:szCs w:val="28"/>
        </w:rPr>
        <w:t>а</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за</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pacing w:val="1"/>
          <w:sz w:val="28"/>
          <w:szCs w:val="28"/>
        </w:rPr>
        <w:t xml:space="preserve"> </w:t>
      </w:r>
      <w:r w:rsidRPr="00CA1381">
        <w:rPr>
          <w:rFonts w:ascii="Times New Roman" w:hAnsi="Times New Roman"/>
          <w:sz w:val="28"/>
          <w:szCs w:val="28"/>
        </w:rPr>
        <w:t xml:space="preserve">и </w:t>
      </w:r>
      <w:r w:rsidRPr="00CA1381">
        <w:rPr>
          <w:rFonts w:ascii="Times New Roman" w:hAnsi="Times New Roman"/>
          <w:spacing w:val="-1"/>
          <w:sz w:val="28"/>
          <w:szCs w:val="28"/>
        </w:rPr>
        <w:t>и</w:t>
      </w:r>
      <w:r w:rsidRPr="00CA1381">
        <w:rPr>
          <w:rFonts w:ascii="Times New Roman" w:hAnsi="Times New Roman"/>
          <w:sz w:val="28"/>
          <w:szCs w:val="28"/>
        </w:rPr>
        <w:t>х</w:t>
      </w:r>
      <w:r w:rsidRPr="00CA1381">
        <w:rPr>
          <w:rFonts w:ascii="Times New Roman" w:hAnsi="Times New Roman"/>
          <w:spacing w:val="1"/>
          <w:sz w:val="28"/>
          <w:szCs w:val="28"/>
        </w:rPr>
        <w:t xml:space="preserve"> </w:t>
      </w:r>
      <w:r w:rsidRPr="00CA1381">
        <w:rPr>
          <w:rFonts w:ascii="Times New Roman" w:hAnsi="Times New Roman"/>
          <w:sz w:val="28"/>
          <w:szCs w:val="28"/>
        </w:rPr>
        <w:t>м</w:t>
      </w:r>
      <w:r w:rsidRPr="00CA1381">
        <w:rPr>
          <w:rFonts w:ascii="Times New Roman" w:hAnsi="Times New Roman"/>
          <w:spacing w:val="-5"/>
          <w:sz w:val="28"/>
          <w:szCs w:val="28"/>
        </w:rPr>
        <w:t>е</w:t>
      </w:r>
      <w:r w:rsidRPr="00CA1381">
        <w:rPr>
          <w:rFonts w:ascii="Times New Roman" w:hAnsi="Times New Roman"/>
          <w:sz w:val="28"/>
          <w:szCs w:val="28"/>
        </w:rPr>
        <w:t>с</w:t>
      </w:r>
      <w:r w:rsidRPr="00CA1381">
        <w:rPr>
          <w:rFonts w:ascii="Times New Roman" w:hAnsi="Times New Roman"/>
          <w:spacing w:val="4"/>
          <w:sz w:val="28"/>
          <w:szCs w:val="28"/>
        </w:rPr>
        <w:t>т</w:t>
      </w:r>
      <w:r w:rsidRPr="00CA1381">
        <w:rPr>
          <w:rFonts w:ascii="Times New Roman" w:hAnsi="Times New Roman"/>
          <w:spacing w:val="-2"/>
          <w:sz w:val="28"/>
          <w:szCs w:val="28"/>
        </w:rPr>
        <w:t>о</w:t>
      </w:r>
      <w:r w:rsidRPr="00CA1381">
        <w:rPr>
          <w:rFonts w:ascii="Times New Roman" w:hAnsi="Times New Roman"/>
          <w:spacing w:val="1"/>
          <w:sz w:val="28"/>
          <w:szCs w:val="28"/>
        </w:rPr>
        <w:t>н</w:t>
      </w:r>
      <w:r w:rsidRPr="00CA1381">
        <w:rPr>
          <w:rFonts w:ascii="Times New Roman" w:hAnsi="Times New Roman"/>
          <w:sz w:val="28"/>
          <w:szCs w:val="28"/>
        </w:rPr>
        <w:t>а</w:t>
      </w:r>
      <w:r w:rsidRPr="00CA1381">
        <w:rPr>
          <w:rFonts w:ascii="Times New Roman" w:hAnsi="Times New Roman"/>
          <w:spacing w:val="3"/>
          <w:sz w:val="28"/>
          <w:szCs w:val="28"/>
        </w:rPr>
        <w:t>х</w:t>
      </w:r>
      <w:r w:rsidRPr="00CA1381">
        <w:rPr>
          <w:rFonts w:ascii="Times New Roman" w:hAnsi="Times New Roman"/>
          <w:spacing w:val="-3"/>
          <w:sz w:val="28"/>
          <w:szCs w:val="28"/>
        </w:rPr>
        <w:t>о</w:t>
      </w:r>
      <w:r w:rsidRPr="00CA1381">
        <w:rPr>
          <w:rFonts w:ascii="Times New Roman" w:hAnsi="Times New Roman"/>
          <w:spacing w:val="-1"/>
          <w:sz w:val="28"/>
          <w:szCs w:val="28"/>
        </w:rPr>
        <w:t>ж</w:t>
      </w:r>
      <w:r w:rsidRPr="00CA1381">
        <w:rPr>
          <w:rFonts w:ascii="Times New Roman" w:hAnsi="Times New Roman"/>
          <w:spacing w:val="4"/>
          <w:sz w:val="28"/>
          <w:szCs w:val="28"/>
        </w:rPr>
        <w:t>д</w:t>
      </w:r>
      <w:r w:rsidRPr="00CA1381">
        <w:rPr>
          <w:rFonts w:ascii="Times New Roman" w:hAnsi="Times New Roman"/>
          <w:spacing w:val="-3"/>
          <w:sz w:val="28"/>
          <w:szCs w:val="28"/>
        </w:rPr>
        <w:t>е</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е</w:t>
      </w:r>
      <w:r w:rsidRPr="00CA1381">
        <w:rPr>
          <w:rFonts w:ascii="Times New Roman" w:hAnsi="Times New Roman"/>
          <w:spacing w:val="2"/>
          <w:sz w:val="28"/>
          <w:szCs w:val="28"/>
        </w:rPr>
        <w:t>)</w:t>
      </w:r>
      <w:r w:rsidRPr="00CA1381">
        <w:rPr>
          <w:rFonts w:ascii="Times New Roman" w:hAnsi="Times New Roman"/>
          <w:sz w:val="28"/>
          <w:szCs w:val="28"/>
        </w:rPr>
        <w:t>;</w:t>
      </w:r>
    </w:p>
    <w:p w:rsidR="00CA1381" w:rsidRPr="00CA1381" w:rsidRDefault="00CA1381" w:rsidP="00CA1381">
      <w:pPr>
        <w:suppressAutoHyphens/>
        <w:autoSpaceDE/>
        <w:autoSpaceDN/>
        <w:adjustRightInd/>
        <w:spacing w:line="232" w:lineRule="auto"/>
        <w:ind w:left="708" w:right="-20"/>
        <w:jc w:val="both"/>
        <w:rPr>
          <w:rFonts w:ascii="Times New Roman" w:hAnsi="Times New Roman"/>
          <w:sz w:val="28"/>
          <w:szCs w:val="28"/>
        </w:rPr>
      </w:pPr>
      <w:r w:rsidRPr="00CA1381">
        <w:rPr>
          <w:rFonts w:ascii="Times New Roman" w:hAnsi="Times New Roman"/>
          <w:sz w:val="28"/>
          <w:szCs w:val="28"/>
        </w:rPr>
        <w:t>- вр</w:t>
      </w:r>
      <w:r w:rsidRPr="00CA1381">
        <w:rPr>
          <w:rFonts w:ascii="Times New Roman" w:hAnsi="Times New Roman"/>
          <w:spacing w:val="-3"/>
          <w:sz w:val="28"/>
          <w:szCs w:val="28"/>
        </w:rPr>
        <w:t>е</w:t>
      </w:r>
      <w:r w:rsidRPr="00CA1381">
        <w:rPr>
          <w:rFonts w:ascii="Times New Roman" w:hAnsi="Times New Roman"/>
          <w:spacing w:val="1"/>
          <w:sz w:val="28"/>
          <w:szCs w:val="28"/>
        </w:rPr>
        <w:t>м</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z w:val="28"/>
          <w:szCs w:val="28"/>
        </w:rPr>
        <w:t xml:space="preserve">и </w:t>
      </w:r>
      <w:r w:rsidRPr="00CA1381">
        <w:rPr>
          <w:rFonts w:ascii="Times New Roman" w:hAnsi="Times New Roman"/>
          <w:spacing w:val="-2"/>
          <w:sz w:val="28"/>
          <w:szCs w:val="28"/>
        </w:rPr>
        <w:t>п</w:t>
      </w:r>
      <w:r w:rsidRPr="00CA1381">
        <w:rPr>
          <w:rFonts w:ascii="Times New Roman" w:hAnsi="Times New Roman"/>
          <w:spacing w:val="3"/>
          <w:sz w:val="28"/>
          <w:szCs w:val="28"/>
        </w:rPr>
        <w:t>р</w:t>
      </w:r>
      <w:r w:rsidRPr="00CA1381">
        <w:rPr>
          <w:rFonts w:ascii="Times New Roman" w:hAnsi="Times New Roman"/>
          <w:spacing w:val="2"/>
          <w:sz w:val="28"/>
          <w:szCs w:val="28"/>
        </w:rPr>
        <w:t>и</w:t>
      </w:r>
      <w:r w:rsidRPr="00CA1381">
        <w:rPr>
          <w:rFonts w:ascii="Times New Roman" w:hAnsi="Times New Roman"/>
          <w:spacing w:val="-3"/>
          <w:sz w:val="28"/>
          <w:szCs w:val="28"/>
        </w:rPr>
        <w:t>е</w:t>
      </w:r>
      <w:r w:rsidRPr="00CA1381">
        <w:rPr>
          <w:rFonts w:ascii="Times New Roman" w:hAnsi="Times New Roman"/>
          <w:spacing w:val="-1"/>
          <w:sz w:val="28"/>
          <w:szCs w:val="28"/>
        </w:rPr>
        <w:t>м</w:t>
      </w:r>
      <w:r w:rsidRPr="00CA1381">
        <w:rPr>
          <w:rFonts w:ascii="Times New Roman" w:hAnsi="Times New Roman"/>
          <w:sz w:val="28"/>
          <w:szCs w:val="28"/>
        </w:rPr>
        <w:t>а и вы</w:t>
      </w:r>
      <w:r w:rsidRPr="00CA1381">
        <w:rPr>
          <w:rFonts w:ascii="Times New Roman" w:hAnsi="Times New Roman"/>
          <w:spacing w:val="1"/>
          <w:sz w:val="28"/>
          <w:szCs w:val="28"/>
        </w:rPr>
        <w:t>д</w:t>
      </w:r>
      <w:r w:rsidRPr="00CA1381">
        <w:rPr>
          <w:rFonts w:ascii="Times New Roman" w:hAnsi="Times New Roman"/>
          <w:sz w:val="28"/>
          <w:szCs w:val="28"/>
        </w:rPr>
        <w:t>ачи д</w:t>
      </w:r>
      <w:r w:rsidRPr="00CA1381">
        <w:rPr>
          <w:rFonts w:ascii="Times New Roman" w:hAnsi="Times New Roman"/>
          <w:spacing w:val="-3"/>
          <w:sz w:val="28"/>
          <w:szCs w:val="28"/>
        </w:rPr>
        <w:t>о</w:t>
      </w:r>
      <w:r w:rsidRPr="00CA1381">
        <w:rPr>
          <w:rFonts w:ascii="Times New Roman" w:hAnsi="Times New Roman"/>
          <w:spacing w:val="3"/>
          <w:sz w:val="28"/>
          <w:szCs w:val="28"/>
        </w:rPr>
        <w:t>к</w:t>
      </w:r>
      <w:r w:rsidRPr="00CA1381">
        <w:rPr>
          <w:rFonts w:ascii="Times New Roman" w:hAnsi="Times New Roman"/>
          <w:spacing w:val="-3"/>
          <w:sz w:val="28"/>
          <w:szCs w:val="28"/>
        </w:rPr>
        <w:t>у</w:t>
      </w:r>
      <w:r w:rsidRPr="00CA1381">
        <w:rPr>
          <w:rFonts w:ascii="Times New Roman" w:hAnsi="Times New Roman"/>
          <w:spacing w:val="1"/>
          <w:sz w:val="28"/>
          <w:szCs w:val="28"/>
        </w:rPr>
        <w:t>м</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z w:val="28"/>
          <w:szCs w:val="28"/>
        </w:rPr>
        <w:t>т</w:t>
      </w:r>
      <w:r w:rsidRPr="00CA1381">
        <w:rPr>
          <w:rFonts w:ascii="Times New Roman" w:hAnsi="Times New Roman"/>
          <w:spacing w:val="-3"/>
          <w:sz w:val="28"/>
          <w:szCs w:val="28"/>
        </w:rPr>
        <w:t>о</w:t>
      </w:r>
      <w:r w:rsidRPr="00CA1381">
        <w:rPr>
          <w:rFonts w:ascii="Times New Roman" w:hAnsi="Times New Roman"/>
          <w:spacing w:val="3"/>
          <w:sz w:val="28"/>
          <w:szCs w:val="28"/>
        </w:rPr>
        <w:t>в</w:t>
      </w:r>
      <w:r w:rsidRPr="00CA1381">
        <w:rPr>
          <w:rFonts w:ascii="Times New Roman" w:hAnsi="Times New Roman"/>
          <w:sz w:val="28"/>
          <w:szCs w:val="28"/>
        </w:rPr>
        <w:t>;</w:t>
      </w:r>
    </w:p>
    <w:p w:rsidR="00CA1381" w:rsidRPr="00CA1381" w:rsidRDefault="00CA1381" w:rsidP="00CA1381">
      <w:pPr>
        <w:suppressAutoHyphens/>
        <w:autoSpaceDE/>
        <w:autoSpaceDN/>
        <w:adjustRightInd/>
        <w:spacing w:line="233" w:lineRule="auto"/>
        <w:ind w:left="708" w:right="-20"/>
        <w:jc w:val="both"/>
        <w:rPr>
          <w:rFonts w:ascii="Times New Roman" w:hAnsi="Times New Roman"/>
          <w:sz w:val="28"/>
          <w:szCs w:val="28"/>
        </w:rPr>
      </w:pPr>
      <w:r w:rsidRPr="00CA1381">
        <w:rPr>
          <w:rFonts w:ascii="Times New Roman" w:hAnsi="Times New Roman"/>
          <w:sz w:val="28"/>
          <w:szCs w:val="28"/>
        </w:rPr>
        <w:t>- ср</w:t>
      </w:r>
      <w:r w:rsidRPr="00CA1381">
        <w:rPr>
          <w:rFonts w:ascii="Times New Roman" w:hAnsi="Times New Roman"/>
          <w:spacing w:val="-3"/>
          <w:sz w:val="28"/>
          <w:szCs w:val="28"/>
        </w:rPr>
        <w:t>о</w:t>
      </w:r>
      <w:r w:rsidRPr="00CA1381">
        <w:rPr>
          <w:rFonts w:ascii="Times New Roman" w:hAnsi="Times New Roman"/>
          <w:spacing w:val="3"/>
          <w:sz w:val="28"/>
          <w:szCs w:val="28"/>
        </w:rPr>
        <w:t>к</w:t>
      </w:r>
      <w:r w:rsidRPr="00CA1381">
        <w:rPr>
          <w:rFonts w:ascii="Times New Roman" w:hAnsi="Times New Roman"/>
          <w:spacing w:val="-3"/>
          <w:sz w:val="28"/>
          <w:szCs w:val="28"/>
        </w:rPr>
        <w:t>о</w:t>
      </w:r>
      <w:r w:rsidRPr="00CA1381">
        <w:rPr>
          <w:rFonts w:ascii="Times New Roman" w:hAnsi="Times New Roman"/>
          <w:sz w:val="28"/>
          <w:szCs w:val="28"/>
        </w:rPr>
        <w:t>в 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pacing w:val="5"/>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ставле</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 xml:space="preserve">я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pacing w:val="2"/>
          <w:sz w:val="28"/>
          <w:szCs w:val="28"/>
        </w:rPr>
        <w:t>п</w:t>
      </w:r>
      <w:r w:rsidRPr="00CA1381">
        <w:rPr>
          <w:rFonts w:ascii="Times New Roman" w:hAnsi="Times New Roman"/>
          <w:sz w:val="28"/>
          <w:szCs w:val="28"/>
        </w:rPr>
        <w:t>альной</w:t>
      </w:r>
      <w:r w:rsidRPr="00CA1381">
        <w:rPr>
          <w:rFonts w:ascii="Times New Roman" w:hAnsi="Times New Roman"/>
          <w:spacing w:val="3"/>
          <w:sz w:val="28"/>
          <w:szCs w:val="28"/>
        </w:rPr>
        <w:t xml:space="preserve"> </w:t>
      </w:r>
      <w:r w:rsidRPr="00CA1381">
        <w:rPr>
          <w:rFonts w:ascii="Times New Roman" w:hAnsi="Times New Roman"/>
          <w:spacing w:val="-7"/>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pacing w:val="-2"/>
          <w:sz w:val="28"/>
          <w:szCs w:val="28"/>
        </w:rPr>
        <w:t>у</w:t>
      </w:r>
      <w:r w:rsidRPr="00CA1381">
        <w:rPr>
          <w:rFonts w:ascii="Times New Roman" w:hAnsi="Times New Roman"/>
          <w:spacing w:val="4"/>
          <w:sz w:val="28"/>
          <w:szCs w:val="28"/>
        </w:rPr>
        <w:t>г</w:t>
      </w:r>
      <w:r w:rsidRPr="00CA1381">
        <w:rPr>
          <w:rFonts w:ascii="Times New Roman" w:hAnsi="Times New Roman"/>
          <w:spacing w:val="-1"/>
          <w:sz w:val="28"/>
          <w:szCs w:val="28"/>
        </w:rPr>
        <w:t>и</w:t>
      </w:r>
      <w:r w:rsidRPr="00CA1381">
        <w:rPr>
          <w:rFonts w:ascii="Times New Roman" w:hAnsi="Times New Roman"/>
          <w:sz w:val="28"/>
          <w:szCs w:val="28"/>
        </w:rPr>
        <w:t>;</w:t>
      </w:r>
    </w:p>
    <w:p w:rsidR="00CA1381" w:rsidRPr="00CA1381" w:rsidRDefault="00CA1381" w:rsidP="00CA1381">
      <w:pPr>
        <w:tabs>
          <w:tab w:val="left" w:pos="1140"/>
          <w:tab w:val="left" w:pos="2436"/>
          <w:tab w:val="left" w:pos="4336"/>
          <w:tab w:val="left" w:pos="5771"/>
          <w:tab w:val="left" w:pos="7742"/>
          <w:tab w:val="left" w:pos="8230"/>
        </w:tabs>
        <w:suppressAutoHyphens/>
        <w:autoSpaceDE/>
        <w:autoSpaceDN/>
        <w:adjustRightInd/>
        <w:spacing w:line="233" w:lineRule="auto"/>
        <w:ind w:right="-15" w:firstLine="708"/>
        <w:jc w:val="both"/>
        <w:rPr>
          <w:rFonts w:ascii="Times New Roman" w:hAnsi="Times New Roman"/>
          <w:sz w:val="28"/>
          <w:szCs w:val="28"/>
        </w:rPr>
      </w:pPr>
      <w:r w:rsidRPr="00CA1381">
        <w:rPr>
          <w:rFonts w:ascii="Times New Roman" w:hAnsi="Times New Roman"/>
          <w:sz w:val="28"/>
          <w:szCs w:val="28"/>
        </w:rPr>
        <w:t>-</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pacing w:val="-4"/>
          <w:sz w:val="28"/>
          <w:szCs w:val="28"/>
        </w:rPr>
        <w:t>о</w:t>
      </w:r>
      <w:r w:rsidRPr="00CA1381">
        <w:rPr>
          <w:rFonts w:ascii="Times New Roman" w:hAnsi="Times New Roman"/>
          <w:sz w:val="28"/>
          <w:szCs w:val="28"/>
        </w:rPr>
        <w:t>рядка</w:t>
      </w:r>
      <w:r w:rsidRPr="00CA1381">
        <w:rPr>
          <w:rFonts w:ascii="Times New Roman" w:hAnsi="Times New Roman"/>
          <w:szCs w:val="20"/>
        </w:rPr>
        <w:tab/>
      </w:r>
      <w:r w:rsidRPr="00CA1381">
        <w:rPr>
          <w:rFonts w:ascii="Times New Roman" w:hAnsi="Times New Roman"/>
          <w:spacing w:val="-3"/>
          <w:sz w:val="28"/>
          <w:szCs w:val="28"/>
        </w:rPr>
        <w:t>о</w:t>
      </w:r>
      <w:r w:rsidRPr="00CA1381">
        <w:rPr>
          <w:rFonts w:ascii="Times New Roman" w:hAnsi="Times New Roman"/>
          <w:sz w:val="28"/>
          <w:szCs w:val="28"/>
        </w:rPr>
        <w:t>б</w:t>
      </w:r>
      <w:r w:rsidRPr="00CA1381">
        <w:rPr>
          <w:rFonts w:ascii="Times New Roman" w:hAnsi="Times New Roman"/>
          <w:spacing w:val="-1"/>
          <w:sz w:val="28"/>
          <w:szCs w:val="28"/>
        </w:rPr>
        <w:t>ж</w:t>
      </w:r>
      <w:r w:rsidRPr="00CA1381">
        <w:rPr>
          <w:rFonts w:ascii="Times New Roman" w:hAnsi="Times New Roman"/>
          <w:sz w:val="28"/>
          <w:szCs w:val="28"/>
        </w:rPr>
        <w:t>а</w:t>
      </w:r>
      <w:r w:rsidRPr="00CA1381">
        <w:rPr>
          <w:rFonts w:ascii="Times New Roman" w:hAnsi="Times New Roman"/>
          <w:spacing w:val="4"/>
          <w:sz w:val="28"/>
          <w:szCs w:val="28"/>
        </w:rPr>
        <w:t>л</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3"/>
          <w:sz w:val="28"/>
          <w:szCs w:val="28"/>
        </w:rPr>
        <w:t>а</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я</w:t>
      </w:r>
      <w:r w:rsidRPr="00CA1381">
        <w:rPr>
          <w:rFonts w:ascii="Times New Roman" w:hAnsi="Times New Roman"/>
          <w:szCs w:val="20"/>
        </w:rPr>
        <w:tab/>
      </w:r>
      <w:r w:rsidRPr="00CA1381">
        <w:rPr>
          <w:rFonts w:ascii="Times New Roman" w:hAnsi="Times New Roman"/>
          <w:spacing w:val="1"/>
          <w:sz w:val="28"/>
          <w:szCs w:val="28"/>
        </w:rPr>
        <w:t>д</w:t>
      </w:r>
      <w:r w:rsidRPr="00CA1381">
        <w:rPr>
          <w:rFonts w:ascii="Times New Roman" w:hAnsi="Times New Roman"/>
          <w:sz w:val="28"/>
          <w:szCs w:val="28"/>
        </w:rPr>
        <w:t>е</w:t>
      </w:r>
      <w:r w:rsidRPr="00CA1381">
        <w:rPr>
          <w:rFonts w:ascii="Times New Roman" w:hAnsi="Times New Roman"/>
          <w:spacing w:val="1"/>
          <w:sz w:val="28"/>
          <w:szCs w:val="28"/>
        </w:rPr>
        <w:t>й</w:t>
      </w:r>
      <w:r w:rsidRPr="00CA1381">
        <w:rPr>
          <w:rFonts w:ascii="Times New Roman" w:hAnsi="Times New Roman"/>
          <w:sz w:val="28"/>
          <w:szCs w:val="28"/>
        </w:rPr>
        <w:t>с</w:t>
      </w:r>
      <w:r w:rsidRPr="00CA1381">
        <w:rPr>
          <w:rFonts w:ascii="Times New Roman" w:hAnsi="Times New Roman"/>
          <w:spacing w:val="1"/>
          <w:sz w:val="28"/>
          <w:szCs w:val="28"/>
        </w:rPr>
        <w:t>т</w:t>
      </w:r>
      <w:r w:rsidRPr="00CA1381">
        <w:rPr>
          <w:rFonts w:ascii="Times New Roman" w:hAnsi="Times New Roman"/>
          <w:sz w:val="28"/>
          <w:szCs w:val="28"/>
        </w:rPr>
        <w:t>в</w:t>
      </w:r>
      <w:r w:rsidRPr="00CA1381">
        <w:rPr>
          <w:rFonts w:ascii="Times New Roman" w:hAnsi="Times New Roman"/>
          <w:spacing w:val="-1"/>
          <w:sz w:val="28"/>
          <w:szCs w:val="28"/>
        </w:rPr>
        <w:t>и</w:t>
      </w:r>
      <w:r w:rsidRPr="00CA1381">
        <w:rPr>
          <w:rFonts w:ascii="Times New Roman" w:hAnsi="Times New Roman"/>
          <w:sz w:val="28"/>
          <w:szCs w:val="28"/>
        </w:rPr>
        <w:t>й</w:t>
      </w:r>
      <w:r w:rsidRPr="00CA1381">
        <w:rPr>
          <w:rFonts w:ascii="Times New Roman" w:hAnsi="Times New Roman"/>
          <w:szCs w:val="20"/>
        </w:rPr>
        <w:tab/>
      </w:r>
      <w:r w:rsidRPr="00CA1381">
        <w:rPr>
          <w:rFonts w:ascii="Times New Roman" w:hAnsi="Times New Roman"/>
          <w:spacing w:val="-1"/>
          <w:sz w:val="28"/>
          <w:szCs w:val="28"/>
        </w:rPr>
        <w:t>(</w:t>
      </w:r>
      <w:r w:rsidRPr="00CA1381">
        <w:rPr>
          <w:rFonts w:ascii="Times New Roman" w:hAnsi="Times New Roman"/>
          <w:spacing w:val="1"/>
          <w:sz w:val="28"/>
          <w:szCs w:val="28"/>
        </w:rPr>
        <w:t>б</w:t>
      </w:r>
      <w:r w:rsidRPr="00CA1381">
        <w:rPr>
          <w:rFonts w:ascii="Times New Roman" w:hAnsi="Times New Roman"/>
          <w:spacing w:val="-4"/>
          <w:sz w:val="28"/>
          <w:szCs w:val="28"/>
        </w:rPr>
        <w:t>е</w:t>
      </w:r>
      <w:r w:rsidRPr="00CA1381">
        <w:rPr>
          <w:rFonts w:ascii="Times New Roman" w:hAnsi="Times New Roman"/>
          <w:sz w:val="28"/>
          <w:szCs w:val="28"/>
        </w:rPr>
        <w:t>з</w:t>
      </w:r>
      <w:r w:rsidRPr="00CA1381">
        <w:rPr>
          <w:rFonts w:ascii="Times New Roman" w:hAnsi="Times New Roman"/>
          <w:spacing w:val="2"/>
          <w:sz w:val="28"/>
          <w:szCs w:val="28"/>
        </w:rPr>
        <w:t>д</w:t>
      </w:r>
      <w:r w:rsidRPr="00CA1381">
        <w:rPr>
          <w:rFonts w:ascii="Times New Roman" w:hAnsi="Times New Roman"/>
          <w:sz w:val="28"/>
          <w:szCs w:val="28"/>
        </w:rPr>
        <w:t>е</w:t>
      </w:r>
      <w:r w:rsidRPr="00CA1381">
        <w:rPr>
          <w:rFonts w:ascii="Times New Roman" w:hAnsi="Times New Roman"/>
          <w:spacing w:val="-2"/>
          <w:sz w:val="28"/>
          <w:szCs w:val="28"/>
        </w:rPr>
        <w:t>й</w:t>
      </w:r>
      <w:r w:rsidRPr="00CA1381">
        <w:rPr>
          <w:rFonts w:ascii="Times New Roman" w:hAnsi="Times New Roman"/>
          <w:sz w:val="28"/>
          <w:szCs w:val="28"/>
        </w:rPr>
        <w:t>ств</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zCs w:val="20"/>
        </w:rPr>
        <w:tab/>
      </w:r>
      <w:r w:rsidRPr="00CA1381">
        <w:rPr>
          <w:rFonts w:ascii="Times New Roman" w:hAnsi="Times New Roman"/>
          <w:sz w:val="28"/>
          <w:szCs w:val="28"/>
        </w:rPr>
        <w:t>и</w:t>
      </w:r>
      <w:r w:rsidRPr="00CA1381">
        <w:rPr>
          <w:rFonts w:ascii="Times New Roman" w:hAnsi="Times New Roman"/>
          <w:szCs w:val="20"/>
        </w:rPr>
        <w:tab/>
      </w:r>
      <w:r w:rsidRPr="00CA1381">
        <w:rPr>
          <w:rFonts w:ascii="Times New Roman" w:hAnsi="Times New Roman"/>
          <w:sz w:val="28"/>
          <w:szCs w:val="28"/>
        </w:rPr>
        <w:t>р</w:t>
      </w:r>
      <w:r w:rsidRPr="00CA1381">
        <w:rPr>
          <w:rFonts w:ascii="Times New Roman" w:hAnsi="Times New Roman"/>
          <w:spacing w:val="-4"/>
          <w:sz w:val="28"/>
          <w:szCs w:val="28"/>
        </w:rPr>
        <w:t>е</w:t>
      </w:r>
      <w:r w:rsidRPr="00CA1381">
        <w:rPr>
          <w:rFonts w:ascii="Times New Roman" w:hAnsi="Times New Roman"/>
          <w:spacing w:val="4"/>
          <w:sz w:val="28"/>
          <w:szCs w:val="28"/>
        </w:rPr>
        <w:t>ш</w:t>
      </w:r>
      <w:r w:rsidRPr="00CA1381">
        <w:rPr>
          <w:rFonts w:ascii="Times New Roman" w:hAnsi="Times New Roman"/>
          <w:sz w:val="28"/>
          <w:szCs w:val="28"/>
        </w:rPr>
        <w:t>е</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pacing w:val="-2"/>
          <w:sz w:val="28"/>
          <w:szCs w:val="28"/>
        </w:rPr>
        <w:t>й</w:t>
      </w:r>
      <w:r w:rsidRPr="00CA1381">
        <w:rPr>
          <w:rFonts w:ascii="Times New Roman" w:hAnsi="Times New Roman"/>
          <w:sz w:val="28"/>
          <w:szCs w:val="28"/>
        </w:rPr>
        <w:t xml:space="preserve">, </w:t>
      </w:r>
      <w:r w:rsidRPr="00CA1381">
        <w:rPr>
          <w:rFonts w:ascii="Times New Roman" w:hAnsi="Times New Roman"/>
          <w:spacing w:val="-3"/>
          <w:sz w:val="28"/>
          <w:szCs w:val="28"/>
        </w:rPr>
        <w:t>о</w:t>
      </w:r>
      <w:r w:rsidRPr="00CA1381">
        <w:rPr>
          <w:rFonts w:ascii="Times New Roman" w:hAnsi="Times New Roman"/>
          <w:spacing w:val="2"/>
          <w:sz w:val="28"/>
          <w:szCs w:val="28"/>
        </w:rPr>
        <w:t>с</w:t>
      </w:r>
      <w:r w:rsidRPr="00CA1381">
        <w:rPr>
          <w:rFonts w:ascii="Times New Roman" w:hAnsi="Times New Roman"/>
          <w:spacing w:val="-3"/>
          <w:sz w:val="28"/>
          <w:szCs w:val="28"/>
        </w:rPr>
        <w:t>у</w:t>
      </w:r>
      <w:r w:rsidRPr="00CA1381">
        <w:rPr>
          <w:rFonts w:ascii="Times New Roman" w:hAnsi="Times New Roman"/>
          <w:spacing w:val="3"/>
          <w:sz w:val="28"/>
          <w:szCs w:val="28"/>
        </w:rPr>
        <w:t>щ</w:t>
      </w:r>
      <w:r w:rsidRPr="00CA1381">
        <w:rPr>
          <w:rFonts w:ascii="Times New Roman" w:hAnsi="Times New Roman"/>
          <w:spacing w:val="-3"/>
          <w:sz w:val="28"/>
          <w:szCs w:val="28"/>
        </w:rPr>
        <w:t>е</w:t>
      </w:r>
      <w:r w:rsidRPr="00CA1381">
        <w:rPr>
          <w:rFonts w:ascii="Times New Roman" w:hAnsi="Times New Roman"/>
          <w:sz w:val="28"/>
          <w:szCs w:val="28"/>
        </w:rPr>
        <w:t>ствл</w:t>
      </w:r>
      <w:r w:rsidRPr="00CA1381">
        <w:rPr>
          <w:rFonts w:ascii="Times New Roman" w:hAnsi="Times New Roman"/>
          <w:spacing w:val="3"/>
          <w:sz w:val="28"/>
          <w:szCs w:val="28"/>
        </w:rPr>
        <w:t>я</w:t>
      </w:r>
      <w:r w:rsidRPr="00CA1381">
        <w:rPr>
          <w:rFonts w:ascii="Times New Roman" w:hAnsi="Times New Roman"/>
          <w:spacing w:val="-3"/>
          <w:sz w:val="28"/>
          <w:szCs w:val="28"/>
        </w:rPr>
        <w:t>е</w:t>
      </w:r>
      <w:r w:rsidRPr="00CA1381">
        <w:rPr>
          <w:rFonts w:ascii="Times New Roman" w:hAnsi="Times New Roman"/>
          <w:spacing w:val="-1"/>
          <w:sz w:val="28"/>
          <w:szCs w:val="28"/>
        </w:rPr>
        <w:t>м</w:t>
      </w:r>
      <w:r w:rsidRPr="00CA1381">
        <w:rPr>
          <w:rFonts w:ascii="Times New Roman" w:hAnsi="Times New Roman"/>
          <w:sz w:val="28"/>
          <w:szCs w:val="28"/>
        </w:rPr>
        <w:t>ых</w:t>
      </w:r>
      <w:r w:rsidRPr="00CA1381">
        <w:rPr>
          <w:rFonts w:ascii="Times New Roman" w:hAnsi="Times New Roman"/>
          <w:spacing w:val="104"/>
          <w:sz w:val="28"/>
          <w:szCs w:val="28"/>
        </w:rPr>
        <w:t xml:space="preserve"> </w:t>
      </w:r>
      <w:r w:rsidRPr="00CA1381">
        <w:rPr>
          <w:rFonts w:ascii="Times New Roman" w:hAnsi="Times New Roman"/>
          <w:sz w:val="28"/>
          <w:szCs w:val="28"/>
        </w:rPr>
        <w:t>и</w:t>
      </w:r>
      <w:r w:rsidRPr="00CA1381">
        <w:rPr>
          <w:rFonts w:ascii="Times New Roman" w:hAnsi="Times New Roman"/>
          <w:spacing w:val="105"/>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1"/>
          <w:sz w:val="28"/>
          <w:szCs w:val="28"/>
        </w:rPr>
        <w:t>и</w:t>
      </w:r>
      <w:r w:rsidRPr="00CA1381">
        <w:rPr>
          <w:rFonts w:ascii="Times New Roman" w:hAnsi="Times New Roman"/>
          <w:spacing w:val="1"/>
          <w:sz w:val="28"/>
          <w:szCs w:val="28"/>
        </w:rPr>
        <w:t>н</w:t>
      </w:r>
      <w:r w:rsidRPr="00CA1381">
        <w:rPr>
          <w:rFonts w:ascii="Times New Roman" w:hAnsi="Times New Roman"/>
          <w:spacing w:val="-1"/>
          <w:sz w:val="28"/>
          <w:szCs w:val="28"/>
        </w:rPr>
        <w:t>им</w:t>
      </w:r>
      <w:r w:rsidRPr="00CA1381">
        <w:rPr>
          <w:rFonts w:ascii="Times New Roman" w:hAnsi="Times New Roman"/>
          <w:spacing w:val="2"/>
          <w:sz w:val="28"/>
          <w:szCs w:val="28"/>
        </w:rPr>
        <w:t>а</w:t>
      </w:r>
      <w:r w:rsidRPr="00CA1381">
        <w:rPr>
          <w:rFonts w:ascii="Times New Roman" w:hAnsi="Times New Roman"/>
          <w:spacing w:val="-3"/>
          <w:sz w:val="28"/>
          <w:szCs w:val="28"/>
        </w:rPr>
        <w:t>е</w:t>
      </w:r>
      <w:r w:rsidRPr="00CA1381">
        <w:rPr>
          <w:rFonts w:ascii="Times New Roman" w:hAnsi="Times New Roman"/>
          <w:spacing w:val="-1"/>
          <w:sz w:val="28"/>
          <w:szCs w:val="28"/>
        </w:rPr>
        <w:t>м</w:t>
      </w:r>
      <w:r w:rsidRPr="00CA1381">
        <w:rPr>
          <w:rFonts w:ascii="Times New Roman" w:hAnsi="Times New Roman"/>
          <w:spacing w:val="3"/>
          <w:sz w:val="28"/>
          <w:szCs w:val="28"/>
        </w:rPr>
        <w:t>ы</w:t>
      </w:r>
      <w:r w:rsidRPr="00CA1381">
        <w:rPr>
          <w:rFonts w:ascii="Times New Roman" w:hAnsi="Times New Roman"/>
          <w:sz w:val="28"/>
          <w:szCs w:val="28"/>
        </w:rPr>
        <w:t>х</w:t>
      </w:r>
      <w:r w:rsidRPr="00CA1381">
        <w:rPr>
          <w:rFonts w:ascii="Times New Roman" w:hAnsi="Times New Roman"/>
          <w:spacing w:val="106"/>
          <w:sz w:val="28"/>
          <w:szCs w:val="28"/>
        </w:rPr>
        <w:t xml:space="preserve"> </w:t>
      </w:r>
      <w:r w:rsidRPr="00CA1381">
        <w:rPr>
          <w:rFonts w:ascii="Times New Roman" w:hAnsi="Times New Roman"/>
          <w:sz w:val="28"/>
          <w:szCs w:val="28"/>
        </w:rPr>
        <w:t>в</w:t>
      </w:r>
      <w:r w:rsidRPr="00CA1381">
        <w:rPr>
          <w:rFonts w:ascii="Times New Roman" w:hAnsi="Times New Roman"/>
          <w:spacing w:val="105"/>
          <w:sz w:val="28"/>
          <w:szCs w:val="28"/>
        </w:rPr>
        <w:t xml:space="preserve"> </w:t>
      </w:r>
      <w:r w:rsidRPr="00CA1381">
        <w:rPr>
          <w:rFonts w:ascii="Times New Roman" w:hAnsi="Times New Roman"/>
          <w:sz w:val="28"/>
          <w:szCs w:val="28"/>
        </w:rPr>
        <w:t>х</w:t>
      </w:r>
      <w:r w:rsidRPr="00CA1381">
        <w:rPr>
          <w:rFonts w:ascii="Times New Roman" w:hAnsi="Times New Roman"/>
          <w:spacing w:val="-3"/>
          <w:sz w:val="28"/>
          <w:szCs w:val="28"/>
        </w:rPr>
        <w:t>о</w:t>
      </w:r>
      <w:r w:rsidRPr="00CA1381">
        <w:rPr>
          <w:rFonts w:ascii="Times New Roman" w:hAnsi="Times New Roman"/>
          <w:sz w:val="28"/>
          <w:szCs w:val="28"/>
        </w:rPr>
        <w:t>де</w:t>
      </w:r>
      <w:r w:rsidRPr="00CA1381">
        <w:rPr>
          <w:rFonts w:ascii="Times New Roman" w:hAnsi="Times New Roman"/>
          <w:spacing w:val="102"/>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pacing w:val="8"/>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ставле</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я</w:t>
      </w:r>
      <w:r w:rsidRPr="00CA1381">
        <w:rPr>
          <w:rFonts w:ascii="Times New Roman" w:hAnsi="Times New Roman"/>
          <w:spacing w:val="104"/>
          <w:sz w:val="28"/>
          <w:szCs w:val="28"/>
        </w:rPr>
        <w:t xml:space="preserve"> </w:t>
      </w:r>
      <w:r w:rsidRPr="00CA1381">
        <w:rPr>
          <w:rFonts w:ascii="Times New Roman" w:hAnsi="Times New Roman"/>
          <w:spacing w:val="3"/>
          <w:sz w:val="28"/>
          <w:szCs w:val="28"/>
        </w:rPr>
        <w:t>м</w:t>
      </w:r>
      <w:r w:rsidRPr="00CA1381">
        <w:rPr>
          <w:rFonts w:ascii="Times New Roman" w:hAnsi="Times New Roman"/>
          <w:spacing w:val="-3"/>
          <w:sz w:val="28"/>
          <w:szCs w:val="28"/>
        </w:rPr>
        <w:t>у</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pacing w:val="-1"/>
          <w:sz w:val="28"/>
          <w:szCs w:val="28"/>
        </w:rPr>
        <w:t>ци</w:t>
      </w:r>
      <w:r w:rsidRPr="00CA1381">
        <w:rPr>
          <w:rFonts w:ascii="Times New Roman" w:hAnsi="Times New Roman"/>
          <w:spacing w:val="-2"/>
          <w:sz w:val="28"/>
          <w:szCs w:val="28"/>
        </w:rPr>
        <w:t>п</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2"/>
          <w:sz w:val="28"/>
          <w:szCs w:val="28"/>
        </w:rPr>
        <w:t>н</w:t>
      </w:r>
      <w:r w:rsidRPr="00CA1381">
        <w:rPr>
          <w:rFonts w:ascii="Times New Roman" w:hAnsi="Times New Roman"/>
          <w:sz w:val="28"/>
          <w:szCs w:val="28"/>
        </w:rPr>
        <w:t xml:space="preserve">ой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pacing w:val="-3"/>
          <w:sz w:val="28"/>
          <w:szCs w:val="28"/>
        </w:rPr>
        <w:t>у</w:t>
      </w:r>
      <w:r w:rsidRPr="00CA1381">
        <w:rPr>
          <w:rFonts w:ascii="Times New Roman" w:hAnsi="Times New Roman"/>
          <w:sz w:val="28"/>
          <w:szCs w:val="28"/>
        </w:rPr>
        <w:t>г</w:t>
      </w:r>
      <w:r w:rsidRPr="00CA1381">
        <w:rPr>
          <w:rFonts w:ascii="Times New Roman" w:hAnsi="Times New Roman"/>
          <w:spacing w:val="-1"/>
          <w:sz w:val="28"/>
          <w:szCs w:val="28"/>
        </w:rPr>
        <w:t>и</w:t>
      </w:r>
      <w:r w:rsidRPr="00CA1381">
        <w:rPr>
          <w:rFonts w:ascii="Times New Roman" w:hAnsi="Times New Roman"/>
          <w:sz w:val="28"/>
          <w:szCs w:val="28"/>
        </w:rPr>
        <w:t>.</w:t>
      </w:r>
    </w:p>
    <w:p w:rsidR="00CA1381" w:rsidRPr="00CA1381" w:rsidRDefault="00CA1381" w:rsidP="00CA1381">
      <w:pPr>
        <w:suppressAutoHyphens/>
        <w:autoSpaceDE/>
        <w:autoSpaceDN/>
        <w:adjustRightInd/>
        <w:spacing w:after="4" w:line="180" w:lineRule="exact"/>
        <w:rPr>
          <w:rFonts w:ascii="Times New Roman" w:hAnsi="Times New Roman"/>
          <w:sz w:val="18"/>
          <w:szCs w:val="18"/>
        </w:rPr>
      </w:pPr>
    </w:p>
    <w:p w:rsidR="00CA1381" w:rsidRPr="00CA1381" w:rsidRDefault="00CA1381" w:rsidP="00CA1381">
      <w:pPr>
        <w:tabs>
          <w:tab w:val="left" w:pos="1662"/>
          <w:tab w:val="left" w:pos="3165"/>
          <w:tab w:val="left" w:pos="3709"/>
          <w:tab w:val="left" w:pos="5736"/>
          <w:tab w:val="left" w:pos="7456"/>
          <w:tab w:val="left" w:pos="7851"/>
        </w:tabs>
        <w:suppressAutoHyphens/>
        <w:autoSpaceDE/>
        <w:autoSpaceDN/>
        <w:adjustRightInd/>
        <w:spacing w:line="233" w:lineRule="auto"/>
        <w:ind w:right="-8" w:firstLine="708"/>
        <w:jc w:val="both"/>
        <w:rPr>
          <w:rFonts w:ascii="Times New Roman" w:hAnsi="Times New Roman"/>
          <w:sz w:val="28"/>
          <w:szCs w:val="28"/>
        </w:rPr>
      </w:pPr>
      <w:r w:rsidRPr="00CA1381">
        <w:rPr>
          <w:rFonts w:ascii="Times New Roman" w:hAnsi="Times New Roman"/>
          <w:sz w:val="28"/>
          <w:szCs w:val="28"/>
        </w:rPr>
        <w:t>В</w:t>
      </w:r>
      <w:r w:rsidRPr="00CA1381">
        <w:rPr>
          <w:rFonts w:ascii="Times New Roman" w:hAnsi="Times New Roman"/>
          <w:spacing w:val="2"/>
          <w:sz w:val="28"/>
          <w:szCs w:val="28"/>
        </w:rPr>
        <w:t xml:space="preserve"> </w:t>
      </w:r>
      <w:r w:rsidRPr="00CA1381">
        <w:rPr>
          <w:rFonts w:ascii="Times New Roman" w:hAnsi="Times New Roman"/>
          <w:sz w:val="28"/>
          <w:szCs w:val="28"/>
        </w:rPr>
        <w:t>лю</w:t>
      </w:r>
      <w:r w:rsidRPr="00CA1381">
        <w:rPr>
          <w:rFonts w:ascii="Times New Roman" w:hAnsi="Times New Roman"/>
          <w:spacing w:val="1"/>
          <w:sz w:val="28"/>
          <w:szCs w:val="28"/>
        </w:rPr>
        <w:t>б</w:t>
      </w:r>
      <w:r w:rsidRPr="00CA1381">
        <w:rPr>
          <w:rFonts w:ascii="Times New Roman" w:hAnsi="Times New Roman"/>
          <w:sz w:val="28"/>
          <w:szCs w:val="28"/>
        </w:rPr>
        <w:t>ое</w:t>
      </w:r>
      <w:r w:rsidRPr="00CA1381">
        <w:rPr>
          <w:rFonts w:ascii="Times New Roman" w:hAnsi="Times New Roman"/>
          <w:spacing w:val="1"/>
          <w:sz w:val="28"/>
          <w:szCs w:val="28"/>
        </w:rPr>
        <w:t xml:space="preserve"> </w:t>
      </w:r>
      <w:r w:rsidRPr="00CA1381">
        <w:rPr>
          <w:rFonts w:ascii="Times New Roman" w:hAnsi="Times New Roman"/>
          <w:sz w:val="28"/>
          <w:szCs w:val="28"/>
        </w:rPr>
        <w:t>в</w:t>
      </w:r>
      <w:r w:rsidRPr="00CA1381">
        <w:rPr>
          <w:rFonts w:ascii="Times New Roman" w:hAnsi="Times New Roman"/>
          <w:spacing w:val="4"/>
          <w:sz w:val="28"/>
          <w:szCs w:val="28"/>
        </w:rPr>
        <w:t>р</w:t>
      </w:r>
      <w:r w:rsidRPr="00CA1381">
        <w:rPr>
          <w:rFonts w:ascii="Times New Roman" w:hAnsi="Times New Roman"/>
          <w:spacing w:val="-4"/>
          <w:sz w:val="28"/>
          <w:szCs w:val="28"/>
        </w:rPr>
        <w:t>е</w:t>
      </w:r>
      <w:r w:rsidRPr="00CA1381">
        <w:rPr>
          <w:rFonts w:ascii="Times New Roman" w:hAnsi="Times New Roman"/>
          <w:spacing w:val="-1"/>
          <w:sz w:val="28"/>
          <w:szCs w:val="28"/>
        </w:rPr>
        <w:t>м</w:t>
      </w:r>
      <w:r w:rsidRPr="00CA1381">
        <w:rPr>
          <w:rFonts w:ascii="Times New Roman" w:hAnsi="Times New Roman"/>
          <w:sz w:val="28"/>
          <w:szCs w:val="28"/>
        </w:rPr>
        <w:t>я</w:t>
      </w:r>
      <w:r w:rsidRPr="00CA1381">
        <w:rPr>
          <w:rFonts w:ascii="Times New Roman" w:hAnsi="Times New Roman"/>
          <w:spacing w:val="4"/>
          <w:sz w:val="28"/>
          <w:szCs w:val="28"/>
        </w:rPr>
        <w:t xml:space="preserve"> </w:t>
      </w:r>
      <w:r w:rsidRPr="00CA1381">
        <w:rPr>
          <w:rFonts w:ascii="Times New Roman" w:hAnsi="Times New Roman"/>
          <w:sz w:val="28"/>
          <w:szCs w:val="28"/>
        </w:rPr>
        <w:t>с</w:t>
      </w:r>
      <w:r w:rsidRPr="00CA1381">
        <w:rPr>
          <w:rFonts w:ascii="Times New Roman" w:hAnsi="Times New Roman"/>
          <w:spacing w:val="6"/>
          <w:sz w:val="28"/>
          <w:szCs w:val="28"/>
        </w:rPr>
        <w:t xml:space="preserve"> </w:t>
      </w:r>
      <w:r w:rsidRPr="00CA1381">
        <w:rPr>
          <w:rFonts w:ascii="Times New Roman" w:hAnsi="Times New Roman"/>
          <w:spacing w:val="2"/>
          <w:sz w:val="28"/>
          <w:szCs w:val="28"/>
        </w:rPr>
        <w:t>м</w:t>
      </w:r>
      <w:r w:rsidRPr="00CA1381">
        <w:rPr>
          <w:rFonts w:ascii="Times New Roman" w:hAnsi="Times New Roman"/>
          <w:spacing w:val="-3"/>
          <w:sz w:val="28"/>
          <w:szCs w:val="28"/>
        </w:rPr>
        <w:t>о</w:t>
      </w:r>
      <w:r w:rsidRPr="00CA1381">
        <w:rPr>
          <w:rFonts w:ascii="Times New Roman" w:hAnsi="Times New Roman"/>
          <w:spacing w:val="2"/>
          <w:sz w:val="28"/>
          <w:szCs w:val="28"/>
        </w:rPr>
        <w:t>м</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z w:val="28"/>
          <w:szCs w:val="28"/>
        </w:rPr>
        <w:t>та</w:t>
      </w:r>
      <w:r w:rsidRPr="00CA1381">
        <w:rPr>
          <w:rFonts w:ascii="Times New Roman" w:hAnsi="Times New Roman"/>
          <w:spacing w:val="5"/>
          <w:sz w:val="28"/>
          <w:szCs w:val="28"/>
        </w:rPr>
        <w:t xml:space="preserve"> </w:t>
      </w:r>
      <w:r w:rsidRPr="00CA1381">
        <w:rPr>
          <w:rFonts w:ascii="Times New Roman" w:hAnsi="Times New Roman"/>
          <w:sz w:val="28"/>
          <w:szCs w:val="28"/>
        </w:rPr>
        <w:t>пр</w:t>
      </w:r>
      <w:r w:rsidRPr="00CA1381">
        <w:rPr>
          <w:rFonts w:ascii="Times New Roman" w:hAnsi="Times New Roman"/>
          <w:spacing w:val="1"/>
          <w:sz w:val="28"/>
          <w:szCs w:val="28"/>
        </w:rPr>
        <w:t>и</w:t>
      </w:r>
      <w:r w:rsidRPr="00CA1381">
        <w:rPr>
          <w:rFonts w:ascii="Times New Roman" w:hAnsi="Times New Roman"/>
          <w:spacing w:val="-4"/>
          <w:sz w:val="28"/>
          <w:szCs w:val="28"/>
        </w:rPr>
        <w:t>е</w:t>
      </w:r>
      <w:r w:rsidRPr="00CA1381">
        <w:rPr>
          <w:rFonts w:ascii="Times New Roman" w:hAnsi="Times New Roman"/>
          <w:spacing w:val="2"/>
          <w:sz w:val="28"/>
          <w:szCs w:val="28"/>
        </w:rPr>
        <w:t>м</w:t>
      </w:r>
      <w:r w:rsidRPr="00CA1381">
        <w:rPr>
          <w:rFonts w:ascii="Times New Roman" w:hAnsi="Times New Roman"/>
          <w:sz w:val="28"/>
          <w:szCs w:val="28"/>
        </w:rPr>
        <w:t>а</w:t>
      </w:r>
      <w:r w:rsidRPr="00CA1381">
        <w:rPr>
          <w:rFonts w:ascii="Times New Roman" w:hAnsi="Times New Roman"/>
          <w:spacing w:val="9"/>
          <w:sz w:val="28"/>
          <w:szCs w:val="28"/>
        </w:rPr>
        <w:t xml:space="preserve"> </w:t>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pacing w:val="3"/>
          <w:sz w:val="28"/>
          <w:szCs w:val="28"/>
        </w:rPr>
        <w:t>к</w:t>
      </w:r>
      <w:r w:rsidRPr="00CA1381">
        <w:rPr>
          <w:rFonts w:ascii="Times New Roman" w:hAnsi="Times New Roman"/>
          <w:spacing w:val="-3"/>
          <w:sz w:val="28"/>
          <w:szCs w:val="28"/>
        </w:rPr>
        <w:t>у</w:t>
      </w:r>
      <w:r w:rsidRPr="00CA1381">
        <w:rPr>
          <w:rFonts w:ascii="Times New Roman" w:hAnsi="Times New Roman"/>
          <w:spacing w:val="1"/>
          <w:sz w:val="28"/>
          <w:szCs w:val="28"/>
        </w:rPr>
        <w:t>м</w:t>
      </w:r>
      <w:r w:rsidRPr="00CA1381">
        <w:rPr>
          <w:rFonts w:ascii="Times New Roman" w:hAnsi="Times New Roman"/>
          <w:spacing w:val="-3"/>
          <w:sz w:val="28"/>
          <w:szCs w:val="28"/>
        </w:rPr>
        <w:t>е</w:t>
      </w:r>
      <w:r w:rsidRPr="00CA1381">
        <w:rPr>
          <w:rFonts w:ascii="Times New Roman" w:hAnsi="Times New Roman"/>
          <w:spacing w:val="-2"/>
          <w:sz w:val="28"/>
          <w:szCs w:val="28"/>
        </w:rPr>
        <w:t>н</w:t>
      </w:r>
      <w:r w:rsidRPr="00CA1381">
        <w:rPr>
          <w:rFonts w:ascii="Times New Roman" w:hAnsi="Times New Roman"/>
          <w:spacing w:val="5"/>
          <w:sz w:val="28"/>
          <w:szCs w:val="28"/>
        </w:rPr>
        <w:t>т</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4"/>
          <w:sz w:val="28"/>
          <w:szCs w:val="28"/>
        </w:rPr>
        <w:t xml:space="preserve"> </w:t>
      </w:r>
      <w:r w:rsidRPr="00CA1381">
        <w:rPr>
          <w:rFonts w:ascii="Times New Roman" w:hAnsi="Times New Roman"/>
          <w:sz w:val="28"/>
          <w:szCs w:val="28"/>
        </w:rPr>
        <w:t>Заяв</w:t>
      </w:r>
      <w:r w:rsidRPr="00CA1381">
        <w:rPr>
          <w:rFonts w:ascii="Times New Roman" w:hAnsi="Times New Roman"/>
          <w:spacing w:val="-2"/>
          <w:sz w:val="28"/>
          <w:szCs w:val="28"/>
        </w:rPr>
        <w:t>и</w:t>
      </w:r>
      <w:r w:rsidRPr="00CA1381">
        <w:rPr>
          <w:rFonts w:ascii="Times New Roman" w:hAnsi="Times New Roman"/>
          <w:spacing w:val="4"/>
          <w:sz w:val="28"/>
          <w:szCs w:val="28"/>
        </w:rPr>
        <w:t>т</w:t>
      </w:r>
      <w:r w:rsidRPr="00CA1381">
        <w:rPr>
          <w:rFonts w:ascii="Times New Roman" w:hAnsi="Times New Roman"/>
          <w:spacing w:val="-3"/>
          <w:sz w:val="28"/>
          <w:szCs w:val="28"/>
        </w:rPr>
        <w:t>е</w:t>
      </w:r>
      <w:r w:rsidRPr="00CA1381">
        <w:rPr>
          <w:rFonts w:ascii="Times New Roman" w:hAnsi="Times New Roman"/>
          <w:sz w:val="28"/>
          <w:szCs w:val="28"/>
        </w:rPr>
        <w:t>ль</w:t>
      </w:r>
      <w:r w:rsidRPr="00CA1381">
        <w:rPr>
          <w:rFonts w:ascii="Times New Roman" w:hAnsi="Times New Roman"/>
          <w:spacing w:val="6"/>
          <w:sz w:val="28"/>
          <w:szCs w:val="28"/>
        </w:rPr>
        <w:t xml:space="preserve"> </w:t>
      </w:r>
      <w:r w:rsidRPr="00CA1381">
        <w:rPr>
          <w:rFonts w:ascii="Times New Roman" w:hAnsi="Times New Roman"/>
          <w:spacing w:val="-1"/>
          <w:sz w:val="28"/>
          <w:szCs w:val="28"/>
        </w:rPr>
        <w:t>и</w:t>
      </w:r>
      <w:r w:rsidRPr="00CA1381">
        <w:rPr>
          <w:rFonts w:ascii="Times New Roman" w:hAnsi="Times New Roman"/>
          <w:spacing w:val="1"/>
          <w:sz w:val="28"/>
          <w:szCs w:val="28"/>
        </w:rPr>
        <w:t>м</w:t>
      </w:r>
      <w:r w:rsidRPr="00CA1381">
        <w:rPr>
          <w:rFonts w:ascii="Times New Roman" w:hAnsi="Times New Roman"/>
          <w:sz w:val="28"/>
          <w:szCs w:val="28"/>
        </w:rPr>
        <w:t>е</w:t>
      </w:r>
      <w:r w:rsidRPr="00CA1381">
        <w:rPr>
          <w:rFonts w:ascii="Times New Roman" w:hAnsi="Times New Roman"/>
          <w:spacing w:val="-3"/>
          <w:sz w:val="28"/>
          <w:szCs w:val="28"/>
        </w:rPr>
        <w:t>е</w:t>
      </w:r>
      <w:r w:rsidRPr="00CA1381">
        <w:rPr>
          <w:rFonts w:ascii="Times New Roman" w:hAnsi="Times New Roman"/>
          <w:sz w:val="28"/>
          <w:szCs w:val="28"/>
        </w:rPr>
        <w:t>т</w:t>
      </w:r>
      <w:r w:rsidRPr="00CA1381">
        <w:rPr>
          <w:rFonts w:ascii="Times New Roman" w:hAnsi="Times New Roman"/>
          <w:spacing w:val="6"/>
          <w:sz w:val="28"/>
          <w:szCs w:val="28"/>
        </w:rPr>
        <w:t xml:space="preserve"> </w:t>
      </w:r>
      <w:r w:rsidRPr="00CA1381">
        <w:rPr>
          <w:rFonts w:ascii="Times New Roman" w:hAnsi="Times New Roman"/>
          <w:spacing w:val="-1"/>
          <w:sz w:val="28"/>
          <w:szCs w:val="28"/>
        </w:rPr>
        <w:t>п</w:t>
      </w:r>
      <w:r w:rsidRPr="00CA1381">
        <w:rPr>
          <w:rFonts w:ascii="Times New Roman" w:hAnsi="Times New Roman"/>
          <w:sz w:val="28"/>
          <w:szCs w:val="28"/>
        </w:rPr>
        <w:t>р</w:t>
      </w:r>
      <w:r w:rsidRPr="00CA1381">
        <w:rPr>
          <w:rFonts w:ascii="Times New Roman" w:hAnsi="Times New Roman"/>
          <w:spacing w:val="2"/>
          <w:sz w:val="28"/>
          <w:szCs w:val="28"/>
        </w:rPr>
        <w:t>а</w:t>
      </w:r>
      <w:r w:rsidRPr="00CA1381">
        <w:rPr>
          <w:rFonts w:ascii="Times New Roman" w:hAnsi="Times New Roman"/>
          <w:sz w:val="28"/>
          <w:szCs w:val="28"/>
        </w:rPr>
        <w:t>во</w:t>
      </w:r>
      <w:r w:rsidRPr="00CA1381">
        <w:rPr>
          <w:rFonts w:ascii="Times New Roman" w:hAnsi="Times New Roman"/>
          <w:spacing w:val="2"/>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 xml:space="preserve">а </w:t>
      </w:r>
      <w:r w:rsidRPr="00CA1381">
        <w:rPr>
          <w:rFonts w:ascii="Times New Roman" w:hAnsi="Times New Roman"/>
          <w:spacing w:val="-1"/>
          <w:sz w:val="28"/>
          <w:szCs w:val="28"/>
        </w:rPr>
        <w:t>п</w:t>
      </w:r>
      <w:r w:rsidRPr="00CA1381">
        <w:rPr>
          <w:rFonts w:ascii="Times New Roman" w:hAnsi="Times New Roman"/>
          <w:spacing w:val="-4"/>
          <w:sz w:val="28"/>
          <w:szCs w:val="28"/>
        </w:rPr>
        <w:t>о</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pacing w:val="2"/>
          <w:sz w:val="28"/>
          <w:szCs w:val="28"/>
        </w:rPr>
        <w:t>ч</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е</w:t>
      </w:r>
      <w:r w:rsidRPr="00CA1381">
        <w:rPr>
          <w:rFonts w:ascii="Times New Roman" w:hAnsi="Times New Roman"/>
          <w:szCs w:val="20"/>
        </w:rPr>
        <w:tab/>
      </w:r>
      <w:r w:rsidRPr="00CA1381">
        <w:rPr>
          <w:rFonts w:ascii="Times New Roman" w:hAnsi="Times New Roman"/>
          <w:sz w:val="28"/>
          <w:szCs w:val="28"/>
        </w:rPr>
        <w:t>с</w:t>
      </w:r>
      <w:r w:rsidRPr="00CA1381">
        <w:rPr>
          <w:rFonts w:ascii="Times New Roman" w:hAnsi="Times New Roman"/>
          <w:spacing w:val="3"/>
          <w:sz w:val="28"/>
          <w:szCs w:val="28"/>
        </w:rPr>
        <w:t>в</w:t>
      </w:r>
      <w:r w:rsidRPr="00CA1381">
        <w:rPr>
          <w:rFonts w:ascii="Times New Roman" w:hAnsi="Times New Roman"/>
          <w:spacing w:val="-3"/>
          <w:sz w:val="28"/>
          <w:szCs w:val="28"/>
        </w:rPr>
        <w:t>е</w:t>
      </w:r>
      <w:r w:rsidRPr="00CA1381">
        <w:rPr>
          <w:rFonts w:ascii="Times New Roman" w:hAnsi="Times New Roman"/>
          <w:sz w:val="28"/>
          <w:szCs w:val="28"/>
        </w:rPr>
        <w:t>де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й</w:t>
      </w:r>
      <w:r w:rsidRPr="00CA1381">
        <w:rPr>
          <w:rFonts w:ascii="Times New Roman" w:hAnsi="Times New Roman"/>
          <w:szCs w:val="20"/>
        </w:rPr>
        <w:tab/>
      </w:r>
      <w:r w:rsidRPr="00CA1381">
        <w:rPr>
          <w:rFonts w:ascii="Times New Roman" w:hAnsi="Times New Roman"/>
          <w:sz w:val="28"/>
          <w:szCs w:val="28"/>
        </w:rPr>
        <w:t>о</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2"/>
          <w:sz w:val="28"/>
          <w:szCs w:val="28"/>
        </w:rPr>
        <w:t>о</w:t>
      </w:r>
      <w:r w:rsidRPr="00CA1381">
        <w:rPr>
          <w:rFonts w:ascii="Times New Roman" w:hAnsi="Times New Roman"/>
          <w:spacing w:val="2"/>
          <w:sz w:val="28"/>
          <w:szCs w:val="28"/>
        </w:rPr>
        <w:t>х</w:t>
      </w:r>
      <w:r w:rsidRPr="00CA1381">
        <w:rPr>
          <w:rFonts w:ascii="Times New Roman" w:hAnsi="Times New Roman"/>
          <w:spacing w:val="-3"/>
          <w:sz w:val="28"/>
          <w:szCs w:val="28"/>
        </w:rPr>
        <w:t>о</w:t>
      </w:r>
      <w:r w:rsidRPr="00CA1381">
        <w:rPr>
          <w:rFonts w:ascii="Times New Roman" w:hAnsi="Times New Roman"/>
          <w:spacing w:val="-1"/>
          <w:sz w:val="28"/>
          <w:szCs w:val="28"/>
        </w:rPr>
        <w:t>ж</w:t>
      </w:r>
      <w:r w:rsidRPr="00CA1381">
        <w:rPr>
          <w:rFonts w:ascii="Times New Roman" w:hAnsi="Times New Roman"/>
          <w:spacing w:val="4"/>
          <w:sz w:val="28"/>
          <w:szCs w:val="28"/>
        </w:rPr>
        <w:t>д</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и</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2"/>
          <w:sz w:val="28"/>
          <w:szCs w:val="28"/>
        </w:rPr>
        <w:t>о</w:t>
      </w:r>
      <w:r w:rsidRPr="00CA1381">
        <w:rPr>
          <w:rFonts w:ascii="Times New Roman" w:hAnsi="Times New Roman"/>
          <w:sz w:val="28"/>
          <w:szCs w:val="28"/>
        </w:rPr>
        <w:t>ц</w:t>
      </w:r>
      <w:r w:rsidRPr="00CA1381">
        <w:rPr>
          <w:rFonts w:ascii="Times New Roman" w:hAnsi="Times New Roman"/>
          <w:spacing w:val="-3"/>
          <w:sz w:val="28"/>
          <w:szCs w:val="28"/>
        </w:rPr>
        <w:t>е</w:t>
      </w:r>
      <w:r w:rsidRPr="00CA1381">
        <w:rPr>
          <w:rFonts w:ascii="Times New Roman" w:hAnsi="Times New Roman"/>
          <w:spacing w:val="5"/>
          <w:sz w:val="28"/>
          <w:szCs w:val="28"/>
        </w:rPr>
        <w:t>д</w:t>
      </w:r>
      <w:r w:rsidRPr="00CA1381">
        <w:rPr>
          <w:rFonts w:ascii="Times New Roman" w:hAnsi="Times New Roman"/>
          <w:spacing w:val="-3"/>
          <w:sz w:val="28"/>
          <w:szCs w:val="28"/>
        </w:rPr>
        <w:t>у</w:t>
      </w:r>
      <w:r w:rsidRPr="00CA1381">
        <w:rPr>
          <w:rFonts w:ascii="Times New Roman" w:hAnsi="Times New Roman"/>
          <w:sz w:val="28"/>
          <w:szCs w:val="28"/>
        </w:rPr>
        <w:t>ры</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pacing w:val="5"/>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w:t>
      </w:r>
      <w:r w:rsidRPr="00CA1381">
        <w:rPr>
          <w:rFonts w:ascii="Times New Roman" w:hAnsi="Times New Roman"/>
          <w:spacing w:val="3"/>
          <w:sz w:val="28"/>
          <w:szCs w:val="28"/>
        </w:rPr>
        <w:t>л</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 xml:space="preserve">я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119"/>
          <w:sz w:val="28"/>
          <w:szCs w:val="28"/>
        </w:rPr>
        <w:t xml:space="preserve"> </w:t>
      </w:r>
      <w:r w:rsidRPr="00CA1381">
        <w:rPr>
          <w:rFonts w:ascii="Times New Roman" w:hAnsi="Times New Roman"/>
          <w:spacing w:val="-2"/>
          <w:sz w:val="28"/>
          <w:szCs w:val="28"/>
        </w:rPr>
        <w:t>у</w:t>
      </w:r>
      <w:r w:rsidRPr="00CA1381">
        <w:rPr>
          <w:rFonts w:ascii="Times New Roman" w:hAnsi="Times New Roman"/>
          <w:sz w:val="28"/>
          <w:szCs w:val="28"/>
        </w:rPr>
        <w:t>с</w:t>
      </w:r>
      <w:r w:rsidRPr="00CA1381">
        <w:rPr>
          <w:rFonts w:ascii="Times New Roman" w:hAnsi="Times New Roman"/>
          <w:spacing w:val="4"/>
          <w:sz w:val="28"/>
          <w:szCs w:val="28"/>
        </w:rPr>
        <w:t>л</w:t>
      </w:r>
      <w:r w:rsidRPr="00CA1381">
        <w:rPr>
          <w:rFonts w:ascii="Times New Roman" w:hAnsi="Times New Roman"/>
          <w:spacing w:val="-3"/>
          <w:sz w:val="28"/>
          <w:szCs w:val="28"/>
        </w:rPr>
        <w:t>у</w:t>
      </w:r>
      <w:r w:rsidRPr="00CA1381">
        <w:rPr>
          <w:rFonts w:ascii="Times New Roman" w:hAnsi="Times New Roman"/>
          <w:sz w:val="28"/>
          <w:szCs w:val="28"/>
        </w:rPr>
        <w:t>ги</w:t>
      </w:r>
      <w:r w:rsidRPr="00CA1381">
        <w:rPr>
          <w:rFonts w:ascii="Times New Roman" w:hAnsi="Times New Roman"/>
          <w:spacing w:val="116"/>
          <w:sz w:val="28"/>
          <w:szCs w:val="28"/>
        </w:rPr>
        <w:t xml:space="preserve"> </w:t>
      </w:r>
      <w:r w:rsidRPr="00CA1381">
        <w:rPr>
          <w:rFonts w:ascii="Times New Roman" w:hAnsi="Times New Roman"/>
          <w:spacing w:val="-1"/>
          <w:sz w:val="28"/>
          <w:szCs w:val="28"/>
        </w:rPr>
        <w:t>п</w:t>
      </w:r>
      <w:r w:rsidRPr="00CA1381">
        <w:rPr>
          <w:rFonts w:ascii="Times New Roman" w:hAnsi="Times New Roman"/>
          <w:sz w:val="28"/>
          <w:szCs w:val="28"/>
        </w:rPr>
        <w:t>ри</w:t>
      </w:r>
      <w:r w:rsidRPr="00CA1381">
        <w:rPr>
          <w:rFonts w:ascii="Times New Roman" w:hAnsi="Times New Roman"/>
          <w:spacing w:val="115"/>
          <w:sz w:val="28"/>
          <w:szCs w:val="28"/>
        </w:rPr>
        <w:t xml:space="preserve"> </w:t>
      </w:r>
      <w:r w:rsidRPr="00CA1381">
        <w:rPr>
          <w:rFonts w:ascii="Times New Roman" w:hAnsi="Times New Roman"/>
          <w:spacing w:val="2"/>
          <w:sz w:val="28"/>
          <w:szCs w:val="28"/>
        </w:rPr>
        <w:t>п</w:t>
      </w:r>
      <w:r w:rsidRPr="00CA1381">
        <w:rPr>
          <w:rFonts w:ascii="Times New Roman" w:hAnsi="Times New Roman"/>
          <w:sz w:val="28"/>
          <w:szCs w:val="28"/>
        </w:rPr>
        <w:t>ом</w:t>
      </w:r>
      <w:r w:rsidRPr="00CA1381">
        <w:rPr>
          <w:rFonts w:ascii="Times New Roman" w:hAnsi="Times New Roman"/>
          <w:spacing w:val="-4"/>
          <w:sz w:val="28"/>
          <w:szCs w:val="28"/>
        </w:rPr>
        <w:t>о</w:t>
      </w:r>
      <w:r w:rsidRPr="00CA1381">
        <w:rPr>
          <w:rFonts w:ascii="Times New Roman" w:hAnsi="Times New Roman"/>
          <w:spacing w:val="3"/>
          <w:sz w:val="28"/>
          <w:szCs w:val="28"/>
        </w:rPr>
        <w:t>щ</w:t>
      </w:r>
      <w:r w:rsidRPr="00CA1381">
        <w:rPr>
          <w:rFonts w:ascii="Times New Roman" w:hAnsi="Times New Roman"/>
          <w:sz w:val="28"/>
          <w:szCs w:val="28"/>
        </w:rPr>
        <w:t>и</w:t>
      </w:r>
      <w:r w:rsidRPr="00CA1381">
        <w:rPr>
          <w:rFonts w:ascii="Times New Roman" w:hAnsi="Times New Roman"/>
          <w:spacing w:val="116"/>
          <w:sz w:val="28"/>
          <w:szCs w:val="28"/>
        </w:rPr>
        <w:t xml:space="preserve"> </w:t>
      </w:r>
      <w:r w:rsidRPr="00CA1381">
        <w:rPr>
          <w:rFonts w:ascii="Times New Roman" w:hAnsi="Times New Roman"/>
          <w:spacing w:val="1"/>
          <w:sz w:val="28"/>
          <w:szCs w:val="28"/>
        </w:rPr>
        <w:t>т</w:t>
      </w:r>
      <w:r w:rsidRPr="00CA1381">
        <w:rPr>
          <w:rFonts w:ascii="Times New Roman" w:hAnsi="Times New Roman"/>
          <w:spacing w:val="-3"/>
          <w:sz w:val="28"/>
          <w:szCs w:val="28"/>
        </w:rPr>
        <w:t>е</w:t>
      </w:r>
      <w:r w:rsidRPr="00CA1381">
        <w:rPr>
          <w:rFonts w:ascii="Times New Roman" w:hAnsi="Times New Roman"/>
          <w:spacing w:val="3"/>
          <w:sz w:val="28"/>
          <w:szCs w:val="28"/>
        </w:rPr>
        <w:t>л</w:t>
      </w:r>
      <w:r w:rsidRPr="00CA1381">
        <w:rPr>
          <w:rFonts w:ascii="Times New Roman" w:hAnsi="Times New Roman"/>
          <w:spacing w:val="-3"/>
          <w:sz w:val="28"/>
          <w:szCs w:val="28"/>
        </w:rPr>
        <w:t>е</w:t>
      </w:r>
      <w:r w:rsidRPr="00CA1381">
        <w:rPr>
          <w:rFonts w:ascii="Times New Roman" w:hAnsi="Times New Roman"/>
          <w:spacing w:val="1"/>
          <w:sz w:val="28"/>
          <w:szCs w:val="28"/>
        </w:rPr>
        <w:t>ф</w:t>
      </w:r>
      <w:r w:rsidRPr="00CA1381">
        <w:rPr>
          <w:rFonts w:ascii="Times New Roman" w:hAnsi="Times New Roman"/>
          <w:sz w:val="28"/>
          <w:szCs w:val="28"/>
        </w:rPr>
        <w:t>о</w:t>
      </w:r>
      <w:r w:rsidRPr="00CA1381">
        <w:rPr>
          <w:rFonts w:ascii="Times New Roman" w:hAnsi="Times New Roman"/>
          <w:spacing w:val="-1"/>
          <w:sz w:val="28"/>
          <w:szCs w:val="28"/>
        </w:rPr>
        <w:t>н</w:t>
      </w:r>
      <w:r w:rsidRPr="00CA1381">
        <w:rPr>
          <w:rFonts w:ascii="Times New Roman" w:hAnsi="Times New Roman"/>
          <w:sz w:val="28"/>
          <w:szCs w:val="28"/>
        </w:rPr>
        <w:t>а,</w:t>
      </w:r>
      <w:r w:rsidRPr="00CA1381">
        <w:rPr>
          <w:rFonts w:ascii="Times New Roman" w:hAnsi="Times New Roman"/>
          <w:spacing w:val="118"/>
          <w:sz w:val="28"/>
          <w:szCs w:val="28"/>
        </w:rPr>
        <w:t xml:space="preserve"> </w:t>
      </w:r>
      <w:r w:rsidRPr="00CA1381">
        <w:rPr>
          <w:rFonts w:ascii="Times New Roman" w:hAnsi="Times New Roman"/>
          <w:sz w:val="28"/>
          <w:szCs w:val="28"/>
        </w:rPr>
        <w:t>эл</w:t>
      </w:r>
      <w:r w:rsidRPr="00CA1381">
        <w:rPr>
          <w:rFonts w:ascii="Times New Roman" w:hAnsi="Times New Roman"/>
          <w:spacing w:val="-3"/>
          <w:sz w:val="28"/>
          <w:szCs w:val="28"/>
        </w:rPr>
        <w:t>е</w:t>
      </w:r>
      <w:r w:rsidRPr="00CA1381">
        <w:rPr>
          <w:rFonts w:ascii="Times New Roman" w:hAnsi="Times New Roman"/>
          <w:sz w:val="28"/>
          <w:szCs w:val="28"/>
        </w:rPr>
        <w:t>к</w:t>
      </w:r>
      <w:r w:rsidRPr="00CA1381">
        <w:rPr>
          <w:rFonts w:ascii="Times New Roman" w:hAnsi="Times New Roman"/>
          <w:spacing w:val="1"/>
          <w:sz w:val="28"/>
          <w:szCs w:val="28"/>
        </w:rPr>
        <w:t>т</w:t>
      </w:r>
      <w:r w:rsidRPr="00CA1381">
        <w:rPr>
          <w:rFonts w:ascii="Times New Roman" w:hAnsi="Times New Roman"/>
          <w:sz w:val="28"/>
          <w:szCs w:val="28"/>
        </w:rPr>
        <w:t>ро</w:t>
      </w:r>
      <w:r w:rsidRPr="00CA1381">
        <w:rPr>
          <w:rFonts w:ascii="Times New Roman" w:hAnsi="Times New Roman"/>
          <w:spacing w:val="-1"/>
          <w:sz w:val="28"/>
          <w:szCs w:val="28"/>
        </w:rPr>
        <w:t>н</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115"/>
          <w:sz w:val="28"/>
          <w:szCs w:val="28"/>
        </w:rPr>
        <w:t xml:space="preserve"> </w:t>
      </w:r>
      <w:r w:rsidRPr="00CA1381">
        <w:rPr>
          <w:rFonts w:ascii="Times New Roman" w:hAnsi="Times New Roman"/>
          <w:spacing w:val="2"/>
          <w:sz w:val="28"/>
          <w:szCs w:val="28"/>
        </w:rPr>
        <w:t>п</w:t>
      </w:r>
      <w:r w:rsidRPr="00CA1381">
        <w:rPr>
          <w:rFonts w:ascii="Times New Roman" w:hAnsi="Times New Roman"/>
          <w:spacing w:val="-3"/>
          <w:sz w:val="28"/>
          <w:szCs w:val="28"/>
        </w:rPr>
        <w:t>о</w:t>
      </w:r>
      <w:r w:rsidRPr="00CA1381">
        <w:rPr>
          <w:rFonts w:ascii="Times New Roman" w:hAnsi="Times New Roman"/>
          <w:spacing w:val="-1"/>
          <w:sz w:val="28"/>
          <w:szCs w:val="28"/>
        </w:rPr>
        <w:t>ч</w:t>
      </w:r>
      <w:r w:rsidRPr="00CA1381">
        <w:rPr>
          <w:rFonts w:ascii="Times New Roman" w:hAnsi="Times New Roman"/>
          <w:sz w:val="28"/>
          <w:szCs w:val="28"/>
        </w:rPr>
        <w:t>ты,</w:t>
      </w:r>
      <w:r w:rsidRPr="00CA1381">
        <w:rPr>
          <w:rFonts w:ascii="Times New Roman" w:hAnsi="Times New Roman"/>
          <w:spacing w:val="120"/>
          <w:sz w:val="28"/>
          <w:szCs w:val="28"/>
        </w:rPr>
        <w:t xml:space="preserve"> </w:t>
      </w:r>
      <w:r w:rsidRPr="00CA1381">
        <w:rPr>
          <w:rFonts w:ascii="Times New Roman" w:hAnsi="Times New Roman"/>
          <w:spacing w:val="-1"/>
          <w:sz w:val="28"/>
          <w:szCs w:val="28"/>
        </w:rPr>
        <w:t>и</w:t>
      </w:r>
      <w:r w:rsidRPr="00CA1381">
        <w:rPr>
          <w:rFonts w:ascii="Times New Roman" w:hAnsi="Times New Roman"/>
          <w:sz w:val="28"/>
          <w:szCs w:val="28"/>
        </w:rPr>
        <w:t xml:space="preserve">ли </w:t>
      </w:r>
      <w:r w:rsidRPr="00CA1381">
        <w:rPr>
          <w:rFonts w:ascii="Times New Roman" w:hAnsi="Times New Roman"/>
          <w:spacing w:val="-1"/>
          <w:sz w:val="28"/>
          <w:szCs w:val="28"/>
        </w:rPr>
        <w:t>п</w:t>
      </w:r>
      <w:r w:rsidRPr="00CA1381">
        <w:rPr>
          <w:rFonts w:ascii="Times New Roman" w:hAnsi="Times New Roman"/>
          <w:sz w:val="28"/>
          <w:szCs w:val="28"/>
        </w:rPr>
        <w:t>ос</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дс</w:t>
      </w:r>
      <w:r w:rsidRPr="00CA1381">
        <w:rPr>
          <w:rFonts w:ascii="Times New Roman" w:hAnsi="Times New Roman"/>
          <w:spacing w:val="1"/>
          <w:sz w:val="28"/>
          <w:szCs w:val="28"/>
        </w:rPr>
        <w:t>т</w:t>
      </w:r>
      <w:r w:rsidRPr="00CA1381">
        <w:rPr>
          <w:rFonts w:ascii="Times New Roman" w:hAnsi="Times New Roman"/>
          <w:sz w:val="28"/>
          <w:szCs w:val="28"/>
        </w:rPr>
        <w:t>в</w:t>
      </w:r>
      <w:r w:rsidRPr="00CA1381">
        <w:rPr>
          <w:rFonts w:ascii="Times New Roman" w:hAnsi="Times New Roman"/>
          <w:spacing w:val="-3"/>
          <w:sz w:val="28"/>
          <w:szCs w:val="28"/>
        </w:rPr>
        <w:t>о</w:t>
      </w:r>
      <w:r w:rsidRPr="00CA1381">
        <w:rPr>
          <w:rFonts w:ascii="Times New Roman" w:hAnsi="Times New Roman"/>
          <w:sz w:val="28"/>
          <w:szCs w:val="28"/>
        </w:rPr>
        <w:t>м</w:t>
      </w:r>
      <w:r w:rsidRPr="00CA1381">
        <w:rPr>
          <w:rFonts w:ascii="Times New Roman" w:hAnsi="Times New Roman"/>
          <w:spacing w:val="59"/>
          <w:sz w:val="28"/>
          <w:szCs w:val="28"/>
        </w:rPr>
        <w:t xml:space="preserve"> </w:t>
      </w:r>
      <w:r w:rsidRPr="00CA1381">
        <w:rPr>
          <w:rFonts w:ascii="Times New Roman" w:hAnsi="Times New Roman"/>
          <w:spacing w:val="4"/>
          <w:sz w:val="28"/>
          <w:szCs w:val="28"/>
        </w:rPr>
        <w:t>л</w:t>
      </w:r>
      <w:r w:rsidRPr="00CA1381">
        <w:rPr>
          <w:rFonts w:ascii="Times New Roman" w:hAnsi="Times New Roman"/>
          <w:sz w:val="28"/>
          <w:szCs w:val="28"/>
        </w:rPr>
        <w:t>и</w:t>
      </w:r>
      <w:r w:rsidRPr="00CA1381">
        <w:rPr>
          <w:rFonts w:ascii="Times New Roman" w:hAnsi="Times New Roman"/>
          <w:spacing w:val="-1"/>
          <w:sz w:val="28"/>
          <w:szCs w:val="28"/>
        </w:rPr>
        <w:t>ч</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pacing w:val="4"/>
          <w:sz w:val="28"/>
          <w:szCs w:val="28"/>
        </w:rPr>
        <w:t>г</w:t>
      </w:r>
      <w:r w:rsidRPr="00CA1381">
        <w:rPr>
          <w:rFonts w:ascii="Times New Roman" w:hAnsi="Times New Roman"/>
          <w:sz w:val="28"/>
          <w:szCs w:val="28"/>
        </w:rPr>
        <w:t>о</w:t>
      </w:r>
      <w:r w:rsidRPr="00CA1381">
        <w:rPr>
          <w:rFonts w:ascii="Times New Roman" w:hAnsi="Times New Roman"/>
          <w:spacing w:val="58"/>
          <w:sz w:val="28"/>
          <w:szCs w:val="28"/>
        </w:rPr>
        <w:t xml:space="preserve"> </w:t>
      </w:r>
      <w:r w:rsidRPr="00CA1381">
        <w:rPr>
          <w:rFonts w:ascii="Times New Roman" w:hAnsi="Times New Roman"/>
          <w:spacing w:val="2"/>
          <w:sz w:val="28"/>
          <w:szCs w:val="28"/>
        </w:rPr>
        <w:t>п</w:t>
      </w:r>
      <w:r w:rsidRPr="00CA1381">
        <w:rPr>
          <w:rFonts w:ascii="Times New Roman" w:hAnsi="Times New Roman"/>
          <w:spacing w:val="-3"/>
          <w:sz w:val="28"/>
          <w:szCs w:val="28"/>
        </w:rPr>
        <w:t>о</w:t>
      </w:r>
      <w:r w:rsidRPr="00CA1381">
        <w:rPr>
          <w:rFonts w:ascii="Times New Roman" w:hAnsi="Times New Roman"/>
          <w:spacing w:val="2"/>
          <w:sz w:val="28"/>
          <w:szCs w:val="28"/>
        </w:rPr>
        <w:t>с</w:t>
      </w:r>
      <w:r w:rsidRPr="00CA1381">
        <w:rPr>
          <w:rFonts w:ascii="Times New Roman" w:hAnsi="Times New Roman"/>
          <w:spacing w:val="-3"/>
          <w:sz w:val="28"/>
          <w:szCs w:val="28"/>
        </w:rPr>
        <w:t>е</w:t>
      </w:r>
      <w:r w:rsidRPr="00CA1381">
        <w:rPr>
          <w:rFonts w:ascii="Times New Roman" w:hAnsi="Times New Roman"/>
          <w:spacing w:val="3"/>
          <w:sz w:val="28"/>
          <w:szCs w:val="28"/>
        </w:rPr>
        <w:t>щ</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pacing w:val="196"/>
          <w:sz w:val="28"/>
          <w:szCs w:val="28"/>
        </w:rPr>
        <w:t xml:space="preserve"> </w:t>
      </w:r>
      <w:r w:rsidRPr="00CA1381">
        <w:rPr>
          <w:rFonts w:ascii="Times New Roman" w:hAnsi="Times New Roman"/>
          <w:spacing w:val="1"/>
          <w:sz w:val="28"/>
          <w:szCs w:val="28"/>
        </w:rPr>
        <w:t>ад</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стра</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z w:val="28"/>
          <w:szCs w:val="28"/>
        </w:rPr>
        <w:t>и</w:t>
      </w:r>
      <w:r w:rsidRPr="00CA1381">
        <w:rPr>
          <w:rFonts w:ascii="Times New Roman" w:hAnsi="Times New Roman"/>
          <w:spacing w:val="92"/>
          <w:sz w:val="28"/>
          <w:szCs w:val="28"/>
        </w:rPr>
        <w:t xml:space="preserve"> </w:t>
      </w:r>
      <w:r w:rsidRPr="00CA1381">
        <w:rPr>
          <w:rFonts w:ascii="Times New Roman" w:hAnsi="Times New Roman"/>
          <w:sz w:val="28"/>
          <w:szCs w:val="28"/>
        </w:rPr>
        <w:t>сельского поселения.</w:t>
      </w:r>
    </w:p>
    <w:p w:rsidR="00CA1381" w:rsidRPr="00CA1381" w:rsidRDefault="00CA1381" w:rsidP="00CA1381">
      <w:pPr>
        <w:suppressAutoHyphens/>
        <w:autoSpaceDE/>
        <w:autoSpaceDN/>
        <w:adjustRightInd/>
        <w:spacing w:line="233" w:lineRule="auto"/>
        <w:ind w:right="-9" w:firstLine="708"/>
        <w:jc w:val="both"/>
        <w:rPr>
          <w:rFonts w:ascii="Times New Roman" w:hAnsi="Times New Roman"/>
          <w:sz w:val="28"/>
          <w:szCs w:val="28"/>
        </w:rPr>
      </w:pPr>
      <w:r w:rsidRPr="00CA1381">
        <w:rPr>
          <w:rFonts w:ascii="Times New Roman" w:hAnsi="Times New Roman"/>
          <w:sz w:val="28"/>
          <w:szCs w:val="28"/>
        </w:rPr>
        <w:t>Заяв</w:t>
      </w:r>
      <w:r w:rsidRPr="00CA1381">
        <w:rPr>
          <w:rFonts w:ascii="Times New Roman" w:hAnsi="Times New Roman"/>
          <w:spacing w:val="-2"/>
          <w:sz w:val="28"/>
          <w:szCs w:val="28"/>
        </w:rPr>
        <w:t>и</w:t>
      </w:r>
      <w:r w:rsidRPr="00CA1381">
        <w:rPr>
          <w:rFonts w:ascii="Times New Roman" w:hAnsi="Times New Roman"/>
          <w:sz w:val="28"/>
          <w:szCs w:val="28"/>
        </w:rPr>
        <w:t>т</w:t>
      </w:r>
      <w:r w:rsidRPr="00CA1381">
        <w:rPr>
          <w:rFonts w:ascii="Times New Roman" w:hAnsi="Times New Roman"/>
          <w:spacing w:val="-3"/>
          <w:sz w:val="28"/>
          <w:szCs w:val="28"/>
        </w:rPr>
        <w:t>е</w:t>
      </w:r>
      <w:r w:rsidRPr="00CA1381">
        <w:rPr>
          <w:rFonts w:ascii="Times New Roman" w:hAnsi="Times New Roman"/>
          <w:sz w:val="28"/>
          <w:szCs w:val="28"/>
        </w:rPr>
        <w:t>лю</w:t>
      </w:r>
      <w:r w:rsidRPr="00CA1381">
        <w:rPr>
          <w:rFonts w:ascii="Times New Roman" w:hAnsi="Times New Roman"/>
          <w:spacing w:val="96"/>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4"/>
          <w:sz w:val="28"/>
          <w:szCs w:val="28"/>
        </w:rPr>
        <w:t>е</w:t>
      </w:r>
      <w:r w:rsidRPr="00CA1381">
        <w:rPr>
          <w:rFonts w:ascii="Times New Roman" w:hAnsi="Times New Roman"/>
          <w:spacing w:val="5"/>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ставл</w:t>
      </w:r>
      <w:r w:rsidRPr="00CA1381">
        <w:rPr>
          <w:rFonts w:ascii="Times New Roman" w:hAnsi="Times New Roman"/>
          <w:spacing w:val="3"/>
          <w:sz w:val="28"/>
          <w:szCs w:val="28"/>
        </w:rPr>
        <w:t>я</w:t>
      </w:r>
      <w:r w:rsidRPr="00CA1381">
        <w:rPr>
          <w:rFonts w:ascii="Times New Roman" w:hAnsi="Times New Roman"/>
          <w:sz w:val="28"/>
          <w:szCs w:val="28"/>
        </w:rPr>
        <w:t>ются</w:t>
      </w:r>
      <w:r w:rsidRPr="00CA1381">
        <w:rPr>
          <w:rFonts w:ascii="Times New Roman" w:hAnsi="Times New Roman"/>
          <w:spacing w:val="97"/>
          <w:sz w:val="28"/>
          <w:szCs w:val="28"/>
        </w:rPr>
        <w:t xml:space="preserve"> </w:t>
      </w:r>
      <w:r w:rsidRPr="00CA1381">
        <w:rPr>
          <w:rFonts w:ascii="Times New Roman" w:hAnsi="Times New Roman"/>
          <w:sz w:val="28"/>
          <w:szCs w:val="28"/>
        </w:rPr>
        <w:t>св</w:t>
      </w:r>
      <w:r w:rsidRPr="00CA1381">
        <w:rPr>
          <w:rFonts w:ascii="Times New Roman" w:hAnsi="Times New Roman"/>
          <w:spacing w:val="-4"/>
          <w:sz w:val="28"/>
          <w:szCs w:val="28"/>
        </w:rPr>
        <w:t>е</w:t>
      </w:r>
      <w:r w:rsidRPr="00CA1381">
        <w:rPr>
          <w:rFonts w:ascii="Times New Roman" w:hAnsi="Times New Roman"/>
          <w:spacing w:val="4"/>
          <w:sz w:val="28"/>
          <w:szCs w:val="28"/>
        </w:rPr>
        <w:t>д</w:t>
      </w:r>
      <w:r w:rsidRPr="00CA1381">
        <w:rPr>
          <w:rFonts w:ascii="Times New Roman" w:hAnsi="Times New Roman"/>
          <w:spacing w:val="-3"/>
          <w:sz w:val="28"/>
          <w:szCs w:val="28"/>
        </w:rPr>
        <w:t>е</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pacing w:val="97"/>
          <w:sz w:val="28"/>
          <w:szCs w:val="28"/>
        </w:rPr>
        <w:t xml:space="preserve"> </w:t>
      </w:r>
      <w:r w:rsidRPr="00CA1381">
        <w:rPr>
          <w:rFonts w:ascii="Times New Roman" w:hAnsi="Times New Roman"/>
          <w:sz w:val="28"/>
          <w:szCs w:val="28"/>
        </w:rPr>
        <w:t>о</w:t>
      </w:r>
      <w:r w:rsidRPr="00CA1381">
        <w:rPr>
          <w:rFonts w:ascii="Times New Roman" w:hAnsi="Times New Roman"/>
          <w:spacing w:val="94"/>
          <w:sz w:val="28"/>
          <w:szCs w:val="28"/>
        </w:rPr>
        <w:t xml:space="preserve"> </w:t>
      </w:r>
      <w:r w:rsidRPr="00CA1381">
        <w:rPr>
          <w:rFonts w:ascii="Times New Roman" w:hAnsi="Times New Roman"/>
          <w:spacing w:val="1"/>
          <w:sz w:val="28"/>
          <w:szCs w:val="28"/>
        </w:rPr>
        <w:t>т</w:t>
      </w:r>
      <w:r w:rsidRPr="00CA1381">
        <w:rPr>
          <w:rFonts w:ascii="Times New Roman" w:hAnsi="Times New Roman"/>
          <w:spacing w:val="-3"/>
          <w:sz w:val="28"/>
          <w:szCs w:val="28"/>
        </w:rPr>
        <w:t>о</w:t>
      </w:r>
      <w:r w:rsidRPr="00CA1381">
        <w:rPr>
          <w:rFonts w:ascii="Times New Roman" w:hAnsi="Times New Roman"/>
          <w:spacing w:val="-1"/>
          <w:sz w:val="28"/>
          <w:szCs w:val="28"/>
        </w:rPr>
        <w:t>м</w:t>
      </w:r>
      <w:r w:rsidRPr="00CA1381">
        <w:rPr>
          <w:rFonts w:ascii="Times New Roman" w:hAnsi="Times New Roman"/>
          <w:sz w:val="28"/>
          <w:szCs w:val="28"/>
        </w:rPr>
        <w:t>,</w:t>
      </w:r>
      <w:r w:rsidRPr="00CA1381">
        <w:rPr>
          <w:rFonts w:ascii="Times New Roman" w:hAnsi="Times New Roman"/>
          <w:spacing w:val="99"/>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а</w:t>
      </w:r>
      <w:r w:rsidRPr="00CA1381">
        <w:rPr>
          <w:rFonts w:ascii="Times New Roman" w:hAnsi="Times New Roman"/>
          <w:spacing w:val="97"/>
          <w:sz w:val="28"/>
          <w:szCs w:val="28"/>
        </w:rPr>
        <w:t xml:space="preserve"> </w:t>
      </w:r>
      <w:r w:rsidRPr="00CA1381">
        <w:rPr>
          <w:rFonts w:ascii="Times New Roman" w:hAnsi="Times New Roman"/>
          <w:sz w:val="28"/>
          <w:szCs w:val="28"/>
        </w:rPr>
        <w:t>ка</w:t>
      </w:r>
      <w:r w:rsidRPr="00CA1381">
        <w:rPr>
          <w:rFonts w:ascii="Times New Roman" w:hAnsi="Times New Roman"/>
          <w:spacing w:val="3"/>
          <w:sz w:val="28"/>
          <w:szCs w:val="28"/>
        </w:rPr>
        <w:t>к</w:t>
      </w:r>
      <w:r w:rsidRPr="00CA1381">
        <w:rPr>
          <w:rFonts w:ascii="Times New Roman" w:hAnsi="Times New Roman"/>
          <w:sz w:val="28"/>
          <w:szCs w:val="28"/>
        </w:rPr>
        <w:t>ом</w:t>
      </w:r>
      <w:r w:rsidRPr="00CA1381">
        <w:rPr>
          <w:rFonts w:ascii="Times New Roman" w:hAnsi="Times New Roman"/>
          <w:spacing w:val="96"/>
          <w:sz w:val="28"/>
          <w:szCs w:val="28"/>
        </w:rPr>
        <w:t xml:space="preserve"> </w:t>
      </w:r>
      <w:r w:rsidRPr="00CA1381">
        <w:rPr>
          <w:rFonts w:ascii="Times New Roman" w:hAnsi="Times New Roman"/>
          <w:sz w:val="28"/>
          <w:szCs w:val="28"/>
        </w:rPr>
        <w:t>э</w:t>
      </w:r>
      <w:r w:rsidRPr="00CA1381">
        <w:rPr>
          <w:rFonts w:ascii="Times New Roman" w:hAnsi="Times New Roman"/>
          <w:spacing w:val="2"/>
          <w:sz w:val="28"/>
          <w:szCs w:val="28"/>
        </w:rPr>
        <w:t>т</w:t>
      </w:r>
      <w:r w:rsidRPr="00CA1381">
        <w:rPr>
          <w:rFonts w:ascii="Times New Roman" w:hAnsi="Times New Roman"/>
          <w:sz w:val="28"/>
          <w:szCs w:val="28"/>
        </w:rPr>
        <w:t>а</w:t>
      </w:r>
      <w:r w:rsidRPr="00CA1381">
        <w:rPr>
          <w:rFonts w:ascii="Times New Roman" w:hAnsi="Times New Roman"/>
          <w:spacing w:val="-2"/>
          <w:sz w:val="28"/>
          <w:szCs w:val="28"/>
        </w:rPr>
        <w:t>п</w:t>
      </w:r>
      <w:r w:rsidRPr="00CA1381">
        <w:rPr>
          <w:rFonts w:ascii="Times New Roman" w:hAnsi="Times New Roman"/>
          <w:sz w:val="28"/>
          <w:szCs w:val="28"/>
        </w:rPr>
        <w:t>е</w:t>
      </w:r>
      <w:r w:rsidRPr="00CA1381">
        <w:rPr>
          <w:rFonts w:ascii="Times New Roman" w:hAnsi="Times New Roman"/>
          <w:spacing w:val="93"/>
          <w:sz w:val="28"/>
          <w:szCs w:val="28"/>
        </w:rPr>
        <w:t xml:space="preserve"> </w:t>
      </w:r>
      <w:r w:rsidRPr="00CA1381">
        <w:rPr>
          <w:rFonts w:ascii="Times New Roman" w:hAnsi="Times New Roman"/>
          <w:sz w:val="28"/>
          <w:szCs w:val="28"/>
        </w:rPr>
        <w:t xml:space="preserve">(в </w:t>
      </w:r>
      <w:r w:rsidRPr="00CA1381">
        <w:rPr>
          <w:rFonts w:ascii="Times New Roman" w:hAnsi="Times New Roman"/>
          <w:spacing w:val="-1"/>
          <w:sz w:val="28"/>
          <w:szCs w:val="28"/>
        </w:rPr>
        <w:t>п</w:t>
      </w:r>
      <w:r w:rsidRPr="00CA1381">
        <w:rPr>
          <w:rFonts w:ascii="Times New Roman" w:hAnsi="Times New Roman"/>
          <w:sz w:val="28"/>
          <w:szCs w:val="28"/>
        </w:rPr>
        <w:t>ро</w:t>
      </w:r>
      <w:r w:rsidRPr="00CA1381">
        <w:rPr>
          <w:rFonts w:ascii="Times New Roman" w:hAnsi="Times New Roman"/>
          <w:spacing w:val="1"/>
          <w:sz w:val="28"/>
          <w:szCs w:val="28"/>
        </w:rPr>
        <w:t>ц</w:t>
      </w:r>
      <w:r w:rsidRPr="00CA1381">
        <w:rPr>
          <w:rFonts w:ascii="Times New Roman" w:hAnsi="Times New Roman"/>
          <w:spacing w:val="-3"/>
          <w:sz w:val="28"/>
          <w:szCs w:val="28"/>
        </w:rPr>
        <w:t>е</w:t>
      </w:r>
      <w:r w:rsidRPr="00CA1381">
        <w:rPr>
          <w:rFonts w:ascii="Times New Roman" w:hAnsi="Times New Roman"/>
          <w:sz w:val="28"/>
          <w:szCs w:val="28"/>
        </w:rPr>
        <w:t>с</w:t>
      </w:r>
      <w:r w:rsidRPr="00CA1381">
        <w:rPr>
          <w:rFonts w:ascii="Times New Roman" w:hAnsi="Times New Roman"/>
          <w:spacing w:val="2"/>
          <w:sz w:val="28"/>
          <w:szCs w:val="28"/>
        </w:rPr>
        <w:t>с</w:t>
      </w:r>
      <w:r w:rsidRPr="00CA1381">
        <w:rPr>
          <w:rFonts w:ascii="Times New Roman" w:hAnsi="Times New Roman"/>
          <w:sz w:val="28"/>
          <w:szCs w:val="28"/>
        </w:rPr>
        <w:t>е</w:t>
      </w:r>
      <w:r w:rsidRPr="00CA1381">
        <w:rPr>
          <w:rFonts w:ascii="Times New Roman" w:hAnsi="Times New Roman"/>
          <w:spacing w:val="181"/>
          <w:sz w:val="28"/>
          <w:szCs w:val="28"/>
        </w:rPr>
        <w:t xml:space="preserve"> </w:t>
      </w:r>
      <w:r w:rsidRPr="00CA1381">
        <w:rPr>
          <w:rFonts w:ascii="Times New Roman" w:hAnsi="Times New Roman"/>
          <w:sz w:val="28"/>
          <w:szCs w:val="28"/>
        </w:rPr>
        <w:t>вы</w:t>
      </w:r>
      <w:r w:rsidRPr="00CA1381">
        <w:rPr>
          <w:rFonts w:ascii="Times New Roman" w:hAnsi="Times New Roman"/>
          <w:spacing w:val="2"/>
          <w:sz w:val="28"/>
          <w:szCs w:val="28"/>
        </w:rPr>
        <w:t>п</w:t>
      </w:r>
      <w:r w:rsidRPr="00CA1381">
        <w:rPr>
          <w:rFonts w:ascii="Times New Roman" w:hAnsi="Times New Roman"/>
          <w:spacing w:val="-3"/>
          <w:sz w:val="28"/>
          <w:szCs w:val="28"/>
        </w:rPr>
        <w:t>о</w:t>
      </w:r>
      <w:r w:rsidRPr="00CA1381">
        <w:rPr>
          <w:rFonts w:ascii="Times New Roman" w:hAnsi="Times New Roman"/>
          <w:sz w:val="28"/>
          <w:szCs w:val="28"/>
        </w:rPr>
        <w:t>л</w:t>
      </w:r>
      <w:r w:rsidRPr="00CA1381">
        <w:rPr>
          <w:rFonts w:ascii="Times New Roman" w:hAnsi="Times New Roman"/>
          <w:spacing w:val="1"/>
          <w:sz w:val="28"/>
          <w:szCs w:val="28"/>
        </w:rPr>
        <w:t>н</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я</w:t>
      </w:r>
      <w:r w:rsidRPr="00CA1381">
        <w:rPr>
          <w:rFonts w:ascii="Times New Roman" w:hAnsi="Times New Roman"/>
          <w:spacing w:val="184"/>
          <w:sz w:val="28"/>
          <w:szCs w:val="28"/>
        </w:rPr>
        <w:t xml:space="preserve"> </w:t>
      </w:r>
      <w:r w:rsidRPr="00CA1381">
        <w:rPr>
          <w:rFonts w:ascii="Times New Roman" w:hAnsi="Times New Roman"/>
          <w:sz w:val="28"/>
          <w:szCs w:val="28"/>
        </w:rPr>
        <w:t>ка</w:t>
      </w:r>
      <w:r w:rsidRPr="00CA1381">
        <w:rPr>
          <w:rFonts w:ascii="Times New Roman" w:hAnsi="Times New Roman"/>
          <w:spacing w:val="3"/>
          <w:sz w:val="28"/>
          <w:szCs w:val="28"/>
        </w:rPr>
        <w:t>к</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183"/>
          <w:sz w:val="28"/>
          <w:szCs w:val="28"/>
        </w:rPr>
        <w:t xml:space="preserve"> </w:t>
      </w:r>
      <w:r w:rsidRPr="00CA1381">
        <w:rPr>
          <w:rFonts w:ascii="Times New Roman" w:hAnsi="Times New Roman"/>
          <w:sz w:val="28"/>
          <w:szCs w:val="28"/>
        </w:rPr>
        <w:t>а</w:t>
      </w:r>
      <w:r w:rsidRPr="00CA1381">
        <w:rPr>
          <w:rFonts w:ascii="Times New Roman" w:hAnsi="Times New Roman"/>
          <w:spacing w:val="1"/>
          <w:sz w:val="28"/>
          <w:szCs w:val="28"/>
        </w:rPr>
        <w:t>д</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стра</w:t>
      </w:r>
      <w:r w:rsidRPr="00CA1381">
        <w:rPr>
          <w:rFonts w:ascii="Times New Roman" w:hAnsi="Times New Roman"/>
          <w:spacing w:val="1"/>
          <w:sz w:val="28"/>
          <w:szCs w:val="28"/>
        </w:rPr>
        <w:t>т</w:t>
      </w:r>
      <w:r w:rsidRPr="00CA1381">
        <w:rPr>
          <w:rFonts w:ascii="Times New Roman" w:hAnsi="Times New Roman"/>
          <w:sz w:val="28"/>
          <w:szCs w:val="28"/>
        </w:rPr>
        <w:t>и</w:t>
      </w:r>
      <w:r w:rsidRPr="00CA1381">
        <w:rPr>
          <w:rFonts w:ascii="Times New Roman" w:hAnsi="Times New Roman"/>
          <w:spacing w:val="2"/>
          <w:sz w:val="28"/>
          <w:szCs w:val="28"/>
        </w:rPr>
        <w:t>вн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183"/>
          <w:sz w:val="28"/>
          <w:szCs w:val="28"/>
        </w:rPr>
        <w:t xml:space="preserve"> </w:t>
      </w:r>
      <w:r w:rsidRPr="00CA1381">
        <w:rPr>
          <w:rFonts w:ascii="Times New Roman" w:hAnsi="Times New Roman"/>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о</w:t>
      </w:r>
      <w:r w:rsidRPr="00CA1381">
        <w:rPr>
          <w:rFonts w:ascii="Times New Roman" w:hAnsi="Times New Roman"/>
          <w:spacing w:val="1"/>
          <w:sz w:val="28"/>
          <w:szCs w:val="28"/>
        </w:rPr>
        <w:t>ц</w:t>
      </w:r>
      <w:r w:rsidRPr="00CA1381">
        <w:rPr>
          <w:rFonts w:ascii="Times New Roman" w:hAnsi="Times New Roman"/>
          <w:spacing w:val="-3"/>
          <w:sz w:val="28"/>
          <w:szCs w:val="28"/>
        </w:rPr>
        <w:t>е</w:t>
      </w:r>
      <w:r w:rsidRPr="00CA1381">
        <w:rPr>
          <w:rFonts w:ascii="Times New Roman" w:hAnsi="Times New Roman"/>
          <w:spacing w:val="4"/>
          <w:sz w:val="28"/>
          <w:szCs w:val="28"/>
        </w:rPr>
        <w:t>д</w:t>
      </w:r>
      <w:r w:rsidRPr="00CA1381">
        <w:rPr>
          <w:rFonts w:ascii="Times New Roman" w:hAnsi="Times New Roman"/>
          <w:spacing w:val="-3"/>
          <w:sz w:val="28"/>
          <w:szCs w:val="28"/>
        </w:rPr>
        <w:t>у</w:t>
      </w:r>
      <w:r w:rsidRPr="00CA1381">
        <w:rPr>
          <w:rFonts w:ascii="Times New Roman" w:hAnsi="Times New Roman"/>
          <w:sz w:val="28"/>
          <w:szCs w:val="28"/>
        </w:rPr>
        <w:t>ры)</w:t>
      </w:r>
      <w:r w:rsidRPr="00CA1381">
        <w:rPr>
          <w:rFonts w:ascii="Times New Roman" w:hAnsi="Times New Roman"/>
          <w:spacing w:val="187"/>
          <w:sz w:val="28"/>
          <w:szCs w:val="28"/>
        </w:rPr>
        <w:t xml:space="preserve"> </w:t>
      </w:r>
      <w:r w:rsidRPr="00CA1381">
        <w:rPr>
          <w:rFonts w:ascii="Times New Roman" w:hAnsi="Times New Roman"/>
          <w:sz w:val="28"/>
          <w:szCs w:val="28"/>
        </w:rPr>
        <w:t>нах</w:t>
      </w:r>
      <w:r w:rsidRPr="00CA1381">
        <w:rPr>
          <w:rFonts w:ascii="Times New Roman" w:hAnsi="Times New Roman"/>
          <w:spacing w:val="-5"/>
          <w:sz w:val="28"/>
          <w:szCs w:val="28"/>
        </w:rPr>
        <w:t>о</w:t>
      </w:r>
      <w:r w:rsidRPr="00CA1381">
        <w:rPr>
          <w:rFonts w:ascii="Times New Roman" w:hAnsi="Times New Roman"/>
          <w:spacing w:val="1"/>
          <w:sz w:val="28"/>
          <w:szCs w:val="28"/>
        </w:rPr>
        <w:t>д</w:t>
      </w:r>
      <w:r w:rsidRPr="00CA1381">
        <w:rPr>
          <w:rFonts w:ascii="Times New Roman" w:hAnsi="Times New Roman"/>
          <w:spacing w:val="-1"/>
          <w:sz w:val="28"/>
          <w:szCs w:val="28"/>
        </w:rPr>
        <w:t>и</w:t>
      </w:r>
      <w:r w:rsidRPr="00CA1381">
        <w:rPr>
          <w:rFonts w:ascii="Times New Roman" w:hAnsi="Times New Roman"/>
          <w:sz w:val="28"/>
          <w:szCs w:val="28"/>
        </w:rPr>
        <w:t xml:space="preserve">тся </w:t>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дс</w:t>
      </w:r>
      <w:r w:rsidRPr="00CA1381">
        <w:rPr>
          <w:rFonts w:ascii="Times New Roman" w:hAnsi="Times New Roman"/>
          <w:spacing w:val="2"/>
          <w:sz w:val="28"/>
          <w:szCs w:val="28"/>
        </w:rPr>
        <w:t>т</w:t>
      </w:r>
      <w:r w:rsidRPr="00CA1381">
        <w:rPr>
          <w:rFonts w:ascii="Times New Roman" w:hAnsi="Times New Roman"/>
          <w:sz w:val="28"/>
          <w:szCs w:val="28"/>
        </w:rPr>
        <w:t>авл</w:t>
      </w:r>
      <w:r w:rsidRPr="00CA1381">
        <w:rPr>
          <w:rFonts w:ascii="Times New Roman" w:hAnsi="Times New Roman"/>
          <w:spacing w:val="-4"/>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н</w:t>
      </w:r>
      <w:r w:rsidRPr="00CA1381">
        <w:rPr>
          <w:rFonts w:ascii="Times New Roman" w:hAnsi="Times New Roman"/>
          <w:sz w:val="28"/>
          <w:szCs w:val="28"/>
        </w:rPr>
        <w:t xml:space="preserve">ый </w:t>
      </w:r>
      <w:r w:rsidRPr="00CA1381">
        <w:rPr>
          <w:rFonts w:ascii="Times New Roman" w:hAnsi="Times New Roman"/>
          <w:spacing w:val="1"/>
          <w:sz w:val="28"/>
          <w:szCs w:val="28"/>
        </w:rPr>
        <w:t>и</w:t>
      </w:r>
      <w:r w:rsidRPr="00CA1381">
        <w:rPr>
          <w:rFonts w:ascii="Times New Roman" w:hAnsi="Times New Roman"/>
          <w:sz w:val="28"/>
          <w:szCs w:val="28"/>
        </w:rPr>
        <w:t>м</w:t>
      </w:r>
      <w:r w:rsidRPr="00CA1381">
        <w:rPr>
          <w:rFonts w:ascii="Times New Roman" w:hAnsi="Times New Roman"/>
          <w:spacing w:val="1"/>
          <w:sz w:val="28"/>
          <w:szCs w:val="28"/>
        </w:rPr>
        <w:t xml:space="preserve"> </w:t>
      </w:r>
      <w:r w:rsidRPr="00CA1381">
        <w:rPr>
          <w:rFonts w:ascii="Times New Roman" w:hAnsi="Times New Roman"/>
          <w:spacing w:val="-1"/>
          <w:sz w:val="28"/>
          <w:szCs w:val="28"/>
        </w:rPr>
        <w:t>п</w:t>
      </w:r>
      <w:r w:rsidRPr="00CA1381">
        <w:rPr>
          <w:rFonts w:ascii="Times New Roman" w:hAnsi="Times New Roman"/>
          <w:sz w:val="28"/>
          <w:szCs w:val="28"/>
        </w:rPr>
        <w:t>а</w:t>
      </w:r>
      <w:r w:rsidRPr="00CA1381">
        <w:rPr>
          <w:rFonts w:ascii="Times New Roman" w:hAnsi="Times New Roman"/>
          <w:spacing w:val="2"/>
          <w:sz w:val="28"/>
          <w:szCs w:val="28"/>
        </w:rPr>
        <w:t>к</w:t>
      </w:r>
      <w:r w:rsidRPr="00CA1381">
        <w:rPr>
          <w:rFonts w:ascii="Times New Roman" w:hAnsi="Times New Roman"/>
          <w:spacing w:val="-3"/>
          <w:sz w:val="28"/>
          <w:szCs w:val="28"/>
        </w:rPr>
        <w:t>е</w:t>
      </w:r>
      <w:r w:rsidRPr="00CA1381">
        <w:rPr>
          <w:rFonts w:ascii="Times New Roman" w:hAnsi="Times New Roman"/>
          <w:sz w:val="28"/>
          <w:szCs w:val="28"/>
        </w:rPr>
        <w:t>т</w:t>
      </w:r>
      <w:r w:rsidRPr="00CA1381">
        <w:rPr>
          <w:rFonts w:ascii="Times New Roman" w:hAnsi="Times New Roman"/>
          <w:spacing w:val="2"/>
          <w:sz w:val="28"/>
          <w:szCs w:val="28"/>
        </w:rPr>
        <w:t xml:space="preserve"> </w:t>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pacing w:val="3"/>
          <w:sz w:val="28"/>
          <w:szCs w:val="28"/>
        </w:rPr>
        <w:t>к</w:t>
      </w:r>
      <w:r w:rsidRPr="00CA1381">
        <w:rPr>
          <w:rFonts w:ascii="Times New Roman" w:hAnsi="Times New Roman"/>
          <w:spacing w:val="-3"/>
          <w:sz w:val="28"/>
          <w:szCs w:val="28"/>
        </w:rPr>
        <w:t>у</w:t>
      </w:r>
      <w:r w:rsidRPr="00CA1381">
        <w:rPr>
          <w:rFonts w:ascii="Times New Roman" w:hAnsi="Times New Roman"/>
          <w:spacing w:val="2"/>
          <w:sz w:val="28"/>
          <w:szCs w:val="28"/>
        </w:rPr>
        <w:t>м</w:t>
      </w:r>
      <w:r w:rsidRPr="00CA1381">
        <w:rPr>
          <w:rFonts w:ascii="Times New Roman" w:hAnsi="Times New Roman"/>
          <w:sz w:val="28"/>
          <w:szCs w:val="28"/>
        </w:rPr>
        <w:t>е</w:t>
      </w:r>
      <w:r w:rsidRPr="00CA1381">
        <w:rPr>
          <w:rFonts w:ascii="Times New Roman" w:hAnsi="Times New Roman"/>
          <w:spacing w:val="-2"/>
          <w:sz w:val="28"/>
          <w:szCs w:val="28"/>
        </w:rPr>
        <w:t>н</w:t>
      </w:r>
      <w:r w:rsidRPr="00CA1381">
        <w:rPr>
          <w:rFonts w:ascii="Times New Roman" w:hAnsi="Times New Roman"/>
          <w:spacing w:val="1"/>
          <w:sz w:val="28"/>
          <w:szCs w:val="28"/>
        </w:rPr>
        <w:t>т</w:t>
      </w:r>
      <w:r w:rsidRPr="00CA1381">
        <w:rPr>
          <w:rFonts w:ascii="Times New Roman" w:hAnsi="Times New Roman"/>
          <w:spacing w:val="-3"/>
          <w:sz w:val="28"/>
          <w:szCs w:val="28"/>
        </w:rPr>
        <w:t>о</w:t>
      </w:r>
      <w:r w:rsidRPr="00CA1381">
        <w:rPr>
          <w:rFonts w:ascii="Times New Roman" w:hAnsi="Times New Roman"/>
          <w:sz w:val="28"/>
          <w:szCs w:val="28"/>
        </w:rPr>
        <w:t>в.</w:t>
      </w:r>
    </w:p>
    <w:p w:rsidR="00CA1381" w:rsidRPr="00CA1381" w:rsidRDefault="00CA1381" w:rsidP="00CA1381">
      <w:pPr>
        <w:suppressAutoHyphens/>
        <w:autoSpaceDE/>
        <w:autoSpaceDN/>
        <w:adjustRightInd/>
        <w:spacing w:line="232" w:lineRule="auto"/>
        <w:ind w:right="-20" w:firstLine="708"/>
        <w:rPr>
          <w:rFonts w:ascii="Times New Roman" w:hAnsi="Times New Roman"/>
          <w:sz w:val="28"/>
          <w:szCs w:val="28"/>
        </w:rPr>
      </w:pPr>
      <w:r w:rsidRPr="00CA1381">
        <w:rPr>
          <w:rFonts w:ascii="Times New Roman" w:hAnsi="Times New Roman"/>
          <w:spacing w:val="-2"/>
          <w:sz w:val="28"/>
          <w:szCs w:val="28"/>
        </w:rPr>
        <w:t>В</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pacing w:val="-1"/>
          <w:sz w:val="28"/>
          <w:szCs w:val="28"/>
        </w:rPr>
        <w:t>м</w:t>
      </w:r>
      <w:r w:rsidRPr="00CA1381">
        <w:rPr>
          <w:rFonts w:ascii="Times New Roman" w:hAnsi="Times New Roman"/>
          <w:sz w:val="28"/>
          <w:szCs w:val="28"/>
        </w:rPr>
        <w:t>я</w:t>
      </w:r>
      <w:r w:rsidRPr="00CA1381">
        <w:rPr>
          <w:rFonts w:ascii="Times New Roman" w:hAnsi="Times New Roman"/>
          <w:spacing w:val="60"/>
          <w:sz w:val="28"/>
          <w:szCs w:val="28"/>
        </w:rPr>
        <w:t xml:space="preserve"> </w:t>
      </w:r>
      <w:r w:rsidRPr="00CA1381">
        <w:rPr>
          <w:rFonts w:ascii="Times New Roman" w:hAnsi="Times New Roman"/>
          <w:sz w:val="28"/>
          <w:szCs w:val="28"/>
        </w:rPr>
        <w:t>ож</w:t>
      </w:r>
      <w:r w:rsidRPr="00CA1381">
        <w:rPr>
          <w:rFonts w:ascii="Times New Roman" w:hAnsi="Times New Roman"/>
          <w:spacing w:val="-2"/>
          <w:sz w:val="28"/>
          <w:szCs w:val="28"/>
        </w:rPr>
        <w:t>и</w:t>
      </w:r>
      <w:r w:rsidRPr="00CA1381">
        <w:rPr>
          <w:rFonts w:ascii="Times New Roman" w:hAnsi="Times New Roman"/>
          <w:sz w:val="28"/>
          <w:szCs w:val="28"/>
        </w:rPr>
        <w:t>да</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pacing w:val="56"/>
          <w:sz w:val="28"/>
          <w:szCs w:val="28"/>
        </w:rPr>
        <w:t xml:space="preserve"> </w:t>
      </w:r>
      <w:r w:rsidRPr="00CA1381">
        <w:rPr>
          <w:rFonts w:ascii="Times New Roman" w:hAnsi="Times New Roman"/>
          <w:sz w:val="28"/>
          <w:szCs w:val="28"/>
        </w:rPr>
        <w:t>в</w:t>
      </w:r>
      <w:r w:rsidRPr="00CA1381">
        <w:rPr>
          <w:rFonts w:ascii="Times New Roman" w:hAnsi="Times New Roman"/>
          <w:spacing w:val="62"/>
          <w:sz w:val="28"/>
          <w:szCs w:val="28"/>
        </w:rPr>
        <w:t xml:space="preserve"> </w:t>
      </w:r>
      <w:r w:rsidRPr="00CA1381">
        <w:rPr>
          <w:rFonts w:ascii="Times New Roman" w:hAnsi="Times New Roman"/>
          <w:spacing w:val="-3"/>
          <w:sz w:val="28"/>
          <w:szCs w:val="28"/>
        </w:rPr>
        <w:t>о</w:t>
      </w:r>
      <w:r w:rsidRPr="00CA1381">
        <w:rPr>
          <w:rFonts w:ascii="Times New Roman" w:hAnsi="Times New Roman"/>
          <w:spacing w:val="1"/>
          <w:sz w:val="28"/>
          <w:szCs w:val="28"/>
        </w:rPr>
        <w:t>ч</w:t>
      </w:r>
      <w:r w:rsidRPr="00CA1381">
        <w:rPr>
          <w:rFonts w:ascii="Times New Roman" w:hAnsi="Times New Roman"/>
          <w:spacing w:val="-3"/>
          <w:sz w:val="28"/>
          <w:szCs w:val="28"/>
        </w:rPr>
        <w:t>е</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ди</w:t>
      </w:r>
      <w:r w:rsidRPr="00CA1381">
        <w:rPr>
          <w:rFonts w:ascii="Times New Roman" w:hAnsi="Times New Roman"/>
          <w:spacing w:val="60"/>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а</w:t>
      </w:r>
      <w:r w:rsidRPr="00CA1381">
        <w:rPr>
          <w:rFonts w:ascii="Times New Roman" w:hAnsi="Times New Roman"/>
          <w:spacing w:val="56"/>
          <w:sz w:val="28"/>
          <w:szCs w:val="28"/>
        </w:rPr>
        <w:t xml:space="preserve"> </w:t>
      </w:r>
      <w:r w:rsidRPr="00CA1381">
        <w:rPr>
          <w:rFonts w:ascii="Times New Roman" w:hAnsi="Times New Roman"/>
          <w:spacing w:val="2"/>
          <w:sz w:val="28"/>
          <w:szCs w:val="28"/>
        </w:rPr>
        <w:t>п</w:t>
      </w:r>
      <w:r w:rsidRPr="00CA1381">
        <w:rPr>
          <w:rFonts w:ascii="Times New Roman" w:hAnsi="Times New Roman"/>
          <w:sz w:val="28"/>
          <w:szCs w:val="28"/>
        </w:rPr>
        <w:t>р</w:t>
      </w:r>
      <w:r w:rsidRPr="00CA1381">
        <w:rPr>
          <w:rFonts w:ascii="Times New Roman" w:hAnsi="Times New Roman"/>
          <w:spacing w:val="2"/>
          <w:sz w:val="28"/>
          <w:szCs w:val="28"/>
        </w:rPr>
        <w:t>и</w:t>
      </w:r>
      <w:r w:rsidRPr="00CA1381">
        <w:rPr>
          <w:rFonts w:ascii="Times New Roman" w:hAnsi="Times New Roman"/>
          <w:spacing w:val="-3"/>
          <w:sz w:val="28"/>
          <w:szCs w:val="28"/>
        </w:rPr>
        <w:t>е</w:t>
      </w:r>
      <w:r w:rsidRPr="00CA1381">
        <w:rPr>
          <w:rFonts w:ascii="Times New Roman" w:hAnsi="Times New Roman"/>
          <w:sz w:val="28"/>
          <w:szCs w:val="28"/>
        </w:rPr>
        <w:t>м</w:t>
      </w:r>
      <w:r w:rsidRPr="00CA1381">
        <w:rPr>
          <w:rFonts w:ascii="Times New Roman" w:hAnsi="Times New Roman"/>
          <w:spacing w:val="56"/>
          <w:sz w:val="28"/>
          <w:szCs w:val="28"/>
        </w:rPr>
        <w:t xml:space="preserve"> </w:t>
      </w:r>
      <w:r w:rsidRPr="00CA1381">
        <w:rPr>
          <w:rFonts w:ascii="Times New Roman" w:hAnsi="Times New Roman"/>
          <w:sz w:val="28"/>
          <w:szCs w:val="28"/>
        </w:rPr>
        <w:t>к</w:t>
      </w:r>
      <w:r w:rsidRPr="00CA1381">
        <w:rPr>
          <w:rFonts w:ascii="Times New Roman" w:hAnsi="Times New Roman"/>
          <w:spacing w:val="57"/>
          <w:sz w:val="28"/>
          <w:szCs w:val="28"/>
        </w:rPr>
        <w:t xml:space="preserve"> </w:t>
      </w:r>
      <w:r w:rsidRPr="00CA1381">
        <w:rPr>
          <w:rFonts w:ascii="Times New Roman" w:hAnsi="Times New Roman"/>
          <w:spacing w:val="1"/>
          <w:sz w:val="28"/>
          <w:szCs w:val="28"/>
        </w:rPr>
        <w:t>д</w:t>
      </w:r>
      <w:r w:rsidRPr="00CA1381">
        <w:rPr>
          <w:rFonts w:ascii="Times New Roman" w:hAnsi="Times New Roman"/>
          <w:spacing w:val="-2"/>
          <w:sz w:val="28"/>
          <w:szCs w:val="28"/>
        </w:rPr>
        <w:t>о</w:t>
      </w:r>
      <w:r w:rsidRPr="00CA1381">
        <w:rPr>
          <w:rFonts w:ascii="Times New Roman" w:hAnsi="Times New Roman"/>
          <w:spacing w:val="2"/>
          <w:sz w:val="28"/>
          <w:szCs w:val="28"/>
        </w:rPr>
        <w:t>л</w:t>
      </w:r>
      <w:r w:rsidRPr="00CA1381">
        <w:rPr>
          <w:rFonts w:ascii="Times New Roman" w:hAnsi="Times New Roman"/>
          <w:sz w:val="28"/>
          <w:szCs w:val="28"/>
        </w:rPr>
        <w:t>ж</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ст</w:t>
      </w:r>
      <w:r w:rsidRPr="00CA1381">
        <w:rPr>
          <w:rFonts w:ascii="Times New Roman" w:hAnsi="Times New Roman"/>
          <w:spacing w:val="2"/>
          <w:sz w:val="28"/>
          <w:szCs w:val="28"/>
        </w:rPr>
        <w:t>н</w:t>
      </w:r>
      <w:r w:rsidRPr="00CA1381">
        <w:rPr>
          <w:rFonts w:ascii="Times New Roman" w:hAnsi="Times New Roman"/>
          <w:spacing w:val="-3"/>
          <w:sz w:val="28"/>
          <w:szCs w:val="28"/>
        </w:rPr>
        <w:t>о</w:t>
      </w:r>
      <w:r w:rsidRPr="00CA1381">
        <w:rPr>
          <w:rFonts w:ascii="Times New Roman" w:hAnsi="Times New Roman"/>
          <w:spacing w:val="2"/>
          <w:sz w:val="28"/>
          <w:szCs w:val="28"/>
        </w:rPr>
        <w:t>м</w:t>
      </w:r>
      <w:r w:rsidRPr="00CA1381">
        <w:rPr>
          <w:rFonts w:ascii="Times New Roman" w:hAnsi="Times New Roman"/>
          <w:sz w:val="28"/>
          <w:szCs w:val="28"/>
        </w:rPr>
        <w:t>у</w:t>
      </w:r>
      <w:r w:rsidRPr="00CA1381">
        <w:rPr>
          <w:rFonts w:ascii="Times New Roman" w:hAnsi="Times New Roman"/>
          <w:spacing w:val="54"/>
          <w:sz w:val="28"/>
          <w:szCs w:val="28"/>
        </w:rPr>
        <w:t xml:space="preserve"> </w:t>
      </w:r>
      <w:r w:rsidRPr="00CA1381">
        <w:rPr>
          <w:rFonts w:ascii="Times New Roman" w:hAnsi="Times New Roman"/>
          <w:spacing w:val="3"/>
          <w:sz w:val="28"/>
          <w:szCs w:val="28"/>
        </w:rPr>
        <w:t>л</w:t>
      </w:r>
      <w:r w:rsidRPr="00CA1381">
        <w:rPr>
          <w:rFonts w:ascii="Times New Roman" w:hAnsi="Times New Roman"/>
          <w:sz w:val="28"/>
          <w:szCs w:val="28"/>
        </w:rPr>
        <w:t>и</w:t>
      </w:r>
      <w:r w:rsidRPr="00CA1381">
        <w:rPr>
          <w:rFonts w:ascii="Times New Roman" w:hAnsi="Times New Roman"/>
          <w:spacing w:val="1"/>
          <w:sz w:val="28"/>
          <w:szCs w:val="28"/>
        </w:rPr>
        <w:t>ц</w:t>
      </w:r>
      <w:r w:rsidRPr="00CA1381">
        <w:rPr>
          <w:rFonts w:ascii="Times New Roman" w:hAnsi="Times New Roman"/>
          <w:sz w:val="28"/>
          <w:szCs w:val="28"/>
        </w:rPr>
        <w:t>у</w:t>
      </w:r>
      <w:r w:rsidRPr="00CA1381">
        <w:rPr>
          <w:rFonts w:ascii="Times New Roman" w:hAnsi="Times New Roman"/>
          <w:spacing w:val="57"/>
          <w:sz w:val="28"/>
          <w:szCs w:val="28"/>
        </w:rPr>
        <w:t xml:space="preserve"> </w:t>
      </w:r>
      <w:r w:rsidRPr="00CA1381">
        <w:rPr>
          <w:rFonts w:ascii="Times New Roman" w:hAnsi="Times New Roman"/>
          <w:sz w:val="28"/>
          <w:szCs w:val="28"/>
        </w:rPr>
        <w:t>или</w:t>
      </w:r>
      <w:r w:rsidRPr="00CA1381">
        <w:rPr>
          <w:rFonts w:ascii="Times New Roman" w:hAnsi="Times New Roman"/>
          <w:spacing w:val="59"/>
          <w:sz w:val="28"/>
          <w:szCs w:val="28"/>
        </w:rPr>
        <w:t xml:space="preserve"> </w:t>
      </w:r>
      <w:r w:rsidRPr="00CA1381">
        <w:rPr>
          <w:rFonts w:ascii="Times New Roman" w:hAnsi="Times New Roman"/>
          <w:spacing w:val="1"/>
          <w:sz w:val="28"/>
          <w:szCs w:val="28"/>
        </w:rPr>
        <w:t>д</w:t>
      </w:r>
      <w:r w:rsidRPr="00CA1381">
        <w:rPr>
          <w:rFonts w:ascii="Times New Roman" w:hAnsi="Times New Roman"/>
          <w:sz w:val="28"/>
          <w:szCs w:val="28"/>
        </w:rPr>
        <w:t xml:space="preserve">ля </w:t>
      </w:r>
      <w:r w:rsidRPr="00CA1381">
        <w:rPr>
          <w:rFonts w:ascii="Times New Roman" w:hAnsi="Times New Roman"/>
          <w:spacing w:val="-1"/>
          <w:sz w:val="28"/>
          <w:szCs w:val="28"/>
        </w:rPr>
        <w:t>п</w:t>
      </w:r>
      <w:r w:rsidRPr="00CA1381">
        <w:rPr>
          <w:rFonts w:ascii="Times New Roman" w:hAnsi="Times New Roman"/>
          <w:spacing w:val="-4"/>
          <w:sz w:val="28"/>
          <w:szCs w:val="28"/>
        </w:rPr>
        <w:t>о</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pacing w:val="2"/>
          <w:sz w:val="28"/>
          <w:szCs w:val="28"/>
        </w:rPr>
        <w:t>ч</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z w:val="28"/>
          <w:szCs w:val="28"/>
        </w:rPr>
        <w:t>ия ко</w:t>
      </w:r>
      <w:r w:rsidRPr="00CA1381">
        <w:rPr>
          <w:rFonts w:ascii="Times New Roman" w:hAnsi="Times New Roman"/>
          <w:spacing w:val="-1"/>
          <w:sz w:val="28"/>
          <w:szCs w:val="28"/>
        </w:rPr>
        <w:t>н</w:t>
      </w:r>
      <w:r w:rsidRPr="00CA1381">
        <w:rPr>
          <w:rFonts w:ascii="Times New Roman" w:hAnsi="Times New Roman"/>
          <w:spacing w:val="2"/>
          <w:sz w:val="28"/>
          <w:szCs w:val="28"/>
        </w:rPr>
        <w:t>с</w:t>
      </w:r>
      <w:r w:rsidRPr="00CA1381">
        <w:rPr>
          <w:rFonts w:ascii="Times New Roman" w:hAnsi="Times New Roman"/>
          <w:spacing w:val="-3"/>
          <w:sz w:val="28"/>
          <w:szCs w:val="28"/>
        </w:rPr>
        <w:t>у</w:t>
      </w:r>
      <w:r w:rsidRPr="00CA1381">
        <w:rPr>
          <w:rFonts w:ascii="Times New Roman" w:hAnsi="Times New Roman"/>
          <w:sz w:val="28"/>
          <w:szCs w:val="28"/>
        </w:rPr>
        <w:t>ль</w:t>
      </w:r>
      <w:r w:rsidRPr="00CA1381">
        <w:rPr>
          <w:rFonts w:ascii="Times New Roman" w:hAnsi="Times New Roman"/>
          <w:spacing w:val="1"/>
          <w:sz w:val="28"/>
          <w:szCs w:val="28"/>
        </w:rPr>
        <w:t>т</w:t>
      </w:r>
      <w:r w:rsidRPr="00CA1381">
        <w:rPr>
          <w:rFonts w:ascii="Times New Roman" w:hAnsi="Times New Roman"/>
          <w:sz w:val="28"/>
          <w:szCs w:val="28"/>
        </w:rPr>
        <w:t>а</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z w:val="28"/>
          <w:szCs w:val="28"/>
        </w:rPr>
        <w:t xml:space="preserve">и </w:t>
      </w:r>
      <w:r w:rsidRPr="00CA1381">
        <w:rPr>
          <w:rFonts w:ascii="Times New Roman" w:hAnsi="Times New Roman"/>
          <w:spacing w:val="2"/>
          <w:sz w:val="28"/>
          <w:szCs w:val="28"/>
        </w:rPr>
        <w:t>н</w:t>
      </w:r>
      <w:r w:rsidRPr="00CA1381">
        <w:rPr>
          <w:rFonts w:ascii="Times New Roman" w:hAnsi="Times New Roman"/>
          <w:sz w:val="28"/>
          <w:szCs w:val="28"/>
        </w:rPr>
        <w:t>е</w:t>
      </w:r>
      <w:r w:rsidRPr="00CA1381">
        <w:rPr>
          <w:rFonts w:ascii="Times New Roman" w:hAnsi="Times New Roman"/>
          <w:spacing w:val="-2"/>
          <w:sz w:val="28"/>
          <w:szCs w:val="28"/>
        </w:rPr>
        <w:t xml:space="preserve"> </w:t>
      </w:r>
      <w:r w:rsidRPr="00CA1381">
        <w:rPr>
          <w:rFonts w:ascii="Times New Roman" w:hAnsi="Times New Roman"/>
          <w:sz w:val="28"/>
          <w:szCs w:val="28"/>
        </w:rPr>
        <w:t>дол</w:t>
      </w:r>
      <w:r w:rsidRPr="00CA1381">
        <w:rPr>
          <w:rFonts w:ascii="Times New Roman" w:hAnsi="Times New Roman"/>
          <w:spacing w:val="3"/>
          <w:sz w:val="28"/>
          <w:szCs w:val="28"/>
        </w:rPr>
        <w:t>ж</w:t>
      </w:r>
      <w:r w:rsidRPr="00CA1381">
        <w:rPr>
          <w:rFonts w:ascii="Times New Roman" w:hAnsi="Times New Roman"/>
          <w:spacing w:val="-1"/>
          <w:sz w:val="28"/>
          <w:szCs w:val="28"/>
        </w:rPr>
        <w:t>н</w:t>
      </w:r>
      <w:r w:rsidRPr="00CA1381">
        <w:rPr>
          <w:rFonts w:ascii="Times New Roman" w:hAnsi="Times New Roman"/>
          <w:sz w:val="28"/>
          <w:szCs w:val="28"/>
        </w:rPr>
        <w:t>о</w:t>
      </w:r>
      <w:r w:rsidRPr="00CA1381">
        <w:rPr>
          <w:rFonts w:ascii="Times New Roman" w:hAnsi="Times New Roman"/>
          <w:spacing w:val="-2"/>
          <w:sz w:val="28"/>
          <w:szCs w:val="28"/>
        </w:rPr>
        <w:t xml:space="preserve"> п</w:t>
      </w:r>
      <w:r w:rsidRPr="00CA1381">
        <w:rPr>
          <w:rFonts w:ascii="Times New Roman" w:hAnsi="Times New Roman"/>
          <w:spacing w:val="3"/>
          <w:sz w:val="28"/>
          <w:szCs w:val="28"/>
        </w:rPr>
        <w:t>р</w:t>
      </w:r>
      <w:r w:rsidRPr="00CA1381">
        <w:rPr>
          <w:rFonts w:ascii="Times New Roman" w:hAnsi="Times New Roman"/>
          <w:sz w:val="28"/>
          <w:szCs w:val="28"/>
        </w:rPr>
        <w:t>евыша</w:t>
      </w:r>
      <w:r w:rsidRPr="00CA1381">
        <w:rPr>
          <w:rFonts w:ascii="Times New Roman" w:hAnsi="Times New Roman"/>
          <w:spacing w:val="1"/>
          <w:sz w:val="28"/>
          <w:szCs w:val="28"/>
        </w:rPr>
        <w:t>т</w:t>
      </w:r>
      <w:r w:rsidRPr="00CA1381">
        <w:rPr>
          <w:rFonts w:ascii="Times New Roman" w:hAnsi="Times New Roman"/>
          <w:sz w:val="28"/>
          <w:szCs w:val="28"/>
        </w:rPr>
        <w:t>ь</w:t>
      </w:r>
      <w:r w:rsidRPr="00CA1381">
        <w:rPr>
          <w:rFonts w:ascii="Times New Roman" w:hAnsi="Times New Roman"/>
          <w:spacing w:val="2"/>
          <w:sz w:val="28"/>
          <w:szCs w:val="28"/>
        </w:rPr>
        <w:t xml:space="preserve"> </w:t>
      </w:r>
      <w:r w:rsidRPr="00CA1381">
        <w:rPr>
          <w:rFonts w:ascii="Times New Roman" w:hAnsi="Times New Roman"/>
          <w:sz w:val="28"/>
          <w:szCs w:val="28"/>
        </w:rPr>
        <w:t>15</w:t>
      </w:r>
      <w:r w:rsidRPr="00CA1381">
        <w:rPr>
          <w:rFonts w:ascii="Times New Roman" w:hAnsi="Times New Roman"/>
          <w:spacing w:val="1"/>
          <w:sz w:val="28"/>
          <w:szCs w:val="28"/>
        </w:rPr>
        <w:t xml:space="preserve"> </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1"/>
          <w:sz w:val="28"/>
          <w:szCs w:val="28"/>
        </w:rPr>
        <w:t>н</w:t>
      </w:r>
      <w:r w:rsidRPr="00CA1381">
        <w:rPr>
          <w:rFonts w:ascii="Times New Roman" w:hAnsi="Times New Roman"/>
          <w:spacing w:val="-7"/>
          <w:sz w:val="28"/>
          <w:szCs w:val="28"/>
        </w:rPr>
        <w:t>у</w:t>
      </w:r>
      <w:r w:rsidRPr="00CA1381">
        <w:rPr>
          <w:rFonts w:ascii="Times New Roman" w:hAnsi="Times New Roman"/>
          <w:spacing w:val="1"/>
          <w:sz w:val="28"/>
          <w:szCs w:val="28"/>
        </w:rPr>
        <w:t>т</w:t>
      </w:r>
      <w:r w:rsidRPr="00CA1381">
        <w:rPr>
          <w:rFonts w:ascii="Times New Roman" w:hAnsi="Times New Roman"/>
          <w:sz w:val="28"/>
          <w:szCs w:val="28"/>
        </w:rPr>
        <w:t>.</w:t>
      </w:r>
    </w:p>
    <w:p w:rsidR="00CA1381" w:rsidRPr="00CA1381" w:rsidRDefault="00CA1381" w:rsidP="00CA1381">
      <w:pPr>
        <w:tabs>
          <w:tab w:val="left" w:pos="2711"/>
          <w:tab w:val="left" w:pos="3750"/>
          <w:tab w:val="left" w:pos="5596"/>
          <w:tab w:val="left" w:pos="6197"/>
          <w:tab w:val="left" w:pos="7411"/>
          <w:tab w:val="left" w:pos="8552"/>
          <w:tab w:val="left" w:pos="9114"/>
        </w:tabs>
        <w:suppressAutoHyphens/>
        <w:autoSpaceDE/>
        <w:autoSpaceDN/>
        <w:adjustRightInd/>
        <w:spacing w:line="232" w:lineRule="auto"/>
        <w:ind w:right="-13" w:firstLine="708"/>
        <w:jc w:val="both"/>
        <w:rPr>
          <w:rFonts w:ascii="Times New Roman" w:hAnsi="Times New Roman"/>
          <w:sz w:val="28"/>
          <w:szCs w:val="28"/>
        </w:rPr>
      </w:pPr>
      <w:r w:rsidRPr="00CA1381">
        <w:rPr>
          <w:rFonts w:ascii="Times New Roman" w:hAnsi="Times New Roman"/>
          <w:sz w:val="28"/>
          <w:szCs w:val="28"/>
        </w:rPr>
        <w:t>Д</w:t>
      </w:r>
      <w:r w:rsidRPr="00CA1381">
        <w:rPr>
          <w:rFonts w:ascii="Times New Roman" w:hAnsi="Times New Roman"/>
          <w:spacing w:val="-3"/>
          <w:sz w:val="28"/>
          <w:szCs w:val="28"/>
        </w:rPr>
        <w:t>о</w:t>
      </w:r>
      <w:r w:rsidRPr="00CA1381">
        <w:rPr>
          <w:rFonts w:ascii="Times New Roman" w:hAnsi="Times New Roman"/>
          <w:sz w:val="28"/>
          <w:szCs w:val="28"/>
        </w:rPr>
        <w:t>л</w:t>
      </w:r>
      <w:r w:rsidRPr="00CA1381">
        <w:rPr>
          <w:rFonts w:ascii="Times New Roman" w:hAnsi="Times New Roman"/>
          <w:spacing w:val="2"/>
          <w:sz w:val="28"/>
          <w:szCs w:val="28"/>
        </w:rPr>
        <w:t>жн</w:t>
      </w:r>
      <w:r w:rsidRPr="00CA1381">
        <w:rPr>
          <w:rFonts w:ascii="Times New Roman" w:hAnsi="Times New Roman"/>
          <w:spacing w:val="-3"/>
          <w:sz w:val="28"/>
          <w:szCs w:val="28"/>
        </w:rPr>
        <w:t>о</w:t>
      </w:r>
      <w:r w:rsidRPr="00CA1381">
        <w:rPr>
          <w:rFonts w:ascii="Times New Roman" w:hAnsi="Times New Roman"/>
          <w:sz w:val="28"/>
          <w:szCs w:val="28"/>
        </w:rPr>
        <w:t>ст</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zCs w:val="20"/>
        </w:rPr>
        <w:tab/>
      </w:r>
      <w:r w:rsidRPr="00CA1381">
        <w:rPr>
          <w:rFonts w:ascii="Times New Roman" w:hAnsi="Times New Roman"/>
          <w:sz w:val="28"/>
          <w:szCs w:val="28"/>
        </w:rPr>
        <w:t>л</w:t>
      </w:r>
      <w:r w:rsidRPr="00CA1381">
        <w:rPr>
          <w:rFonts w:ascii="Times New Roman" w:hAnsi="Times New Roman"/>
          <w:spacing w:val="-1"/>
          <w:sz w:val="28"/>
          <w:szCs w:val="28"/>
        </w:rPr>
        <w:t>и</w:t>
      </w:r>
      <w:r w:rsidRPr="00CA1381">
        <w:rPr>
          <w:rFonts w:ascii="Times New Roman" w:hAnsi="Times New Roman"/>
          <w:spacing w:val="1"/>
          <w:sz w:val="28"/>
          <w:szCs w:val="28"/>
        </w:rPr>
        <w:t>ц</w:t>
      </w:r>
      <w:r w:rsidRPr="00CA1381">
        <w:rPr>
          <w:rFonts w:ascii="Times New Roman" w:hAnsi="Times New Roman"/>
          <w:spacing w:val="-3"/>
          <w:sz w:val="28"/>
          <w:szCs w:val="28"/>
        </w:rPr>
        <w:t>о</w:t>
      </w:r>
      <w:r w:rsidRPr="00CA1381">
        <w:rPr>
          <w:rFonts w:ascii="Times New Roman" w:hAnsi="Times New Roman"/>
          <w:sz w:val="28"/>
          <w:szCs w:val="28"/>
        </w:rPr>
        <w:t>,</w:t>
      </w:r>
      <w:r w:rsidRPr="00CA1381">
        <w:rPr>
          <w:rFonts w:ascii="Times New Roman" w:hAnsi="Times New Roman"/>
          <w:szCs w:val="20"/>
        </w:rPr>
        <w:t xml:space="preserve"> </w:t>
      </w:r>
      <w:r w:rsidRPr="00CA1381">
        <w:rPr>
          <w:rFonts w:ascii="Times New Roman" w:hAnsi="Times New Roman"/>
          <w:spacing w:val="-3"/>
          <w:sz w:val="28"/>
          <w:szCs w:val="28"/>
        </w:rPr>
        <w:t>о</w:t>
      </w:r>
      <w:r w:rsidRPr="00CA1381">
        <w:rPr>
          <w:rFonts w:ascii="Times New Roman" w:hAnsi="Times New Roman"/>
          <w:spacing w:val="2"/>
          <w:sz w:val="28"/>
          <w:szCs w:val="28"/>
        </w:rPr>
        <w:t>с</w:t>
      </w:r>
      <w:r w:rsidRPr="00CA1381">
        <w:rPr>
          <w:rFonts w:ascii="Times New Roman" w:hAnsi="Times New Roman"/>
          <w:spacing w:val="-7"/>
          <w:sz w:val="28"/>
          <w:szCs w:val="28"/>
        </w:rPr>
        <w:t>у</w:t>
      </w:r>
      <w:r w:rsidRPr="00CA1381">
        <w:rPr>
          <w:rFonts w:ascii="Times New Roman" w:hAnsi="Times New Roman"/>
          <w:spacing w:val="3"/>
          <w:sz w:val="28"/>
          <w:szCs w:val="28"/>
        </w:rPr>
        <w:t>щ</w:t>
      </w:r>
      <w:r w:rsidRPr="00CA1381">
        <w:rPr>
          <w:rFonts w:ascii="Times New Roman" w:hAnsi="Times New Roman"/>
          <w:sz w:val="28"/>
          <w:szCs w:val="28"/>
        </w:rPr>
        <w:t>ес</w:t>
      </w:r>
      <w:r w:rsidRPr="00CA1381">
        <w:rPr>
          <w:rFonts w:ascii="Times New Roman" w:hAnsi="Times New Roman"/>
          <w:spacing w:val="1"/>
          <w:sz w:val="28"/>
          <w:szCs w:val="28"/>
        </w:rPr>
        <w:t>т</w:t>
      </w:r>
      <w:r w:rsidRPr="00CA1381">
        <w:rPr>
          <w:rFonts w:ascii="Times New Roman" w:hAnsi="Times New Roman"/>
          <w:sz w:val="28"/>
          <w:szCs w:val="28"/>
        </w:rPr>
        <w:t>вля</w:t>
      </w:r>
      <w:r w:rsidRPr="00CA1381">
        <w:rPr>
          <w:rFonts w:ascii="Times New Roman" w:hAnsi="Times New Roman"/>
          <w:spacing w:val="-1"/>
          <w:sz w:val="28"/>
          <w:szCs w:val="28"/>
        </w:rPr>
        <w:t>ю</w:t>
      </w:r>
      <w:r w:rsidRPr="00CA1381">
        <w:rPr>
          <w:rFonts w:ascii="Times New Roman" w:hAnsi="Times New Roman"/>
          <w:sz w:val="28"/>
          <w:szCs w:val="28"/>
        </w:rPr>
        <w:t>щее</w:t>
      </w:r>
      <w:r w:rsidRPr="00CA1381">
        <w:rPr>
          <w:rFonts w:ascii="Times New Roman" w:hAnsi="Times New Roman"/>
          <w:szCs w:val="20"/>
        </w:rPr>
        <w:tab/>
      </w:r>
      <w:r w:rsidRPr="00CA1381">
        <w:rPr>
          <w:rFonts w:ascii="Times New Roman" w:hAnsi="Times New Roman"/>
          <w:spacing w:val="1"/>
          <w:sz w:val="28"/>
          <w:szCs w:val="28"/>
        </w:rPr>
        <w:t>и</w:t>
      </w:r>
      <w:r w:rsidRPr="00CA1381">
        <w:rPr>
          <w:rFonts w:ascii="Times New Roman" w:hAnsi="Times New Roman"/>
          <w:sz w:val="28"/>
          <w:szCs w:val="28"/>
        </w:rPr>
        <w:t>нд</w:t>
      </w:r>
      <w:r w:rsidRPr="00CA1381">
        <w:rPr>
          <w:rFonts w:ascii="Times New Roman" w:hAnsi="Times New Roman"/>
          <w:spacing w:val="-1"/>
          <w:sz w:val="28"/>
          <w:szCs w:val="28"/>
        </w:rPr>
        <w:t>и</w:t>
      </w:r>
      <w:r w:rsidRPr="00CA1381">
        <w:rPr>
          <w:rFonts w:ascii="Times New Roman" w:hAnsi="Times New Roman"/>
          <w:sz w:val="28"/>
          <w:szCs w:val="28"/>
        </w:rPr>
        <w:t>в</w:t>
      </w:r>
      <w:r w:rsidRPr="00CA1381">
        <w:rPr>
          <w:rFonts w:ascii="Times New Roman" w:hAnsi="Times New Roman"/>
          <w:spacing w:val="-2"/>
          <w:sz w:val="28"/>
          <w:szCs w:val="28"/>
        </w:rPr>
        <w:t>и</w:t>
      </w:r>
      <w:r w:rsidRPr="00CA1381">
        <w:rPr>
          <w:rFonts w:ascii="Times New Roman" w:hAnsi="Times New Roman"/>
          <w:spacing w:val="5"/>
          <w:sz w:val="28"/>
          <w:szCs w:val="28"/>
        </w:rPr>
        <w:t>д</w:t>
      </w:r>
      <w:r w:rsidRPr="00CA1381">
        <w:rPr>
          <w:rFonts w:ascii="Times New Roman" w:hAnsi="Times New Roman"/>
          <w:spacing w:val="-3"/>
          <w:sz w:val="28"/>
          <w:szCs w:val="28"/>
        </w:rPr>
        <w:t>у</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z w:val="28"/>
          <w:szCs w:val="28"/>
        </w:rPr>
        <w:t>ое</w:t>
      </w:r>
      <w:r w:rsidRPr="00CA1381">
        <w:rPr>
          <w:rFonts w:ascii="Times New Roman" w:hAnsi="Times New Roman"/>
          <w:szCs w:val="20"/>
        </w:rPr>
        <w:tab/>
      </w:r>
      <w:r w:rsidRPr="00CA1381">
        <w:rPr>
          <w:rFonts w:ascii="Times New Roman" w:hAnsi="Times New Roman"/>
          <w:spacing w:val="-3"/>
          <w:sz w:val="28"/>
          <w:szCs w:val="28"/>
        </w:rPr>
        <w:t>у</w:t>
      </w:r>
      <w:r w:rsidRPr="00CA1381">
        <w:rPr>
          <w:rFonts w:ascii="Times New Roman" w:hAnsi="Times New Roman"/>
          <w:spacing w:val="2"/>
          <w:sz w:val="28"/>
          <w:szCs w:val="28"/>
        </w:rPr>
        <w:t>с</w:t>
      </w:r>
      <w:r w:rsidRPr="00CA1381">
        <w:rPr>
          <w:rFonts w:ascii="Times New Roman" w:hAnsi="Times New Roman"/>
          <w:spacing w:val="1"/>
          <w:sz w:val="28"/>
          <w:szCs w:val="28"/>
        </w:rPr>
        <w:t>т</w:t>
      </w:r>
      <w:r w:rsidRPr="00CA1381">
        <w:rPr>
          <w:rFonts w:ascii="Times New Roman" w:hAnsi="Times New Roman"/>
          <w:sz w:val="28"/>
          <w:szCs w:val="28"/>
        </w:rPr>
        <w:t xml:space="preserve">ное </w:t>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w:t>
      </w:r>
      <w:r w:rsidRPr="00CA1381">
        <w:rPr>
          <w:rFonts w:ascii="Times New Roman" w:hAnsi="Times New Roman"/>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е</w:t>
      </w:r>
      <w:r w:rsidRPr="00CA1381">
        <w:rPr>
          <w:rFonts w:ascii="Times New Roman" w:hAnsi="Times New Roman"/>
          <w:spacing w:val="33"/>
          <w:sz w:val="28"/>
          <w:szCs w:val="28"/>
        </w:rPr>
        <w:t xml:space="preserve"> </w:t>
      </w:r>
      <w:r w:rsidRPr="00CA1381">
        <w:rPr>
          <w:rFonts w:ascii="Times New Roman" w:hAnsi="Times New Roman"/>
          <w:sz w:val="28"/>
          <w:szCs w:val="28"/>
        </w:rPr>
        <w:t>о</w:t>
      </w:r>
      <w:r w:rsidRPr="00CA1381">
        <w:rPr>
          <w:rFonts w:ascii="Times New Roman" w:hAnsi="Times New Roman"/>
          <w:spacing w:val="34"/>
          <w:sz w:val="28"/>
          <w:szCs w:val="28"/>
        </w:rPr>
        <w:t xml:space="preserve"> </w:t>
      </w:r>
      <w:r w:rsidRPr="00CA1381">
        <w:rPr>
          <w:rFonts w:ascii="Times New Roman" w:hAnsi="Times New Roman"/>
          <w:spacing w:val="2"/>
          <w:sz w:val="28"/>
          <w:szCs w:val="28"/>
        </w:rPr>
        <w:t>п</w:t>
      </w:r>
      <w:r w:rsidRPr="00CA1381">
        <w:rPr>
          <w:rFonts w:ascii="Times New Roman" w:hAnsi="Times New Roman"/>
          <w:spacing w:val="-3"/>
          <w:sz w:val="28"/>
          <w:szCs w:val="28"/>
        </w:rPr>
        <w:t>о</w:t>
      </w:r>
      <w:r w:rsidRPr="00CA1381">
        <w:rPr>
          <w:rFonts w:ascii="Times New Roman" w:hAnsi="Times New Roman"/>
          <w:sz w:val="28"/>
          <w:szCs w:val="28"/>
        </w:rPr>
        <w:t>ряд</w:t>
      </w:r>
      <w:r w:rsidRPr="00CA1381">
        <w:rPr>
          <w:rFonts w:ascii="Times New Roman" w:hAnsi="Times New Roman"/>
          <w:spacing w:val="3"/>
          <w:sz w:val="28"/>
          <w:szCs w:val="28"/>
        </w:rPr>
        <w:t>к</w:t>
      </w:r>
      <w:r w:rsidRPr="00CA1381">
        <w:rPr>
          <w:rFonts w:ascii="Times New Roman" w:hAnsi="Times New Roman"/>
          <w:sz w:val="28"/>
          <w:szCs w:val="28"/>
        </w:rPr>
        <w:t>е</w:t>
      </w:r>
      <w:r w:rsidRPr="00CA1381">
        <w:rPr>
          <w:rFonts w:ascii="Times New Roman" w:hAnsi="Times New Roman"/>
          <w:spacing w:val="34"/>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pacing w:val="4"/>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w:t>
      </w:r>
      <w:r w:rsidRPr="00CA1381">
        <w:rPr>
          <w:rFonts w:ascii="Times New Roman" w:hAnsi="Times New Roman"/>
          <w:spacing w:val="4"/>
          <w:sz w:val="28"/>
          <w:szCs w:val="28"/>
        </w:rPr>
        <w:t>л</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pacing w:val="36"/>
          <w:sz w:val="28"/>
          <w:szCs w:val="28"/>
        </w:rPr>
        <w:t xml:space="preserve"> </w:t>
      </w:r>
      <w:r w:rsidRPr="00CA1381">
        <w:rPr>
          <w:rFonts w:ascii="Times New Roman" w:hAnsi="Times New Roman"/>
          <w:spacing w:val="2"/>
          <w:sz w:val="28"/>
          <w:szCs w:val="28"/>
        </w:rPr>
        <w:t>м</w:t>
      </w:r>
      <w:r w:rsidRPr="00CA1381">
        <w:rPr>
          <w:rFonts w:ascii="Times New Roman" w:hAnsi="Times New Roman"/>
          <w:spacing w:val="-2"/>
          <w:sz w:val="28"/>
          <w:szCs w:val="28"/>
        </w:rPr>
        <w:t>ун</w:t>
      </w:r>
      <w:r w:rsidRPr="00CA1381">
        <w:rPr>
          <w:rFonts w:ascii="Times New Roman" w:hAnsi="Times New Roman"/>
          <w:spacing w:val="1"/>
          <w:sz w:val="28"/>
          <w:szCs w:val="28"/>
        </w:rPr>
        <w:t>и</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2"/>
          <w:sz w:val="28"/>
          <w:szCs w:val="28"/>
        </w:rPr>
        <w:t>н</w:t>
      </w:r>
      <w:r w:rsidRPr="00CA1381">
        <w:rPr>
          <w:rFonts w:ascii="Times New Roman" w:hAnsi="Times New Roman"/>
          <w:sz w:val="28"/>
          <w:szCs w:val="28"/>
        </w:rPr>
        <w:t>ой</w:t>
      </w:r>
      <w:r w:rsidRPr="00CA1381">
        <w:rPr>
          <w:rFonts w:ascii="Times New Roman" w:hAnsi="Times New Roman"/>
          <w:spacing w:val="40"/>
          <w:sz w:val="28"/>
          <w:szCs w:val="28"/>
        </w:rPr>
        <w:t xml:space="preserve"> </w:t>
      </w:r>
      <w:r w:rsidRPr="00CA1381">
        <w:rPr>
          <w:rFonts w:ascii="Times New Roman" w:hAnsi="Times New Roman"/>
          <w:spacing w:val="-7"/>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z w:val="28"/>
          <w:szCs w:val="28"/>
        </w:rPr>
        <w:t>у</w:t>
      </w:r>
      <w:r w:rsidRPr="00CA1381">
        <w:rPr>
          <w:rFonts w:ascii="Times New Roman" w:hAnsi="Times New Roman"/>
          <w:spacing w:val="1"/>
          <w:sz w:val="28"/>
          <w:szCs w:val="28"/>
        </w:rPr>
        <w:t>г</w:t>
      </w:r>
      <w:r w:rsidRPr="00CA1381">
        <w:rPr>
          <w:rFonts w:ascii="Times New Roman" w:hAnsi="Times New Roman"/>
          <w:spacing w:val="-1"/>
          <w:sz w:val="28"/>
          <w:szCs w:val="28"/>
        </w:rPr>
        <w:t>и</w:t>
      </w:r>
      <w:r w:rsidRPr="00CA1381">
        <w:rPr>
          <w:rFonts w:ascii="Times New Roman" w:hAnsi="Times New Roman"/>
          <w:sz w:val="28"/>
          <w:szCs w:val="28"/>
        </w:rPr>
        <w:t>,</w:t>
      </w:r>
      <w:r w:rsidRPr="00CA1381">
        <w:rPr>
          <w:rFonts w:ascii="Times New Roman" w:hAnsi="Times New Roman"/>
          <w:spacing w:val="39"/>
          <w:sz w:val="28"/>
          <w:szCs w:val="28"/>
        </w:rPr>
        <w:t xml:space="preserve"> </w:t>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z w:val="28"/>
          <w:szCs w:val="28"/>
        </w:rPr>
        <w:t>л</w:t>
      </w:r>
      <w:r w:rsidRPr="00CA1381">
        <w:rPr>
          <w:rFonts w:ascii="Times New Roman" w:hAnsi="Times New Roman"/>
          <w:spacing w:val="-1"/>
          <w:sz w:val="28"/>
          <w:szCs w:val="28"/>
        </w:rPr>
        <w:t>ж</w:t>
      </w:r>
      <w:r w:rsidRPr="00CA1381">
        <w:rPr>
          <w:rFonts w:ascii="Times New Roman" w:hAnsi="Times New Roman"/>
          <w:spacing w:val="-2"/>
          <w:sz w:val="28"/>
          <w:szCs w:val="28"/>
        </w:rPr>
        <w:t>н</w:t>
      </w:r>
      <w:r w:rsidRPr="00CA1381">
        <w:rPr>
          <w:rFonts w:ascii="Times New Roman" w:hAnsi="Times New Roman"/>
          <w:sz w:val="28"/>
          <w:szCs w:val="28"/>
        </w:rPr>
        <w:t xml:space="preserve">о </w:t>
      </w:r>
      <w:r w:rsidRPr="00CA1381">
        <w:rPr>
          <w:rFonts w:ascii="Times New Roman" w:hAnsi="Times New Roman"/>
          <w:spacing w:val="-1"/>
          <w:sz w:val="28"/>
          <w:szCs w:val="28"/>
        </w:rPr>
        <w:t>п</w:t>
      </w:r>
      <w:r w:rsidRPr="00CA1381">
        <w:rPr>
          <w:rFonts w:ascii="Times New Roman" w:hAnsi="Times New Roman"/>
          <w:sz w:val="28"/>
          <w:szCs w:val="28"/>
        </w:rPr>
        <w:t>р</w:t>
      </w:r>
      <w:r w:rsidRPr="00CA1381">
        <w:rPr>
          <w:rFonts w:ascii="Times New Roman" w:hAnsi="Times New Roman"/>
          <w:spacing w:val="-2"/>
          <w:sz w:val="28"/>
          <w:szCs w:val="28"/>
        </w:rPr>
        <w:t>и</w:t>
      </w:r>
      <w:r w:rsidRPr="00CA1381">
        <w:rPr>
          <w:rFonts w:ascii="Times New Roman" w:hAnsi="Times New Roman"/>
          <w:spacing w:val="1"/>
          <w:sz w:val="28"/>
          <w:szCs w:val="28"/>
        </w:rPr>
        <w:t>н</w:t>
      </w:r>
      <w:r w:rsidRPr="00CA1381">
        <w:rPr>
          <w:rFonts w:ascii="Times New Roman" w:hAnsi="Times New Roman"/>
          <w:sz w:val="28"/>
          <w:szCs w:val="28"/>
        </w:rPr>
        <w:t>я</w:t>
      </w:r>
      <w:r w:rsidRPr="00CA1381">
        <w:rPr>
          <w:rFonts w:ascii="Times New Roman" w:hAnsi="Times New Roman"/>
          <w:spacing w:val="1"/>
          <w:sz w:val="28"/>
          <w:szCs w:val="28"/>
        </w:rPr>
        <w:t>т</w:t>
      </w:r>
      <w:r w:rsidRPr="00CA1381">
        <w:rPr>
          <w:rFonts w:ascii="Times New Roman" w:hAnsi="Times New Roman"/>
          <w:sz w:val="28"/>
          <w:szCs w:val="28"/>
        </w:rPr>
        <w:t>ь</w:t>
      </w:r>
      <w:r w:rsidRPr="00CA1381">
        <w:rPr>
          <w:rFonts w:ascii="Times New Roman" w:hAnsi="Times New Roman"/>
          <w:spacing w:val="106"/>
          <w:sz w:val="28"/>
          <w:szCs w:val="28"/>
        </w:rPr>
        <w:t xml:space="preserve"> </w:t>
      </w:r>
      <w:r w:rsidRPr="00CA1381">
        <w:rPr>
          <w:rFonts w:ascii="Times New Roman" w:hAnsi="Times New Roman"/>
          <w:sz w:val="28"/>
          <w:szCs w:val="28"/>
        </w:rPr>
        <w:t>все</w:t>
      </w:r>
      <w:r w:rsidRPr="00CA1381">
        <w:rPr>
          <w:rFonts w:ascii="Times New Roman" w:hAnsi="Times New Roman"/>
          <w:spacing w:val="101"/>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е</w:t>
      </w:r>
      <w:r w:rsidRPr="00CA1381">
        <w:rPr>
          <w:rFonts w:ascii="Times New Roman" w:hAnsi="Times New Roman"/>
          <w:spacing w:val="-4"/>
          <w:sz w:val="28"/>
          <w:szCs w:val="28"/>
        </w:rPr>
        <w:t>о</w:t>
      </w:r>
      <w:r w:rsidRPr="00CA1381">
        <w:rPr>
          <w:rFonts w:ascii="Times New Roman" w:hAnsi="Times New Roman"/>
          <w:sz w:val="28"/>
          <w:szCs w:val="28"/>
        </w:rPr>
        <w:t>б</w:t>
      </w:r>
      <w:r w:rsidRPr="00CA1381">
        <w:rPr>
          <w:rFonts w:ascii="Times New Roman" w:hAnsi="Times New Roman"/>
          <w:spacing w:val="4"/>
          <w:sz w:val="28"/>
          <w:szCs w:val="28"/>
        </w:rPr>
        <w:t>х</w:t>
      </w:r>
      <w:r w:rsidRPr="00CA1381">
        <w:rPr>
          <w:rFonts w:ascii="Times New Roman" w:hAnsi="Times New Roman"/>
          <w:spacing w:val="-3"/>
          <w:sz w:val="28"/>
          <w:szCs w:val="28"/>
        </w:rPr>
        <w:t>о</w:t>
      </w:r>
      <w:r w:rsidRPr="00CA1381">
        <w:rPr>
          <w:rFonts w:ascii="Times New Roman" w:hAnsi="Times New Roman"/>
          <w:sz w:val="28"/>
          <w:szCs w:val="28"/>
        </w:rPr>
        <w:t>д</w:t>
      </w:r>
      <w:r w:rsidRPr="00CA1381">
        <w:rPr>
          <w:rFonts w:ascii="Times New Roman" w:hAnsi="Times New Roman"/>
          <w:spacing w:val="-1"/>
          <w:sz w:val="28"/>
          <w:szCs w:val="28"/>
        </w:rPr>
        <w:t>им</w:t>
      </w:r>
      <w:r w:rsidRPr="00CA1381">
        <w:rPr>
          <w:rFonts w:ascii="Times New Roman" w:hAnsi="Times New Roman"/>
          <w:spacing w:val="3"/>
          <w:sz w:val="28"/>
          <w:szCs w:val="28"/>
        </w:rPr>
        <w:t>ы</w:t>
      </w:r>
      <w:r w:rsidRPr="00CA1381">
        <w:rPr>
          <w:rFonts w:ascii="Times New Roman" w:hAnsi="Times New Roman"/>
          <w:sz w:val="28"/>
          <w:szCs w:val="28"/>
        </w:rPr>
        <w:t>е</w:t>
      </w:r>
      <w:r w:rsidRPr="00CA1381">
        <w:rPr>
          <w:rFonts w:ascii="Times New Roman" w:hAnsi="Times New Roman"/>
          <w:spacing w:val="101"/>
          <w:sz w:val="28"/>
          <w:szCs w:val="28"/>
        </w:rPr>
        <w:t xml:space="preserve"> </w:t>
      </w:r>
      <w:r w:rsidRPr="00CA1381">
        <w:rPr>
          <w:rFonts w:ascii="Times New Roman" w:hAnsi="Times New Roman"/>
          <w:spacing w:val="3"/>
          <w:sz w:val="28"/>
          <w:szCs w:val="28"/>
        </w:rPr>
        <w:t>м</w:t>
      </w:r>
      <w:r w:rsidRPr="00CA1381">
        <w:rPr>
          <w:rFonts w:ascii="Times New Roman" w:hAnsi="Times New Roman"/>
          <w:spacing w:val="-3"/>
          <w:sz w:val="28"/>
          <w:szCs w:val="28"/>
        </w:rPr>
        <w:t>е</w:t>
      </w:r>
      <w:r w:rsidRPr="00CA1381">
        <w:rPr>
          <w:rFonts w:ascii="Times New Roman" w:hAnsi="Times New Roman"/>
          <w:spacing w:val="2"/>
          <w:sz w:val="28"/>
          <w:szCs w:val="28"/>
        </w:rPr>
        <w:t>р</w:t>
      </w:r>
      <w:r w:rsidRPr="00CA1381">
        <w:rPr>
          <w:rFonts w:ascii="Times New Roman" w:hAnsi="Times New Roman"/>
          <w:sz w:val="28"/>
          <w:szCs w:val="28"/>
        </w:rPr>
        <w:t>ы</w:t>
      </w:r>
      <w:r w:rsidRPr="00CA1381">
        <w:rPr>
          <w:rFonts w:ascii="Times New Roman" w:hAnsi="Times New Roman"/>
          <w:spacing w:val="106"/>
          <w:sz w:val="28"/>
          <w:szCs w:val="28"/>
        </w:rPr>
        <w:t xml:space="preserve"> </w:t>
      </w:r>
      <w:r w:rsidRPr="00CA1381">
        <w:rPr>
          <w:rFonts w:ascii="Times New Roman" w:hAnsi="Times New Roman"/>
          <w:spacing w:val="1"/>
          <w:sz w:val="28"/>
          <w:szCs w:val="28"/>
        </w:rPr>
        <w:t>д</w:t>
      </w:r>
      <w:r w:rsidRPr="00CA1381">
        <w:rPr>
          <w:rFonts w:ascii="Times New Roman" w:hAnsi="Times New Roman"/>
          <w:sz w:val="28"/>
          <w:szCs w:val="28"/>
        </w:rPr>
        <w:t>ля</w:t>
      </w:r>
      <w:r w:rsidRPr="00CA1381">
        <w:rPr>
          <w:rFonts w:ascii="Times New Roman" w:hAnsi="Times New Roman"/>
          <w:spacing w:val="101"/>
          <w:sz w:val="28"/>
          <w:szCs w:val="28"/>
        </w:rPr>
        <w:t xml:space="preserve"> </w:t>
      </w:r>
      <w:r w:rsidRPr="00CA1381">
        <w:rPr>
          <w:rFonts w:ascii="Times New Roman" w:hAnsi="Times New Roman"/>
          <w:sz w:val="28"/>
          <w:szCs w:val="28"/>
        </w:rPr>
        <w:t>п</w:t>
      </w:r>
      <w:r w:rsidRPr="00CA1381">
        <w:rPr>
          <w:rFonts w:ascii="Times New Roman" w:hAnsi="Times New Roman"/>
          <w:spacing w:val="-4"/>
          <w:sz w:val="28"/>
          <w:szCs w:val="28"/>
        </w:rPr>
        <w:t>о</w:t>
      </w:r>
      <w:r w:rsidRPr="00CA1381">
        <w:rPr>
          <w:rFonts w:ascii="Times New Roman" w:hAnsi="Times New Roman"/>
          <w:sz w:val="28"/>
          <w:szCs w:val="28"/>
        </w:rPr>
        <w:t>л</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pacing w:val="4"/>
          <w:sz w:val="28"/>
          <w:szCs w:val="28"/>
        </w:rPr>
        <w:t>г</w:t>
      </w:r>
      <w:r w:rsidRPr="00CA1381">
        <w:rPr>
          <w:rFonts w:ascii="Times New Roman" w:hAnsi="Times New Roman"/>
          <w:sz w:val="28"/>
          <w:szCs w:val="28"/>
        </w:rPr>
        <w:t>о</w:t>
      </w:r>
      <w:r w:rsidRPr="00CA1381">
        <w:rPr>
          <w:rFonts w:ascii="Times New Roman" w:hAnsi="Times New Roman"/>
          <w:spacing w:val="102"/>
          <w:sz w:val="28"/>
          <w:szCs w:val="28"/>
        </w:rPr>
        <w:t xml:space="preserve"> </w:t>
      </w:r>
      <w:r w:rsidRPr="00CA1381">
        <w:rPr>
          <w:rFonts w:ascii="Times New Roman" w:hAnsi="Times New Roman"/>
          <w:sz w:val="28"/>
          <w:szCs w:val="28"/>
        </w:rPr>
        <w:t>и</w:t>
      </w:r>
      <w:r w:rsidRPr="00CA1381">
        <w:rPr>
          <w:rFonts w:ascii="Times New Roman" w:hAnsi="Times New Roman"/>
          <w:spacing w:val="104"/>
          <w:sz w:val="28"/>
          <w:szCs w:val="28"/>
        </w:rPr>
        <w:t xml:space="preserve"> </w:t>
      </w:r>
      <w:r w:rsidRPr="00CA1381">
        <w:rPr>
          <w:rFonts w:ascii="Times New Roman" w:hAnsi="Times New Roman"/>
          <w:spacing w:val="-3"/>
          <w:sz w:val="28"/>
          <w:szCs w:val="28"/>
        </w:rPr>
        <w:t>о</w:t>
      </w:r>
      <w:r w:rsidRPr="00CA1381">
        <w:rPr>
          <w:rFonts w:ascii="Times New Roman" w:hAnsi="Times New Roman"/>
          <w:spacing w:val="1"/>
          <w:sz w:val="28"/>
          <w:szCs w:val="28"/>
        </w:rPr>
        <w:t>п</w:t>
      </w:r>
      <w:r w:rsidRPr="00CA1381">
        <w:rPr>
          <w:rFonts w:ascii="Times New Roman" w:hAnsi="Times New Roman"/>
          <w:spacing w:val="-3"/>
          <w:sz w:val="28"/>
          <w:szCs w:val="28"/>
        </w:rPr>
        <w:t>е</w:t>
      </w:r>
      <w:r w:rsidRPr="00CA1381">
        <w:rPr>
          <w:rFonts w:ascii="Times New Roman" w:hAnsi="Times New Roman"/>
          <w:sz w:val="28"/>
          <w:szCs w:val="28"/>
        </w:rPr>
        <w:t>рати</w:t>
      </w:r>
      <w:r w:rsidRPr="00CA1381">
        <w:rPr>
          <w:rFonts w:ascii="Times New Roman" w:hAnsi="Times New Roman"/>
          <w:spacing w:val="2"/>
          <w:sz w:val="28"/>
          <w:szCs w:val="28"/>
        </w:rPr>
        <w:t>вн</w:t>
      </w:r>
      <w:r w:rsidRPr="00CA1381">
        <w:rPr>
          <w:rFonts w:ascii="Times New Roman" w:hAnsi="Times New Roman"/>
          <w:spacing w:val="-3"/>
          <w:sz w:val="28"/>
          <w:szCs w:val="28"/>
        </w:rPr>
        <w:t>о</w:t>
      </w:r>
      <w:r w:rsidRPr="00CA1381">
        <w:rPr>
          <w:rFonts w:ascii="Times New Roman" w:hAnsi="Times New Roman"/>
          <w:spacing w:val="4"/>
          <w:sz w:val="28"/>
          <w:szCs w:val="28"/>
        </w:rPr>
        <w:t>г</w:t>
      </w:r>
      <w:r w:rsidRPr="00CA1381">
        <w:rPr>
          <w:rFonts w:ascii="Times New Roman" w:hAnsi="Times New Roman"/>
          <w:sz w:val="28"/>
          <w:szCs w:val="28"/>
        </w:rPr>
        <w:t>о</w:t>
      </w:r>
      <w:r w:rsidRPr="00CA1381">
        <w:rPr>
          <w:rFonts w:ascii="Times New Roman" w:hAnsi="Times New Roman"/>
          <w:spacing w:val="106"/>
          <w:sz w:val="28"/>
          <w:szCs w:val="28"/>
        </w:rPr>
        <w:t xml:space="preserve"> </w:t>
      </w:r>
      <w:r w:rsidRPr="00CA1381">
        <w:rPr>
          <w:rFonts w:ascii="Times New Roman" w:hAnsi="Times New Roman"/>
          <w:spacing w:val="-3"/>
          <w:sz w:val="28"/>
          <w:szCs w:val="28"/>
        </w:rPr>
        <w:t>о</w:t>
      </w:r>
      <w:r w:rsidRPr="00CA1381">
        <w:rPr>
          <w:rFonts w:ascii="Times New Roman" w:hAnsi="Times New Roman"/>
          <w:spacing w:val="1"/>
          <w:sz w:val="28"/>
          <w:szCs w:val="28"/>
        </w:rPr>
        <w:t>т</w:t>
      </w:r>
      <w:r w:rsidRPr="00CA1381">
        <w:rPr>
          <w:rFonts w:ascii="Times New Roman" w:hAnsi="Times New Roman"/>
          <w:sz w:val="28"/>
          <w:szCs w:val="28"/>
        </w:rPr>
        <w:t>в</w:t>
      </w:r>
      <w:r w:rsidRPr="00CA1381">
        <w:rPr>
          <w:rFonts w:ascii="Times New Roman" w:hAnsi="Times New Roman"/>
          <w:spacing w:val="-4"/>
          <w:sz w:val="28"/>
          <w:szCs w:val="28"/>
        </w:rPr>
        <w:t>е</w:t>
      </w:r>
      <w:r w:rsidRPr="00CA1381">
        <w:rPr>
          <w:rFonts w:ascii="Times New Roman" w:hAnsi="Times New Roman"/>
          <w:sz w:val="28"/>
          <w:szCs w:val="28"/>
        </w:rPr>
        <w:t>та</w:t>
      </w:r>
      <w:r w:rsidRPr="00CA1381">
        <w:rPr>
          <w:rFonts w:ascii="Times New Roman" w:hAnsi="Times New Roman"/>
          <w:spacing w:val="106"/>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 xml:space="preserve">а </w:t>
      </w:r>
      <w:r w:rsidRPr="00CA1381">
        <w:rPr>
          <w:rFonts w:ascii="Times New Roman" w:hAnsi="Times New Roman"/>
          <w:spacing w:val="-1"/>
          <w:sz w:val="28"/>
          <w:szCs w:val="28"/>
        </w:rPr>
        <w:t>п</w:t>
      </w:r>
      <w:r w:rsidRPr="00CA1381">
        <w:rPr>
          <w:rFonts w:ascii="Times New Roman" w:hAnsi="Times New Roman"/>
          <w:sz w:val="28"/>
          <w:szCs w:val="28"/>
        </w:rPr>
        <w:t>оставле</w:t>
      </w:r>
      <w:r w:rsidRPr="00CA1381">
        <w:rPr>
          <w:rFonts w:ascii="Times New Roman" w:hAnsi="Times New Roman"/>
          <w:spacing w:val="-1"/>
          <w:sz w:val="28"/>
          <w:szCs w:val="28"/>
        </w:rPr>
        <w:t>н</w:t>
      </w:r>
      <w:r w:rsidRPr="00CA1381">
        <w:rPr>
          <w:rFonts w:ascii="Times New Roman" w:hAnsi="Times New Roman"/>
          <w:spacing w:val="-2"/>
          <w:sz w:val="28"/>
          <w:szCs w:val="28"/>
        </w:rPr>
        <w:t>н</w:t>
      </w:r>
      <w:r w:rsidRPr="00CA1381">
        <w:rPr>
          <w:rFonts w:ascii="Times New Roman" w:hAnsi="Times New Roman"/>
          <w:spacing w:val="3"/>
          <w:sz w:val="28"/>
          <w:szCs w:val="28"/>
        </w:rPr>
        <w:t>ы</w:t>
      </w:r>
      <w:r w:rsidRPr="00CA1381">
        <w:rPr>
          <w:rFonts w:ascii="Times New Roman" w:hAnsi="Times New Roman"/>
          <w:sz w:val="28"/>
          <w:szCs w:val="28"/>
        </w:rPr>
        <w:t>е</w:t>
      </w:r>
      <w:r w:rsidRPr="00CA1381">
        <w:rPr>
          <w:rFonts w:ascii="Times New Roman" w:hAnsi="Times New Roman"/>
          <w:spacing w:val="93"/>
          <w:sz w:val="28"/>
          <w:szCs w:val="28"/>
        </w:rPr>
        <w:t xml:space="preserve"> </w:t>
      </w:r>
      <w:r w:rsidRPr="00CA1381">
        <w:rPr>
          <w:rFonts w:ascii="Times New Roman" w:hAnsi="Times New Roman"/>
          <w:spacing w:val="4"/>
          <w:sz w:val="28"/>
          <w:szCs w:val="28"/>
        </w:rPr>
        <w:t>в</w:t>
      </w:r>
      <w:r w:rsidRPr="00CA1381">
        <w:rPr>
          <w:rFonts w:ascii="Times New Roman" w:hAnsi="Times New Roman"/>
          <w:sz w:val="28"/>
          <w:szCs w:val="28"/>
        </w:rPr>
        <w:t>о</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сы.</w:t>
      </w:r>
      <w:r w:rsidRPr="00CA1381">
        <w:rPr>
          <w:rFonts w:ascii="Times New Roman" w:hAnsi="Times New Roman"/>
          <w:spacing w:val="98"/>
          <w:sz w:val="28"/>
          <w:szCs w:val="28"/>
        </w:rPr>
        <w:t xml:space="preserve"> </w:t>
      </w:r>
      <w:r w:rsidRPr="00CA1381">
        <w:rPr>
          <w:rFonts w:ascii="Times New Roman" w:hAnsi="Times New Roman"/>
          <w:sz w:val="28"/>
          <w:szCs w:val="28"/>
        </w:rPr>
        <w:t>В</w:t>
      </w:r>
      <w:r w:rsidRPr="00CA1381">
        <w:rPr>
          <w:rFonts w:ascii="Times New Roman" w:hAnsi="Times New Roman"/>
          <w:spacing w:val="95"/>
          <w:sz w:val="28"/>
          <w:szCs w:val="28"/>
        </w:rPr>
        <w:t xml:space="preserve"> </w:t>
      </w:r>
      <w:r w:rsidRPr="00CA1381">
        <w:rPr>
          <w:rFonts w:ascii="Times New Roman" w:hAnsi="Times New Roman"/>
          <w:sz w:val="28"/>
          <w:szCs w:val="28"/>
        </w:rPr>
        <w:t>с</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pacing w:val="2"/>
          <w:sz w:val="28"/>
          <w:szCs w:val="28"/>
        </w:rPr>
        <w:t>ч</w:t>
      </w:r>
      <w:r w:rsidRPr="00CA1381">
        <w:rPr>
          <w:rFonts w:ascii="Times New Roman" w:hAnsi="Times New Roman"/>
          <w:sz w:val="28"/>
          <w:szCs w:val="28"/>
        </w:rPr>
        <w:t>ае</w:t>
      </w:r>
      <w:r w:rsidRPr="00CA1381">
        <w:rPr>
          <w:rFonts w:ascii="Times New Roman" w:hAnsi="Times New Roman"/>
          <w:spacing w:val="97"/>
          <w:sz w:val="28"/>
          <w:szCs w:val="28"/>
        </w:rPr>
        <w:t xml:space="preserve"> </w:t>
      </w:r>
      <w:r w:rsidRPr="00CA1381">
        <w:rPr>
          <w:rFonts w:ascii="Times New Roman" w:hAnsi="Times New Roman"/>
          <w:spacing w:val="2"/>
          <w:sz w:val="28"/>
          <w:szCs w:val="28"/>
        </w:rPr>
        <w:t>н</w:t>
      </w:r>
      <w:r w:rsidRPr="00CA1381">
        <w:rPr>
          <w:rFonts w:ascii="Times New Roman" w:hAnsi="Times New Roman"/>
          <w:spacing w:val="-3"/>
          <w:sz w:val="28"/>
          <w:szCs w:val="28"/>
        </w:rPr>
        <w:t>е</w:t>
      </w:r>
      <w:r w:rsidRPr="00CA1381">
        <w:rPr>
          <w:rFonts w:ascii="Times New Roman" w:hAnsi="Times New Roman"/>
          <w:spacing w:val="2"/>
          <w:sz w:val="28"/>
          <w:szCs w:val="28"/>
        </w:rPr>
        <w:t>в</w:t>
      </w:r>
      <w:r w:rsidRPr="00CA1381">
        <w:rPr>
          <w:rFonts w:ascii="Times New Roman" w:hAnsi="Times New Roman"/>
          <w:spacing w:val="-2"/>
          <w:sz w:val="28"/>
          <w:szCs w:val="28"/>
        </w:rPr>
        <w:t>о</w:t>
      </w:r>
      <w:r w:rsidRPr="00CA1381">
        <w:rPr>
          <w:rFonts w:ascii="Times New Roman" w:hAnsi="Times New Roman"/>
          <w:sz w:val="28"/>
          <w:szCs w:val="28"/>
        </w:rPr>
        <w:t>з</w:t>
      </w:r>
      <w:r w:rsidRPr="00CA1381">
        <w:rPr>
          <w:rFonts w:ascii="Times New Roman" w:hAnsi="Times New Roman"/>
          <w:spacing w:val="2"/>
          <w:sz w:val="28"/>
          <w:szCs w:val="28"/>
        </w:rPr>
        <w:t>м</w:t>
      </w:r>
      <w:r w:rsidRPr="00CA1381">
        <w:rPr>
          <w:rFonts w:ascii="Times New Roman" w:hAnsi="Times New Roman"/>
          <w:spacing w:val="-3"/>
          <w:sz w:val="28"/>
          <w:szCs w:val="28"/>
        </w:rPr>
        <w:t>о</w:t>
      </w:r>
      <w:r w:rsidRPr="00CA1381">
        <w:rPr>
          <w:rFonts w:ascii="Times New Roman" w:hAnsi="Times New Roman"/>
          <w:spacing w:val="-1"/>
          <w:sz w:val="28"/>
          <w:szCs w:val="28"/>
        </w:rPr>
        <w:t>ж</w:t>
      </w:r>
      <w:r w:rsidRPr="00CA1381">
        <w:rPr>
          <w:rFonts w:ascii="Times New Roman" w:hAnsi="Times New Roman"/>
          <w:spacing w:val="1"/>
          <w:sz w:val="28"/>
          <w:szCs w:val="28"/>
        </w:rPr>
        <w:t>н</w:t>
      </w:r>
      <w:r w:rsidRPr="00CA1381">
        <w:rPr>
          <w:rFonts w:ascii="Times New Roman" w:hAnsi="Times New Roman"/>
          <w:spacing w:val="5"/>
          <w:sz w:val="28"/>
          <w:szCs w:val="28"/>
        </w:rPr>
        <w:t>о</w:t>
      </w:r>
      <w:r w:rsidRPr="00CA1381">
        <w:rPr>
          <w:rFonts w:ascii="Times New Roman" w:hAnsi="Times New Roman"/>
          <w:sz w:val="28"/>
          <w:szCs w:val="28"/>
        </w:rPr>
        <w:t>с</w:t>
      </w:r>
      <w:r w:rsidRPr="00CA1381">
        <w:rPr>
          <w:rFonts w:ascii="Times New Roman" w:hAnsi="Times New Roman"/>
          <w:spacing w:val="2"/>
          <w:sz w:val="28"/>
          <w:szCs w:val="28"/>
        </w:rPr>
        <w:t>т</w:t>
      </w:r>
      <w:r w:rsidRPr="00CA1381">
        <w:rPr>
          <w:rFonts w:ascii="Times New Roman" w:hAnsi="Times New Roman"/>
          <w:sz w:val="28"/>
          <w:szCs w:val="28"/>
        </w:rPr>
        <w:t>и</w:t>
      </w:r>
      <w:r w:rsidRPr="00CA1381">
        <w:rPr>
          <w:rFonts w:ascii="Times New Roman" w:hAnsi="Times New Roman"/>
          <w:spacing w:val="96"/>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4"/>
          <w:sz w:val="28"/>
          <w:szCs w:val="28"/>
        </w:rPr>
        <w:t>е</w:t>
      </w:r>
      <w:r w:rsidRPr="00CA1381">
        <w:rPr>
          <w:rFonts w:ascii="Times New Roman" w:hAnsi="Times New Roman"/>
          <w:spacing w:val="5"/>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ставле</w:t>
      </w:r>
      <w:r w:rsidRPr="00CA1381">
        <w:rPr>
          <w:rFonts w:ascii="Times New Roman" w:hAnsi="Times New Roman"/>
          <w:spacing w:val="1"/>
          <w:sz w:val="28"/>
          <w:szCs w:val="28"/>
        </w:rPr>
        <w:t>н</w:t>
      </w:r>
      <w:r w:rsidRPr="00CA1381">
        <w:rPr>
          <w:rFonts w:ascii="Times New Roman" w:hAnsi="Times New Roman"/>
          <w:sz w:val="28"/>
          <w:szCs w:val="28"/>
        </w:rPr>
        <w:t>ия</w:t>
      </w:r>
      <w:r w:rsidRPr="00CA1381">
        <w:rPr>
          <w:rFonts w:ascii="Times New Roman" w:hAnsi="Times New Roman"/>
          <w:spacing w:val="95"/>
          <w:sz w:val="28"/>
          <w:szCs w:val="28"/>
        </w:rPr>
        <w:t xml:space="preserve"> </w:t>
      </w:r>
      <w:r w:rsidRPr="00CA1381">
        <w:rPr>
          <w:rFonts w:ascii="Times New Roman" w:hAnsi="Times New Roman"/>
          <w:spacing w:val="2"/>
          <w:sz w:val="28"/>
          <w:szCs w:val="28"/>
        </w:rPr>
        <w:t>п</w:t>
      </w:r>
      <w:r w:rsidRPr="00CA1381">
        <w:rPr>
          <w:rFonts w:ascii="Times New Roman" w:hAnsi="Times New Roman"/>
          <w:spacing w:val="-3"/>
          <w:sz w:val="28"/>
          <w:szCs w:val="28"/>
        </w:rPr>
        <w:t>о</w:t>
      </w:r>
      <w:r w:rsidRPr="00CA1381">
        <w:rPr>
          <w:rFonts w:ascii="Times New Roman" w:hAnsi="Times New Roman"/>
          <w:sz w:val="28"/>
          <w:szCs w:val="28"/>
        </w:rPr>
        <w:t>л</w:t>
      </w:r>
      <w:r w:rsidRPr="00CA1381">
        <w:rPr>
          <w:rFonts w:ascii="Times New Roman" w:hAnsi="Times New Roman"/>
          <w:spacing w:val="2"/>
          <w:sz w:val="28"/>
          <w:szCs w:val="28"/>
        </w:rPr>
        <w:t>н</w:t>
      </w:r>
      <w:r w:rsidRPr="00CA1381">
        <w:rPr>
          <w:rFonts w:ascii="Times New Roman" w:hAnsi="Times New Roman"/>
          <w:sz w:val="28"/>
          <w:szCs w:val="28"/>
        </w:rPr>
        <w:t xml:space="preserve">ой </w:t>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ма</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z w:val="28"/>
          <w:szCs w:val="28"/>
        </w:rPr>
        <w:t>и</w:t>
      </w:r>
      <w:r w:rsidRPr="00CA1381">
        <w:rPr>
          <w:rFonts w:ascii="Times New Roman" w:hAnsi="Times New Roman"/>
          <w:spacing w:val="91"/>
          <w:sz w:val="28"/>
          <w:szCs w:val="28"/>
        </w:rPr>
        <w:t xml:space="preserve"> </w:t>
      </w:r>
      <w:r w:rsidRPr="00CA1381">
        <w:rPr>
          <w:rFonts w:ascii="Times New Roman" w:hAnsi="Times New Roman"/>
          <w:spacing w:val="1"/>
          <w:sz w:val="28"/>
          <w:szCs w:val="28"/>
        </w:rPr>
        <w:t>д</w:t>
      </w:r>
      <w:r w:rsidRPr="00CA1381">
        <w:rPr>
          <w:rFonts w:ascii="Times New Roman" w:hAnsi="Times New Roman"/>
          <w:spacing w:val="-3"/>
          <w:sz w:val="28"/>
          <w:szCs w:val="28"/>
        </w:rPr>
        <w:t>о</w:t>
      </w:r>
      <w:r w:rsidRPr="00CA1381">
        <w:rPr>
          <w:rFonts w:ascii="Times New Roman" w:hAnsi="Times New Roman"/>
          <w:sz w:val="28"/>
          <w:szCs w:val="28"/>
        </w:rPr>
        <w:t>л</w:t>
      </w:r>
      <w:r w:rsidRPr="00CA1381">
        <w:rPr>
          <w:rFonts w:ascii="Times New Roman" w:hAnsi="Times New Roman"/>
          <w:spacing w:val="-1"/>
          <w:sz w:val="28"/>
          <w:szCs w:val="28"/>
        </w:rPr>
        <w:t>ж</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с</w:t>
      </w:r>
      <w:r w:rsidRPr="00CA1381">
        <w:rPr>
          <w:rFonts w:ascii="Times New Roman" w:hAnsi="Times New Roman"/>
          <w:spacing w:val="4"/>
          <w:sz w:val="28"/>
          <w:szCs w:val="28"/>
        </w:rPr>
        <w:t>т</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pacing w:val="90"/>
          <w:sz w:val="28"/>
          <w:szCs w:val="28"/>
        </w:rPr>
        <w:t xml:space="preserve"> </w:t>
      </w:r>
      <w:r w:rsidRPr="00CA1381">
        <w:rPr>
          <w:rFonts w:ascii="Times New Roman" w:hAnsi="Times New Roman"/>
          <w:sz w:val="28"/>
          <w:szCs w:val="28"/>
        </w:rPr>
        <w:t>л</w:t>
      </w:r>
      <w:r w:rsidRPr="00CA1381">
        <w:rPr>
          <w:rFonts w:ascii="Times New Roman" w:hAnsi="Times New Roman"/>
          <w:spacing w:val="-1"/>
          <w:sz w:val="28"/>
          <w:szCs w:val="28"/>
        </w:rPr>
        <w:t>иц</w:t>
      </w:r>
      <w:r w:rsidRPr="00CA1381">
        <w:rPr>
          <w:rFonts w:ascii="Times New Roman" w:hAnsi="Times New Roman"/>
          <w:spacing w:val="-4"/>
          <w:sz w:val="28"/>
          <w:szCs w:val="28"/>
        </w:rPr>
        <w:t>о</w:t>
      </w:r>
      <w:r w:rsidRPr="00CA1381">
        <w:rPr>
          <w:rFonts w:ascii="Times New Roman" w:hAnsi="Times New Roman"/>
          <w:sz w:val="28"/>
          <w:szCs w:val="28"/>
        </w:rPr>
        <w:t>,</w:t>
      </w:r>
      <w:r w:rsidRPr="00CA1381">
        <w:rPr>
          <w:rFonts w:ascii="Times New Roman" w:hAnsi="Times New Roman"/>
          <w:spacing w:val="98"/>
          <w:sz w:val="28"/>
          <w:szCs w:val="28"/>
        </w:rPr>
        <w:t xml:space="preserve"> </w:t>
      </w:r>
      <w:r w:rsidRPr="00CA1381">
        <w:rPr>
          <w:rFonts w:ascii="Times New Roman" w:hAnsi="Times New Roman"/>
          <w:spacing w:val="-3"/>
          <w:sz w:val="28"/>
          <w:szCs w:val="28"/>
        </w:rPr>
        <w:t>о</w:t>
      </w:r>
      <w:r w:rsidRPr="00CA1381">
        <w:rPr>
          <w:rFonts w:ascii="Times New Roman" w:hAnsi="Times New Roman"/>
          <w:spacing w:val="3"/>
          <w:sz w:val="28"/>
          <w:szCs w:val="28"/>
        </w:rPr>
        <w:t>с</w:t>
      </w:r>
      <w:r w:rsidRPr="00CA1381">
        <w:rPr>
          <w:rFonts w:ascii="Times New Roman" w:hAnsi="Times New Roman"/>
          <w:spacing w:val="-7"/>
          <w:sz w:val="28"/>
          <w:szCs w:val="28"/>
        </w:rPr>
        <w:t>у</w:t>
      </w:r>
      <w:r w:rsidRPr="00CA1381">
        <w:rPr>
          <w:rFonts w:ascii="Times New Roman" w:hAnsi="Times New Roman"/>
          <w:spacing w:val="3"/>
          <w:sz w:val="28"/>
          <w:szCs w:val="28"/>
        </w:rPr>
        <w:t>щ</w:t>
      </w:r>
      <w:r w:rsidRPr="00CA1381">
        <w:rPr>
          <w:rFonts w:ascii="Times New Roman" w:hAnsi="Times New Roman"/>
          <w:spacing w:val="-3"/>
          <w:sz w:val="28"/>
          <w:szCs w:val="28"/>
        </w:rPr>
        <w:t>е</w:t>
      </w:r>
      <w:r w:rsidRPr="00CA1381">
        <w:rPr>
          <w:rFonts w:ascii="Times New Roman" w:hAnsi="Times New Roman"/>
          <w:sz w:val="28"/>
          <w:szCs w:val="28"/>
        </w:rPr>
        <w:t>ствля</w:t>
      </w:r>
      <w:r w:rsidRPr="00CA1381">
        <w:rPr>
          <w:rFonts w:ascii="Times New Roman" w:hAnsi="Times New Roman"/>
          <w:spacing w:val="-1"/>
          <w:sz w:val="28"/>
          <w:szCs w:val="28"/>
        </w:rPr>
        <w:t>ю</w:t>
      </w:r>
      <w:r w:rsidRPr="00CA1381">
        <w:rPr>
          <w:rFonts w:ascii="Times New Roman" w:hAnsi="Times New Roman"/>
          <w:spacing w:val="3"/>
          <w:sz w:val="28"/>
          <w:szCs w:val="28"/>
        </w:rPr>
        <w:t>щ</w:t>
      </w:r>
      <w:r w:rsidRPr="00CA1381">
        <w:rPr>
          <w:rFonts w:ascii="Times New Roman" w:hAnsi="Times New Roman"/>
          <w:sz w:val="28"/>
          <w:szCs w:val="28"/>
        </w:rPr>
        <w:t>ее</w:t>
      </w:r>
      <w:r w:rsidRPr="00CA1381">
        <w:rPr>
          <w:rFonts w:ascii="Times New Roman" w:hAnsi="Times New Roman"/>
          <w:spacing w:val="89"/>
          <w:sz w:val="28"/>
          <w:szCs w:val="28"/>
        </w:rPr>
        <w:t xml:space="preserve"> </w:t>
      </w:r>
      <w:r w:rsidRPr="00CA1381">
        <w:rPr>
          <w:rFonts w:ascii="Times New Roman" w:hAnsi="Times New Roman"/>
          <w:spacing w:val="-1"/>
          <w:sz w:val="28"/>
          <w:szCs w:val="28"/>
        </w:rPr>
        <w:t>ин</w:t>
      </w:r>
      <w:r w:rsidRPr="00CA1381">
        <w:rPr>
          <w:rFonts w:ascii="Times New Roman" w:hAnsi="Times New Roman"/>
          <w:sz w:val="28"/>
          <w:szCs w:val="28"/>
        </w:rPr>
        <w:t>д</w:t>
      </w:r>
      <w:r w:rsidRPr="00CA1381">
        <w:rPr>
          <w:rFonts w:ascii="Times New Roman" w:hAnsi="Times New Roman"/>
          <w:spacing w:val="-1"/>
          <w:sz w:val="28"/>
          <w:szCs w:val="28"/>
        </w:rPr>
        <w:t>и</w:t>
      </w:r>
      <w:r w:rsidRPr="00CA1381">
        <w:rPr>
          <w:rFonts w:ascii="Times New Roman" w:hAnsi="Times New Roman"/>
          <w:spacing w:val="3"/>
          <w:sz w:val="28"/>
          <w:szCs w:val="28"/>
        </w:rPr>
        <w:t>в</w:t>
      </w:r>
      <w:r w:rsidRPr="00CA1381">
        <w:rPr>
          <w:rFonts w:ascii="Times New Roman" w:hAnsi="Times New Roman"/>
          <w:spacing w:val="-1"/>
          <w:sz w:val="28"/>
          <w:szCs w:val="28"/>
        </w:rPr>
        <w:t>и</w:t>
      </w:r>
      <w:r w:rsidRPr="00CA1381">
        <w:rPr>
          <w:rFonts w:ascii="Times New Roman" w:hAnsi="Times New Roman"/>
          <w:spacing w:val="4"/>
          <w:sz w:val="28"/>
          <w:szCs w:val="28"/>
        </w:rPr>
        <w:t>д</w:t>
      </w:r>
      <w:r w:rsidRPr="00CA1381">
        <w:rPr>
          <w:rFonts w:ascii="Times New Roman" w:hAnsi="Times New Roman"/>
          <w:spacing w:val="-7"/>
          <w:sz w:val="28"/>
          <w:szCs w:val="28"/>
        </w:rPr>
        <w:t>у</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pacing w:val="94"/>
          <w:sz w:val="28"/>
          <w:szCs w:val="28"/>
        </w:rPr>
        <w:t xml:space="preserve"> </w:t>
      </w:r>
      <w:r w:rsidRPr="00CA1381">
        <w:rPr>
          <w:rFonts w:ascii="Times New Roman" w:hAnsi="Times New Roman"/>
          <w:spacing w:val="-8"/>
          <w:sz w:val="28"/>
          <w:szCs w:val="28"/>
        </w:rPr>
        <w:t>у</w:t>
      </w:r>
      <w:r w:rsidRPr="00CA1381">
        <w:rPr>
          <w:rFonts w:ascii="Times New Roman" w:hAnsi="Times New Roman"/>
          <w:sz w:val="28"/>
          <w:szCs w:val="28"/>
        </w:rPr>
        <w:t>с</w:t>
      </w:r>
      <w:r w:rsidRPr="00CA1381">
        <w:rPr>
          <w:rFonts w:ascii="Times New Roman" w:hAnsi="Times New Roman"/>
          <w:spacing w:val="1"/>
          <w:sz w:val="28"/>
          <w:szCs w:val="28"/>
        </w:rPr>
        <w:t>т</w:t>
      </w:r>
      <w:r w:rsidRPr="00CA1381">
        <w:rPr>
          <w:rFonts w:ascii="Times New Roman" w:hAnsi="Times New Roman"/>
          <w:spacing w:val="2"/>
          <w:sz w:val="28"/>
          <w:szCs w:val="28"/>
        </w:rPr>
        <w:t>н</w:t>
      </w:r>
      <w:r w:rsidRPr="00CA1381">
        <w:rPr>
          <w:rFonts w:ascii="Times New Roman" w:hAnsi="Times New Roman"/>
          <w:sz w:val="28"/>
          <w:szCs w:val="28"/>
        </w:rPr>
        <w:t xml:space="preserve">ое </w:t>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w:t>
      </w:r>
      <w:r w:rsidRPr="00CA1381">
        <w:rPr>
          <w:rFonts w:ascii="Times New Roman" w:hAnsi="Times New Roman"/>
          <w:sz w:val="28"/>
          <w:szCs w:val="28"/>
        </w:rPr>
        <w:t>н</w:t>
      </w:r>
      <w:r w:rsidRPr="00CA1381">
        <w:rPr>
          <w:rFonts w:ascii="Times New Roman" w:hAnsi="Times New Roman"/>
          <w:spacing w:val="1"/>
          <w:sz w:val="28"/>
          <w:szCs w:val="28"/>
        </w:rPr>
        <w:t>и</w:t>
      </w:r>
      <w:r w:rsidRPr="00CA1381">
        <w:rPr>
          <w:rFonts w:ascii="Times New Roman" w:hAnsi="Times New Roman"/>
          <w:spacing w:val="-4"/>
          <w:sz w:val="28"/>
          <w:szCs w:val="28"/>
        </w:rPr>
        <w:t>е</w:t>
      </w:r>
      <w:r w:rsidRPr="00CA1381">
        <w:rPr>
          <w:rFonts w:ascii="Times New Roman" w:hAnsi="Times New Roman"/>
          <w:sz w:val="28"/>
          <w:szCs w:val="28"/>
        </w:rPr>
        <w:t xml:space="preserve">,     </w:t>
      </w:r>
      <w:r w:rsidRPr="00CA1381">
        <w:rPr>
          <w:rFonts w:ascii="Times New Roman" w:hAnsi="Times New Roman"/>
          <w:spacing w:val="-34"/>
          <w:sz w:val="28"/>
          <w:szCs w:val="28"/>
        </w:rPr>
        <w:t xml:space="preserve"> </w:t>
      </w:r>
      <w:r w:rsidRPr="00CA1381">
        <w:rPr>
          <w:rFonts w:ascii="Times New Roman" w:hAnsi="Times New Roman"/>
          <w:sz w:val="28"/>
          <w:szCs w:val="28"/>
        </w:rPr>
        <w:t>д</w:t>
      </w:r>
      <w:r w:rsidRPr="00CA1381">
        <w:rPr>
          <w:rFonts w:ascii="Times New Roman" w:hAnsi="Times New Roman"/>
          <w:spacing w:val="-3"/>
          <w:sz w:val="28"/>
          <w:szCs w:val="28"/>
        </w:rPr>
        <w:t>о</w:t>
      </w:r>
      <w:r w:rsidRPr="00CA1381">
        <w:rPr>
          <w:rFonts w:ascii="Times New Roman" w:hAnsi="Times New Roman"/>
          <w:sz w:val="28"/>
          <w:szCs w:val="28"/>
        </w:rPr>
        <w:t>л</w:t>
      </w:r>
      <w:r w:rsidRPr="00CA1381">
        <w:rPr>
          <w:rFonts w:ascii="Times New Roman" w:hAnsi="Times New Roman"/>
          <w:spacing w:val="1"/>
          <w:sz w:val="28"/>
          <w:szCs w:val="28"/>
        </w:rPr>
        <w:t>ж</w:t>
      </w:r>
      <w:r w:rsidRPr="00CA1381">
        <w:rPr>
          <w:rFonts w:ascii="Times New Roman" w:hAnsi="Times New Roman"/>
          <w:spacing w:val="2"/>
          <w:sz w:val="28"/>
          <w:szCs w:val="28"/>
        </w:rPr>
        <w:t>н</w:t>
      </w:r>
      <w:r w:rsidRPr="00CA1381">
        <w:rPr>
          <w:rFonts w:ascii="Times New Roman" w:hAnsi="Times New Roman"/>
          <w:sz w:val="28"/>
          <w:szCs w:val="28"/>
        </w:rPr>
        <w:t xml:space="preserve">о     </w:t>
      </w:r>
      <w:r w:rsidRPr="00CA1381">
        <w:rPr>
          <w:rFonts w:ascii="Times New Roman" w:hAnsi="Times New Roman"/>
          <w:spacing w:val="-39"/>
          <w:sz w:val="28"/>
          <w:szCs w:val="28"/>
        </w:rPr>
        <w:t xml:space="preserve"> </w:t>
      </w:r>
      <w:r w:rsidRPr="00CA1381">
        <w:rPr>
          <w:rFonts w:ascii="Times New Roman" w:hAnsi="Times New Roman"/>
          <w:spacing w:val="-2"/>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w:t>
      </w:r>
      <w:r w:rsidRPr="00CA1381">
        <w:rPr>
          <w:rFonts w:ascii="Times New Roman" w:hAnsi="Times New Roman"/>
          <w:spacing w:val="4"/>
          <w:sz w:val="28"/>
          <w:szCs w:val="28"/>
        </w:rPr>
        <w:t>л</w:t>
      </w:r>
      <w:r w:rsidRPr="00CA1381">
        <w:rPr>
          <w:rFonts w:ascii="Times New Roman" w:hAnsi="Times New Roman"/>
          <w:spacing w:val="-3"/>
          <w:sz w:val="28"/>
          <w:szCs w:val="28"/>
        </w:rPr>
        <w:t>о</w:t>
      </w:r>
      <w:r w:rsidRPr="00CA1381">
        <w:rPr>
          <w:rFonts w:ascii="Times New Roman" w:hAnsi="Times New Roman"/>
          <w:spacing w:val="-1"/>
          <w:sz w:val="28"/>
          <w:szCs w:val="28"/>
        </w:rPr>
        <w:t>ж</w:t>
      </w:r>
      <w:r w:rsidRPr="00CA1381">
        <w:rPr>
          <w:rFonts w:ascii="Times New Roman" w:hAnsi="Times New Roman"/>
          <w:spacing w:val="-2"/>
          <w:sz w:val="28"/>
          <w:szCs w:val="28"/>
        </w:rPr>
        <w:t>и</w:t>
      </w:r>
      <w:r w:rsidRPr="00CA1381">
        <w:rPr>
          <w:rFonts w:ascii="Times New Roman" w:hAnsi="Times New Roman"/>
          <w:sz w:val="28"/>
          <w:szCs w:val="28"/>
        </w:rPr>
        <w:t>ть</w:t>
      </w:r>
      <w:r w:rsidRPr="00CA1381">
        <w:rPr>
          <w:rFonts w:ascii="Times New Roman" w:hAnsi="Times New Roman"/>
          <w:szCs w:val="20"/>
        </w:rPr>
        <w:tab/>
      </w:r>
      <w:r w:rsidRPr="00CA1381">
        <w:rPr>
          <w:rFonts w:ascii="Times New Roman" w:hAnsi="Times New Roman"/>
          <w:sz w:val="28"/>
          <w:szCs w:val="28"/>
        </w:rPr>
        <w:t>гражда</w:t>
      </w:r>
      <w:r w:rsidRPr="00CA1381">
        <w:rPr>
          <w:rFonts w:ascii="Times New Roman" w:hAnsi="Times New Roman"/>
          <w:spacing w:val="1"/>
          <w:sz w:val="28"/>
          <w:szCs w:val="28"/>
        </w:rPr>
        <w:t>н</w:t>
      </w:r>
      <w:r w:rsidRPr="00CA1381">
        <w:rPr>
          <w:rFonts w:ascii="Times New Roman" w:hAnsi="Times New Roman"/>
          <w:sz w:val="28"/>
          <w:szCs w:val="28"/>
        </w:rPr>
        <w:t>и</w:t>
      </w:r>
      <w:r w:rsidRPr="00CA1381">
        <w:rPr>
          <w:rFonts w:ascii="Times New Roman" w:hAnsi="Times New Roman"/>
          <w:spacing w:val="1"/>
          <w:sz w:val="28"/>
          <w:szCs w:val="28"/>
        </w:rPr>
        <w:t>н</w:t>
      </w:r>
      <w:r w:rsidRPr="00CA1381">
        <w:rPr>
          <w:rFonts w:ascii="Times New Roman" w:hAnsi="Times New Roman"/>
          <w:sz w:val="28"/>
          <w:szCs w:val="28"/>
        </w:rPr>
        <w:t>у</w:t>
      </w:r>
      <w:r w:rsidRPr="00CA1381">
        <w:rPr>
          <w:rFonts w:ascii="Times New Roman" w:hAnsi="Times New Roman"/>
          <w:szCs w:val="20"/>
        </w:rPr>
        <w:tab/>
      </w:r>
      <w:r w:rsidRPr="00CA1381">
        <w:rPr>
          <w:rFonts w:ascii="Times New Roman" w:hAnsi="Times New Roman"/>
          <w:spacing w:val="-3"/>
          <w:sz w:val="28"/>
          <w:szCs w:val="28"/>
        </w:rPr>
        <w:t>о</w:t>
      </w:r>
      <w:r w:rsidRPr="00CA1381">
        <w:rPr>
          <w:rFonts w:ascii="Times New Roman" w:hAnsi="Times New Roman"/>
          <w:sz w:val="28"/>
          <w:szCs w:val="28"/>
        </w:rPr>
        <w:t>бра</w:t>
      </w:r>
      <w:r w:rsidRPr="00CA1381">
        <w:rPr>
          <w:rFonts w:ascii="Times New Roman" w:hAnsi="Times New Roman"/>
          <w:spacing w:val="1"/>
          <w:sz w:val="28"/>
          <w:szCs w:val="28"/>
        </w:rPr>
        <w:t>т</w:t>
      </w:r>
      <w:r w:rsidRPr="00CA1381">
        <w:rPr>
          <w:rFonts w:ascii="Times New Roman" w:hAnsi="Times New Roman"/>
          <w:spacing w:val="-1"/>
          <w:sz w:val="28"/>
          <w:szCs w:val="28"/>
        </w:rPr>
        <w:t>и</w:t>
      </w:r>
      <w:r w:rsidRPr="00CA1381">
        <w:rPr>
          <w:rFonts w:ascii="Times New Roman" w:hAnsi="Times New Roman"/>
          <w:spacing w:val="1"/>
          <w:sz w:val="28"/>
          <w:szCs w:val="28"/>
        </w:rPr>
        <w:t>т</w:t>
      </w:r>
      <w:r w:rsidRPr="00CA1381">
        <w:rPr>
          <w:rFonts w:ascii="Times New Roman" w:hAnsi="Times New Roman"/>
          <w:sz w:val="28"/>
          <w:szCs w:val="28"/>
        </w:rPr>
        <w:t>ься</w:t>
      </w:r>
      <w:r w:rsidRPr="00CA1381">
        <w:rPr>
          <w:rFonts w:ascii="Times New Roman" w:hAnsi="Times New Roman"/>
          <w:szCs w:val="20"/>
        </w:rPr>
        <w:tab/>
      </w:r>
      <w:r w:rsidRPr="00CA1381">
        <w:rPr>
          <w:rFonts w:ascii="Times New Roman" w:hAnsi="Times New Roman"/>
          <w:spacing w:val="1"/>
          <w:sz w:val="28"/>
          <w:szCs w:val="28"/>
        </w:rPr>
        <w:t>з</w:t>
      </w:r>
      <w:r w:rsidRPr="00CA1381">
        <w:rPr>
          <w:rFonts w:ascii="Times New Roman" w:hAnsi="Times New Roman"/>
          <w:sz w:val="28"/>
          <w:szCs w:val="28"/>
        </w:rPr>
        <w:t xml:space="preserve">а </w:t>
      </w:r>
      <w:r w:rsidRPr="00CA1381">
        <w:rPr>
          <w:rFonts w:ascii="Times New Roman" w:hAnsi="Times New Roman"/>
          <w:spacing w:val="1"/>
          <w:sz w:val="28"/>
          <w:szCs w:val="28"/>
        </w:rPr>
        <w:t>н</w:t>
      </w:r>
      <w:r w:rsidRPr="00CA1381">
        <w:rPr>
          <w:rFonts w:ascii="Times New Roman" w:hAnsi="Times New Roman"/>
          <w:sz w:val="28"/>
          <w:szCs w:val="28"/>
        </w:rPr>
        <w:t>е</w:t>
      </w:r>
      <w:r w:rsidRPr="00CA1381">
        <w:rPr>
          <w:rFonts w:ascii="Times New Roman" w:hAnsi="Times New Roman"/>
          <w:spacing w:val="-3"/>
          <w:sz w:val="28"/>
          <w:szCs w:val="28"/>
        </w:rPr>
        <w:t>о</w:t>
      </w:r>
      <w:r w:rsidRPr="00CA1381">
        <w:rPr>
          <w:rFonts w:ascii="Times New Roman" w:hAnsi="Times New Roman"/>
          <w:sz w:val="28"/>
          <w:szCs w:val="28"/>
        </w:rPr>
        <w:t>бх</w:t>
      </w:r>
      <w:r w:rsidRPr="00CA1381">
        <w:rPr>
          <w:rFonts w:ascii="Times New Roman" w:hAnsi="Times New Roman"/>
          <w:spacing w:val="-3"/>
          <w:sz w:val="28"/>
          <w:szCs w:val="28"/>
        </w:rPr>
        <w:t>о</w:t>
      </w:r>
      <w:r w:rsidRPr="00CA1381">
        <w:rPr>
          <w:rFonts w:ascii="Times New Roman" w:hAnsi="Times New Roman"/>
          <w:spacing w:val="1"/>
          <w:sz w:val="28"/>
          <w:szCs w:val="28"/>
        </w:rPr>
        <w:t>д</w:t>
      </w:r>
      <w:r w:rsidRPr="00CA1381">
        <w:rPr>
          <w:rFonts w:ascii="Times New Roman" w:hAnsi="Times New Roman"/>
          <w:spacing w:val="2"/>
          <w:sz w:val="28"/>
          <w:szCs w:val="28"/>
        </w:rPr>
        <w:t>им</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127"/>
          <w:sz w:val="28"/>
          <w:szCs w:val="28"/>
        </w:rPr>
        <w:t xml:space="preserve"> </w:t>
      </w:r>
      <w:r w:rsidRPr="00CA1381">
        <w:rPr>
          <w:rFonts w:ascii="Times New Roman" w:hAnsi="Times New Roman"/>
          <w:spacing w:val="2"/>
          <w:sz w:val="28"/>
          <w:szCs w:val="28"/>
        </w:rPr>
        <w:t>и</w:t>
      </w:r>
      <w:r w:rsidRPr="00CA1381">
        <w:rPr>
          <w:rFonts w:ascii="Times New Roman" w:hAnsi="Times New Roman"/>
          <w:spacing w:val="-1"/>
          <w:sz w:val="28"/>
          <w:szCs w:val="28"/>
        </w:rPr>
        <w:t>н</w:t>
      </w:r>
      <w:r w:rsidRPr="00CA1381">
        <w:rPr>
          <w:rFonts w:ascii="Times New Roman" w:hAnsi="Times New Roman"/>
          <w:spacing w:val="2"/>
          <w:sz w:val="28"/>
          <w:szCs w:val="28"/>
        </w:rPr>
        <w:t>ф</w:t>
      </w:r>
      <w:r w:rsidRPr="00CA1381">
        <w:rPr>
          <w:rFonts w:ascii="Times New Roman" w:hAnsi="Times New Roman"/>
          <w:spacing w:val="-3"/>
          <w:sz w:val="28"/>
          <w:szCs w:val="28"/>
        </w:rPr>
        <w:t>о</w:t>
      </w:r>
      <w:r w:rsidRPr="00CA1381">
        <w:rPr>
          <w:rFonts w:ascii="Times New Roman" w:hAnsi="Times New Roman"/>
          <w:spacing w:val="2"/>
          <w:sz w:val="28"/>
          <w:szCs w:val="28"/>
        </w:rPr>
        <w:t>р</w:t>
      </w:r>
      <w:r w:rsidRPr="00CA1381">
        <w:rPr>
          <w:rFonts w:ascii="Times New Roman" w:hAnsi="Times New Roman"/>
          <w:sz w:val="28"/>
          <w:szCs w:val="28"/>
        </w:rPr>
        <w:t>ма</w:t>
      </w:r>
      <w:r w:rsidRPr="00CA1381">
        <w:rPr>
          <w:rFonts w:ascii="Times New Roman" w:hAnsi="Times New Roman"/>
          <w:spacing w:val="1"/>
          <w:sz w:val="28"/>
          <w:szCs w:val="28"/>
        </w:rPr>
        <w:t>ц</w:t>
      </w:r>
      <w:r w:rsidRPr="00CA1381">
        <w:rPr>
          <w:rFonts w:ascii="Times New Roman" w:hAnsi="Times New Roman"/>
          <w:spacing w:val="2"/>
          <w:sz w:val="28"/>
          <w:szCs w:val="28"/>
        </w:rPr>
        <w:t>и</w:t>
      </w:r>
      <w:r w:rsidRPr="00CA1381">
        <w:rPr>
          <w:rFonts w:ascii="Times New Roman" w:hAnsi="Times New Roman"/>
          <w:spacing w:val="-3"/>
          <w:sz w:val="28"/>
          <w:szCs w:val="28"/>
        </w:rPr>
        <w:t>е</w:t>
      </w:r>
      <w:r w:rsidRPr="00CA1381">
        <w:rPr>
          <w:rFonts w:ascii="Times New Roman" w:hAnsi="Times New Roman"/>
          <w:sz w:val="28"/>
          <w:szCs w:val="28"/>
        </w:rPr>
        <w:t>й</w:t>
      </w:r>
      <w:r w:rsidRPr="00CA1381">
        <w:rPr>
          <w:rFonts w:ascii="Times New Roman" w:hAnsi="Times New Roman"/>
          <w:spacing w:val="127"/>
          <w:sz w:val="28"/>
          <w:szCs w:val="28"/>
        </w:rPr>
        <w:t xml:space="preserve"> </w:t>
      </w:r>
      <w:r w:rsidRPr="00CA1381">
        <w:rPr>
          <w:rFonts w:ascii="Times New Roman" w:hAnsi="Times New Roman"/>
          <w:sz w:val="28"/>
          <w:szCs w:val="28"/>
        </w:rPr>
        <w:t>в</w:t>
      </w:r>
      <w:r w:rsidRPr="00CA1381">
        <w:rPr>
          <w:rFonts w:ascii="Times New Roman" w:hAnsi="Times New Roman"/>
          <w:spacing w:val="133"/>
          <w:sz w:val="28"/>
          <w:szCs w:val="28"/>
        </w:rPr>
        <w:t xml:space="preserve"> </w:t>
      </w:r>
      <w:r w:rsidRPr="00CA1381">
        <w:rPr>
          <w:rFonts w:ascii="Times New Roman" w:hAnsi="Times New Roman"/>
          <w:spacing w:val="-1"/>
          <w:sz w:val="28"/>
          <w:szCs w:val="28"/>
        </w:rPr>
        <w:t>пи</w:t>
      </w:r>
      <w:r w:rsidRPr="00CA1381">
        <w:rPr>
          <w:rFonts w:ascii="Times New Roman" w:hAnsi="Times New Roman"/>
          <w:sz w:val="28"/>
          <w:szCs w:val="28"/>
        </w:rPr>
        <w:t>сь</w:t>
      </w:r>
      <w:r w:rsidRPr="00CA1381">
        <w:rPr>
          <w:rFonts w:ascii="Times New Roman" w:hAnsi="Times New Roman"/>
          <w:spacing w:val="1"/>
          <w:sz w:val="28"/>
          <w:szCs w:val="28"/>
        </w:rPr>
        <w:t>м</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н</w:t>
      </w:r>
      <w:r w:rsidRPr="00CA1381">
        <w:rPr>
          <w:rFonts w:ascii="Times New Roman" w:hAnsi="Times New Roman"/>
          <w:sz w:val="28"/>
          <w:szCs w:val="28"/>
        </w:rPr>
        <w:t>ом</w:t>
      </w:r>
      <w:r w:rsidRPr="00CA1381">
        <w:rPr>
          <w:rFonts w:ascii="Times New Roman" w:hAnsi="Times New Roman"/>
          <w:spacing w:val="129"/>
          <w:sz w:val="28"/>
          <w:szCs w:val="28"/>
        </w:rPr>
        <w:t xml:space="preserve"> </w:t>
      </w:r>
      <w:r w:rsidRPr="00CA1381">
        <w:rPr>
          <w:rFonts w:ascii="Times New Roman" w:hAnsi="Times New Roman"/>
          <w:sz w:val="28"/>
          <w:szCs w:val="28"/>
        </w:rPr>
        <w:t>в</w:t>
      </w:r>
      <w:r w:rsidRPr="00CA1381">
        <w:rPr>
          <w:rFonts w:ascii="Times New Roman" w:hAnsi="Times New Roman"/>
          <w:spacing w:val="-1"/>
          <w:sz w:val="28"/>
          <w:szCs w:val="28"/>
        </w:rPr>
        <w:t>и</w:t>
      </w:r>
      <w:r w:rsidRPr="00CA1381">
        <w:rPr>
          <w:rFonts w:ascii="Times New Roman" w:hAnsi="Times New Roman"/>
          <w:spacing w:val="4"/>
          <w:sz w:val="28"/>
          <w:szCs w:val="28"/>
        </w:rPr>
        <w:t>д</w:t>
      </w:r>
      <w:r w:rsidRPr="00CA1381">
        <w:rPr>
          <w:rFonts w:ascii="Times New Roman" w:hAnsi="Times New Roman"/>
          <w:sz w:val="28"/>
          <w:szCs w:val="28"/>
        </w:rPr>
        <w:t>е</w:t>
      </w:r>
      <w:r w:rsidRPr="00CA1381">
        <w:rPr>
          <w:rFonts w:ascii="Times New Roman" w:hAnsi="Times New Roman"/>
          <w:spacing w:val="125"/>
          <w:sz w:val="28"/>
          <w:szCs w:val="28"/>
        </w:rPr>
        <w:t xml:space="preserve"> </w:t>
      </w:r>
      <w:r w:rsidRPr="00CA1381">
        <w:rPr>
          <w:rFonts w:ascii="Times New Roman" w:hAnsi="Times New Roman"/>
          <w:sz w:val="28"/>
          <w:szCs w:val="28"/>
        </w:rPr>
        <w:t>ли</w:t>
      </w:r>
      <w:r w:rsidRPr="00CA1381">
        <w:rPr>
          <w:rFonts w:ascii="Times New Roman" w:hAnsi="Times New Roman"/>
          <w:spacing w:val="4"/>
          <w:sz w:val="28"/>
          <w:szCs w:val="28"/>
        </w:rPr>
        <w:t>б</w:t>
      </w:r>
      <w:r w:rsidRPr="00CA1381">
        <w:rPr>
          <w:rFonts w:ascii="Times New Roman" w:hAnsi="Times New Roman"/>
          <w:sz w:val="28"/>
          <w:szCs w:val="28"/>
        </w:rPr>
        <w:t>о</w:t>
      </w:r>
      <w:r w:rsidRPr="00CA1381">
        <w:rPr>
          <w:rFonts w:ascii="Times New Roman" w:hAnsi="Times New Roman"/>
          <w:spacing w:val="126"/>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аз</w:t>
      </w:r>
      <w:r w:rsidRPr="00CA1381">
        <w:rPr>
          <w:rFonts w:ascii="Times New Roman" w:hAnsi="Times New Roman"/>
          <w:spacing w:val="-1"/>
          <w:sz w:val="28"/>
          <w:szCs w:val="28"/>
        </w:rPr>
        <w:t>н</w:t>
      </w:r>
      <w:r w:rsidRPr="00CA1381">
        <w:rPr>
          <w:rFonts w:ascii="Times New Roman" w:hAnsi="Times New Roman"/>
          <w:spacing w:val="3"/>
          <w:sz w:val="28"/>
          <w:szCs w:val="28"/>
        </w:rPr>
        <w:t>ач</w:t>
      </w:r>
      <w:r w:rsidRPr="00CA1381">
        <w:rPr>
          <w:rFonts w:ascii="Times New Roman" w:hAnsi="Times New Roman"/>
          <w:spacing w:val="-1"/>
          <w:sz w:val="28"/>
          <w:szCs w:val="28"/>
        </w:rPr>
        <w:t>и</w:t>
      </w:r>
      <w:r w:rsidRPr="00CA1381">
        <w:rPr>
          <w:rFonts w:ascii="Times New Roman" w:hAnsi="Times New Roman"/>
          <w:sz w:val="28"/>
          <w:szCs w:val="28"/>
        </w:rPr>
        <w:t>ть</w:t>
      </w:r>
      <w:r w:rsidRPr="00CA1381">
        <w:rPr>
          <w:rFonts w:ascii="Times New Roman" w:hAnsi="Times New Roman"/>
          <w:spacing w:val="130"/>
          <w:sz w:val="28"/>
          <w:szCs w:val="28"/>
        </w:rPr>
        <w:t xml:space="preserve"> </w:t>
      </w:r>
      <w:r w:rsidRPr="00CA1381">
        <w:rPr>
          <w:rFonts w:ascii="Times New Roman" w:hAnsi="Times New Roman"/>
          <w:spacing w:val="1"/>
          <w:sz w:val="28"/>
          <w:szCs w:val="28"/>
        </w:rPr>
        <w:t>д</w:t>
      </w:r>
      <w:r w:rsidRPr="00CA1381">
        <w:rPr>
          <w:rFonts w:ascii="Times New Roman" w:hAnsi="Times New Roman"/>
          <w:spacing w:val="4"/>
          <w:sz w:val="28"/>
          <w:szCs w:val="28"/>
        </w:rPr>
        <w:t>р</w:t>
      </w:r>
      <w:r w:rsidRPr="00CA1381">
        <w:rPr>
          <w:rFonts w:ascii="Times New Roman" w:hAnsi="Times New Roman"/>
          <w:spacing w:val="-7"/>
          <w:sz w:val="28"/>
          <w:szCs w:val="28"/>
        </w:rPr>
        <w:t>у</w:t>
      </w:r>
      <w:r w:rsidRPr="00CA1381">
        <w:rPr>
          <w:rFonts w:ascii="Times New Roman" w:hAnsi="Times New Roman"/>
          <w:sz w:val="28"/>
          <w:szCs w:val="28"/>
        </w:rPr>
        <w:t xml:space="preserve">гое </w:t>
      </w:r>
      <w:r w:rsidRPr="00CA1381">
        <w:rPr>
          <w:rFonts w:ascii="Times New Roman" w:hAnsi="Times New Roman"/>
          <w:spacing w:val="-3"/>
          <w:sz w:val="28"/>
          <w:szCs w:val="28"/>
        </w:rPr>
        <w:t>у</w:t>
      </w:r>
      <w:r w:rsidRPr="00CA1381">
        <w:rPr>
          <w:rFonts w:ascii="Times New Roman" w:hAnsi="Times New Roman"/>
          <w:spacing w:val="4"/>
          <w:sz w:val="28"/>
          <w:szCs w:val="28"/>
        </w:rPr>
        <w:t>д</w:t>
      </w:r>
      <w:r w:rsidRPr="00CA1381">
        <w:rPr>
          <w:rFonts w:ascii="Times New Roman" w:hAnsi="Times New Roman"/>
          <w:spacing w:val="-3"/>
          <w:sz w:val="28"/>
          <w:szCs w:val="28"/>
        </w:rPr>
        <w:t>о</w:t>
      </w:r>
      <w:r w:rsidRPr="00CA1381">
        <w:rPr>
          <w:rFonts w:ascii="Times New Roman" w:hAnsi="Times New Roman"/>
          <w:sz w:val="28"/>
          <w:szCs w:val="28"/>
        </w:rPr>
        <w:t>б</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pacing w:val="10"/>
          <w:sz w:val="28"/>
          <w:szCs w:val="28"/>
        </w:rPr>
        <w:t xml:space="preserve"> </w:t>
      </w:r>
      <w:r w:rsidRPr="00CA1381">
        <w:rPr>
          <w:rFonts w:ascii="Times New Roman" w:hAnsi="Times New Roman"/>
          <w:spacing w:val="1"/>
          <w:sz w:val="28"/>
          <w:szCs w:val="28"/>
        </w:rPr>
        <w:t>д</w:t>
      </w:r>
      <w:r w:rsidRPr="00CA1381">
        <w:rPr>
          <w:rFonts w:ascii="Times New Roman" w:hAnsi="Times New Roman"/>
          <w:sz w:val="28"/>
          <w:szCs w:val="28"/>
        </w:rPr>
        <w:t>ля</w:t>
      </w:r>
      <w:r w:rsidRPr="00CA1381">
        <w:rPr>
          <w:rFonts w:ascii="Times New Roman" w:hAnsi="Times New Roman"/>
          <w:spacing w:val="13"/>
          <w:sz w:val="28"/>
          <w:szCs w:val="28"/>
        </w:rPr>
        <w:t xml:space="preserve"> </w:t>
      </w:r>
      <w:r w:rsidRPr="00CA1381">
        <w:rPr>
          <w:rFonts w:ascii="Times New Roman" w:hAnsi="Times New Roman"/>
          <w:spacing w:val="-1"/>
          <w:sz w:val="28"/>
          <w:szCs w:val="28"/>
        </w:rPr>
        <w:t>н</w:t>
      </w:r>
      <w:r w:rsidRPr="00CA1381">
        <w:rPr>
          <w:rFonts w:ascii="Times New Roman" w:hAnsi="Times New Roman"/>
          <w:spacing w:val="-4"/>
          <w:sz w:val="28"/>
          <w:szCs w:val="28"/>
        </w:rPr>
        <w:t>е</w:t>
      </w:r>
      <w:r w:rsidRPr="00CA1381">
        <w:rPr>
          <w:rFonts w:ascii="Times New Roman" w:hAnsi="Times New Roman"/>
          <w:sz w:val="28"/>
          <w:szCs w:val="28"/>
        </w:rPr>
        <w:t>го</w:t>
      </w:r>
      <w:r w:rsidRPr="00CA1381">
        <w:rPr>
          <w:rFonts w:ascii="Times New Roman" w:hAnsi="Times New Roman"/>
          <w:spacing w:val="10"/>
          <w:sz w:val="28"/>
          <w:szCs w:val="28"/>
        </w:rPr>
        <w:t xml:space="preserve"> </w:t>
      </w:r>
      <w:r w:rsidRPr="00CA1381">
        <w:rPr>
          <w:rFonts w:ascii="Times New Roman" w:hAnsi="Times New Roman"/>
          <w:sz w:val="28"/>
          <w:szCs w:val="28"/>
        </w:rPr>
        <w:t>в</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pacing w:val="-1"/>
          <w:sz w:val="28"/>
          <w:szCs w:val="28"/>
        </w:rPr>
        <w:t>м</w:t>
      </w:r>
      <w:r w:rsidRPr="00CA1381">
        <w:rPr>
          <w:rFonts w:ascii="Times New Roman" w:hAnsi="Times New Roman"/>
          <w:sz w:val="28"/>
          <w:szCs w:val="28"/>
        </w:rPr>
        <w:t>я</w:t>
      </w:r>
      <w:r w:rsidRPr="00CA1381">
        <w:rPr>
          <w:rFonts w:ascii="Times New Roman" w:hAnsi="Times New Roman"/>
          <w:spacing w:val="12"/>
          <w:sz w:val="28"/>
          <w:szCs w:val="28"/>
        </w:rPr>
        <w:t xml:space="preserve"> </w:t>
      </w:r>
      <w:r w:rsidRPr="00CA1381">
        <w:rPr>
          <w:rFonts w:ascii="Times New Roman" w:hAnsi="Times New Roman"/>
          <w:spacing w:val="1"/>
          <w:sz w:val="28"/>
          <w:szCs w:val="28"/>
        </w:rPr>
        <w:t>д</w:t>
      </w:r>
      <w:r w:rsidRPr="00CA1381">
        <w:rPr>
          <w:rFonts w:ascii="Times New Roman" w:hAnsi="Times New Roman"/>
          <w:sz w:val="28"/>
          <w:szCs w:val="28"/>
        </w:rPr>
        <w:t>ля</w:t>
      </w:r>
      <w:r w:rsidRPr="00CA1381">
        <w:rPr>
          <w:rFonts w:ascii="Times New Roman" w:hAnsi="Times New Roman"/>
          <w:spacing w:val="13"/>
          <w:sz w:val="28"/>
          <w:szCs w:val="28"/>
        </w:rPr>
        <w:t xml:space="preserve"> </w:t>
      </w:r>
      <w:r w:rsidRPr="00CA1381">
        <w:rPr>
          <w:rFonts w:ascii="Times New Roman" w:hAnsi="Times New Roman"/>
          <w:spacing w:val="-7"/>
          <w:sz w:val="28"/>
          <w:szCs w:val="28"/>
        </w:rPr>
        <w:t>у</w:t>
      </w:r>
      <w:r w:rsidRPr="00CA1381">
        <w:rPr>
          <w:rFonts w:ascii="Times New Roman" w:hAnsi="Times New Roman"/>
          <w:sz w:val="28"/>
          <w:szCs w:val="28"/>
        </w:rPr>
        <w:t>ст</w:t>
      </w:r>
      <w:r w:rsidRPr="00CA1381">
        <w:rPr>
          <w:rFonts w:ascii="Times New Roman" w:hAnsi="Times New Roman"/>
          <w:spacing w:val="2"/>
          <w:sz w:val="28"/>
          <w:szCs w:val="28"/>
        </w:rPr>
        <w:t>н</w:t>
      </w:r>
      <w:r w:rsidRPr="00CA1381">
        <w:rPr>
          <w:rFonts w:ascii="Times New Roman" w:hAnsi="Times New Roman"/>
          <w:spacing w:val="-3"/>
          <w:sz w:val="28"/>
          <w:szCs w:val="28"/>
        </w:rPr>
        <w:t>о</w:t>
      </w:r>
      <w:r w:rsidRPr="00CA1381">
        <w:rPr>
          <w:rFonts w:ascii="Times New Roman" w:hAnsi="Times New Roman"/>
          <w:spacing w:val="4"/>
          <w:sz w:val="28"/>
          <w:szCs w:val="28"/>
        </w:rPr>
        <w:t>г</w:t>
      </w:r>
      <w:r w:rsidRPr="00CA1381">
        <w:rPr>
          <w:rFonts w:ascii="Times New Roman" w:hAnsi="Times New Roman"/>
          <w:sz w:val="28"/>
          <w:szCs w:val="28"/>
        </w:rPr>
        <w:t>о</w:t>
      </w:r>
      <w:r w:rsidRPr="00CA1381">
        <w:rPr>
          <w:rFonts w:ascii="Times New Roman" w:hAnsi="Times New Roman"/>
          <w:spacing w:val="10"/>
          <w:sz w:val="28"/>
          <w:szCs w:val="28"/>
        </w:rPr>
        <w:t xml:space="preserve"> </w:t>
      </w:r>
      <w:r w:rsidRPr="00CA1381">
        <w:rPr>
          <w:rFonts w:ascii="Times New Roman" w:hAnsi="Times New Roman"/>
          <w:spacing w:val="-1"/>
          <w:sz w:val="28"/>
          <w:szCs w:val="28"/>
        </w:rPr>
        <w:t>ин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pacing w:val="4"/>
          <w:sz w:val="28"/>
          <w:szCs w:val="28"/>
        </w:rPr>
        <w:t>м</w:t>
      </w:r>
      <w:r w:rsidRPr="00CA1381">
        <w:rPr>
          <w:rFonts w:ascii="Times New Roman" w:hAnsi="Times New Roman"/>
          <w:spacing w:val="-1"/>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w:t>
      </w:r>
      <w:r w:rsidRPr="00CA1381">
        <w:rPr>
          <w:rFonts w:ascii="Times New Roman" w:hAnsi="Times New Roman"/>
          <w:spacing w:val="-1"/>
          <w:sz w:val="28"/>
          <w:szCs w:val="28"/>
        </w:rPr>
        <w:t>ни</w:t>
      </w:r>
      <w:r w:rsidRPr="00CA1381">
        <w:rPr>
          <w:rFonts w:ascii="Times New Roman" w:hAnsi="Times New Roman"/>
          <w:sz w:val="28"/>
          <w:szCs w:val="28"/>
        </w:rPr>
        <w:t>я</w:t>
      </w:r>
      <w:r w:rsidRPr="00CA1381">
        <w:rPr>
          <w:rFonts w:ascii="Times New Roman" w:hAnsi="Times New Roman"/>
          <w:spacing w:val="12"/>
          <w:sz w:val="28"/>
          <w:szCs w:val="28"/>
        </w:rPr>
        <w:t xml:space="preserve"> </w:t>
      </w:r>
      <w:r w:rsidRPr="00CA1381">
        <w:rPr>
          <w:rFonts w:ascii="Times New Roman" w:hAnsi="Times New Roman"/>
          <w:spacing w:val="2"/>
          <w:sz w:val="28"/>
          <w:szCs w:val="28"/>
        </w:rPr>
        <w:t>п</w:t>
      </w:r>
      <w:r w:rsidRPr="00CA1381">
        <w:rPr>
          <w:rFonts w:ascii="Times New Roman" w:hAnsi="Times New Roman"/>
          <w:sz w:val="28"/>
          <w:szCs w:val="28"/>
        </w:rPr>
        <w:t>о</w:t>
      </w:r>
      <w:r w:rsidRPr="00CA1381">
        <w:rPr>
          <w:rFonts w:ascii="Times New Roman" w:hAnsi="Times New Roman"/>
          <w:spacing w:val="9"/>
          <w:sz w:val="28"/>
          <w:szCs w:val="28"/>
        </w:rPr>
        <w:t xml:space="preserve"> </w:t>
      </w:r>
      <w:r w:rsidRPr="00CA1381">
        <w:rPr>
          <w:rFonts w:ascii="Times New Roman" w:hAnsi="Times New Roman"/>
          <w:sz w:val="28"/>
          <w:szCs w:val="28"/>
        </w:rPr>
        <w:t>и</w:t>
      </w:r>
      <w:r w:rsidRPr="00CA1381">
        <w:rPr>
          <w:rFonts w:ascii="Times New Roman" w:hAnsi="Times New Roman"/>
          <w:spacing w:val="-2"/>
          <w:sz w:val="28"/>
          <w:szCs w:val="28"/>
        </w:rPr>
        <w:t>н</w:t>
      </w:r>
      <w:r w:rsidRPr="00CA1381">
        <w:rPr>
          <w:rFonts w:ascii="Times New Roman" w:hAnsi="Times New Roman"/>
          <w:spacing w:val="4"/>
          <w:sz w:val="28"/>
          <w:szCs w:val="28"/>
        </w:rPr>
        <w:t>т</w:t>
      </w:r>
      <w:r w:rsidRPr="00CA1381">
        <w:rPr>
          <w:rFonts w:ascii="Times New Roman" w:hAnsi="Times New Roman"/>
          <w:spacing w:val="-3"/>
          <w:sz w:val="28"/>
          <w:szCs w:val="28"/>
        </w:rPr>
        <w:t>е</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pacing w:val="2"/>
          <w:sz w:val="28"/>
          <w:szCs w:val="28"/>
        </w:rPr>
        <w:t>с</w:t>
      </w:r>
      <w:r w:rsidRPr="00CA1381">
        <w:rPr>
          <w:rFonts w:ascii="Times New Roman" w:hAnsi="Times New Roman"/>
          <w:sz w:val="28"/>
          <w:szCs w:val="28"/>
        </w:rPr>
        <w:t>ующе</w:t>
      </w:r>
      <w:r w:rsidRPr="00CA1381">
        <w:rPr>
          <w:rFonts w:ascii="Times New Roman" w:hAnsi="Times New Roman"/>
          <w:spacing w:val="1"/>
          <w:sz w:val="28"/>
          <w:szCs w:val="28"/>
        </w:rPr>
        <w:t>м</w:t>
      </w:r>
      <w:r w:rsidRPr="00CA1381">
        <w:rPr>
          <w:rFonts w:ascii="Times New Roman" w:hAnsi="Times New Roman"/>
          <w:sz w:val="28"/>
          <w:szCs w:val="28"/>
        </w:rPr>
        <w:t>у</w:t>
      </w:r>
      <w:r w:rsidRPr="00CA1381">
        <w:rPr>
          <w:rFonts w:ascii="Times New Roman" w:hAnsi="Times New Roman"/>
          <w:spacing w:val="10"/>
          <w:sz w:val="28"/>
          <w:szCs w:val="28"/>
        </w:rPr>
        <w:t xml:space="preserve"> </w:t>
      </w:r>
      <w:r w:rsidRPr="00CA1381">
        <w:rPr>
          <w:rFonts w:ascii="Times New Roman" w:hAnsi="Times New Roman"/>
          <w:spacing w:val="-3"/>
          <w:sz w:val="28"/>
          <w:szCs w:val="28"/>
        </w:rPr>
        <w:t>е</w:t>
      </w:r>
      <w:r w:rsidRPr="00CA1381">
        <w:rPr>
          <w:rFonts w:ascii="Times New Roman" w:hAnsi="Times New Roman"/>
          <w:spacing w:val="4"/>
          <w:sz w:val="28"/>
          <w:szCs w:val="28"/>
        </w:rPr>
        <w:t>г</w:t>
      </w:r>
      <w:r w:rsidRPr="00CA1381">
        <w:rPr>
          <w:rFonts w:ascii="Times New Roman" w:hAnsi="Times New Roman"/>
          <w:sz w:val="28"/>
          <w:szCs w:val="28"/>
        </w:rPr>
        <w:t>о во</w:t>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о</w:t>
      </w:r>
      <w:r w:rsidRPr="00CA1381">
        <w:rPr>
          <w:rFonts w:ascii="Times New Roman" w:hAnsi="Times New Roman"/>
          <w:spacing w:val="3"/>
          <w:sz w:val="28"/>
          <w:szCs w:val="28"/>
        </w:rPr>
        <w:t>с</w:t>
      </w:r>
      <w:r w:rsidRPr="00CA1381">
        <w:rPr>
          <w:rFonts w:ascii="Times New Roman" w:hAnsi="Times New Roman"/>
          <w:spacing w:val="-8"/>
          <w:sz w:val="28"/>
          <w:szCs w:val="28"/>
        </w:rPr>
        <w:t>у</w:t>
      </w:r>
      <w:r w:rsidRPr="00CA1381">
        <w:rPr>
          <w:rFonts w:ascii="Times New Roman" w:hAnsi="Times New Roman"/>
          <w:sz w:val="28"/>
          <w:szCs w:val="28"/>
        </w:rPr>
        <w:t>.</w:t>
      </w:r>
    </w:p>
    <w:p w:rsidR="00CA1381" w:rsidRPr="00CA1381" w:rsidRDefault="00CA1381" w:rsidP="00CA1381">
      <w:pPr>
        <w:tabs>
          <w:tab w:val="left" w:pos="2191"/>
          <w:tab w:val="left" w:pos="3239"/>
          <w:tab w:val="left" w:pos="3874"/>
          <w:tab w:val="left" w:pos="4397"/>
          <w:tab w:val="left" w:pos="5174"/>
          <w:tab w:val="left" w:pos="5500"/>
          <w:tab w:val="left" w:pos="6240"/>
          <w:tab w:val="left" w:pos="7079"/>
          <w:tab w:val="left" w:pos="7733"/>
          <w:tab w:val="left" w:pos="8389"/>
        </w:tabs>
        <w:suppressAutoHyphens/>
        <w:autoSpaceDE/>
        <w:autoSpaceDN/>
        <w:adjustRightInd/>
        <w:spacing w:line="233" w:lineRule="auto"/>
        <w:ind w:right="-14" w:firstLine="708"/>
        <w:jc w:val="both"/>
        <w:rPr>
          <w:rFonts w:ascii="Times New Roman" w:hAnsi="Times New Roman"/>
          <w:sz w:val="28"/>
          <w:szCs w:val="28"/>
        </w:rPr>
      </w:pPr>
      <w:r w:rsidRPr="00CA1381">
        <w:rPr>
          <w:rFonts w:ascii="Times New Roman" w:hAnsi="Times New Roman"/>
          <w:spacing w:val="1"/>
          <w:sz w:val="28"/>
          <w:szCs w:val="28"/>
        </w:rPr>
        <w:t>И</w:t>
      </w:r>
      <w:r w:rsidRPr="00CA1381">
        <w:rPr>
          <w:rFonts w:ascii="Times New Roman" w:hAnsi="Times New Roman"/>
          <w:spacing w:val="-1"/>
          <w:sz w:val="28"/>
          <w:szCs w:val="28"/>
        </w:rPr>
        <w:t>н</w:t>
      </w:r>
      <w:r w:rsidRPr="00CA1381">
        <w:rPr>
          <w:rFonts w:ascii="Times New Roman" w:hAnsi="Times New Roman"/>
          <w:spacing w:val="1"/>
          <w:sz w:val="28"/>
          <w:szCs w:val="28"/>
        </w:rPr>
        <w:t>д</w:t>
      </w:r>
      <w:r w:rsidRPr="00CA1381">
        <w:rPr>
          <w:rFonts w:ascii="Times New Roman" w:hAnsi="Times New Roman"/>
          <w:spacing w:val="-1"/>
          <w:sz w:val="28"/>
          <w:szCs w:val="28"/>
        </w:rPr>
        <w:t>и</w:t>
      </w:r>
      <w:r w:rsidRPr="00CA1381">
        <w:rPr>
          <w:rFonts w:ascii="Times New Roman" w:hAnsi="Times New Roman"/>
          <w:sz w:val="28"/>
          <w:szCs w:val="28"/>
        </w:rPr>
        <w:t>в</w:t>
      </w:r>
      <w:r w:rsidRPr="00CA1381">
        <w:rPr>
          <w:rFonts w:ascii="Times New Roman" w:hAnsi="Times New Roman"/>
          <w:spacing w:val="-2"/>
          <w:sz w:val="28"/>
          <w:szCs w:val="28"/>
        </w:rPr>
        <w:t>и</w:t>
      </w:r>
      <w:r w:rsidRPr="00CA1381">
        <w:rPr>
          <w:rFonts w:ascii="Times New Roman" w:hAnsi="Times New Roman"/>
          <w:spacing w:val="4"/>
          <w:sz w:val="28"/>
          <w:szCs w:val="28"/>
        </w:rPr>
        <w:t>д</w:t>
      </w:r>
      <w:r w:rsidRPr="00CA1381">
        <w:rPr>
          <w:rFonts w:ascii="Times New Roman" w:hAnsi="Times New Roman"/>
          <w:spacing w:val="-7"/>
          <w:sz w:val="28"/>
          <w:szCs w:val="28"/>
        </w:rPr>
        <w:t>у</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pacing w:val="-2"/>
          <w:sz w:val="28"/>
          <w:szCs w:val="28"/>
        </w:rPr>
        <w:t>и</w:t>
      </w:r>
      <w:r w:rsidRPr="00CA1381">
        <w:rPr>
          <w:rFonts w:ascii="Times New Roman" w:hAnsi="Times New Roman"/>
          <w:sz w:val="28"/>
          <w:szCs w:val="28"/>
        </w:rPr>
        <w:t>сь</w:t>
      </w:r>
      <w:r w:rsidRPr="00CA1381">
        <w:rPr>
          <w:rFonts w:ascii="Times New Roman" w:hAnsi="Times New Roman"/>
          <w:spacing w:val="2"/>
          <w:sz w:val="28"/>
          <w:szCs w:val="28"/>
        </w:rPr>
        <w:t>м</w:t>
      </w:r>
      <w:r w:rsidRPr="00CA1381">
        <w:rPr>
          <w:rFonts w:ascii="Times New Roman" w:hAnsi="Times New Roman"/>
          <w:spacing w:val="-4"/>
          <w:sz w:val="28"/>
          <w:szCs w:val="28"/>
        </w:rPr>
        <w:t>е</w:t>
      </w:r>
      <w:r w:rsidRPr="00CA1381">
        <w:rPr>
          <w:rFonts w:ascii="Times New Roman" w:hAnsi="Times New Roman"/>
          <w:spacing w:val="1"/>
          <w:sz w:val="28"/>
          <w:szCs w:val="28"/>
        </w:rPr>
        <w:t>н</w:t>
      </w:r>
      <w:r w:rsidRPr="00CA1381">
        <w:rPr>
          <w:rFonts w:ascii="Times New Roman" w:hAnsi="Times New Roman"/>
          <w:spacing w:val="2"/>
          <w:sz w:val="28"/>
          <w:szCs w:val="28"/>
        </w:rPr>
        <w:t>н</w:t>
      </w:r>
      <w:r w:rsidRPr="00CA1381">
        <w:rPr>
          <w:rFonts w:ascii="Times New Roman" w:hAnsi="Times New Roman"/>
          <w:sz w:val="28"/>
          <w:szCs w:val="28"/>
        </w:rPr>
        <w:t>ое</w:t>
      </w:r>
      <w:r w:rsidRPr="00CA1381">
        <w:rPr>
          <w:rFonts w:ascii="Times New Roman" w:hAnsi="Times New Roman"/>
          <w:szCs w:val="20"/>
        </w:rPr>
        <w:tab/>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4"/>
          <w:sz w:val="28"/>
          <w:szCs w:val="28"/>
        </w:rPr>
        <w:t>о</w:t>
      </w:r>
      <w:r w:rsidRPr="00CA1381">
        <w:rPr>
          <w:rFonts w:ascii="Times New Roman" w:hAnsi="Times New Roman"/>
          <w:spacing w:val="2"/>
          <w:sz w:val="28"/>
          <w:szCs w:val="28"/>
        </w:rPr>
        <w:t>р</w:t>
      </w:r>
      <w:r w:rsidRPr="00CA1381">
        <w:rPr>
          <w:rFonts w:ascii="Times New Roman" w:hAnsi="Times New Roman"/>
          <w:sz w:val="28"/>
          <w:szCs w:val="28"/>
        </w:rPr>
        <w:t>м</w:t>
      </w:r>
      <w:r w:rsidRPr="00CA1381">
        <w:rPr>
          <w:rFonts w:ascii="Times New Roman" w:hAnsi="Times New Roman"/>
          <w:spacing w:val="-1"/>
          <w:sz w:val="28"/>
          <w:szCs w:val="28"/>
        </w:rPr>
        <w:t>и</w:t>
      </w:r>
      <w:r w:rsidRPr="00CA1381">
        <w:rPr>
          <w:rFonts w:ascii="Times New Roman" w:hAnsi="Times New Roman"/>
          <w:spacing w:val="2"/>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3"/>
          <w:sz w:val="28"/>
          <w:szCs w:val="28"/>
        </w:rPr>
        <w:t>а</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е</w:t>
      </w:r>
      <w:r w:rsidRPr="00CA1381">
        <w:rPr>
          <w:rFonts w:ascii="Times New Roman" w:hAnsi="Times New Roman"/>
          <w:szCs w:val="20"/>
        </w:rPr>
        <w:tab/>
      </w:r>
      <w:r w:rsidRPr="00CA1381">
        <w:rPr>
          <w:rFonts w:ascii="Times New Roman" w:hAnsi="Times New Roman"/>
          <w:sz w:val="28"/>
          <w:szCs w:val="28"/>
        </w:rPr>
        <w:t>о</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z w:val="28"/>
          <w:szCs w:val="28"/>
        </w:rPr>
        <w:t xml:space="preserve">орядке </w:t>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w:t>
      </w:r>
      <w:r w:rsidRPr="00CA1381">
        <w:rPr>
          <w:rFonts w:ascii="Times New Roman" w:hAnsi="Times New Roman"/>
          <w:spacing w:val="1"/>
          <w:sz w:val="28"/>
          <w:szCs w:val="28"/>
        </w:rPr>
        <w:t>т</w:t>
      </w:r>
      <w:r w:rsidRPr="00CA1381">
        <w:rPr>
          <w:rFonts w:ascii="Times New Roman" w:hAnsi="Times New Roman"/>
          <w:sz w:val="28"/>
          <w:szCs w:val="28"/>
        </w:rPr>
        <w:t>ав</w:t>
      </w:r>
      <w:r w:rsidRPr="00CA1381">
        <w:rPr>
          <w:rFonts w:ascii="Times New Roman" w:hAnsi="Times New Roman"/>
          <w:spacing w:val="3"/>
          <w:sz w:val="28"/>
          <w:szCs w:val="28"/>
        </w:rPr>
        <w:t>л</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zCs w:val="20"/>
        </w:rPr>
        <w:tab/>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pacing w:val="1"/>
          <w:sz w:val="28"/>
          <w:szCs w:val="28"/>
        </w:rPr>
        <w:t>ц</w:t>
      </w:r>
      <w:r w:rsidRPr="00CA1381">
        <w:rPr>
          <w:rFonts w:ascii="Times New Roman" w:hAnsi="Times New Roman"/>
          <w:sz w:val="28"/>
          <w:szCs w:val="28"/>
        </w:rPr>
        <w:t>и</w:t>
      </w:r>
      <w:r w:rsidRPr="00CA1381">
        <w:rPr>
          <w:rFonts w:ascii="Times New Roman" w:hAnsi="Times New Roman"/>
          <w:spacing w:val="-2"/>
          <w:sz w:val="28"/>
          <w:szCs w:val="28"/>
        </w:rPr>
        <w:t>п</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2"/>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zCs w:val="20"/>
        </w:rPr>
        <w:tab/>
      </w:r>
      <w:r w:rsidRPr="00CA1381">
        <w:rPr>
          <w:rFonts w:ascii="Times New Roman" w:hAnsi="Times New Roman"/>
          <w:spacing w:val="-8"/>
          <w:sz w:val="28"/>
          <w:szCs w:val="28"/>
        </w:rPr>
        <w:t>у</w:t>
      </w:r>
      <w:r w:rsidRPr="00CA1381">
        <w:rPr>
          <w:rFonts w:ascii="Times New Roman" w:hAnsi="Times New Roman"/>
          <w:sz w:val="28"/>
          <w:szCs w:val="28"/>
        </w:rPr>
        <w:t>с</w:t>
      </w:r>
      <w:r w:rsidRPr="00CA1381">
        <w:rPr>
          <w:rFonts w:ascii="Times New Roman" w:hAnsi="Times New Roman"/>
          <w:spacing w:val="3"/>
          <w:sz w:val="28"/>
          <w:szCs w:val="28"/>
        </w:rPr>
        <w:t>л</w:t>
      </w:r>
      <w:r w:rsidRPr="00CA1381">
        <w:rPr>
          <w:rFonts w:ascii="Times New Roman" w:hAnsi="Times New Roman"/>
          <w:spacing w:val="-7"/>
          <w:sz w:val="28"/>
          <w:szCs w:val="28"/>
        </w:rPr>
        <w:t>у</w:t>
      </w:r>
      <w:r w:rsidRPr="00CA1381">
        <w:rPr>
          <w:rFonts w:ascii="Times New Roman" w:hAnsi="Times New Roman"/>
          <w:spacing w:val="4"/>
          <w:sz w:val="28"/>
          <w:szCs w:val="28"/>
        </w:rPr>
        <w:t>г</w:t>
      </w:r>
      <w:r w:rsidRPr="00CA1381">
        <w:rPr>
          <w:rFonts w:ascii="Times New Roman" w:hAnsi="Times New Roman"/>
          <w:sz w:val="28"/>
          <w:szCs w:val="28"/>
        </w:rPr>
        <w:t>и</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z w:val="28"/>
          <w:szCs w:val="28"/>
        </w:rPr>
        <w:t>ри</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z w:val="28"/>
          <w:szCs w:val="28"/>
        </w:rPr>
        <w:t>ись</w:t>
      </w:r>
      <w:r w:rsidRPr="00CA1381">
        <w:rPr>
          <w:rFonts w:ascii="Times New Roman" w:hAnsi="Times New Roman"/>
          <w:spacing w:val="1"/>
          <w:sz w:val="28"/>
          <w:szCs w:val="28"/>
        </w:rPr>
        <w:t>м</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н</w:t>
      </w:r>
      <w:r w:rsidRPr="00CA1381">
        <w:rPr>
          <w:rFonts w:ascii="Times New Roman" w:hAnsi="Times New Roman"/>
          <w:spacing w:val="-3"/>
          <w:sz w:val="28"/>
          <w:szCs w:val="28"/>
        </w:rPr>
        <w:t>о</w:t>
      </w:r>
      <w:r w:rsidRPr="00CA1381">
        <w:rPr>
          <w:rFonts w:ascii="Times New Roman" w:hAnsi="Times New Roman"/>
          <w:sz w:val="28"/>
          <w:szCs w:val="28"/>
        </w:rPr>
        <w:t xml:space="preserve">м    </w:t>
      </w:r>
      <w:r w:rsidRPr="00CA1381">
        <w:rPr>
          <w:rFonts w:ascii="Times New Roman" w:hAnsi="Times New Roman"/>
          <w:spacing w:val="-43"/>
          <w:sz w:val="28"/>
          <w:szCs w:val="28"/>
        </w:rPr>
        <w:t xml:space="preserve"> </w:t>
      </w:r>
      <w:r w:rsidRPr="00CA1381">
        <w:rPr>
          <w:rFonts w:ascii="Times New Roman" w:hAnsi="Times New Roman"/>
          <w:sz w:val="28"/>
          <w:szCs w:val="28"/>
        </w:rPr>
        <w:t>обращ</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и гражда</w:t>
      </w:r>
      <w:r w:rsidRPr="00CA1381">
        <w:rPr>
          <w:rFonts w:ascii="Times New Roman" w:hAnsi="Times New Roman"/>
          <w:spacing w:val="-1"/>
          <w:sz w:val="28"/>
          <w:szCs w:val="28"/>
        </w:rPr>
        <w:t>н</w:t>
      </w:r>
      <w:r w:rsidRPr="00CA1381">
        <w:rPr>
          <w:rFonts w:ascii="Times New Roman" w:hAnsi="Times New Roman"/>
          <w:spacing w:val="-2"/>
          <w:sz w:val="28"/>
          <w:szCs w:val="28"/>
        </w:rPr>
        <w:t>ин</w:t>
      </w:r>
      <w:r w:rsidRPr="00CA1381">
        <w:rPr>
          <w:rFonts w:ascii="Times New Roman" w:hAnsi="Times New Roman"/>
          <w:sz w:val="28"/>
          <w:szCs w:val="28"/>
        </w:rPr>
        <w:t>а</w:t>
      </w:r>
      <w:r w:rsidRPr="00CA1381">
        <w:rPr>
          <w:rFonts w:ascii="Times New Roman" w:hAnsi="Times New Roman"/>
          <w:spacing w:val="145"/>
          <w:sz w:val="28"/>
          <w:szCs w:val="28"/>
        </w:rPr>
        <w:t xml:space="preserve"> </w:t>
      </w:r>
      <w:r w:rsidRPr="00CA1381">
        <w:rPr>
          <w:rFonts w:ascii="Times New Roman" w:hAnsi="Times New Roman"/>
          <w:sz w:val="28"/>
          <w:szCs w:val="28"/>
        </w:rPr>
        <w:t>в</w:t>
      </w:r>
      <w:r w:rsidRPr="00CA1381">
        <w:rPr>
          <w:rFonts w:ascii="Times New Roman" w:hAnsi="Times New Roman"/>
          <w:spacing w:val="145"/>
          <w:sz w:val="28"/>
          <w:szCs w:val="28"/>
        </w:rPr>
        <w:t xml:space="preserve"> </w:t>
      </w:r>
      <w:r w:rsidRPr="00CA1381">
        <w:rPr>
          <w:rFonts w:ascii="Times New Roman" w:hAnsi="Times New Roman"/>
          <w:spacing w:val="2"/>
          <w:sz w:val="28"/>
          <w:szCs w:val="28"/>
        </w:rPr>
        <w:t>а</w:t>
      </w:r>
      <w:r w:rsidRPr="00CA1381">
        <w:rPr>
          <w:rFonts w:ascii="Times New Roman" w:hAnsi="Times New Roman"/>
          <w:spacing w:val="1"/>
          <w:sz w:val="28"/>
          <w:szCs w:val="28"/>
        </w:rPr>
        <w:t>д</w:t>
      </w:r>
      <w:r w:rsidRPr="00CA1381">
        <w:rPr>
          <w:rFonts w:ascii="Times New Roman" w:hAnsi="Times New Roman"/>
          <w:sz w:val="28"/>
          <w:szCs w:val="28"/>
        </w:rPr>
        <w:t>м</w:t>
      </w:r>
      <w:r w:rsidRPr="00CA1381">
        <w:rPr>
          <w:rFonts w:ascii="Times New Roman" w:hAnsi="Times New Roman"/>
          <w:spacing w:val="-2"/>
          <w:sz w:val="28"/>
          <w:szCs w:val="28"/>
        </w:rPr>
        <w:t>ин</w:t>
      </w:r>
      <w:r w:rsidRPr="00CA1381">
        <w:rPr>
          <w:rFonts w:ascii="Times New Roman" w:hAnsi="Times New Roman"/>
          <w:spacing w:val="-1"/>
          <w:sz w:val="28"/>
          <w:szCs w:val="28"/>
        </w:rPr>
        <w:t>и</w:t>
      </w:r>
      <w:r w:rsidRPr="00CA1381">
        <w:rPr>
          <w:rFonts w:ascii="Times New Roman" w:hAnsi="Times New Roman"/>
          <w:sz w:val="28"/>
          <w:szCs w:val="28"/>
        </w:rPr>
        <w:t>стра</w:t>
      </w:r>
      <w:r w:rsidRPr="00CA1381">
        <w:rPr>
          <w:rFonts w:ascii="Times New Roman" w:hAnsi="Times New Roman"/>
          <w:spacing w:val="1"/>
          <w:sz w:val="28"/>
          <w:szCs w:val="28"/>
        </w:rPr>
        <w:t>ц</w:t>
      </w:r>
      <w:r w:rsidRPr="00CA1381">
        <w:rPr>
          <w:rFonts w:ascii="Times New Roman" w:hAnsi="Times New Roman"/>
          <w:sz w:val="28"/>
          <w:szCs w:val="28"/>
        </w:rPr>
        <w:t>ию сельского поселения,</w:t>
      </w:r>
      <w:r w:rsidRPr="00CA1381">
        <w:rPr>
          <w:rFonts w:ascii="Times New Roman" w:hAnsi="Times New Roman"/>
          <w:szCs w:val="20"/>
        </w:rPr>
        <w:tab/>
      </w:r>
      <w:r w:rsidRPr="00CA1381">
        <w:rPr>
          <w:rFonts w:ascii="Times New Roman" w:hAnsi="Times New Roman"/>
          <w:spacing w:val="4"/>
          <w:sz w:val="28"/>
          <w:szCs w:val="28"/>
        </w:rPr>
        <w:t>пр</w:t>
      </w:r>
      <w:r w:rsidRPr="00CA1381">
        <w:rPr>
          <w:rFonts w:ascii="Times New Roman" w:hAnsi="Times New Roman"/>
          <w:spacing w:val="-3"/>
          <w:sz w:val="28"/>
          <w:szCs w:val="28"/>
        </w:rPr>
        <w:t>е</w:t>
      </w:r>
      <w:r w:rsidRPr="00CA1381">
        <w:rPr>
          <w:rFonts w:ascii="Times New Roman" w:hAnsi="Times New Roman"/>
          <w:sz w:val="28"/>
          <w:szCs w:val="28"/>
        </w:rPr>
        <w:t>дос</w:t>
      </w:r>
      <w:r w:rsidRPr="00CA1381">
        <w:rPr>
          <w:rFonts w:ascii="Times New Roman" w:hAnsi="Times New Roman"/>
          <w:spacing w:val="1"/>
          <w:sz w:val="28"/>
          <w:szCs w:val="28"/>
        </w:rPr>
        <w:t>т</w:t>
      </w:r>
      <w:r w:rsidRPr="00CA1381">
        <w:rPr>
          <w:rFonts w:ascii="Times New Roman" w:hAnsi="Times New Roman"/>
          <w:sz w:val="28"/>
          <w:szCs w:val="28"/>
        </w:rPr>
        <w:t>авля</w:t>
      </w:r>
      <w:r w:rsidRPr="00CA1381">
        <w:rPr>
          <w:rFonts w:ascii="Times New Roman" w:hAnsi="Times New Roman"/>
          <w:spacing w:val="-1"/>
          <w:sz w:val="28"/>
          <w:szCs w:val="28"/>
        </w:rPr>
        <w:t>ю</w:t>
      </w:r>
      <w:r w:rsidRPr="00CA1381">
        <w:rPr>
          <w:rFonts w:ascii="Times New Roman" w:hAnsi="Times New Roman"/>
          <w:spacing w:val="3"/>
          <w:sz w:val="28"/>
          <w:szCs w:val="28"/>
        </w:rPr>
        <w:t>щ</w:t>
      </w:r>
      <w:r w:rsidRPr="00CA1381">
        <w:rPr>
          <w:rFonts w:ascii="Times New Roman" w:hAnsi="Times New Roman"/>
          <w:spacing w:val="-3"/>
          <w:sz w:val="28"/>
          <w:szCs w:val="28"/>
        </w:rPr>
        <w:t>ую</w:t>
      </w:r>
      <w:r w:rsidRPr="00CA1381">
        <w:rPr>
          <w:rFonts w:ascii="Times New Roman" w:hAnsi="Times New Roman"/>
          <w:spacing w:val="2"/>
          <w:sz w:val="28"/>
          <w:szCs w:val="28"/>
        </w:rPr>
        <w:t xml:space="preserve"> 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pacing w:val="-3"/>
          <w:sz w:val="28"/>
          <w:szCs w:val="28"/>
        </w:rPr>
        <w:t>у</w:t>
      </w:r>
      <w:r w:rsidRPr="00CA1381">
        <w:rPr>
          <w:rFonts w:ascii="Times New Roman" w:hAnsi="Times New Roman"/>
          <w:sz w:val="28"/>
          <w:szCs w:val="28"/>
        </w:rPr>
        <w:t xml:space="preserve">ю    </w:t>
      </w:r>
      <w:r w:rsidRPr="00CA1381">
        <w:rPr>
          <w:rFonts w:ascii="Times New Roman" w:hAnsi="Times New Roman"/>
          <w:spacing w:val="-47"/>
          <w:sz w:val="28"/>
          <w:szCs w:val="28"/>
        </w:rPr>
        <w:t xml:space="preserve"> </w:t>
      </w:r>
      <w:r w:rsidRPr="00CA1381">
        <w:rPr>
          <w:rFonts w:ascii="Times New Roman" w:hAnsi="Times New Roman"/>
          <w:spacing w:val="-4"/>
          <w:sz w:val="28"/>
          <w:szCs w:val="28"/>
        </w:rPr>
        <w:t>у</w:t>
      </w:r>
      <w:r w:rsidRPr="00CA1381">
        <w:rPr>
          <w:rFonts w:ascii="Times New Roman" w:hAnsi="Times New Roman"/>
          <w:sz w:val="28"/>
          <w:szCs w:val="28"/>
        </w:rPr>
        <w:t>с</w:t>
      </w:r>
      <w:r w:rsidRPr="00CA1381">
        <w:rPr>
          <w:rFonts w:ascii="Times New Roman" w:hAnsi="Times New Roman"/>
          <w:spacing w:val="3"/>
          <w:sz w:val="28"/>
          <w:szCs w:val="28"/>
        </w:rPr>
        <w:t>л</w:t>
      </w:r>
      <w:r w:rsidRPr="00CA1381">
        <w:rPr>
          <w:rFonts w:ascii="Times New Roman" w:hAnsi="Times New Roman"/>
          <w:spacing w:val="-3"/>
          <w:sz w:val="28"/>
          <w:szCs w:val="28"/>
        </w:rPr>
        <w:t>у</w:t>
      </w:r>
      <w:r w:rsidRPr="00CA1381">
        <w:rPr>
          <w:rFonts w:ascii="Times New Roman" w:hAnsi="Times New Roman"/>
          <w:spacing w:val="4"/>
          <w:sz w:val="28"/>
          <w:szCs w:val="28"/>
        </w:rPr>
        <w:t>г</w:t>
      </w:r>
      <w:r w:rsidRPr="00CA1381">
        <w:rPr>
          <w:rFonts w:ascii="Times New Roman" w:hAnsi="Times New Roman"/>
          <w:spacing w:val="-7"/>
          <w:sz w:val="28"/>
          <w:szCs w:val="28"/>
        </w:rPr>
        <w:t>у</w:t>
      </w:r>
      <w:r w:rsidRPr="00CA1381">
        <w:rPr>
          <w:rFonts w:ascii="Times New Roman" w:hAnsi="Times New Roman"/>
          <w:sz w:val="28"/>
          <w:szCs w:val="28"/>
        </w:rPr>
        <w:t xml:space="preserve">,    </w:t>
      </w:r>
      <w:r w:rsidRPr="00CA1381">
        <w:rPr>
          <w:rFonts w:ascii="Times New Roman" w:hAnsi="Times New Roman"/>
          <w:spacing w:val="-45"/>
          <w:sz w:val="28"/>
          <w:szCs w:val="28"/>
        </w:rPr>
        <w:t xml:space="preserve"> </w:t>
      </w:r>
      <w:r w:rsidRPr="00CA1381">
        <w:rPr>
          <w:rFonts w:ascii="Times New Roman" w:hAnsi="Times New Roman"/>
          <w:spacing w:val="-4"/>
          <w:sz w:val="28"/>
          <w:szCs w:val="28"/>
        </w:rPr>
        <w:t>о</w:t>
      </w:r>
      <w:r w:rsidRPr="00CA1381">
        <w:rPr>
          <w:rFonts w:ascii="Times New Roman" w:hAnsi="Times New Roman"/>
          <w:spacing w:val="3"/>
          <w:sz w:val="28"/>
          <w:szCs w:val="28"/>
        </w:rPr>
        <w:t>с</w:t>
      </w:r>
      <w:r w:rsidRPr="00CA1381">
        <w:rPr>
          <w:rFonts w:ascii="Times New Roman" w:hAnsi="Times New Roman"/>
          <w:spacing w:val="-3"/>
          <w:sz w:val="28"/>
          <w:szCs w:val="28"/>
        </w:rPr>
        <w:t>у</w:t>
      </w:r>
      <w:r w:rsidRPr="00CA1381">
        <w:rPr>
          <w:rFonts w:ascii="Times New Roman" w:hAnsi="Times New Roman"/>
          <w:spacing w:val="3"/>
          <w:sz w:val="28"/>
          <w:szCs w:val="28"/>
        </w:rPr>
        <w:t>щ</w:t>
      </w:r>
      <w:r w:rsidRPr="00CA1381">
        <w:rPr>
          <w:rFonts w:ascii="Times New Roman" w:hAnsi="Times New Roman"/>
          <w:spacing w:val="-3"/>
          <w:sz w:val="28"/>
          <w:szCs w:val="28"/>
        </w:rPr>
        <w:t>е</w:t>
      </w:r>
      <w:r w:rsidRPr="00CA1381">
        <w:rPr>
          <w:rFonts w:ascii="Times New Roman" w:hAnsi="Times New Roman"/>
          <w:sz w:val="28"/>
          <w:szCs w:val="28"/>
        </w:rPr>
        <w:t>ствл</w:t>
      </w:r>
      <w:r w:rsidRPr="00CA1381">
        <w:rPr>
          <w:rFonts w:ascii="Times New Roman" w:hAnsi="Times New Roman"/>
          <w:spacing w:val="3"/>
          <w:sz w:val="28"/>
          <w:szCs w:val="28"/>
        </w:rPr>
        <w:t>я</w:t>
      </w:r>
      <w:r w:rsidRPr="00CA1381">
        <w:rPr>
          <w:rFonts w:ascii="Times New Roman" w:hAnsi="Times New Roman"/>
          <w:spacing w:val="-3"/>
          <w:sz w:val="28"/>
          <w:szCs w:val="28"/>
        </w:rPr>
        <w:t>е</w:t>
      </w:r>
      <w:r w:rsidRPr="00CA1381">
        <w:rPr>
          <w:rFonts w:ascii="Times New Roman" w:hAnsi="Times New Roman"/>
          <w:sz w:val="28"/>
          <w:szCs w:val="28"/>
        </w:rPr>
        <w:t xml:space="preserve">тся    </w:t>
      </w:r>
      <w:r w:rsidRPr="00CA1381">
        <w:rPr>
          <w:rFonts w:ascii="Times New Roman" w:hAnsi="Times New Roman"/>
          <w:spacing w:val="-50"/>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у</w:t>
      </w:r>
      <w:r w:rsidRPr="00CA1381">
        <w:rPr>
          <w:rFonts w:ascii="Times New Roman" w:hAnsi="Times New Roman"/>
          <w:spacing w:val="4"/>
          <w:sz w:val="28"/>
          <w:szCs w:val="28"/>
        </w:rPr>
        <w:t>т</w:t>
      </w:r>
      <w:r w:rsidRPr="00CA1381">
        <w:rPr>
          <w:rFonts w:ascii="Times New Roman" w:hAnsi="Times New Roman"/>
          <w:spacing w:val="-3"/>
          <w:sz w:val="28"/>
          <w:szCs w:val="28"/>
        </w:rPr>
        <w:t>е</w:t>
      </w:r>
      <w:r w:rsidRPr="00CA1381">
        <w:rPr>
          <w:rFonts w:ascii="Times New Roman" w:hAnsi="Times New Roman"/>
          <w:sz w:val="28"/>
          <w:szCs w:val="28"/>
        </w:rPr>
        <w:t xml:space="preserve">м    </w:t>
      </w:r>
      <w:r w:rsidRPr="00CA1381">
        <w:rPr>
          <w:rFonts w:ascii="Times New Roman" w:hAnsi="Times New Roman"/>
          <w:spacing w:val="-48"/>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а</w:t>
      </w:r>
      <w:r w:rsidRPr="00CA1381">
        <w:rPr>
          <w:rFonts w:ascii="Times New Roman" w:hAnsi="Times New Roman"/>
          <w:spacing w:val="-3"/>
          <w:sz w:val="28"/>
          <w:szCs w:val="28"/>
        </w:rPr>
        <w:t>п</w:t>
      </w:r>
      <w:r w:rsidRPr="00CA1381">
        <w:rPr>
          <w:rFonts w:ascii="Times New Roman" w:hAnsi="Times New Roman"/>
          <w:sz w:val="28"/>
          <w:szCs w:val="28"/>
        </w:rPr>
        <w:t>рав</w:t>
      </w:r>
      <w:r w:rsidRPr="00CA1381">
        <w:rPr>
          <w:rFonts w:ascii="Times New Roman" w:hAnsi="Times New Roman"/>
          <w:spacing w:val="3"/>
          <w:sz w:val="28"/>
          <w:szCs w:val="28"/>
        </w:rPr>
        <w:t>л</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 xml:space="preserve">я    </w:t>
      </w:r>
      <w:r w:rsidRPr="00CA1381">
        <w:rPr>
          <w:rFonts w:ascii="Times New Roman" w:hAnsi="Times New Roman"/>
          <w:spacing w:val="-50"/>
          <w:sz w:val="28"/>
          <w:szCs w:val="28"/>
        </w:rPr>
        <w:t xml:space="preserve"> </w:t>
      </w:r>
      <w:r w:rsidRPr="00CA1381">
        <w:rPr>
          <w:rFonts w:ascii="Times New Roman" w:hAnsi="Times New Roman"/>
          <w:spacing w:val="-4"/>
          <w:sz w:val="28"/>
          <w:szCs w:val="28"/>
        </w:rPr>
        <w:t>о</w:t>
      </w:r>
      <w:r w:rsidRPr="00CA1381">
        <w:rPr>
          <w:rFonts w:ascii="Times New Roman" w:hAnsi="Times New Roman"/>
          <w:sz w:val="28"/>
          <w:szCs w:val="28"/>
        </w:rPr>
        <w:t>т</w:t>
      </w:r>
      <w:r w:rsidRPr="00CA1381">
        <w:rPr>
          <w:rFonts w:ascii="Times New Roman" w:hAnsi="Times New Roman"/>
          <w:spacing w:val="4"/>
          <w:sz w:val="28"/>
          <w:szCs w:val="28"/>
        </w:rPr>
        <w:t>в</w:t>
      </w:r>
      <w:r w:rsidRPr="00CA1381">
        <w:rPr>
          <w:rFonts w:ascii="Times New Roman" w:hAnsi="Times New Roman"/>
          <w:spacing w:val="-3"/>
          <w:sz w:val="28"/>
          <w:szCs w:val="28"/>
        </w:rPr>
        <w:t>е</w:t>
      </w:r>
      <w:r w:rsidRPr="00CA1381">
        <w:rPr>
          <w:rFonts w:ascii="Times New Roman" w:hAnsi="Times New Roman"/>
          <w:sz w:val="28"/>
          <w:szCs w:val="28"/>
        </w:rPr>
        <w:t xml:space="preserve">тов </w:t>
      </w:r>
      <w:r w:rsidRPr="00CA1381">
        <w:rPr>
          <w:rFonts w:ascii="Times New Roman" w:hAnsi="Times New Roman"/>
          <w:spacing w:val="-1"/>
          <w:sz w:val="28"/>
          <w:szCs w:val="28"/>
        </w:rPr>
        <w:t>п</w:t>
      </w:r>
      <w:r w:rsidRPr="00CA1381">
        <w:rPr>
          <w:rFonts w:ascii="Times New Roman" w:hAnsi="Times New Roman"/>
          <w:sz w:val="28"/>
          <w:szCs w:val="28"/>
        </w:rPr>
        <w:t>о</w:t>
      </w:r>
      <w:r w:rsidRPr="00CA1381">
        <w:rPr>
          <w:rFonts w:ascii="Times New Roman" w:hAnsi="Times New Roman"/>
          <w:spacing w:val="-1"/>
          <w:sz w:val="28"/>
          <w:szCs w:val="28"/>
        </w:rPr>
        <w:t>ч</w:t>
      </w:r>
      <w:r w:rsidRPr="00CA1381">
        <w:rPr>
          <w:rFonts w:ascii="Times New Roman" w:hAnsi="Times New Roman"/>
          <w:sz w:val="28"/>
          <w:szCs w:val="28"/>
        </w:rPr>
        <w:t>т</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3"/>
          <w:sz w:val="28"/>
          <w:szCs w:val="28"/>
        </w:rPr>
        <w:t>ы</w:t>
      </w:r>
      <w:r w:rsidRPr="00CA1381">
        <w:rPr>
          <w:rFonts w:ascii="Times New Roman" w:hAnsi="Times New Roman"/>
          <w:sz w:val="28"/>
          <w:szCs w:val="28"/>
        </w:rPr>
        <w:t xml:space="preserve">м </w:t>
      </w:r>
      <w:r w:rsidRPr="00CA1381">
        <w:rPr>
          <w:rFonts w:ascii="Times New Roman" w:hAnsi="Times New Roman"/>
          <w:spacing w:val="-3"/>
          <w:sz w:val="28"/>
          <w:szCs w:val="28"/>
        </w:rPr>
        <w:t>о</w:t>
      </w:r>
      <w:r w:rsidRPr="00CA1381">
        <w:rPr>
          <w:rFonts w:ascii="Times New Roman" w:hAnsi="Times New Roman"/>
          <w:spacing w:val="1"/>
          <w:sz w:val="28"/>
          <w:szCs w:val="28"/>
        </w:rPr>
        <w:t>т</w:t>
      </w:r>
      <w:r w:rsidRPr="00CA1381">
        <w:rPr>
          <w:rFonts w:ascii="Times New Roman" w:hAnsi="Times New Roman"/>
          <w:spacing w:val="-1"/>
          <w:sz w:val="28"/>
          <w:szCs w:val="28"/>
        </w:rPr>
        <w:t>п</w:t>
      </w:r>
      <w:r w:rsidRPr="00CA1381">
        <w:rPr>
          <w:rFonts w:ascii="Times New Roman" w:hAnsi="Times New Roman"/>
          <w:sz w:val="28"/>
          <w:szCs w:val="28"/>
        </w:rPr>
        <w:t>рав</w:t>
      </w:r>
      <w:r w:rsidRPr="00CA1381">
        <w:rPr>
          <w:rFonts w:ascii="Times New Roman" w:hAnsi="Times New Roman"/>
          <w:spacing w:val="3"/>
          <w:sz w:val="28"/>
          <w:szCs w:val="28"/>
        </w:rPr>
        <w:t>л</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е</w:t>
      </w:r>
      <w:r w:rsidRPr="00CA1381">
        <w:rPr>
          <w:rFonts w:ascii="Times New Roman" w:hAnsi="Times New Roman"/>
          <w:spacing w:val="-1"/>
          <w:sz w:val="28"/>
          <w:szCs w:val="28"/>
        </w:rPr>
        <w:t>м</w:t>
      </w:r>
      <w:r w:rsidRPr="00CA1381">
        <w:rPr>
          <w:rFonts w:ascii="Times New Roman" w:hAnsi="Times New Roman"/>
          <w:sz w:val="28"/>
          <w:szCs w:val="28"/>
        </w:rPr>
        <w:t>,</w:t>
      </w:r>
      <w:r w:rsidRPr="00CA1381">
        <w:rPr>
          <w:rFonts w:ascii="Times New Roman" w:hAnsi="Times New Roman"/>
          <w:spacing w:val="2"/>
          <w:sz w:val="28"/>
          <w:szCs w:val="28"/>
        </w:rPr>
        <w:t xml:space="preserve"> </w:t>
      </w:r>
      <w:r w:rsidRPr="00CA1381">
        <w:rPr>
          <w:rFonts w:ascii="Times New Roman" w:hAnsi="Times New Roman"/>
          <w:sz w:val="28"/>
          <w:szCs w:val="28"/>
        </w:rPr>
        <w:t>а</w:t>
      </w:r>
      <w:r w:rsidRPr="00CA1381">
        <w:rPr>
          <w:rFonts w:ascii="Times New Roman" w:hAnsi="Times New Roman"/>
          <w:spacing w:val="2"/>
          <w:sz w:val="28"/>
          <w:szCs w:val="28"/>
        </w:rPr>
        <w:t xml:space="preserve"> </w:t>
      </w:r>
      <w:r w:rsidRPr="00CA1381">
        <w:rPr>
          <w:rFonts w:ascii="Times New Roman" w:hAnsi="Times New Roman"/>
          <w:spacing w:val="1"/>
          <w:sz w:val="28"/>
          <w:szCs w:val="28"/>
        </w:rPr>
        <w:t>т</w:t>
      </w:r>
      <w:r w:rsidRPr="00CA1381">
        <w:rPr>
          <w:rFonts w:ascii="Times New Roman" w:hAnsi="Times New Roman"/>
          <w:sz w:val="28"/>
          <w:szCs w:val="28"/>
        </w:rPr>
        <w:t>ак</w:t>
      </w:r>
      <w:r w:rsidRPr="00CA1381">
        <w:rPr>
          <w:rFonts w:ascii="Times New Roman" w:hAnsi="Times New Roman"/>
          <w:spacing w:val="-1"/>
          <w:sz w:val="28"/>
          <w:szCs w:val="28"/>
        </w:rPr>
        <w:t>ж</w:t>
      </w:r>
      <w:r w:rsidRPr="00CA1381">
        <w:rPr>
          <w:rFonts w:ascii="Times New Roman" w:hAnsi="Times New Roman"/>
          <w:sz w:val="28"/>
          <w:szCs w:val="28"/>
        </w:rPr>
        <w:t>е</w:t>
      </w:r>
      <w:r w:rsidRPr="00CA1381">
        <w:rPr>
          <w:rFonts w:ascii="Times New Roman" w:hAnsi="Times New Roman"/>
          <w:spacing w:val="-2"/>
          <w:sz w:val="28"/>
          <w:szCs w:val="28"/>
        </w:rPr>
        <w:t xml:space="preserve"> </w:t>
      </w:r>
      <w:r w:rsidRPr="00CA1381">
        <w:rPr>
          <w:rFonts w:ascii="Times New Roman" w:hAnsi="Times New Roman"/>
          <w:sz w:val="28"/>
          <w:szCs w:val="28"/>
        </w:rPr>
        <w:t>эл</w:t>
      </w:r>
      <w:r w:rsidRPr="00CA1381">
        <w:rPr>
          <w:rFonts w:ascii="Times New Roman" w:hAnsi="Times New Roman"/>
          <w:spacing w:val="-5"/>
          <w:sz w:val="28"/>
          <w:szCs w:val="28"/>
        </w:rPr>
        <w:t>е</w:t>
      </w:r>
      <w:r w:rsidRPr="00CA1381">
        <w:rPr>
          <w:rFonts w:ascii="Times New Roman" w:hAnsi="Times New Roman"/>
          <w:sz w:val="28"/>
          <w:szCs w:val="28"/>
        </w:rPr>
        <w:t>к</w:t>
      </w:r>
      <w:r w:rsidRPr="00CA1381">
        <w:rPr>
          <w:rFonts w:ascii="Times New Roman" w:hAnsi="Times New Roman"/>
          <w:spacing w:val="1"/>
          <w:sz w:val="28"/>
          <w:szCs w:val="28"/>
        </w:rPr>
        <w:t>т</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pacing w:val="1"/>
          <w:sz w:val="28"/>
          <w:szCs w:val="28"/>
        </w:rPr>
        <w:t>н</w:t>
      </w:r>
      <w:r w:rsidRPr="00CA1381">
        <w:rPr>
          <w:rFonts w:ascii="Times New Roman" w:hAnsi="Times New Roman"/>
          <w:spacing w:val="2"/>
          <w:sz w:val="28"/>
          <w:szCs w:val="28"/>
        </w:rPr>
        <w:t>н</w:t>
      </w:r>
      <w:r w:rsidRPr="00CA1381">
        <w:rPr>
          <w:rFonts w:ascii="Times New Roman" w:hAnsi="Times New Roman"/>
          <w:spacing w:val="-3"/>
          <w:sz w:val="28"/>
          <w:szCs w:val="28"/>
        </w:rPr>
        <w:t>о</w:t>
      </w:r>
      <w:r w:rsidRPr="00CA1381">
        <w:rPr>
          <w:rFonts w:ascii="Times New Roman" w:hAnsi="Times New Roman"/>
          <w:sz w:val="28"/>
          <w:szCs w:val="28"/>
        </w:rPr>
        <w:t xml:space="preserve">й </w:t>
      </w:r>
      <w:r w:rsidRPr="00CA1381">
        <w:rPr>
          <w:rFonts w:ascii="Times New Roman" w:hAnsi="Times New Roman"/>
          <w:spacing w:val="1"/>
          <w:sz w:val="28"/>
          <w:szCs w:val="28"/>
        </w:rPr>
        <w:t>п</w:t>
      </w:r>
      <w:r w:rsidRPr="00CA1381">
        <w:rPr>
          <w:rFonts w:ascii="Times New Roman" w:hAnsi="Times New Roman"/>
          <w:spacing w:val="-2"/>
          <w:sz w:val="28"/>
          <w:szCs w:val="28"/>
        </w:rPr>
        <w:t>о</w:t>
      </w:r>
      <w:r w:rsidRPr="00CA1381">
        <w:rPr>
          <w:rFonts w:ascii="Times New Roman" w:hAnsi="Times New Roman"/>
          <w:spacing w:val="-1"/>
          <w:sz w:val="28"/>
          <w:szCs w:val="28"/>
        </w:rPr>
        <w:t>ч</w:t>
      </w:r>
      <w:r w:rsidRPr="00CA1381">
        <w:rPr>
          <w:rFonts w:ascii="Times New Roman" w:hAnsi="Times New Roman"/>
          <w:spacing w:val="4"/>
          <w:sz w:val="28"/>
          <w:szCs w:val="28"/>
        </w:rPr>
        <w:t>т</w:t>
      </w:r>
      <w:r w:rsidRPr="00CA1381">
        <w:rPr>
          <w:rFonts w:ascii="Times New Roman" w:hAnsi="Times New Roman"/>
          <w:spacing w:val="-3"/>
          <w:sz w:val="28"/>
          <w:szCs w:val="28"/>
        </w:rPr>
        <w:t>о</w:t>
      </w:r>
      <w:r w:rsidRPr="00CA1381">
        <w:rPr>
          <w:rFonts w:ascii="Times New Roman" w:hAnsi="Times New Roman"/>
          <w:spacing w:val="-2"/>
          <w:sz w:val="28"/>
          <w:szCs w:val="28"/>
        </w:rPr>
        <w:t>й</w:t>
      </w:r>
      <w:r w:rsidRPr="00CA1381">
        <w:rPr>
          <w:rFonts w:ascii="Times New Roman" w:hAnsi="Times New Roman"/>
          <w:sz w:val="28"/>
          <w:szCs w:val="28"/>
        </w:rPr>
        <w:t>.</w:t>
      </w:r>
    </w:p>
    <w:p w:rsidR="00CA1381" w:rsidRPr="00CA1381" w:rsidRDefault="00CA1381" w:rsidP="00CA1381">
      <w:pPr>
        <w:suppressAutoHyphens/>
        <w:autoSpaceDE/>
        <w:autoSpaceDN/>
        <w:adjustRightInd/>
        <w:spacing w:line="232" w:lineRule="auto"/>
        <w:ind w:right="-20" w:firstLine="708"/>
        <w:jc w:val="both"/>
        <w:rPr>
          <w:rFonts w:ascii="Times New Roman" w:hAnsi="Times New Roman"/>
          <w:sz w:val="28"/>
          <w:szCs w:val="28"/>
        </w:rPr>
      </w:pPr>
      <w:r w:rsidRPr="00CA1381">
        <w:rPr>
          <w:rFonts w:ascii="Times New Roman" w:hAnsi="Times New Roman"/>
          <w:spacing w:val="1"/>
          <w:sz w:val="28"/>
          <w:szCs w:val="28"/>
        </w:rPr>
        <w:t>П</w:t>
      </w:r>
      <w:r w:rsidRPr="00CA1381">
        <w:rPr>
          <w:rFonts w:ascii="Times New Roman" w:hAnsi="Times New Roman"/>
          <w:sz w:val="28"/>
          <w:szCs w:val="28"/>
        </w:rPr>
        <w:t>ри</w:t>
      </w:r>
      <w:r w:rsidRPr="00CA1381">
        <w:rPr>
          <w:rFonts w:ascii="Times New Roman" w:hAnsi="Times New Roman"/>
          <w:spacing w:val="4"/>
          <w:sz w:val="28"/>
          <w:szCs w:val="28"/>
        </w:rPr>
        <w:t xml:space="preserve"> </w:t>
      </w:r>
      <w:r w:rsidRPr="00CA1381">
        <w:rPr>
          <w:rFonts w:ascii="Times New Roman" w:hAnsi="Times New Roman"/>
          <w:spacing w:val="-1"/>
          <w:sz w:val="28"/>
          <w:szCs w:val="28"/>
        </w:rPr>
        <w:t>ин</w:t>
      </w:r>
      <w:r w:rsidRPr="00CA1381">
        <w:rPr>
          <w:rFonts w:ascii="Times New Roman" w:hAnsi="Times New Roman"/>
          <w:sz w:val="28"/>
          <w:szCs w:val="28"/>
        </w:rPr>
        <w:t>д</w:t>
      </w:r>
      <w:r w:rsidRPr="00CA1381">
        <w:rPr>
          <w:rFonts w:ascii="Times New Roman" w:hAnsi="Times New Roman"/>
          <w:spacing w:val="-1"/>
          <w:sz w:val="28"/>
          <w:szCs w:val="28"/>
        </w:rPr>
        <w:t>и</w:t>
      </w:r>
      <w:r w:rsidRPr="00CA1381">
        <w:rPr>
          <w:rFonts w:ascii="Times New Roman" w:hAnsi="Times New Roman"/>
          <w:sz w:val="28"/>
          <w:szCs w:val="28"/>
        </w:rPr>
        <w:t>в</w:t>
      </w:r>
      <w:r w:rsidRPr="00CA1381">
        <w:rPr>
          <w:rFonts w:ascii="Times New Roman" w:hAnsi="Times New Roman"/>
          <w:spacing w:val="-2"/>
          <w:sz w:val="28"/>
          <w:szCs w:val="28"/>
        </w:rPr>
        <w:t>и</w:t>
      </w:r>
      <w:r w:rsidRPr="00CA1381">
        <w:rPr>
          <w:rFonts w:ascii="Times New Roman" w:hAnsi="Times New Roman"/>
          <w:spacing w:val="5"/>
          <w:sz w:val="28"/>
          <w:szCs w:val="28"/>
        </w:rPr>
        <w:t>д</w:t>
      </w:r>
      <w:r w:rsidRPr="00CA1381">
        <w:rPr>
          <w:rFonts w:ascii="Times New Roman" w:hAnsi="Times New Roman"/>
          <w:spacing w:val="-8"/>
          <w:sz w:val="28"/>
          <w:szCs w:val="28"/>
        </w:rPr>
        <w:t>у</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2"/>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м</w:t>
      </w:r>
      <w:r w:rsidRPr="00CA1381">
        <w:rPr>
          <w:rFonts w:ascii="Times New Roman" w:hAnsi="Times New Roman"/>
          <w:spacing w:val="4"/>
          <w:sz w:val="28"/>
          <w:szCs w:val="28"/>
        </w:rPr>
        <w:t xml:space="preserve"> </w:t>
      </w:r>
      <w:r w:rsidRPr="00CA1381">
        <w:rPr>
          <w:rFonts w:ascii="Times New Roman" w:hAnsi="Times New Roman"/>
          <w:spacing w:val="-1"/>
          <w:sz w:val="28"/>
          <w:szCs w:val="28"/>
        </w:rPr>
        <w:t>п</w:t>
      </w:r>
      <w:r w:rsidRPr="00CA1381">
        <w:rPr>
          <w:rFonts w:ascii="Times New Roman" w:hAnsi="Times New Roman"/>
          <w:spacing w:val="-2"/>
          <w:sz w:val="28"/>
          <w:szCs w:val="28"/>
        </w:rPr>
        <w:t>и</w:t>
      </w:r>
      <w:r w:rsidRPr="00CA1381">
        <w:rPr>
          <w:rFonts w:ascii="Times New Roman" w:hAnsi="Times New Roman"/>
          <w:sz w:val="28"/>
          <w:szCs w:val="28"/>
        </w:rPr>
        <w:t>с</w:t>
      </w:r>
      <w:r w:rsidRPr="00CA1381">
        <w:rPr>
          <w:rFonts w:ascii="Times New Roman" w:hAnsi="Times New Roman"/>
          <w:spacing w:val="3"/>
          <w:sz w:val="28"/>
          <w:szCs w:val="28"/>
        </w:rPr>
        <w:t>ьм</w:t>
      </w:r>
      <w:r w:rsidRPr="00CA1381">
        <w:rPr>
          <w:rFonts w:ascii="Times New Roman" w:hAnsi="Times New Roman"/>
          <w:spacing w:val="-4"/>
          <w:sz w:val="28"/>
          <w:szCs w:val="28"/>
        </w:rPr>
        <w:t>е</w:t>
      </w:r>
      <w:r w:rsidRPr="00CA1381">
        <w:rPr>
          <w:rFonts w:ascii="Times New Roman" w:hAnsi="Times New Roman"/>
          <w:spacing w:val="1"/>
          <w:sz w:val="28"/>
          <w:szCs w:val="28"/>
        </w:rPr>
        <w:t>н</w:t>
      </w:r>
      <w:r w:rsidRPr="00CA1381">
        <w:rPr>
          <w:rFonts w:ascii="Times New Roman" w:hAnsi="Times New Roman"/>
          <w:spacing w:val="2"/>
          <w:sz w:val="28"/>
          <w:szCs w:val="28"/>
        </w:rPr>
        <w:t>н</w:t>
      </w:r>
      <w:r w:rsidRPr="00CA1381">
        <w:rPr>
          <w:rFonts w:ascii="Times New Roman" w:hAnsi="Times New Roman"/>
          <w:sz w:val="28"/>
          <w:szCs w:val="28"/>
        </w:rPr>
        <w:t>ом</w:t>
      </w:r>
      <w:r w:rsidRPr="00CA1381">
        <w:rPr>
          <w:rFonts w:ascii="Times New Roman" w:hAnsi="Times New Roman"/>
          <w:spacing w:val="5"/>
          <w:sz w:val="28"/>
          <w:szCs w:val="28"/>
        </w:rPr>
        <w:t xml:space="preserve"> </w:t>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2"/>
          <w:sz w:val="28"/>
          <w:szCs w:val="28"/>
        </w:rPr>
        <w:t>ф</w:t>
      </w:r>
      <w:r w:rsidRPr="00CA1381">
        <w:rPr>
          <w:rFonts w:ascii="Times New Roman" w:hAnsi="Times New Roman"/>
          <w:spacing w:val="-3"/>
          <w:sz w:val="28"/>
          <w:szCs w:val="28"/>
        </w:rPr>
        <w:t>о</w:t>
      </w:r>
      <w:r w:rsidRPr="00CA1381">
        <w:rPr>
          <w:rFonts w:ascii="Times New Roman" w:hAnsi="Times New Roman"/>
          <w:sz w:val="28"/>
          <w:szCs w:val="28"/>
        </w:rPr>
        <w:t>р</w:t>
      </w:r>
      <w:r w:rsidRPr="00CA1381">
        <w:rPr>
          <w:rFonts w:ascii="Times New Roman" w:hAnsi="Times New Roman"/>
          <w:spacing w:val="1"/>
          <w:sz w:val="28"/>
          <w:szCs w:val="28"/>
        </w:rPr>
        <w:t>м</w:t>
      </w:r>
      <w:r w:rsidRPr="00CA1381">
        <w:rPr>
          <w:rFonts w:ascii="Times New Roman" w:hAnsi="Times New Roman"/>
          <w:sz w:val="28"/>
          <w:szCs w:val="28"/>
        </w:rPr>
        <w:t>и</w:t>
      </w:r>
      <w:r w:rsidRPr="00CA1381">
        <w:rPr>
          <w:rFonts w:ascii="Times New Roman" w:hAnsi="Times New Roman"/>
          <w:spacing w:val="2"/>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ва</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и</w:t>
      </w:r>
      <w:r w:rsidRPr="00CA1381">
        <w:rPr>
          <w:rFonts w:ascii="Times New Roman" w:hAnsi="Times New Roman"/>
          <w:spacing w:val="3"/>
          <w:sz w:val="28"/>
          <w:szCs w:val="28"/>
        </w:rPr>
        <w:t xml:space="preserve"> </w:t>
      </w:r>
      <w:r w:rsidRPr="00CA1381">
        <w:rPr>
          <w:rFonts w:ascii="Times New Roman" w:hAnsi="Times New Roman"/>
          <w:spacing w:val="-3"/>
          <w:sz w:val="28"/>
          <w:szCs w:val="28"/>
        </w:rPr>
        <w:t>о</w:t>
      </w:r>
      <w:r w:rsidRPr="00CA1381">
        <w:rPr>
          <w:rFonts w:ascii="Times New Roman" w:hAnsi="Times New Roman"/>
          <w:sz w:val="28"/>
          <w:szCs w:val="28"/>
        </w:rPr>
        <w:t>т</w:t>
      </w:r>
      <w:r w:rsidRPr="00CA1381">
        <w:rPr>
          <w:rFonts w:ascii="Times New Roman" w:hAnsi="Times New Roman"/>
          <w:spacing w:val="4"/>
          <w:sz w:val="28"/>
          <w:szCs w:val="28"/>
        </w:rPr>
        <w:t>в</w:t>
      </w:r>
      <w:r w:rsidRPr="00CA1381">
        <w:rPr>
          <w:rFonts w:ascii="Times New Roman" w:hAnsi="Times New Roman"/>
          <w:spacing w:val="-3"/>
          <w:sz w:val="28"/>
          <w:szCs w:val="28"/>
        </w:rPr>
        <w:t>е</w:t>
      </w:r>
      <w:r w:rsidRPr="00CA1381">
        <w:rPr>
          <w:rFonts w:ascii="Times New Roman" w:hAnsi="Times New Roman"/>
          <w:sz w:val="28"/>
          <w:szCs w:val="28"/>
        </w:rPr>
        <w:t>т</w:t>
      </w:r>
      <w:r w:rsidRPr="00CA1381">
        <w:rPr>
          <w:rFonts w:ascii="Times New Roman" w:hAnsi="Times New Roman"/>
          <w:spacing w:val="6"/>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а</w:t>
      </w:r>
      <w:r w:rsidRPr="00CA1381">
        <w:rPr>
          <w:rFonts w:ascii="Times New Roman" w:hAnsi="Times New Roman"/>
          <w:spacing w:val="-2"/>
          <w:sz w:val="28"/>
          <w:szCs w:val="28"/>
        </w:rPr>
        <w:t>п</w:t>
      </w:r>
      <w:r w:rsidRPr="00CA1381">
        <w:rPr>
          <w:rFonts w:ascii="Times New Roman" w:hAnsi="Times New Roman"/>
          <w:sz w:val="28"/>
          <w:szCs w:val="28"/>
        </w:rPr>
        <w:t>рав</w:t>
      </w:r>
      <w:r w:rsidRPr="00CA1381">
        <w:rPr>
          <w:rFonts w:ascii="Times New Roman" w:hAnsi="Times New Roman"/>
          <w:spacing w:val="3"/>
          <w:sz w:val="28"/>
          <w:szCs w:val="28"/>
        </w:rPr>
        <w:t>л</w:t>
      </w:r>
      <w:r w:rsidRPr="00CA1381">
        <w:rPr>
          <w:rFonts w:ascii="Times New Roman" w:hAnsi="Times New Roman"/>
          <w:sz w:val="28"/>
          <w:szCs w:val="28"/>
        </w:rPr>
        <w:t>я</w:t>
      </w:r>
      <w:r w:rsidRPr="00CA1381">
        <w:rPr>
          <w:rFonts w:ascii="Times New Roman" w:hAnsi="Times New Roman"/>
          <w:spacing w:val="-4"/>
          <w:sz w:val="28"/>
          <w:szCs w:val="28"/>
        </w:rPr>
        <w:t>е</w:t>
      </w:r>
      <w:r w:rsidRPr="00CA1381">
        <w:rPr>
          <w:rFonts w:ascii="Times New Roman" w:hAnsi="Times New Roman"/>
          <w:sz w:val="28"/>
          <w:szCs w:val="28"/>
        </w:rPr>
        <w:t xml:space="preserve">тся </w:t>
      </w:r>
      <w:r w:rsidRPr="00CA1381">
        <w:rPr>
          <w:rFonts w:ascii="Times New Roman" w:hAnsi="Times New Roman"/>
          <w:spacing w:val="1"/>
          <w:sz w:val="28"/>
          <w:szCs w:val="28"/>
        </w:rPr>
        <w:t>з</w:t>
      </w:r>
      <w:r w:rsidRPr="00CA1381">
        <w:rPr>
          <w:rFonts w:ascii="Times New Roman" w:hAnsi="Times New Roman"/>
          <w:sz w:val="28"/>
          <w:szCs w:val="28"/>
        </w:rPr>
        <w:t>а</w:t>
      </w:r>
      <w:r w:rsidRPr="00CA1381">
        <w:rPr>
          <w:rFonts w:ascii="Times New Roman" w:hAnsi="Times New Roman"/>
          <w:spacing w:val="-1"/>
          <w:sz w:val="28"/>
          <w:szCs w:val="28"/>
        </w:rPr>
        <w:t>я</w:t>
      </w:r>
      <w:r w:rsidRPr="00CA1381">
        <w:rPr>
          <w:rFonts w:ascii="Times New Roman" w:hAnsi="Times New Roman"/>
          <w:sz w:val="28"/>
          <w:szCs w:val="28"/>
        </w:rPr>
        <w:t>в</w:t>
      </w:r>
      <w:r w:rsidRPr="00CA1381">
        <w:rPr>
          <w:rFonts w:ascii="Times New Roman" w:hAnsi="Times New Roman"/>
          <w:spacing w:val="-1"/>
          <w:sz w:val="28"/>
          <w:szCs w:val="28"/>
        </w:rPr>
        <w:t>и</w:t>
      </w:r>
      <w:r w:rsidRPr="00CA1381">
        <w:rPr>
          <w:rFonts w:ascii="Times New Roman" w:hAnsi="Times New Roman"/>
          <w:sz w:val="28"/>
          <w:szCs w:val="28"/>
        </w:rPr>
        <w:t>т</w:t>
      </w:r>
      <w:r w:rsidRPr="00CA1381">
        <w:rPr>
          <w:rFonts w:ascii="Times New Roman" w:hAnsi="Times New Roman"/>
          <w:spacing w:val="-3"/>
          <w:sz w:val="28"/>
          <w:szCs w:val="28"/>
        </w:rPr>
        <w:t>е</w:t>
      </w:r>
      <w:r w:rsidRPr="00CA1381">
        <w:rPr>
          <w:rFonts w:ascii="Times New Roman" w:hAnsi="Times New Roman"/>
          <w:sz w:val="28"/>
          <w:szCs w:val="28"/>
        </w:rPr>
        <w:t>лю в</w:t>
      </w:r>
      <w:r w:rsidRPr="00CA1381">
        <w:rPr>
          <w:rFonts w:ascii="Times New Roman" w:hAnsi="Times New Roman"/>
          <w:spacing w:val="1"/>
          <w:sz w:val="28"/>
          <w:szCs w:val="28"/>
        </w:rPr>
        <w:t xml:space="preserve"> </w:t>
      </w:r>
      <w:r w:rsidRPr="00CA1381">
        <w:rPr>
          <w:rFonts w:ascii="Times New Roman" w:hAnsi="Times New Roman"/>
          <w:spacing w:val="2"/>
          <w:sz w:val="28"/>
          <w:szCs w:val="28"/>
        </w:rPr>
        <w:t>т</w:t>
      </w:r>
      <w:r w:rsidRPr="00CA1381">
        <w:rPr>
          <w:rFonts w:ascii="Times New Roman" w:hAnsi="Times New Roman"/>
          <w:spacing w:val="-4"/>
          <w:sz w:val="28"/>
          <w:szCs w:val="28"/>
        </w:rPr>
        <w:t>е</w:t>
      </w:r>
      <w:r w:rsidRPr="00CA1381">
        <w:rPr>
          <w:rFonts w:ascii="Times New Roman" w:hAnsi="Times New Roman"/>
          <w:spacing w:val="2"/>
          <w:sz w:val="28"/>
          <w:szCs w:val="28"/>
        </w:rPr>
        <w:t>ч</w:t>
      </w:r>
      <w:r w:rsidRPr="00CA1381">
        <w:rPr>
          <w:rFonts w:ascii="Times New Roman" w:hAnsi="Times New Roman"/>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е</w:t>
      </w:r>
      <w:r w:rsidRPr="00CA1381">
        <w:rPr>
          <w:rFonts w:ascii="Times New Roman" w:hAnsi="Times New Roman"/>
          <w:spacing w:val="-2"/>
          <w:sz w:val="28"/>
          <w:szCs w:val="28"/>
        </w:rPr>
        <w:t xml:space="preserve"> </w:t>
      </w:r>
      <w:r w:rsidRPr="00CA1381">
        <w:rPr>
          <w:rFonts w:ascii="Times New Roman" w:hAnsi="Times New Roman"/>
          <w:sz w:val="28"/>
          <w:szCs w:val="28"/>
        </w:rPr>
        <w:t>10</w:t>
      </w:r>
      <w:r w:rsidRPr="00CA1381">
        <w:rPr>
          <w:rFonts w:ascii="Times New Roman" w:hAnsi="Times New Roman"/>
          <w:spacing w:val="4"/>
          <w:sz w:val="28"/>
          <w:szCs w:val="28"/>
        </w:rPr>
        <w:t xml:space="preserve"> </w:t>
      </w:r>
      <w:r w:rsidRPr="00CA1381">
        <w:rPr>
          <w:rFonts w:ascii="Times New Roman" w:hAnsi="Times New Roman"/>
          <w:sz w:val="28"/>
          <w:szCs w:val="28"/>
        </w:rPr>
        <w:t>ра</w:t>
      </w:r>
      <w:r w:rsidRPr="00CA1381">
        <w:rPr>
          <w:rFonts w:ascii="Times New Roman" w:hAnsi="Times New Roman"/>
          <w:spacing w:val="1"/>
          <w:sz w:val="28"/>
          <w:szCs w:val="28"/>
        </w:rPr>
        <w:t>б</w:t>
      </w:r>
      <w:r w:rsidRPr="00CA1381">
        <w:rPr>
          <w:rFonts w:ascii="Times New Roman" w:hAnsi="Times New Roman"/>
          <w:spacing w:val="-3"/>
          <w:sz w:val="28"/>
          <w:szCs w:val="28"/>
        </w:rPr>
        <w:t>о</w:t>
      </w:r>
      <w:r w:rsidRPr="00CA1381">
        <w:rPr>
          <w:rFonts w:ascii="Times New Roman" w:hAnsi="Times New Roman"/>
          <w:spacing w:val="2"/>
          <w:sz w:val="28"/>
          <w:szCs w:val="28"/>
        </w:rPr>
        <w:t>ч</w:t>
      </w:r>
      <w:r w:rsidRPr="00CA1381">
        <w:rPr>
          <w:rFonts w:ascii="Times New Roman" w:hAnsi="Times New Roman"/>
          <w:spacing w:val="-1"/>
          <w:sz w:val="28"/>
          <w:szCs w:val="28"/>
        </w:rPr>
        <w:t>и</w:t>
      </w:r>
      <w:r w:rsidRPr="00CA1381">
        <w:rPr>
          <w:rFonts w:ascii="Times New Roman" w:hAnsi="Times New Roman"/>
          <w:sz w:val="28"/>
          <w:szCs w:val="28"/>
        </w:rPr>
        <w:t>х</w:t>
      </w:r>
      <w:r w:rsidRPr="00CA1381">
        <w:rPr>
          <w:rFonts w:ascii="Times New Roman" w:hAnsi="Times New Roman"/>
          <w:spacing w:val="2"/>
          <w:sz w:val="28"/>
          <w:szCs w:val="28"/>
        </w:rPr>
        <w:t xml:space="preserve"> </w:t>
      </w:r>
      <w:r w:rsidRPr="00CA1381">
        <w:rPr>
          <w:rFonts w:ascii="Times New Roman" w:hAnsi="Times New Roman"/>
          <w:spacing w:val="1"/>
          <w:sz w:val="28"/>
          <w:szCs w:val="28"/>
        </w:rPr>
        <w:t>д</w:t>
      </w:r>
      <w:r w:rsidRPr="00CA1381">
        <w:rPr>
          <w:rFonts w:ascii="Times New Roman" w:hAnsi="Times New Roman"/>
          <w:spacing w:val="2"/>
          <w:sz w:val="28"/>
          <w:szCs w:val="28"/>
        </w:rPr>
        <w:t>н</w:t>
      </w:r>
      <w:r w:rsidRPr="00CA1381">
        <w:rPr>
          <w:rFonts w:ascii="Times New Roman" w:hAnsi="Times New Roman"/>
          <w:spacing w:val="-3"/>
          <w:sz w:val="28"/>
          <w:szCs w:val="28"/>
        </w:rPr>
        <w:t>е</w:t>
      </w:r>
      <w:r w:rsidRPr="00CA1381">
        <w:rPr>
          <w:rFonts w:ascii="Times New Roman" w:hAnsi="Times New Roman"/>
          <w:sz w:val="28"/>
          <w:szCs w:val="28"/>
        </w:rPr>
        <w:t xml:space="preserve">й </w:t>
      </w:r>
      <w:r w:rsidRPr="00CA1381">
        <w:rPr>
          <w:rFonts w:ascii="Times New Roman" w:hAnsi="Times New Roman"/>
          <w:spacing w:val="3"/>
          <w:sz w:val="28"/>
          <w:szCs w:val="28"/>
        </w:rPr>
        <w:t>с</w:t>
      </w:r>
      <w:r w:rsidRPr="00CA1381">
        <w:rPr>
          <w:rFonts w:ascii="Times New Roman" w:hAnsi="Times New Roman"/>
          <w:sz w:val="28"/>
          <w:szCs w:val="28"/>
        </w:rPr>
        <w:t>о</w:t>
      </w:r>
      <w:r w:rsidRPr="00CA1381">
        <w:rPr>
          <w:rFonts w:ascii="Times New Roman" w:hAnsi="Times New Roman"/>
          <w:spacing w:val="-2"/>
          <w:sz w:val="28"/>
          <w:szCs w:val="28"/>
        </w:rPr>
        <w:t xml:space="preserve"> </w:t>
      </w:r>
      <w:r w:rsidRPr="00CA1381">
        <w:rPr>
          <w:rFonts w:ascii="Times New Roman" w:hAnsi="Times New Roman"/>
          <w:sz w:val="28"/>
          <w:szCs w:val="28"/>
        </w:rPr>
        <w:t>дня р</w:t>
      </w:r>
      <w:r w:rsidRPr="00CA1381">
        <w:rPr>
          <w:rFonts w:ascii="Times New Roman" w:hAnsi="Times New Roman"/>
          <w:spacing w:val="-4"/>
          <w:sz w:val="28"/>
          <w:szCs w:val="28"/>
        </w:rPr>
        <w:t>е</w:t>
      </w:r>
      <w:r w:rsidRPr="00CA1381">
        <w:rPr>
          <w:rFonts w:ascii="Times New Roman" w:hAnsi="Times New Roman"/>
          <w:sz w:val="28"/>
          <w:szCs w:val="28"/>
        </w:rPr>
        <w:t>гистра</w:t>
      </w:r>
      <w:r w:rsidRPr="00CA1381">
        <w:rPr>
          <w:rFonts w:ascii="Times New Roman" w:hAnsi="Times New Roman"/>
          <w:spacing w:val="1"/>
          <w:sz w:val="28"/>
          <w:szCs w:val="28"/>
        </w:rPr>
        <w:t>ц</w:t>
      </w:r>
      <w:r w:rsidRPr="00CA1381">
        <w:rPr>
          <w:rFonts w:ascii="Times New Roman" w:hAnsi="Times New Roman"/>
          <w:sz w:val="28"/>
          <w:szCs w:val="28"/>
        </w:rPr>
        <w:t>ии</w:t>
      </w:r>
      <w:r w:rsidRPr="00CA1381">
        <w:rPr>
          <w:rFonts w:ascii="Times New Roman" w:hAnsi="Times New Roman"/>
          <w:spacing w:val="3"/>
          <w:sz w:val="28"/>
          <w:szCs w:val="28"/>
        </w:rPr>
        <w:t xml:space="preserve"> </w:t>
      </w:r>
      <w:r w:rsidRPr="00CA1381">
        <w:rPr>
          <w:rFonts w:ascii="Times New Roman" w:hAnsi="Times New Roman"/>
          <w:spacing w:val="-3"/>
          <w:sz w:val="28"/>
          <w:szCs w:val="28"/>
        </w:rPr>
        <w:t>о</w:t>
      </w:r>
      <w:r w:rsidRPr="00CA1381">
        <w:rPr>
          <w:rFonts w:ascii="Times New Roman" w:hAnsi="Times New Roman"/>
          <w:sz w:val="28"/>
          <w:szCs w:val="28"/>
        </w:rPr>
        <w:t>браще</w:t>
      </w:r>
      <w:r w:rsidRPr="00CA1381">
        <w:rPr>
          <w:rFonts w:ascii="Times New Roman" w:hAnsi="Times New Roman"/>
          <w:spacing w:val="2"/>
          <w:sz w:val="28"/>
          <w:szCs w:val="28"/>
        </w:rPr>
        <w:t>ни</w:t>
      </w:r>
      <w:r w:rsidRPr="00CA1381">
        <w:rPr>
          <w:rFonts w:ascii="Times New Roman" w:hAnsi="Times New Roman"/>
          <w:sz w:val="28"/>
          <w:szCs w:val="28"/>
        </w:rPr>
        <w:t>я.</w:t>
      </w:r>
    </w:p>
    <w:p w:rsidR="00CA1381" w:rsidRPr="00CA1381" w:rsidRDefault="00CA1381" w:rsidP="00CA1381">
      <w:pPr>
        <w:tabs>
          <w:tab w:val="left" w:pos="1199"/>
          <w:tab w:val="left" w:pos="2531"/>
          <w:tab w:val="left" w:pos="3482"/>
          <w:tab w:val="left" w:pos="5392"/>
          <w:tab w:val="left" w:pos="6577"/>
          <w:tab w:val="left" w:pos="7228"/>
          <w:tab w:val="left" w:pos="8591"/>
        </w:tabs>
        <w:suppressAutoHyphens/>
        <w:autoSpaceDE/>
        <w:autoSpaceDN/>
        <w:adjustRightInd/>
        <w:spacing w:line="233" w:lineRule="auto"/>
        <w:ind w:right="-11" w:firstLine="708"/>
        <w:jc w:val="both"/>
        <w:rPr>
          <w:rFonts w:ascii="Times New Roman" w:hAnsi="Times New Roman"/>
          <w:sz w:val="28"/>
          <w:szCs w:val="28"/>
        </w:rPr>
      </w:pPr>
      <w:r w:rsidRPr="00CA1381">
        <w:rPr>
          <w:rFonts w:ascii="Times New Roman" w:hAnsi="Times New Roman"/>
          <w:spacing w:val="5"/>
          <w:sz w:val="28"/>
          <w:szCs w:val="28"/>
        </w:rPr>
        <w:t>П</w:t>
      </w:r>
      <w:r w:rsidRPr="00CA1381">
        <w:rPr>
          <w:rFonts w:ascii="Times New Roman" w:hAnsi="Times New Roman"/>
          <w:spacing w:val="-7"/>
          <w:sz w:val="28"/>
          <w:szCs w:val="28"/>
        </w:rPr>
        <w:t>у</w:t>
      </w:r>
      <w:r w:rsidRPr="00CA1381">
        <w:rPr>
          <w:rFonts w:ascii="Times New Roman" w:hAnsi="Times New Roman"/>
          <w:sz w:val="28"/>
          <w:szCs w:val="28"/>
        </w:rPr>
        <w:t>бли</w:t>
      </w:r>
      <w:r w:rsidRPr="00CA1381">
        <w:rPr>
          <w:rFonts w:ascii="Times New Roman" w:hAnsi="Times New Roman"/>
          <w:spacing w:val="-1"/>
          <w:sz w:val="28"/>
          <w:szCs w:val="28"/>
        </w:rPr>
        <w:t>ч</w:t>
      </w:r>
      <w:r w:rsidRPr="00CA1381">
        <w:rPr>
          <w:rFonts w:ascii="Times New Roman" w:hAnsi="Times New Roman"/>
          <w:spacing w:val="1"/>
          <w:sz w:val="28"/>
          <w:szCs w:val="28"/>
        </w:rPr>
        <w:t>н</w:t>
      </w:r>
      <w:r w:rsidRPr="00CA1381">
        <w:rPr>
          <w:rFonts w:ascii="Times New Roman" w:hAnsi="Times New Roman"/>
          <w:sz w:val="28"/>
          <w:szCs w:val="28"/>
        </w:rPr>
        <w:t>ое</w:t>
      </w:r>
      <w:r w:rsidRPr="00CA1381">
        <w:rPr>
          <w:rFonts w:ascii="Times New Roman" w:hAnsi="Times New Roman"/>
          <w:spacing w:val="5"/>
          <w:sz w:val="28"/>
          <w:szCs w:val="28"/>
        </w:rPr>
        <w:t xml:space="preserve"> </w:t>
      </w:r>
      <w:r w:rsidRPr="00CA1381">
        <w:rPr>
          <w:rFonts w:ascii="Times New Roman" w:hAnsi="Times New Roman"/>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3"/>
          <w:sz w:val="28"/>
          <w:szCs w:val="28"/>
        </w:rPr>
        <w:t>р</w:t>
      </w:r>
      <w:r w:rsidRPr="00CA1381">
        <w:rPr>
          <w:rFonts w:ascii="Times New Roman" w:hAnsi="Times New Roman"/>
          <w:spacing w:val="-3"/>
          <w:sz w:val="28"/>
          <w:szCs w:val="28"/>
        </w:rPr>
        <w:t>о</w:t>
      </w:r>
      <w:r w:rsidRPr="00CA1381">
        <w:rPr>
          <w:rFonts w:ascii="Times New Roman" w:hAnsi="Times New Roman"/>
          <w:sz w:val="28"/>
          <w:szCs w:val="28"/>
        </w:rPr>
        <w:t>в</w:t>
      </w:r>
      <w:r w:rsidRPr="00CA1381">
        <w:rPr>
          <w:rFonts w:ascii="Times New Roman" w:hAnsi="Times New Roman"/>
          <w:spacing w:val="2"/>
          <w:sz w:val="28"/>
          <w:szCs w:val="28"/>
        </w:rPr>
        <w:t>а</w:t>
      </w:r>
      <w:r w:rsidRPr="00CA1381">
        <w:rPr>
          <w:rFonts w:ascii="Times New Roman" w:hAnsi="Times New Roman"/>
          <w:sz w:val="28"/>
          <w:szCs w:val="28"/>
        </w:rPr>
        <w:t>н</w:t>
      </w:r>
      <w:r w:rsidRPr="00CA1381">
        <w:rPr>
          <w:rFonts w:ascii="Times New Roman" w:hAnsi="Times New Roman"/>
          <w:spacing w:val="1"/>
          <w:sz w:val="28"/>
          <w:szCs w:val="28"/>
        </w:rPr>
        <w:t>и</w:t>
      </w:r>
      <w:r w:rsidRPr="00CA1381">
        <w:rPr>
          <w:rFonts w:ascii="Times New Roman" w:hAnsi="Times New Roman"/>
          <w:sz w:val="28"/>
          <w:szCs w:val="28"/>
        </w:rPr>
        <w:t>е</w:t>
      </w:r>
      <w:r w:rsidRPr="00CA1381">
        <w:rPr>
          <w:rFonts w:ascii="Times New Roman" w:hAnsi="Times New Roman"/>
          <w:spacing w:val="5"/>
          <w:sz w:val="28"/>
          <w:szCs w:val="28"/>
        </w:rPr>
        <w:t xml:space="preserve"> </w:t>
      </w:r>
      <w:r w:rsidRPr="00CA1381">
        <w:rPr>
          <w:rFonts w:ascii="Times New Roman" w:hAnsi="Times New Roman"/>
          <w:sz w:val="28"/>
          <w:szCs w:val="28"/>
        </w:rPr>
        <w:t>о</w:t>
      </w:r>
      <w:r w:rsidRPr="00CA1381">
        <w:rPr>
          <w:rFonts w:ascii="Times New Roman" w:hAnsi="Times New Roman"/>
          <w:spacing w:val="6"/>
          <w:sz w:val="28"/>
          <w:szCs w:val="28"/>
        </w:rPr>
        <w:t xml:space="preserve"> </w:t>
      </w:r>
      <w:r w:rsidRPr="00CA1381">
        <w:rPr>
          <w:rFonts w:ascii="Times New Roman" w:hAnsi="Times New Roman"/>
          <w:spacing w:val="2"/>
          <w:sz w:val="28"/>
          <w:szCs w:val="28"/>
        </w:rPr>
        <w:t>п</w:t>
      </w:r>
      <w:r w:rsidRPr="00CA1381">
        <w:rPr>
          <w:rFonts w:ascii="Times New Roman" w:hAnsi="Times New Roman"/>
          <w:sz w:val="28"/>
          <w:szCs w:val="28"/>
        </w:rPr>
        <w:t>орядке</w:t>
      </w:r>
      <w:r w:rsidRPr="00CA1381">
        <w:rPr>
          <w:rFonts w:ascii="Times New Roman" w:hAnsi="Times New Roman"/>
          <w:spacing w:val="2"/>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pacing w:val="4"/>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w:t>
      </w:r>
      <w:r w:rsidRPr="00CA1381">
        <w:rPr>
          <w:rFonts w:ascii="Times New Roman" w:hAnsi="Times New Roman"/>
          <w:spacing w:val="4"/>
          <w:sz w:val="28"/>
          <w:szCs w:val="28"/>
        </w:rPr>
        <w:t>л</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pacing w:val="4"/>
          <w:sz w:val="28"/>
          <w:szCs w:val="28"/>
        </w:rPr>
        <w:t xml:space="preserve"> </w:t>
      </w:r>
      <w:r w:rsidRPr="00CA1381">
        <w:rPr>
          <w:rFonts w:ascii="Times New Roman" w:hAnsi="Times New Roman"/>
          <w:spacing w:val="3"/>
          <w:sz w:val="28"/>
          <w:szCs w:val="28"/>
        </w:rPr>
        <w:t>м</w:t>
      </w:r>
      <w:r w:rsidRPr="00CA1381">
        <w:rPr>
          <w:rFonts w:ascii="Times New Roman" w:hAnsi="Times New Roman"/>
          <w:spacing w:val="-3"/>
          <w:sz w:val="28"/>
          <w:szCs w:val="28"/>
        </w:rPr>
        <w:t>у</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pacing w:val="-2"/>
          <w:sz w:val="28"/>
          <w:szCs w:val="28"/>
        </w:rPr>
        <w:t>п</w:t>
      </w:r>
      <w:r w:rsidRPr="00CA1381">
        <w:rPr>
          <w:rFonts w:ascii="Times New Roman" w:hAnsi="Times New Roman"/>
          <w:sz w:val="28"/>
          <w:szCs w:val="28"/>
        </w:rPr>
        <w:t>а</w:t>
      </w:r>
      <w:r w:rsidRPr="00CA1381">
        <w:rPr>
          <w:rFonts w:ascii="Times New Roman" w:hAnsi="Times New Roman"/>
          <w:spacing w:val="3"/>
          <w:sz w:val="28"/>
          <w:szCs w:val="28"/>
        </w:rPr>
        <w:t>л</w:t>
      </w:r>
      <w:r w:rsidRPr="00CA1381">
        <w:rPr>
          <w:rFonts w:ascii="Times New Roman" w:hAnsi="Times New Roman"/>
          <w:sz w:val="28"/>
          <w:szCs w:val="28"/>
        </w:rPr>
        <w:t xml:space="preserve">ьной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pacing w:val="-3"/>
          <w:sz w:val="28"/>
          <w:szCs w:val="28"/>
        </w:rPr>
        <w:t>у</w:t>
      </w:r>
      <w:r w:rsidRPr="00CA1381">
        <w:rPr>
          <w:rFonts w:ascii="Times New Roman" w:hAnsi="Times New Roman"/>
          <w:sz w:val="28"/>
          <w:szCs w:val="28"/>
        </w:rPr>
        <w:t>ги</w:t>
      </w:r>
      <w:r w:rsidRPr="00CA1381">
        <w:rPr>
          <w:rFonts w:ascii="Times New Roman" w:hAnsi="Times New Roman"/>
          <w:szCs w:val="20"/>
        </w:rPr>
        <w:tab/>
      </w:r>
      <w:r w:rsidRPr="00CA1381">
        <w:rPr>
          <w:rFonts w:ascii="Times New Roman" w:hAnsi="Times New Roman"/>
          <w:spacing w:val="-3"/>
          <w:sz w:val="28"/>
          <w:szCs w:val="28"/>
        </w:rPr>
        <w:t>о</w:t>
      </w:r>
      <w:r w:rsidRPr="00CA1381">
        <w:rPr>
          <w:rFonts w:ascii="Times New Roman" w:hAnsi="Times New Roman"/>
          <w:spacing w:val="2"/>
          <w:sz w:val="28"/>
          <w:szCs w:val="28"/>
        </w:rPr>
        <w:t>с</w:t>
      </w:r>
      <w:r w:rsidRPr="00CA1381">
        <w:rPr>
          <w:rFonts w:ascii="Times New Roman" w:hAnsi="Times New Roman"/>
          <w:spacing w:val="-3"/>
          <w:sz w:val="28"/>
          <w:szCs w:val="28"/>
        </w:rPr>
        <w:t>у</w:t>
      </w:r>
      <w:r w:rsidRPr="00CA1381">
        <w:rPr>
          <w:rFonts w:ascii="Times New Roman" w:hAnsi="Times New Roman"/>
          <w:spacing w:val="3"/>
          <w:sz w:val="28"/>
          <w:szCs w:val="28"/>
        </w:rPr>
        <w:t>щ</w:t>
      </w:r>
      <w:r w:rsidRPr="00CA1381">
        <w:rPr>
          <w:rFonts w:ascii="Times New Roman" w:hAnsi="Times New Roman"/>
          <w:spacing w:val="-3"/>
          <w:sz w:val="28"/>
          <w:szCs w:val="28"/>
        </w:rPr>
        <w:t>е</w:t>
      </w:r>
      <w:r w:rsidRPr="00CA1381">
        <w:rPr>
          <w:rFonts w:ascii="Times New Roman" w:hAnsi="Times New Roman"/>
          <w:sz w:val="28"/>
          <w:szCs w:val="28"/>
        </w:rPr>
        <w:t>ствл</w:t>
      </w:r>
      <w:r w:rsidRPr="00CA1381">
        <w:rPr>
          <w:rFonts w:ascii="Times New Roman" w:hAnsi="Times New Roman"/>
          <w:spacing w:val="3"/>
          <w:sz w:val="28"/>
          <w:szCs w:val="28"/>
        </w:rPr>
        <w:t>я</w:t>
      </w:r>
      <w:r w:rsidRPr="00CA1381">
        <w:rPr>
          <w:rFonts w:ascii="Times New Roman" w:hAnsi="Times New Roman"/>
          <w:spacing w:val="-3"/>
          <w:sz w:val="28"/>
          <w:szCs w:val="28"/>
        </w:rPr>
        <w:t>е</w:t>
      </w:r>
      <w:r w:rsidRPr="00CA1381">
        <w:rPr>
          <w:rFonts w:ascii="Times New Roman" w:hAnsi="Times New Roman"/>
          <w:sz w:val="28"/>
          <w:szCs w:val="28"/>
        </w:rPr>
        <w:t>тся</w:t>
      </w:r>
      <w:r w:rsidRPr="00CA1381">
        <w:rPr>
          <w:rFonts w:ascii="Times New Roman" w:hAnsi="Times New Roman"/>
          <w:szCs w:val="20"/>
        </w:rPr>
        <w:tab/>
      </w:r>
      <w:r w:rsidRPr="00CA1381">
        <w:rPr>
          <w:rFonts w:ascii="Times New Roman" w:hAnsi="Times New Roman"/>
          <w:spacing w:val="1"/>
          <w:sz w:val="28"/>
          <w:szCs w:val="28"/>
        </w:rPr>
        <w:t>п</w:t>
      </w:r>
      <w:r w:rsidRPr="00CA1381">
        <w:rPr>
          <w:rFonts w:ascii="Times New Roman" w:hAnsi="Times New Roman"/>
          <w:spacing w:val="-2"/>
          <w:sz w:val="28"/>
          <w:szCs w:val="28"/>
        </w:rPr>
        <w:t>о</w:t>
      </w:r>
      <w:r w:rsidRPr="00CA1381">
        <w:rPr>
          <w:rFonts w:ascii="Times New Roman" w:hAnsi="Times New Roman"/>
          <w:sz w:val="28"/>
          <w:szCs w:val="28"/>
        </w:rPr>
        <w:t>с</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дс</w:t>
      </w:r>
      <w:r w:rsidRPr="00CA1381">
        <w:rPr>
          <w:rFonts w:ascii="Times New Roman" w:hAnsi="Times New Roman"/>
          <w:spacing w:val="1"/>
          <w:sz w:val="28"/>
          <w:szCs w:val="28"/>
        </w:rPr>
        <w:t>т</w:t>
      </w:r>
      <w:r w:rsidRPr="00CA1381">
        <w:rPr>
          <w:rFonts w:ascii="Times New Roman" w:hAnsi="Times New Roman"/>
          <w:sz w:val="28"/>
          <w:szCs w:val="28"/>
        </w:rPr>
        <w:t>вом</w:t>
      </w:r>
      <w:r w:rsidRPr="00CA1381">
        <w:rPr>
          <w:rFonts w:ascii="Times New Roman" w:hAnsi="Times New Roman"/>
          <w:szCs w:val="20"/>
        </w:rPr>
        <w:tab/>
      </w:r>
      <w:r w:rsidRPr="00CA1381">
        <w:rPr>
          <w:rFonts w:ascii="Times New Roman" w:hAnsi="Times New Roman"/>
          <w:sz w:val="28"/>
          <w:szCs w:val="28"/>
        </w:rPr>
        <w:t>разм</w:t>
      </w:r>
      <w:r w:rsidRPr="00CA1381">
        <w:rPr>
          <w:rFonts w:ascii="Times New Roman" w:hAnsi="Times New Roman"/>
          <w:spacing w:val="-4"/>
          <w:sz w:val="28"/>
          <w:szCs w:val="28"/>
        </w:rPr>
        <w:t>е</w:t>
      </w:r>
      <w:r w:rsidRPr="00CA1381">
        <w:rPr>
          <w:rFonts w:ascii="Times New Roman" w:hAnsi="Times New Roman"/>
          <w:spacing w:val="3"/>
          <w:sz w:val="28"/>
          <w:szCs w:val="28"/>
        </w:rPr>
        <w:t>щ</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zCs w:val="20"/>
        </w:rPr>
        <w:tab/>
      </w:r>
      <w:r w:rsidRPr="00CA1381">
        <w:rPr>
          <w:rFonts w:ascii="Times New Roman" w:hAnsi="Times New Roman"/>
          <w:sz w:val="28"/>
          <w:szCs w:val="28"/>
        </w:rPr>
        <w:t>со</w:t>
      </w:r>
      <w:r w:rsidRPr="00CA1381">
        <w:rPr>
          <w:rFonts w:ascii="Times New Roman" w:hAnsi="Times New Roman"/>
          <w:spacing w:val="-4"/>
          <w:sz w:val="28"/>
          <w:szCs w:val="28"/>
        </w:rPr>
        <w:t>о</w:t>
      </w:r>
      <w:r w:rsidRPr="00CA1381">
        <w:rPr>
          <w:rFonts w:ascii="Times New Roman" w:hAnsi="Times New Roman"/>
          <w:spacing w:val="1"/>
          <w:sz w:val="28"/>
          <w:szCs w:val="28"/>
        </w:rPr>
        <w:t>т</w:t>
      </w:r>
      <w:r w:rsidRPr="00CA1381">
        <w:rPr>
          <w:rFonts w:ascii="Times New Roman" w:hAnsi="Times New Roman"/>
          <w:spacing w:val="3"/>
          <w:sz w:val="28"/>
          <w:szCs w:val="28"/>
        </w:rPr>
        <w:t>в</w:t>
      </w:r>
      <w:r w:rsidRPr="00CA1381">
        <w:rPr>
          <w:rFonts w:ascii="Times New Roman" w:hAnsi="Times New Roman"/>
          <w:sz w:val="28"/>
          <w:szCs w:val="28"/>
        </w:rPr>
        <w:t>е</w:t>
      </w:r>
      <w:r w:rsidRPr="00CA1381">
        <w:rPr>
          <w:rFonts w:ascii="Times New Roman" w:hAnsi="Times New Roman"/>
          <w:spacing w:val="1"/>
          <w:sz w:val="28"/>
          <w:szCs w:val="28"/>
        </w:rPr>
        <w:t>т</w:t>
      </w:r>
      <w:r w:rsidRPr="00CA1381">
        <w:rPr>
          <w:rFonts w:ascii="Times New Roman" w:hAnsi="Times New Roman"/>
          <w:sz w:val="28"/>
          <w:szCs w:val="28"/>
        </w:rPr>
        <w:t>с</w:t>
      </w:r>
      <w:r w:rsidRPr="00CA1381">
        <w:rPr>
          <w:rFonts w:ascii="Times New Roman" w:hAnsi="Times New Roman"/>
          <w:spacing w:val="2"/>
          <w:sz w:val="28"/>
          <w:szCs w:val="28"/>
        </w:rPr>
        <w:t>т</w:t>
      </w:r>
      <w:r w:rsidRPr="00CA1381">
        <w:rPr>
          <w:rFonts w:ascii="Times New Roman" w:hAnsi="Times New Roman"/>
          <w:sz w:val="28"/>
          <w:szCs w:val="28"/>
        </w:rPr>
        <w:t>в</w:t>
      </w:r>
      <w:r w:rsidRPr="00CA1381">
        <w:rPr>
          <w:rFonts w:ascii="Times New Roman" w:hAnsi="Times New Roman"/>
          <w:spacing w:val="-4"/>
          <w:sz w:val="28"/>
          <w:szCs w:val="28"/>
        </w:rPr>
        <w:t>у</w:t>
      </w:r>
      <w:r w:rsidRPr="00CA1381">
        <w:rPr>
          <w:rFonts w:ascii="Times New Roman" w:hAnsi="Times New Roman"/>
          <w:spacing w:val="-1"/>
          <w:sz w:val="28"/>
          <w:szCs w:val="28"/>
        </w:rPr>
        <w:t>ю</w:t>
      </w:r>
      <w:r w:rsidRPr="00CA1381">
        <w:rPr>
          <w:rFonts w:ascii="Times New Roman" w:hAnsi="Times New Roman"/>
          <w:spacing w:val="3"/>
          <w:sz w:val="28"/>
          <w:szCs w:val="28"/>
        </w:rPr>
        <w:t>щ</w:t>
      </w:r>
      <w:r w:rsidRPr="00CA1381">
        <w:rPr>
          <w:rFonts w:ascii="Times New Roman" w:hAnsi="Times New Roman"/>
          <w:spacing w:val="-3"/>
          <w:sz w:val="28"/>
          <w:szCs w:val="28"/>
        </w:rPr>
        <w:t>е</w:t>
      </w:r>
      <w:r w:rsidRPr="00CA1381">
        <w:rPr>
          <w:rFonts w:ascii="Times New Roman" w:hAnsi="Times New Roman"/>
          <w:sz w:val="28"/>
          <w:szCs w:val="28"/>
        </w:rPr>
        <w:t xml:space="preserve">й </w:t>
      </w:r>
      <w:r w:rsidRPr="00CA1381">
        <w:rPr>
          <w:rFonts w:ascii="Times New Roman" w:hAnsi="Times New Roman"/>
          <w:spacing w:val="-1"/>
          <w:sz w:val="28"/>
          <w:szCs w:val="28"/>
        </w:rPr>
        <w:t>и</w:t>
      </w:r>
      <w:r w:rsidRPr="00CA1381">
        <w:rPr>
          <w:rFonts w:ascii="Times New Roman" w:hAnsi="Times New Roman"/>
          <w:spacing w:val="-2"/>
          <w:sz w:val="28"/>
          <w:szCs w:val="28"/>
        </w:rPr>
        <w:t>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ма</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z w:val="28"/>
          <w:szCs w:val="28"/>
        </w:rPr>
        <w:t>и</w:t>
      </w:r>
      <w:r w:rsidRPr="00CA1381">
        <w:rPr>
          <w:rFonts w:ascii="Times New Roman" w:hAnsi="Times New Roman"/>
          <w:spacing w:val="115"/>
          <w:sz w:val="28"/>
          <w:szCs w:val="28"/>
        </w:rPr>
        <w:t xml:space="preserve"> </w:t>
      </w:r>
      <w:r w:rsidRPr="00CA1381">
        <w:rPr>
          <w:rFonts w:ascii="Times New Roman" w:hAnsi="Times New Roman"/>
          <w:spacing w:val="-1"/>
          <w:sz w:val="28"/>
          <w:szCs w:val="28"/>
        </w:rPr>
        <w:t>н</w:t>
      </w:r>
      <w:r w:rsidRPr="00CA1381">
        <w:rPr>
          <w:rFonts w:ascii="Times New Roman" w:hAnsi="Times New Roman"/>
          <w:sz w:val="28"/>
          <w:szCs w:val="28"/>
        </w:rPr>
        <w:t>а</w:t>
      </w:r>
      <w:r w:rsidRPr="00CA1381">
        <w:rPr>
          <w:rFonts w:ascii="Times New Roman" w:hAnsi="Times New Roman"/>
          <w:spacing w:val="117"/>
          <w:sz w:val="28"/>
          <w:szCs w:val="28"/>
        </w:rPr>
        <w:t xml:space="preserve"> </w:t>
      </w:r>
      <w:r w:rsidRPr="00CA1381">
        <w:rPr>
          <w:rFonts w:ascii="Times New Roman" w:hAnsi="Times New Roman"/>
          <w:spacing w:val="-3"/>
          <w:sz w:val="28"/>
          <w:szCs w:val="28"/>
        </w:rPr>
        <w:t>о</w:t>
      </w:r>
      <w:r w:rsidRPr="00CA1381">
        <w:rPr>
          <w:rFonts w:ascii="Times New Roman" w:hAnsi="Times New Roman"/>
          <w:spacing w:val="-2"/>
          <w:sz w:val="28"/>
          <w:szCs w:val="28"/>
        </w:rPr>
        <w:t>ф</w:t>
      </w:r>
      <w:r w:rsidRPr="00CA1381">
        <w:rPr>
          <w:rFonts w:ascii="Times New Roman" w:hAnsi="Times New Roman"/>
          <w:spacing w:val="1"/>
          <w:sz w:val="28"/>
          <w:szCs w:val="28"/>
        </w:rPr>
        <w:t>и</w:t>
      </w:r>
      <w:r w:rsidRPr="00CA1381">
        <w:rPr>
          <w:rFonts w:ascii="Times New Roman" w:hAnsi="Times New Roman"/>
          <w:sz w:val="28"/>
          <w:szCs w:val="28"/>
        </w:rPr>
        <w:t>ц</w:t>
      </w:r>
      <w:r w:rsidRPr="00CA1381">
        <w:rPr>
          <w:rFonts w:ascii="Times New Roman" w:hAnsi="Times New Roman"/>
          <w:spacing w:val="-2"/>
          <w:sz w:val="28"/>
          <w:szCs w:val="28"/>
        </w:rPr>
        <w:t>и</w:t>
      </w:r>
      <w:r w:rsidRPr="00CA1381">
        <w:rPr>
          <w:rFonts w:ascii="Times New Roman" w:hAnsi="Times New Roman"/>
          <w:sz w:val="28"/>
          <w:szCs w:val="28"/>
        </w:rPr>
        <w:t>ал</w:t>
      </w:r>
      <w:r w:rsidRPr="00CA1381">
        <w:rPr>
          <w:rFonts w:ascii="Times New Roman" w:hAnsi="Times New Roman"/>
          <w:spacing w:val="3"/>
          <w:sz w:val="28"/>
          <w:szCs w:val="28"/>
        </w:rPr>
        <w:t>ь</w:t>
      </w:r>
      <w:r w:rsidRPr="00CA1381">
        <w:rPr>
          <w:rFonts w:ascii="Times New Roman" w:hAnsi="Times New Roman"/>
          <w:spacing w:val="-1"/>
          <w:sz w:val="28"/>
          <w:szCs w:val="28"/>
        </w:rPr>
        <w:t>н</w:t>
      </w:r>
      <w:r w:rsidRPr="00CA1381">
        <w:rPr>
          <w:rFonts w:ascii="Times New Roman" w:hAnsi="Times New Roman"/>
          <w:sz w:val="28"/>
          <w:szCs w:val="28"/>
        </w:rPr>
        <w:t>ом</w:t>
      </w:r>
      <w:r w:rsidRPr="00CA1381">
        <w:rPr>
          <w:rFonts w:ascii="Times New Roman" w:hAnsi="Times New Roman"/>
          <w:spacing w:val="116"/>
          <w:sz w:val="28"/>
          <w:szCs w:val="28"/>
        </w:rPr>
        <w:t xml:space="preserve"> </w:t>
      </w:r>
      <w:r w:rsidRPr="00CA1381">
        <w:rPr>
          <w:rFonts w:ascii="Times New Roman" w:hAnsi="Times New Roman"/>
          <w:sz w:val="28"/>
          <w:szCs w:val="28"/>
        </w:rPr>
        <w:t>са</w:t>
      </w:r>
      <w:r w:rsidRPr="00CA1381">
        <w:rPr>
          <w:rFonts w:ascii="Times New Roman" w:hAnsi="Times New Roman"/>
          <w:spacing w:val="-2"/>
          <w:sz w:val="28"/>
          <w:szCs w:val="28"/>
        </w:rPr>
        <w:t>й</w:t>
      </w:r>
      <w:r w:rsidRPr="00CA1381">
        <w:rPr>
          <w:rFonts w:ascii="Times New Roman" w:hAnsi="Times New Roman"/>
          <w:spacing w:val="1"/>
          <w:sz w:val="28"/>
          <w:szCs w:val="28"/>
        </w:rPr>
        <w:t>т</w:t>
      </w:r>
      <w:r w:rsidRPr="00CA1381">
        <w:rPr>
          <w:rFonts w:ascii="Times New Roman" w:hAnsi="Times New Roman"/>
          <w:sz w:val="28"/>
          <w:szCs w:val="28"/>
        </w:rPr>
        <w:t xml:space="preserve">е </w:t>
      </w:r>
      <w:r w:rsidRPr="00CA1381">
        <w:rPr>
          <w:rFonts w:ascii="Times New Roman" w:hAnsi="Times New Roman"/>
          <w:spacing w:val="1"/>
          <w:sz w:val="28"/>
          <w:szCs w:val="28"/>
        </w:rPr>
        <w:t>ад</w:t>
      </w:r>
      <w:r w:rsidRPr="00CA1381">
        <w:rPr>
          <w:rFonts w:ascii="Times New Roman" w:hAnsi="Times New Roman"/>
          <w:sz w:val="28"/>
          <w:szCs w:val="28"/>
        </w:rPr>
        <w:t>м</w:t>
      </w:r>
      <w:r w:rsidRPr="00CA1381">
        <w:rPr>
          <w:rFonts w:ascii="Times New Roman" w:hAnsi="Times New Roman"/>
          <w:spacing w:val="-2"/>
          <w:sz w:val="28"/>
          <w:szCs w:val="28"/>
        </w:rPr>
        <w:t>и</w:t>
      </w:r>
      <w:r w:rsidRPr="00CA1381">
        <w:rPr>
          <w:rFonts w:ascii="Times New Roman" w:hAnsi="Times New Roman"/>
          <w:spacing w:val="-1"/>
          <w:sz w:val="28"/>
          <w:szCs w:val="28"/>
        </w:rPr>
        <w:t>н</w:t>
      </w:r>
      <w:r w:rsidRPr="00CA1381">
        <w:rPr>
          <w:rFonts w:ascii="Times New Roman" w:hAnsi="Times New Roman"/>
          <w:spacing w:val="-2"/>
          <w:sz w:val="28"/>
          <w:szCs w:val="28"/>
        </w:rPr>
        <w:t>и</w:t>
      </w:r>
      <w:r w:rsidRPr="00CA1381">
        <w:rPr>
          <w:rFonts w:ascii="Times New Roman" w:hAnsi="Times New Roman"/>
          <w:sz w:val="28"/>
          <w:szCs w:val="28"/>
        </w:rPr>
        <w:t>стра</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z w:val="28"/>
          <w:szCs w:val="28"/>
        </w:rPr>
        <w:t>и</w:t>
      </w:r>
      <w:r w:rsidRPr="00CA1381">
        <w:rPr>
          <w:rFonts w:ascii="Times New Roman" w:hAnsi="Times New Roman"/>
          <w:szCs w:val="20"/>
        </w:rPr>
        <w:tab/>
      </w:r>
      <w:r w:rsidRPr="00CA1381">
        <w:rPr>
          <w:rFonts w:ascii="Times New Roman" w:hAnsi="Times New Roman"/>
          <w:sz w:val="28"/>
          <w:szCs w:val="28"/>
        </w:rPr>
        <w:t xml:space="preserve">сельского поселения, </w:t>
      </w:r>
      <w:r w:rsidRPr="00CA1381">
        <w:rPr>
          <w:rFonts w:ascii="Times New Roman" w:hAnsi="Times New Roman"/>
          <w:spacing w:val="-1"/>
          <w:sz w:val="28"/>
          <w:szCs w:val="28"/>
        </w:rPr>
        <w:t>п</w:t>
      </w:r>
      <w:r w:rsidRPr="00CA1381">
        <w:rPr>
          <w:rFonts w:ascii="Times New Roman" w:hAnsi="Times New Roman"/>
          <w:spacing w:val="2"/>
          <w:sz w:val="28"/>
          <w:szCs w:val="28"/>
        </w:rPr>
        <w:t>р</w:t>
      </w:r>
      <w:r w:rsidRPr="00CA1381">
        <w:rPr>
          <w:rFonts w:ascii="Times New Roman" w:hAnsi="Times New Roman"/>
          <w:spacing w:val="-3"/>
          <w:sz w:val="28"/>
          <w:szCs w:val="28"/>
        </w:rPr>
        <w:t>е</w:t>
      </w:r>
      <w:r w:rsidRPr="00CA1381">
        <w:rPr>
          <w:rFonts w:ascii="Times New Roman" w:hAnsi="Times New Roman"/>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w:t>
      </w:r>
      <w:r w:rsidRPr="00CA1381">
        <w:rPr>
          <w:rFonts w:ascii="Times New Roman" w:hAnsi="Times New Roman"/>
          <w:spacing w:val="1"/>
          <w:sz w:val="28"/>
          <w:szCs w:val="28"/>
        </w:rPr>
        <w:t>т</w:t>
      </w:r>
      <w:r w:rsidRPr="00CA1381">
        <w:rPr>
          <w:rFonts w:ascii="Times New Roman" w:hAnsi="Times New Roman"/>
          <w:sz w:val="28"/>
          <w:szCs w:val="28"/>
        </w:rPr>
        <w:t>авля</w:t>
      </w:r>
      <w:r w:rsidRPr="00CA1381">
        <w:rPr>
          <w:rFonts w:ascii="Times New Roman" w:hAnsi="Times New Roman"/>
          <w:spacing w:val="-1"/>
          <w:sz w:val="28"/>
          <w:szCs w:val="28"/>
        </w:rPr>
        <w:t>ю</w:t>
      </w:r>
      <w:r w:rsidRPr="00CA1381">
        <w:rPr>
          <w:rFonts w:ascii="Times New Roman" w:hAnsi="Times New Roman"/>
          <w:spacing w:val="4"/>
          <w:sz w:val="28"/>
          <w:szCs w:val="28"/>
        </w:rPr>
        <w:t>щ</w:t>
      </w:r>
      <w:r w:rsidRPr="00CA1381">
        <w:rPr>
          <w:rFonts w:ascii="Times New Roman" w:hAnsi="Times New Roman"/>
          <w:sz w:val="28"/>
          <w:szCs w:val="28"/>
        </w:rPr>
        <w:t>ей</w:t>
      </w:r>
      <w:r w:rsidRPr="00CA1381">
        <w:rPr>
          <w:rFonts w:ascii="Times New Roman" w:hAnsi="Times New Roman"/>
          <w:spacing w:val="119"/>
          <w:sz w:val="28"/>
          <w:szCs w:val="28"/>
        </w:rPr>
        <w:t xml:space="preserve"> </w:t>
      </w:r>
      <w:r w:rsidRPr="00CA1381">
        <w:rPr>
          <w:rFonts w:ascii="Times New Roman" w:hAnsi="Times New Roman"/>
          <w:spacing w:val="3"/>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z w:val="28"/>
          <w:szCs w:val="28"/>
        </w:rPr>
        <w:t>паль</w:t>
      </w:r>
      <w:r w:rsidRPr="00CA1381">
        <w:rPr>
          <w:rFonts w:ascii="Times New Roman" w:hAnsi="Times New Roman"/>
          <w:spacing w:val="1"/>
          <w:sz w:val="28"/>
          <w:szCs w:val="28"/>
        </w:rPr>
        <w:t>н</w:t>
      </w:r>
      <w:r w:rsidRPr="00CA1381">
        <w:rPr>
          <w:rFonts w:ascii="Times New Roman" w:hAnsi="Times New Roman"/>
          <w:spacing w:val="-3"/>
          <w:sz w:val="28"/>
          <w:szCs w:val="28"/>
        </w:rPr>
        <w:t>у</w:t>
      </w:r>
      <w:r w:rsidRPr="00CA1381">
        <w:rPr>
          <w:rFonts w:ascii="Times New Roman" w:hAnsi="Times New Roman"/>
          <w:sz w:val="28"/>
          <w:szCs w:val="28"/>
        </w:rPr>
        <w:t>ю</w:t>
      </w:r>
      <w:r w:rsidRPr="00CA1381">
        <w:rPr>
          <w:rFonts w:ascii="Times New Roman" w:hAnsi="Times New Roman"/>
          <w:spacing w:val="124"/>
          <w:sz w:val="28"/>
          <w:szCs w:val="28"/>
        </w:rPr>
        <w:t xml:space="preserve">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pacing w:val="-7"/>
          <w:sz w:val="28"/>
          <w:szCs w:val="28"/>
        </w:rPr>
        <w:t>у</w:t>
      </w:r>
      <w:r w:rsidRPr="00CA1381">
        <w:rPr>
          <w:rFonts w:ascii="Times New Roman" w:hAnsi="Times New Roman"/>
          <w:spacing w:val="4"/>
          <w:sz w:val="28"/>
          <w:szCs w:val="28"/>
        </w:rPr>
        <w:t>г</w:t>
      </w:r>
      <w:r w:rsidRPr="00CA1381">
        <w:rPr>
          <w:rFonts w:ascii="Times New Roman" w:hAnsi="Times New Roman"/>
          <w:spacing w:val="-3"/>
          <w:sz w:val="28"/>
          <w:szCs w:val="28"/>
        </w:rPr>
        <w:t>у</w:t>
      </w:r>
      <w:r w:rsidRPr="00CA1381">
        <w:rPr>
          <w:rFonts w:ascii="Times New Roman" w:hAnsi="Times New Roman"/>
          <w:sz w:val="28"/>
          <w:szCs w:val="28"/>
        </w:rPr>
        <w:t>,</w:t>
      </w:r>
      <w:r w:rsidRPr="00CA1381">
        <w:rPr>
          <w:rFonts w:ascii="Times New Roman" w:hAnsi="Times New Roman"/>
          <w:spacing w:val="123"/>
          <w:sz w:val="28"/>
          <w:szCs w:val="28"/>
        </w:rPr>
        <w:t xml:space="preserve"> </w:t>
      </w:r>
      <w:r w:rsidRPr="00CA1381">
        <w:rPr>
          <w:rFonts w:ascii="Times New Roman" w:hAnsi="Times New Roman"/>
          <w:sz w:val="28"/>
          <w:szCs w:val="28"/>
        </w:rPr>
        <w:t>а</w:t>
      </w:r>
      <w:r w:rsidRPr="00CA1381">
        <w:rPr>
          <w:rFonts w:ascii="Times New Roman" w:hAnsi="Times New Roman"/>
          <w:spacing w:val="121"/>
          <w:sz w:val="28"/>
          <w:szCs w:val="28"/>
        </w:rPr>
        <w:t xml:space="preserve"> </w:t>
      </w:r>
      <w:r w:rsidRPr="00CA1381">
        <w:rPr>
          <w:rFonts w:ascii="Times New Roman" w:hAnsi="Times New Roman"/>
          <w:spacing w:val="2"/>
          <w:sz w:val="28"/>
          <w:szCs w:val="28"/>
        </w:rPr>
        <w:t>т</w:t>
      </w:r>
      <w:r w:rsidRPr="00CA1381">
        <w:rPr>
          <w:rFonts w:ascii="Times New Roman" w:hAnsi="Times New Roman"/>
          <w:sz w:val="28"/>
          <w:szCs w:val="28"/>
        </w:rPr>
        <w:t>ак</w:t>
      </w:r>
      <w:r w:rsidRPr="00CA1381">
        <w:rPr>
          <w:rFonts w:ascii="Times New Roman" w:hAnsi="Times New Roman"/>
          <w:spacing w:val="-1"/>
          <w:sz w:val="28"/>
          <w:szCs w:val="28"/>
        </w:rPr>
        <w:t>ж</w:t>
      </w:r>
      <w:r w:rsidRPr="00CA1381">
        <w:rPr>
          <w:rFonts w:ascii="Times New Roman" w:hAnsi="Times New Roman"/>
          <w:sz w:val="28"/>
          <w:szCs w:val="28"/>
        </w:rPr>
        <w:t>е</w:t>
      </w:r>
      <w:r w:rsidRPr="00CA1381">
        <w:rPr>
          <w:rFonts w:ascii="Times New Roman" w:hAnsi="Times New Roman"/>
          <w:spacing w:val="116"/>
          <w:sz w:val="28"/>
          <w:szCs w:val="28"/>
        </w:rPr>
        <w:t xml:space="preserve"> </w:t>
      </w:r>
      <w:r w:rsidRPr="00CA1381">
        <w:rPr>
          <w:rFonts w:ascii="Times New Roman" w:hAnsi="Times New Roman"/>
          <w:sz w:val="28"/>
          <w:szCs w:val="28"/>
        </w:rPr>
        <w:t>на</w:t>
      </w:r>
      <w:r w:rsidRPr="00CA1381">
        <w:rPr>
          <w:rFonts w:ascii="Times New Roman" w:hAnsi="Times New Roman"/>
          <w:spacing w:val="120"/>
          <w:sz w:val="28"/>
          <w:szCs w:val="28"/>
        </w:rPr>
        <w:t xml:space="preserve"> </w:t>
      </w:r>
      <w:r w:rsidRPr="00CA1381">
        <w:rPr>
          <w:rFonts w:ascii="Times New Roman" w:hAnsi="Times New Roman"/>
          <w:spacing w:val="-1"/>
          <w:sz w:val="28"/>
          <w:szCs w:val="28"/>
        </w:rPr>
        <w:t>ин</w:t>
      </w:r>
      <w:r w:rsidRPr="00CA1381">
        <w:rPr>
          <w:rFonts w:ascii="Times New Roman" w:hAnsi="Times New Roman"/>
          <w:spacing w:val="1"/>
          <w:sz w:val="28"/>
          <w:szCs w:val="28"/>
        </w:rPr>
        <w:t>ф</w:t>
      </w:r>
      <w:r w:rsidRPr="00CA1381">
        <w:rPr>
          <w:rFonts w:ascii="Times New Roman" w:hAnsi="Times New Roman"/>
          <w:spacing w:val="-3"/>
          <w:sz w:val="28"/>
          <w:szCs w:val="28"/>
        </w:rPr>
        <w:t>о</w:t>
      </w:r>
      <w:r w:rsidRPr="00CA1381">
        <w:rPr>
          <w:rFonts w:ascii="Times New Roman" w:hAnsi="Times New Roman"/>
          <w:spacing w:val="3"/>
          <w:sz w:val="28"/>
          <w:szCs w:val="28"/>
        </w:rPr>
        <w:t>р</w:t>
      </w:r>
      <w:r w:rsidRPr="00CA1381">
        <w:rPr>
          <w:rFonts w:ascii="Times New Roman" w:hAnsi="Times New Roman"/>
          <w:sz w:val="28"/>
          <w:szCs w:val="28"/>
        </w:rPr>
        <w:t>ма</w:t>
      </w:r>
      <w:r w:rsidRPr="00CA1381">
        <w:rPr>
          <w:rFonts w:ascii="Times New Roman" w:hAnsi="Times New Roman"/>
          <w:spacing w:val="-3"/>
          <w:sz w:val="28"/>
          <w:szCs w:val="28"/>
        </w:rPr>
        <w:t>ц</w:t>
      </w:r>
      <w:r w:rsidRPr="00CA1381">
        <w:rPr>
          <w:rFonts w:ascii="Times New Roman" w:hAnsi="Times New Roman"/>
          <w:spacing w:val="1"/>
          <w:sz w:val="28"/>
          <w:szCs w:val="28"/>
        </w:rPr>
        <w:t>и</w:t>
      </w:r>
      <w:r w:rsidRPr="00CA1381">
        <w:rPr>
          <w:rFonts w:ascii="Times New Roman" w:hAnsi="Times New Roman"/>
          <w:sz w:val="28"/>
          <w:szCs w:val="28"/>
        </w:rPr>
        <w:t>он</w:t>
      </w:r>
      <w:r w:rsidRPr="00CA1381">
        <w:rPr>
          <w:rFonts w:ascii="Times New Roman" w:hAnsi="Times New Roman"/>
          <w:spacing w:val="-2"/>
          <w:sz w:val="28"/>
          <w:szCs w:val="28"/>
        </w:rPr>
        <w:t>н</w:t>
      </w:r>
      <w:r w:rsidRPr="00CA1381">
        <w:rPr>
          <w:rFonts w:ascii="Times New Roman" w:hAnsi="Times New Roman"/>
          <w:sz w:val="28"/>
          <w:szCs w:val="28"/>
        </w:rPr>
        <w:t>ых с</w:t>
      </w:r>
      <w:r w:rsidRPr="00CA1381">
        <w:rPr>
          <w:rFonts w:ascii="Times New Roman" w:hAnsi="Times New Roman"/>
          <w:spacing w:val="1"/>
          <w:sz w:val="28"/>
          <w:szCs w:val="28"/>
        </w:rPr>
        <w:t>т</w:t>
      </w:r>
      <w:r w:rsidRPr="00CA1381">
        <w:rPr>
          <w:rFonts w:ascii="Times New Roman" w:hAnsi="Times New Roman"/>
          <w:spacing w:val="-4"/>
          <w:sz w:val="28"/>
          <w:szCs w:val="28"/>
        </w:rPr>
        <w:t>е</w:t>
      </w:r>
      <w:r w:rsidRPr="00CA1381">
        <w:rPr>
          <w:rFonts w:ascii="Times New Roman" w:hAnsi="Times New Roman"/>
          <w:spacing w:val="-1"/>
          <w:sz w:val="28"/>
          <w:szCs w:val="28"/>
        </w:rPr>
        <w:t>н</w:t>
      </w:r>
      <w:r w:rsidRPr="00CA1381">
        <w:rPr>
          <w:rFonts w:ascii="Times New Roman" w:hAnsi="Times New Roman"/>
          <w:sz w:val="28"/>
          <w:szCs w:val="28"/>
        </w:rPr>
        <w:t>дах</w:t>
      </w:r>
      <w:r w:rsidRPr="00CA1381">
        <w:rPr>
          <w:rFonts w:ascii="Times New Roman" w:hAnsi="Times New Roman"/>
          <w:spacing w:val="1"/>
          <w:sz w:val="28"/>
          <w:szCs w:val="28"/>
        </w:rPr>
        <w:t xml:space="preserve"> </w:t>
      </w:r>
      <w:r w:rsidRPr="00CA1381">
        <w:rPr>
          <w:rFonts w:ascii="Times New Roman" w:hAnsi="Times New Roman"/>
          <w:sz w:val="28"/>
          <w:szCs w:val="28"/>
        </w:rPr>
        <w:t>в</w:t>
      </w:r>
      <w:r w:rsidRPr="00CA1381">
        <w:rPr>
          <w:rFonts w:ascii="Times New Roman" w:hAnsi="Times New Roman"/>
          <w:spacing w:val="2"/>
          <w:sz w:val="28"/>
          <w:szCs w:val="28"/>
        </w:rPr>
        <w:t xml:space="preserve"> </w:t>
      </w:r>
      <w:r w:rsidRPr="00CA1381">
        <w:rPr>
          <w:rFonts w:ascii="Times New Roman" w:hAnsi="Times New Roman"/>
          <w:sz w:val="28"/>
          <w:szCs w:val="28"/>
        </w:rPr>
        <w:t>м</w:t>
      </w:r>
      <w:r w:rsidRPr="00CA1381">
        <w:rPr>
          <w:rFonts w:ascii="Times New Roman" w:hAnsi="Times New Roman"/>
          <w:spacing w:val="-4"/>
          <w:sz w:val="28"/>
          <w:szCs w:val="28"/>
        </w:rPr>
        <w:t>е</w:t>
      </w:r>
      <w:r w:rsidRPr="00CA1381">
        <w:rPr>
          <w:rFonts w:ascii="Times New Roman" w:hAnsi="Times New Roman"/>
          <w:sz w:val="28"/>
          <w:szCs w:val="28"/>
        </w:rPr>
        <w:t>стах</w:t>
      </w:r>
      <w:r w:rsidRPr="00CA1381">
        <w:rPr>
          <w:rFonts w:ascii="Times New Roman" w:hAnsi="Times New Roman"/>
          <w:spacing w:val="1"/>
          <w:sz w:val="28"/>
          <w:szCs w:val="28"/>
        </w:rPr>
        <w:t xml:space="preserve"> </w:t>
      </w:r>
      <w:r w:rsidRPr="00CA1381">
        <w:rPr>
          <w:rFonts w:ascii="Times New Roman" w:hAnsi="Times New Roman"/>
          <w:spacing w:val="-1"/>
          <w:sz w:val="28"/>
          <w:szCs w:val="28"/>
        </w:rPr>
        <w:t>п</w:t>
      </w:r>
      <w:r w:rsidRPr="00CA1381">
        <w:rPr>
          <w:rFonts w:ascii="Times New Roman" w:hAnsi="Times New Roman"/>
          <w:spacing w:val="3"/>
          <w:sz w:val="28"/>
          <w:szCs w:val="28"/>
        </w:rPr>
        <w:t>р</w:t>
      </w:r>
      <w:r w:rsidRPr="00CA1381">
        <w:rPr>
          <w:rFonts w:ascii="Times New Roman" w:hAnsi="Times New Roman"/>
          <w:spacing w:val="-3"/>
          <w:sz w:val="28"/>
          <w:szCs w:val="28"/>
        </w:rPr>
        <w:t>е</w:t>
      </w:r>
      <w:r w:rsidRPr="00CA1381">
        <w:rPr>
          <w:rFonts w:ascii="Times New Roman" w:hAnsi="Times New Roman"/>
          <w:spacing w:val="4"/>
          <w:sz w:val="28"/>
          <w:szCs w:val="28"/>
        </w:rPr>
        <w:t>д</w:t>
      </w:r>
      <w:r w:rsidRPr="00CA1381">
        <w:rPr>
          <w:rFonts w:ascii="Times New Roman" w:hAnsi="Times New Roman"/>
          <w:spacing w:val="-3"/>
          <w:sz w:val="28"/>
          <w:szCs w:val="28"/>
        </w:rPr>
        <w:t>о</w:t>
      </w:r>
      <w:r w:rsidRPr="00CA1381">
        <w:rPr>
          <w:rFonts w:ascii="Times New Roman" w:hAnsi="Times New Roman"/>
          <w:sz w:val="28"/>
          <w:szCs w:val="28"/>
        </w:rPr>
        <w:t>ставле</w:t>
      </w:r>
      <w:r w:rsidRPr="00CA1381">
        <w:rPr>
          <w:rFonts w:ascii="Times New Roman" w:hAnsi="Times New Roman"/>
          <w:spacing w:val="-1"/>
          <w:sz w:val="28"/>
          <w:szCs w:val="28"/>
        </w:rPr>
        <w:t>н</w:t>
      </w:r>
      <w:r w:rsidRPr="00CA1381">
        <w:rPr>
          <w:rFonts w:ascii="Times New Roman" w:hAnsi="Times New Roman"/>
          <w:spacing w:val="1"/>
          <w:sz w:val="28"/>
          <w:szCs w:val="28"/>
        </w:rPr>
        <w:t>и</w:t>
      </w:r>
      <w:r w:rsidRPr="00CA1381">
        <w:rPr>
          <w:rFonts w:ascii="Times New Roman" w:hAnsi="Times New Roman"/>
          <w:sz w:val="28"/>
          <w:szCs w:val="28"/>
        </w:rPr>
        <w:t>я</w:t>
      </w:r>
      <w:r w:rsidRPr="00CA1381">
        <w:rPr>
          <w:rFonts w:ascii="Times New Roman" w:hAnsi="Times New Roman"/>
          <w:spacing w:val="1"/>
          <w:sz w:val="28"/>
          <w:szCs w:val="28"/>
        </w:rPr>
        <w:t xml:space="preserve"> </w:t>
      </w:r>
      <w:r w:rsidRPr="00CA1381">
        <w:rPr>
          <w:rFonts w:ascii="Times New Roman" w:hAnsi="Times New Roman"/>
          <w:spacing w:val="3"/>
          <w:sz w:val="28"/>
          <w:szCs w:val="28"/>
        </w:rPr>
        <w:t>м</w:t>
      </w:r>
      <w:r w:rsidRPr="00CA1381">
        <w:rPr>
          <w:rFonts w:ascii="Times New Roman" w:hAnsi="Times New Roman"/>
          <w:spacing w:val="-3"/>
          <w:sz w:val="28"/>
          <w:szCs w:val="28"/>
        </w:rPr>
        <w:t>у</w:t>
      </w:r>
      <w:r w:rsidRPr="00CA1381">
        <w:rPr>
          <w:rFonts w:ascii="Times New Roman" w:hAnsi="Times New Roman"/>
          <w:spacing w:val="-2"/>
          <w:sz w:val="28"/>
          <w:szCs w:val="28"/>
        </w:rPr>
        <w:t>н</w:t>
      </w:r>
      <w:r w:rsidRPr="00CA1381">
        <w:rPr>
          <w:rFonts w:ascii="Times New Roman" w:hAnsi="Times New Roman"/>
          <w:spacing w:val="1"/>
          <w:sz w:val="28"/>
          <w:szCs w:val="28"/>
        </w:rPr>
        <w:t>и</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pacing w:val="-1"/>
          <w:sz w:val="28"/>
          <w:szCs w:val="28"/>
        </w:rPr>
        <w:t>п</w:t>
      </w:r>
      <w:r w:rsidRPr="00CA1381">
        <w:rPr>
          <w:rFonts w:ascii="Times New Roman" w:hAnsi="Times New Roman"/>
          <w:sz w:val="28"/>
          <w:szCs w:val="28"/>
        </w:rPr>
        <w:t>аль</w:t>
      </w:r>
      <w:r w:rsidRPr="00CA1381">
        <w:rPr>
          <w:rFonts w:ascii="Times New Roman" w:hAnsi="Times New Roman"/>
          <w:spacing w:val="2"/>
          <w:sz w:val="28"/>
          <w:szCs w:val="28"/>
        </w:rPr>
        <w:t>н</w:t>
      </w:r>
      <w:r w:rsidRPr="00CA1381">
        <w:rPr>
          <w:rFonts w:ascii="Times New Roman" w:hAnsi="Times New Roman"/>
          <w:spacing w:val="-3"/>
          <w:sz w:val="28"/>
          <w:szCs w:val="28"/>
        </w:rPr>
        <w:t>о</w:t>
      </w:r>
      <w:r w:rsidRPr="00CA1381">
        <w:rPr>
          <w:rFonts w:ascii="Times New Roman" w:hAnsi="Times New Roman"/>
          <w:sz w:val="28"/>
          <w:szCs w:val="28"/>
        </w:rPr>
        <w:t>й</w:t>
      </w:r>
      <w:r w:rsidRPr="00CA1381">
        <w:rPr>
          <w:rFonts w:ascii="Times New Roman" w:hAnsi="Times New Roman"/>
          <w:spacing w:val="3"/>
          <w:sz w:val="28"/>
          <w:szCs w:val="28"/>
        </w:rPr>
        <w:t xml:space="preserve"> </w:t>
      </w:r>
      <w:r w:rsidRPr="00CA1381">
        <w:rPr>
          <w:rFonts w:ascii="Times New Roman" w:hAnsi="Times New Roman"/>
          <w:spacing w:val="-3"/>
          <w:sz w:val="28"/>
          <w:szCs w:val="28"/>
        </w:rPr>
        <w:t>у</w:t>
      </w:r>
      <w:r w:rsidRPr="00CA1381">
        <w:rPr>
          <w:rFonts w:ascii="Times New Roman" w:hAnsi="Times New Roman"/>
          <w:sz w:val="28"/>
          <w:szCs w:val="28"/>
        </w:rPr>
        <w:t>с</w:t>
      </w:r>
      <w:r w:rsidRPr="00CA1381">
        <w:rPr>
          <w:rFonts w:ascii="Times New Roman" w:hAnsi="Times New Roman"/>
          <w:spacing w:val="2"/>
          <w:sz w:val="28"/>
          <w:szCs w:val="28"/>
        </w:rPr>
        <w:t>л</w:t>
      </w:r>
      <w:r w:rsidRPr="00CA1381">
        <w:rPr>
          <w:rFonts w:ascii="Times New Roman" w:hAnsi="Times New Roman"/>
          <w:spacing w:val="-3"/>
          <w:sz w:val="28"/>
          <w:szCs w:val="28"/>
        </w:rPr>
        <w:t>у</w:t>
      </w:r>
      <w:r w:rsidRPr="00CA1381">
        <w:rPr>
          <w:rFonts w:ascii="Times New Roman" w:hAnsi="Times New Roman"/>
          <w:sz w:val="28"/>
          <w:szCs w:val="28"/>
        </w:rPr>
        <w:t>ги.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lastRenderedPageBreak/>
        <w:t>- адрес, номера телефонов, график работы, адрес электронной почты администрации;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сведения о предоставляемой муниципальной услуге;</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перечень документов, которые заявитель должен представить для предоставления муниципальной услуги;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образцы заполнения документов;</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перечень оснований для отказа в приеме документов, приостановления и отказа в предоставлении муниципальной услуги;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xml:space="preserve">На Едином портале </w:t>
      </w:r>
      <w:r w:rsidRPr="00CA1381">
        <w:rPr>
          <w:rFonts w:ascii="Times New Roman" w:hAnsi="Times New Roman"/>
          <w:spacing w:val="1"/>
          <w:sz w:val="28"/>
          <w:szCs w:val="28"/>
        </w:rPr>
        <w:t>г</w:t>
      </w:r>
      <w:r w:rsidRPr="00CA1381">
        <w:rPr>
          <w:rFonts w:ascii="Times New Roman" w:hAnsi="Times New Roman"/>
          <w:spacing w:val="-3"/>
          <w:sz w:val="28"/>
          <w:szCs w:val="28"/>
        </w:rPr>
        <w:t>о</w:t>
      </w:r>
      <w:r w:rsidRPr="00CA1381">
        <w:rPr>
          <w:rFonts w:ascii="Times New Roman" w:hAnsi="Times New Roman"/>
          <w:spacing w:val="3"/>
          <w:sz w:val="28"/>
          <w:szCs w:val="28"/>
        </w:rPr>
        <w:t>с</w:t>
      </w:r>
      <w:r w:rsidRPr="00CA1381">
        <w:rPr>
          <w:rFonts w:ascii="Times New Roman" w:hAnsi="Times New Roman"/>
          <w:spacing w:val="-3"/>
          <w:sz w:val="28"/>
          <w:szCs w:val="28"/>
        </w:rPr>
        <w:t>у</w:t>
      </w:r>
      <w:r w:rsidRPr="00CA1381">
        <w:rPr>
          <w:rFonts w:ascii="Times New Roman" w:hAnsi="Times New Roman"/>
          <w:sz w:val="28"/>
          <w:szCs w:val="28"/>
        </w:rPr>
        <w:t>дар</w:t>
      </w:r>
      <w:r w:rsidRPr="00CA1381">
        <w:rPr>
          <w:rFonts w:ascii="Times New Roman" w:hAnsi="Times New Roman"/>
          <w:spacing w:val="3"/>
          <w:sz w:val="28"/>
          <w:szCs w:val="28"/>
        </w:rPr>
        <w:t>с</w:t>
      </w:r>
      <w:r w:rsidRPr="00CA1381">
        <w:rPr>
          <w:rFonts w:ascii="Times New Roman" w:hAnsi="Times New Roman"/>
          <w:spacing w:val="1"/>
          <w:sz w:val="28"/>
          <w:szCs w:val="28"/>
        </w:rPr>
        <w:t>т</w:t>
      </w:r>
      <w:r w:rsidRPr="00CA1381">
        <w:rPr>
          <w:rFonts w:ascii="Times New Roman" w:hAnsi="Times New Roman"/>
          <w:sz w:val="28"/>
          <w:szCs w:val="28"/>
        </w:rPr>
        <w:t>в</w:t>
      </w:r>
      <w:r w:rsidRPr="00CA1381">
        <w:rPr>
          <w:rFonts w:ascii="Times New Roman" w:hAnsi="Times New Roman"/>
          <w:spacing w:val="-3"/>
          <w:sz w:val="28"/>
          <w:szCs w:val="28"/>
        </w:rPr>
        <w:t>е</w:t>
      </w:r>
      <w:r w:rsidRPr="00CA1381">
        <w:rPr>
          <w:rFonts w:ascii="Times New Roman" w:hAnsi="Times New Roman"/>
          <w:spacing w:val="1"/>
          <w:sz w:val="28"/>
          <w:szCs w:val="28"/>
        </w:rPr>
        <w:t>н</w:t>
      </w:r>
      <w:r w:rsidRPr="00CA1381">
        <w:rPr>
          <w:rFonts w:ascii="Times New Roman" w:hAnsi="Times New Roman"/>
          <w:spacing w:val="-1"/>
          <w:sz w:val="28"/>
          <w:szCs w:val="28"/>
        </w:rPr>
        <w:t>н</w:t>
      </w:r>
      <w:r w:rsidRPr="00CA1381">
        <w:rPr>
          <w:rFonts w:ascii="Times New Roman" w:hAnsi="Times New Roman"/>
          <w:sz w:val="28"/>
          <w:szCs w:val="28"/>
        </w:rPr>
        <w:t>ых</w:t>
      </w:r>
      <w:r w:rsidRPr="00CA1381">
        <w:rPr>
          <w:rFonts w:ascii="Times New Roman" w:hAnsi="Times New Roman"/>
          <w:spacing w:val="205"/>
          <w:sz w:val="28"/>
          <w:szCs w:val="28"/>
        </w:rPr>
        <w:t xml:space="preserve"> </w:t>
      </w:r>
      <w:r w:rsidRPr="00CA1381">
        <w:rPr>
          <w:rFonts w:ascii="Times New Roman" w:hAnsi="Times New Roman"/>
          <w:sz w:val="28"/>
          <w:szCs w:val="28"/>
        </w:rPr>
        <w:t>и</w:t>
      </w:r>
      <w:r w:rsidRPr="00CA1381">
        <w:rPr>
          <w:rFonts w:ascii="Times New Roman" w:hAnsi="Times New Roman"/>
          <w:spacing w:val="204"/>
          <w:sz w:val="28"/>
          <w:szCs w:val="28"/>
        </w:rPr>
        <w:t xml:space="preserve"> </w:t>
      </w:r>
      <w:r w:rsidRPr="00CA1381">
        <w:rPr>
          <w:rFonts w:ascii="Times New Roman" w:hAnsi="Times New Roman"/>
          <w:spacing w:val="2"/>
          <w:sz w:val="28"/>
          <w:szCs w:val="28"/>
        </w:rPr>
        <w:t>м</w:t>
      </w:r>
      <w:r w:rsidRPr="00CA1381">
        <w:rPr>
          <w:rFonts w:ascii="Times New Roman" w:hAnsi="Times New Roman"/>
          <w:spacing w:val="-3"/>
          <w:sz w:val="28"/>
          <w:szCs w:val="28"/>
        </w:rPr>
        <w:t>у</w:t>
      </w:r>
      <w:r w:rsidRPr="00CA1381">
        <w:rPr>
          <w:rFonts w:ascii="Times New Roman" w:hAnsi="Times New Roman"/>
          <w:spacing w:val="1"/>
          <w:sz w:val="28"/>
          <w:szCs w:val="28"/>
        </w:rPr>
        <w:t>н</w:t>
      </w:r>
      <w:r w:rsidRPr="00CA1381">
        <w:rPr>
          <w:rFonts w:ascii="Times New Roman" w:hAnsi="Times New Roman"/>
          <w:sz w:val="28"/>
          <w:szCs w:val="28"/>
        </w:rPr>
        <w:t>и</w:t>
      </w:r>
      <w:r w:rsidRPr="00CA1381">
        <w:rPr>
          <w:rFonts w:ascii="Times New Roman" w:hAnsi="Times New Roman"/>
          <w:spacing w:val="1"/>
          <w:sz w:val="28"/>
          <w:szCs w:val="28"/>
        </w:rPr>
        <w:t>ц</w:t>
      </w:r>
      <w:r w:rsidRPr="00CA1381">
        <w:rPr>
          <w:rFonts w:ascii="Times New Roman" w:hAnsi="Times New Roman"/>
          <w:spacing w:val="-1"/>
          <w:sz w:val="28"/>
          <w:szCs w:val="28"/>
        </w:rPr>
        <w:t>и</w:t>
      </w:r>
      <w:r w:rsidRPr="00CA1381">
        <w:rPr>
          <w:rFonts w:ascii="Times New Roman" w:hAnsi="Times New Roman"/>
          <w:spacing w:val="-2"/>
          <w:sz w:val="28"/>
          <w:szCs w:val="28"/>
        </w:rPr>
        <w:t>п</w:t>
      </w:r>
      <w:r w:rsidRPr="00CA1381">
        <w:rPr>
          <w:rFonts w:ascii="Times New Roman" w:hAnsi="Times New Roman"/>
          <w:sz w:val="28"/>
          <w:szCs w:val="28"/>
        </w:rPr>
        <w:t>аль</w:t>
      </w:r>
      <w:r w:rsidRPr="00CA1381">
        <w:rPr>
          <w:rFonts w:ascii="Times New Roman" w:hAnsi="Times New Roman"/>
          <w:spacing w:val="-1"/>
          <w:sz w:val="28"/>
          <w:szCs w:val="28"/>
        </w:rPr>
        <w:t>н</w:t>
      </w:r>
      <w:r w:rsidRPr="00CA1381">
        <w:rPr>
          <w:rFonts w:ascii="Times New Roman" w:hAnsi="Times New Roman"/>
          <w:sz w:val="28"/>
          <w:szCs w:val="28"/>
        </w:rPr>
        <w:t>ых</w:t>
      </w:r>
      <w:r w:rsidRPr="00CA1381">
        <w:rPr>
          <w:rFonts w:ascii="Times New Roman" w:hAnsi="Times New Roman"/>
          <w:spacing w:val="208"/>
          <w:sz w:val="28"/>
          <w:szCs w:val="28"/>
        </w:rPr>
        <w:t xml:space="preserve"> </w:t>
      </w:r>
      <w:r w:rsidRPr="00CA1381">
        <w:rPr>
          <w:rFonts w:ascii="Times New Roman" w:hAnsi="Times New Roman"/>
          <w:sz w:val="28"/>
          <w:szCs w:val="28"/>
        </w:rPr>
        <w:t>ус</w:t>
      </w:r>
      <w:r w:rsidRPr="00CA1381">
        <w:rPr>
          <w:rFonts w:ascii="Times New Roman" w:hAnsi="Times New Roman"/>
          <w:spacing w:val="4"/>
          <w:sz w:val="28"/>
          <w:szCs w:val="28"/>
        </w:rPr>
        <w:t>л</w:t>
      </w:r>
      <w:r w:rsidRPr="00CA1381">
        <w:rPr>
          <w:rFonts w:ascii="Times New Roman" w:hAnsi="Times New Roman"/>
          <w:spacing w:val="-7"/>
          <w:sz w:val="28"/>
          <w:szCs w:val="28"/>
        </w:rPr>
        <w:t>у</w:t>
      </w:r>
      <w:r w:rsidRPr="00CA1381">
        <w:rPr>
          <w:rFonts w:ascii="Times New Roman" w:hAnsi="Times New Roman"/>
          <w:sz w:val="28"/>
          <w:szCs w:val="28"/>
        </w:rPr>
        <w:t xml:space="preserve">г </w:t>
      </w:r>
      <w:r w:rsidRPr="00CA1381">
        <w:rPr>
          <w:rFonts w:ascii="Times New Roman" w:hAnsi="Times New Roman"/>
          <w:sz w:val="28"/>
          <w:szCs w:val="28"/>
          <w:lang w:eastAsia="ar-SA"/>
        </w:rPr>
        <w:t>размещается следующая информация:</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круг заявителей;</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срок предоставления муниципальной услуги;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размер государственной пошлины, взимаемой за предоставление муниципальной услуги;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xml:space="preserve">- исчерпывающий перечень оснований для приостановления или отказа </w:t>
      </w:r>
      <w:r w:rsidRPr="00CA1381">
        <w:rPr>
          <w:rFonts w:ascii="Times New Roman" w:hAnsi="Times New Roman"/>
          <w:sz w:val="28"/>
          <w:szCs w:val="28"/>
          <w:lang w:eastAsia="ar-SA"/>
        </w:rPr>
        <w:br/>
        <w:t>в предоставлении муниципальной услуги;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1381" w:rsidRPr="00CA1381" w:rsidRDefault="00CA1381" w:rsidP="00CA1381">
      <w:pPr>
        <w:suppressAutoHyphens/>
        <w:ind w:firstLine="567"/>
        <w:jc w:val="both"/>
        <w:rPr>
          <w:rFonts w:ascii="Times New Roman" w:hAnsi="Times New Roman"/>
          <w:sz w:val="28"/>
          <w:szCs w:val="28"/>
          <w:lang w:eastAsia="ar-SA"/>
        </w:rPr>
      </w:pPr>
      <w:r w:rsidRPr="00CA1381">
        <w:rPr>
          <w:rFonts w:ascii="Times New Roman" w:hAnsi="Times New Roman"/>
          <w:sz w:val="28"/>
          <w:szCs w:val="28"/>
          <w:lang w:eastAsia="ar-SA"/>
        </w:rPr>
        <w:t>- формы заявлений (уведомлений, сообщений), используемые при предоставлении муниципальной услуги.</w:t>
      </w:r>
    </w:p>
    <w:p w:rsidR="00CA1381" w:rsidRPr="00CA1381" w:rsidRDefault="00CA1381" w:rsidP="00CA1381">
      <w:pPr>
        <w:suppressAutoHyphens/>
        <w:autoSpaceDN/>
        <w:adjustRightInd/>
        <w:jc w:val="both"/>
        <w:rPr>
          <w:rFonts w:ascii="Times New Roman" w:eastAsia="Arial" w:hAnsi="Times New Roman"/>
          <w:bCs/>
          <w:color w:val="7030A0"/>
          <w:sz w:val="28"/>
          <w:szCs w:val="28"/>
        </w:rPr>
      </w:pPr>
    </w:p>
    <w:p w:rsidR="00CA1381" w:rsidRPr="00CA1381" w:rsidRDefault="00CA1381" w:rsidP="00CA1381">
      <w:pPr>
        <w:suppressAutoHyphens/>
        <w:ind w:firstLine="720"/>
        <w:jc w:val="center"/>
        <w:rPr>
          <w:rFonts w:ascii="Times New Roman" w:hAnsi="Times New Roman"/>
          <w:b/>
          <w:sz w:val="28"/>
          <w:szCs w:val="28"/>
          <w:lang w:eastAsia="ar-SA"/>
        </w:rPr>
      </w:pPr>
      <w:r w:rsidRPr="00CA1381">
        <w:rPr>
          <w:rFonts w:ascii="Times New Roman" w:hAnsi="Times New Roman"/>
          <w:b/>
          <w:sz w:val="28"/>
          <w:szCs w:val="28"/>
          <w:lang w:eastAsia="ar-SA"/>
        </w:rPr>
        <w:t>1.4. Способ получения муниципальной услуги</w:t>
      </w:r>
    </w:p>
    <w:p w:rsidR="00CA1381" w:rsidRPr="00CA1381" w:rsidRDefault="00CA1381" w:rsidP="00CA1381">
      <w:pPr>
        <w:suppressAutoHyphens/>
        <w:ind w:firstLine="720"/>
        <w:jc w:val="center"/>
        <w:rPr>
          <w:rFonts w:ascii="Times New Roman" w:hAnsi="Times New Roman"/>
          <w:sz w:val="28"/>
          <w:szCs w:val="28"/>
          <w:lang w:eastAsia="ar-SA"/>
        </w:rPr>
      </w:pPr>
    </w:p>
    <w:p w:rsidR="00CA1381" w:rsidRPr="00CA1381" w:rsidRDefault="00CA1381" w:rsidP="00CA1381">
      <w:pPr>
        <w:suppressAutoHyphens/>
        <w:ind w:firstLine="720"/>
        <w:jc w:val="both"/>
        <w:rPr>
          <w:rFonts w:ascii="Times New Roman" w:hAnsi="Times New Roman"/>
          <w:sz w:val="28"/>
          <w:szCs w:val="28"/>
          <w:lang w:eastAsia="ar-SA"/>
        </w:rPr>
      </w:pPr>
      <w:bookmarkStart w:id="1" w:name="OLE_LINK13"/>
      <w:bookmarkStart w:id="2" w:name="OLE_LINK14"/>
      <w:bookmarkStart w:id="3" w:name="OLE_LINK17"/>
      <w:r w:rsidRPr="00CA1381">
        <w:rPr>
          <w:rFonts w:ascii="Times New Roman" w:hAnsi="Times New Roman"/>
          <w:sz w:val="28"/>
          <w:szCs w:val="28"/>
          <w:lang w:eastAsia="ar-SA"/>
        </w:rPr>
        <w:t>1.4.1. Получатель муниципальной услуги имеет право:</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и получить муниципальную услугу лично;</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муниципальную услугу лично и получить с помощью иного физического лица, оформив доверенность;</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муниципальную услугу по телефону и получить лично;</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муниципальную услугу по телефону и получить с помощью иного физического лица, оформив доверенность;</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муниципальную услугу по электронной почте и получить лично;</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lastRenderedPageBreak/>
        <w:t>заказать муниципальную услугу по электронной почте и получить с помощью иного физического лица, оформив доверенность;</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муниципальную услугу через социального работника и получить лично;</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муниципальную услугу через социального работника и получить с его помощью;</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муниципальную услугу с помощью иного физического лица, оформив доверенность и получить лично;</w:t>
      </w:r>
    </w:p>
    <w:p w:rsidR="00CA1381" w:rsidRPr="00CA1381" w:rsidRDefault="00CA1381" w:rsidP="00CA1381">
      <w:pPr>
        <w:suppressAutoHyphens/>
        <w:ind w:firstLine="720"/>
        <w:jc w:val="both"/>
        <w:rPr>
          <w:rFonts w:ascii="Times New Roman" w:hAnsi="Times New Roman"/>
          <w:sz w:val="28"/>
          <w:szCs w:val="28"/>
          <w:lang w:eastAsia="ar-SA"/>
        </w:rPr>
      </w:pPr>
      <w:r w:rsidRPr="00CA1381">
        <w:rPr>
          <w:rFonts w:ascii="Times New Roman" w:hAnsi="Times New Roman"/>
          <w:sz w:val="28"/>
          <w:szCs w:val="28"/>
          <w:lang w:eastAsia="ar-SA"/>
        </w:rPr>
        <w:t>заказать и получить муниципальную услугу с помощью иного физического лица, оформив доверенность.</w:t>
      </w:r>
    </w:p>
    <w:bookmarkEnd w:id="1"/>
    <w:bookmarkEnd w:id="2"/>
    <w:bookmarkEnd w:id="3"/>
    <w:p w:rsidR="00301847" w:rsidRDefault="00301847" w:rsidP="00301847">
      <w:pPr>
        <w:ind w:firstLine="540"/>
        <w:jc w:val="center"/>
        <w:rPr>
          <w:rFonts w:ascii="Times New Roman" w:hAnsi="Times New Roman"/>
          <w:b/>
          <w:bCs/>
          <w:sz w:val="28"/>
          <w:szCs w:val="28"/>
        </w:rPr>
      </w:pPr>
    </w:p>
    <w:p w:rsidR="00411F1C" w:rsidRDefault="00411F1C" w:rsidP="00411F1C">
      <w:pPr>
        <w:spacing w:line="229" w:lineRule="auto"/>
        <w:ind w:firstLine="720"/>
        <w:jc w:val="center"/>
        <w:rPr>
          <w:rFonts w:ascii="Times New Roman" w:hAnsi="Times New Roman"/>
          <w:b/>
          <w:bCs/>
          <w:sz w:val="28"/>
          <w:szCs w:val="28"/>
        </w:rPr>
      </w:pPr>
      <w:r w:rsidRPr="00164DD8">
        <w:rPr>
          <w:rFonts w:ascii="Times New Roman" w:hAnsi="Times New Roman"/>
          <w:b/>
          <w:bCs/>
          <w:sz w:val="28"/>
          <w:szCs w:val="28"/>
        </w:rPr>
        <w:t>2. Стандарт предоставления муниципальной услуги</w:t>
      </w:r>
    </w:p>
    <w:p w:rsidR="00411F1C" w:rsidRPr="00045021" w:rsidRDefault="00411F1C" w:rsidP="00411F1C">
      <w:pPr>
        <w:spacing w:line="229" w:lineRule="auto"/>
        <w:ind w:firstLine="720"/>
        <w:jc w:val="center"/>
        <w:rPr>
          <w:rFonts w:ascii="Times New Roman" w:hAnsi="Times New Roman"/>
          <w:b/>
          <w:bCs/>
          <w:sz w:val="28"/>
          <w:szCs w:val="28"/>
        </w:rPr>
      </w:pPr>
    </w:p>
    <w:p w:rsidR="00411F1C" w:rsidRDefault="00411F1C" w:rsidP="00411F1C">
      <w:pPr>
        <w:spacing w:line="229" w:lineRule="auto"/>
        <w:ind w:firstLine="720"/>
        <w:jc w:val="center"/>
        <w:rPr>
          <w:rFonts w:ascii="Times New Roman" w:hAnsi="Times New Roman"/>
          <w:b/>
          <w:sz w:val="28"/>
          <w:szCs w:val="28"/>
        </w:rPr>
      </w:pPr>
      <w:r w:rsidRPr="00E97E79">
        <w:rPr>
          <w:rFonts w:ascii="Times New Roman" w:hAnsi="Times New Roman"/>
          <w:b/>
          <w:sz w:val="28"/>
          <w:szCs w:val="28"/>
        </w:rPr>
        <w:t>2.1. Наименование муниципальной услуги</w:t>
      </w:r>
    </w:p>
    <w:p w:rsidR="00411F1C" w:rsidRPr="00411F1C" w:rsidRDefault="00411F1C" w:rsidP="00411F1C">
      <w:pPr>
        <w:jc w:val="both"/>
        <w:rPr>
          <w:rFonts w:ascii="Times New Roman" w:hAnsi="Times New Roman"/>
          <w:sz w:val="28"/>
          <w:szCs w:val="28"/>
        </w:rPr>
      </w:pPr>
      <w:r w:rsidRPr="00411F1C">
        <w:rPr>
          <w:rFonts w:ascii="Times New Roman" w:hAnsi="Times New Roman"/>
          <w:bCs/>
          <w:sz w:val="28"/>
          <w:szCs w:val="28"/>
        </w:rPr>
        <w:t>«Оказание поддержки субъектам малого и среднего предпринимательства в рамках реализации</w:t>
      </w:r>
      <w:r>
        <w:rPr>
          <w:rFonts w:ascii="Times New Roman" w:hAnsi="Times New Roman"/>
          <w:sz w:val="28"/>
          <w:szCs w:val="28"/>
        </w:rPr>
        <w:t xml:space="preserve"> </w:t>
      </w:r>
      <w:r w:rsidRPr="00411F1C">
        <w:rPr>
          <w:rFonts w:ascii="Times New Roman" w:hAnsi="Times New Roman"/>
          <w:bCs/>
          <w:sz w:val="28"/>
          <w:szCs w:val="28"/>
        </w:rPr>
        <w:t>муниципальных программ»</w:t>
      </w:r>
    </w:p>
    <w:p w:rsidR="00411F1C" w:rsidRDefault="00411F1C" w:rsidP="00411F1C">
      <w:pPr>
        <w:spacing w:line="229" w:lineRule="auto"/>
        <w:ind w:firstLine="720"/>
        <w:jc w:val="center"/>
        <w:rPr>
          <w:rFonts w:ascii="Times New Roman" w:hAnsi="Times New Roman"/>
          <w:b/>
          <w:sz w:val="28"/>
          <w:szCs w:val="28"/>
        </w:rPr>
      </w:pPr>
    </w:p>
    <w:p w:rsidR="00411F1C" w:rsidRDefault="00411F1C" w:rsidP="00301847">
      <w:pPr>
        <w:ind w:firstLine="540"/>
        <w:jc w:val="both"/>
        <w:rPr>
          <w:rFonts w:ascii="Times New Roman" w:hAnsi="Times New Roman"/>
          <w:sz w:val="28"/>
          <w:szCs w:val="28"/>
        </w:rPr>
      </w:pPr>
    </w:p>
    <w:p w:rsidR="00411F1C" w:rsidRDefault="00411F1C" w:rsidP="00411F1C">
      <w:pPr>
        <w:spacing w:line="229" w:lineRule="auto"/>
        <w:ind w:firstLine="720"/>
        <w:jc w:val="center"/>
        <w:rPr>
          <w:rFonts w:ascii="Times New Roman" w:hAnsi="Times New Roman"/>
          <w:b/>
          <w:sz w:val="28"/>
          <w:szCs w:val="28"/>
        </w:rPr>
      </w:pPr>
      <w:r w:rsidRPr="00E97E79">
        <w:rPr>
          <w:rFonts w:ascii="Times New Roman" w:hAnsi="Times New Roman"/>
          <w:b/>
          <w:sz w:val="28"/>
          <w:szCs w:val="28"/>
        </w:rPr>
        <w:t xml:space="preserve">2.2. Наименование органа, предоставляющего </w:t>
      </w:r>
      <w:r>
        <w:rPr>
          <w:rFonts w:ascii="Times New Roman" w:hAnsi="Times New Roman"/>
          <w:b/>
          <w:sz w:val="28"/>
          <w:szCs w:val="28"/>
        </w:rPr>
        <w:t xml:space="preserve">муниципальную </w:t>
      </w:r>
      <w:r w:rsidRPr="00E97E79">
        <w:rPr>
          <w:rFonts w:ascii="Times New Roman" w:hAnsi="Times New Roman"/>
          <w:b/>
          <w:sz w:val="28"/>
          <w:szCs w:val="28"/>
        </w:rPr>
        <w:t>услугу</w:t>
      </w:r>
    </w:p>
    <w:p w:rsidR="00411F1C" w:rsidRDefault="00411F1C" w:rsidP="00411F1C">
      <w:pPr>
        <w:spacing w:line="229" w:lineRule="auto"/>
        <w:ind w:firstLine="720"/>
        <w:jc w:val="center"/>
        <w:rPr>
          <w:rFonts w:ascii="Times New Roman" w:hAnsi="Times New Roman"/>
          <w:sz w:val="28"/>
          <w:szCs w:val="28"/>
        </w:rPr>
      </w:pPr>
    </w:p>
    <w:p w:rsidR="00411F1C" w:rsidRDefault="00411F1C" w:rsidP="00411F1C">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Администрация </w:t>
      </w:r>
      <w:r>
        <w:rPr>
          <w:rFonts w:ascii="Times New Roman" w:hAnsi="Times New Roman"/>
          <w:sz w:val="28"/>
          <w:szCs w:val="28"/>
        </w:rPr>
        <w:t xml:space="preserve">Березовского сельского поселения </w:t>
      </w:r>
      <w:r w:rsidRPr="00045021">
        <w:rPr>
          <w:rFonts w:ascii="Times New Roman" w:hAnsi="Times New Roman"/>
          <w:sz w:val="28"/>
          <w:szCs w:val="28"/>
        </w:rPr>
        <w:t>Раздольненского района Республики Крым</w:t>
      </w:r>
    </w:p>
    <w:p w:rsidR="00411F1C" w:rsidRDefault="00411F1C" w:rsidP="00411F1C">
      <w:pPr>
        <w:spacing w:line="229" w:lineRule="auto"/>
        <w:ind w:firstLine="720"/>
        <w:jc w:val="both"/>
        <w:rPr>
          <w:rFonts w:ascii="Times New Roman" w:hAnsi="Times New Roman"/>
          <w:sz w:val="28"/>
          <w:szCs w:val="28"/>
        </w:rPr>
      </w:pPr>
    </w:p>
    <w:p w:rsidR="00411F1C" w:rsidRDefault="00411F1C" w:rsidP="00411F1C">
      <w:pPr>
        <w:spacing w:line="229" w:lineRule="auto"/>
        <w:ind w:firstLine="720"/>
        <w:jc w:val="center"/>
        <w:rPr>
          <w:rFonts w:ascii="Times New Roman" w:hAnsi="Times New Roman"/>
          <w:b/>
          <w:sz w:val="28"/>
          <w:szCs w:val="28"/>
        </w:rPr>
      </w:pPr>
      <w:r w:rsidRPr="00E97E79">
        <w:rPr>
          <w:rFonts w:ascii="Times New Roman" w:hAnsi="Times New Roman"/>
          <w:b/>
          <w:sz w:val="28"/>
          <w:szCs w:val="28"/>
        </w:rPr>
        <w:t>2.3. Результат пред</w:t>
      </w:r>
      <w:r>
        <w:rPr>
          <w:rFonts w:ascii="Times New Roman" w:hAnsi="Times New Roman"/>
          <w:b/>
          <w:sz w:val="28"/>
          <w:szCs w:val="28"/>
        </w:rPr>
        <w:t>оставления муниципальной услуги</w:t>
      </w:r>
    </w:p>
    <w:p w:rsidR="00411F1C" w:rsidRDefault="00411F1C" w:rsidP="00411F1C">
      <w:pPr>
        <w:spacing w:line="229" w:lineRule="auto"/>
        <w:ind w:firstLine="720"/>
        <w:jc w:val="center"/>
        <w:rPr>
          <w:rFonts w:ascii="Times New Roman" w:hAnsi="Times New Roman"/>
          <w:b/>
          <w:sz w:val="28"/>
          <w:szCs w:val="28"/>
        </w:rPr>
      </w:pPr>
    </w:p>
    <w:p w:rsidR="00411F1C" w:rsidRDefault="00411F1C" w:rsidP="00411F1C">
      <w:pPr>
        <w:ind w:firstLine="540"/>
        <w:jc w:val="both"/>
        <w:rPr>
          <w:rFonts w:ascii="Times New Roman" w:hAnsi="Times New Roman"/>
          <w:sz w:val="28"/>
          <w:szCs w:val="28"/>
        </w:rPr>
      </w:pPr>
      <w:r>
        <w:rPr>
          <w:rFonts w:ascii="Times New Roman" w:hAnsi="Times New Roman"/>
          <w:sz w:val="28"/>
          <w:szCs w:val="28"/>
        </w:rPr>
        <w:t>Конечным результатом исполнения муниципальной услуги является</w:t>
      </w:r>
      <w:r w:rsidR="00CC00C4">
        <w:rPr>
          <w:rFonts w:ascii="Times New Roman" w:hAnsi="Times New Roman"/>
          <w:sz w:val="28"/>
          <w:szCs w:val="28"/>
        </w:rPr>
        <w:t>:</w:t>
      </w:r>
      <w:r>
        <w:rPr>
          <w:rFonts w:ascii="Times New Roman" w:hAnsi="Times New Roman"/>
          <w:sz w:val="28"/>
          <w:szCs w:val="28"/>
        </w:rPr>
        <w:t xml:space="preserve"> </w:t>
      </w:r>
    </w:p>
    <w:p w:rsidR="00CC00C4" w:rsidRPr="00CC00C4" w:rsidRDefault="00CC00C4" w:rsidP="00CC00C4">
      <w:pPr>
        <w:ind w:firstLine="540"/>
        <w:jc w:val="both"/>
        <w:rPr>
          <w:rFonts w:ascii="Times New Roman" w:hAnsi="Times New Roman"/>
          <w:sz w:val="28"/>
          <w:szCs w:val="28"/>
        </w:rPr>
      </w:pPr>
      <w:r w:rsidRPr="00CC00C4">
        <w:rPr>
          <w:rFonts w:ascii="Times New Roman" w:hAnsi="Times New Roman"/>
          <w:sz w:val="28"/>
          <w:szCs w:val="28"/>
        </w:rPr>
        <w:t>оказание поддержки субъектам малого и среднего предпринимательства в рамках реализации мероприятий муниципальных программ;</w:t>
      </w:r>
    </w:p>
    <w:p w:rsidR="00CC00C4" w:rsidRDefault="00CC00C4" w:rsidP="00CC00C4">
      <w:pPr>
        <w:ind w:firstLine="540"/>
        <w:jc w:val="both"/>
        <w:rPr>
          <w:rFonts w:ascii="Times New Roman" w:hAnsi="Times New Roman"/>
          <w:sz w:val="28"/>
          <w:szCs w:val="28"/>
        </w:rPr>
      </w:pPr>
      <w:r w:rsidRPr="00CC00C4">
        <w:rPr>
          <w:rFonts w:ascii="Times New Roman" w:hAnsi="Times New Roman"/>
          <w:sz w:val="28"/>
          <w:szCs w:val="28"/>
        </w:rPr>
        <w:t>отказ в оказании поддержки субъектам малого и среднего предпринимательства в рамках реализации мероприятий муниципальных программ.</w:t>
      </w:r>
    </w:p>
    <w:p w:rsidR="00CC00C4" w:rsidRDefault="00CC00C4" w:rsidP="00CC00C4">
      <w:pPr>
        <w:ind w:firstLine="540"/>
        <w:jc w:val="both"/>
        <w:rPr>
          <w:rFonts w:ascii="Times New Roman" w:hAnsi="Times New Roman"/>
          <w:sz w:val="28"/>
          <w:szCs w:val="28"/>
        </w:rPr>
      </w:pPr>
      <w:r w:rsidRPr="00CC00C4">
        <w:rPr>
          <w:rFonts w:ascii="Times New Roman" w:hAnsi="Times New Roman"/>
          <w:sz w:val="28"/>
          <w:szCs w:val="28"/>
        </w:rPr>
        <w:t>Решение об оказании поддержки или об отказе в оказании поддержки субъектам малого и среднего предпринимательства в рамках реализации мероприятий муниципальных программ принимается комиссией</w:t>
      </w:r>
      <w:r>
        <w:rPr>
          <w:rFonts w:ascii="Times New Roman" w:hAnsi="Times New Roman"/>
          <w:sz w:val="28"/>
          <w:szCs w:val="28"/>
        </w:rPr>
        <w:t xml:space="preserve"> администрации Березовского сельского поселения</w:t>
      </w:r>
      <w:r w:rsidRPr="00CC00C4">
        <w:rPr>
          <w:rFonts w:ascii="Times New Roman" w:hAnsi="Times New Roman"/>
          <w:sz w:val="28"/>
          <w:szCs w:val="28"/>
        </w:rPr>
        <w:t xml:space="preserve"> по предоставлению субсидий субъектам малого и среднего предпр</w:t>
      </w:r>
      <w:r>
        <w:rPr>
          <w:rFonts w:ascii="Times New Roman" w:hAnsi="Times New Roman"/>
          <w:sz w:val="28"/>
          <w:szCs w:val="28"/>
        </w:rPr>
        <w:t>инимательства</w:t>
      </w:r>
      <w:r w:rsidRPr="00CC00C4">
        <w:rPr>
          <w:rFonts w:ascii="Times New Roman" w:hAnsi="Times New Roman"/>
          <w:sz w:val="28"/>
          <w:szCs w:val="28"/>
        </w:rPr>
        <w:t xml:space="preserve"> (далее Комиссия).</w:t>
      </w:r>
    </w:p>
    <w:p w:rsidR="00CC00C4" w:rsidRDefault="00CC00C4" w:rsidP="00CC00C4">
      <w:pPr>
        <w:ind w:firstLine="540"/>
        <w:jc w:val="both"/>
        <w:rPr>
          <w:rFonts w:ascii="Times New Roman" w:hAnsi="Times New Roman"/>
          <w:sz w:val="28"/>
          <w:szCs w:val="28"/>
        </w:rPr>
      </w:pPr>
    </w:p>
    <w:p w:rsidR="00411F1C" w:rsidRDefault="00411F1C" w:rsidP="00411F1C">
      <w:pPr>
        <w:spacing w:line="229" w:lineRule="auto"/>
        <w:ind w:firstLine="720"/>
        <w:jc w:val="center"/>
        <w:rPr>
          <w:rFonts w:ascii="Times New Roman" w:hAnsi="Times New Roman"/>
          <w:b/>
          <w:sz w:val="28"/>
          <w:szCs w:val="28"/>
        </w:rPr>
      </w:pPr>
      <w:r>
        <w:rPr>
          <w:rFonts w:ascii="Times New Roman" w:hAnsi="Times New Roman"/>
          <w:b/>
          <w:sz w:val="28"/>
          <w:szCs w:val="28"/>
        </w:rPr>
        <w:t>2.4. Срок</w:t>
      </w:r>
      <w:r w:rsidRPr="002E367F">
        <w:rPr>
          <w:rFonts w:ascii="Times New Roman" w:hAnsi="Times New Roman"/>
          <w:b/>
          <w:sz w:val="28"/>
          <w:szCs w:val="28"/>
        </w:rPr>
        <w:t xml:space="preserve"> предоставления муниципальной услуги</w:t>
      </w:r>
    </w:p>
    <w:p w:rsidR="00B12B1B" w:rsidRDefault="00B12B1B" w:rsidP="00411F1C">
      <w:pPr>
        <w:spacing w:line="229" w:lineRule="auto"/>
        <w:ind w:firstLine="720"/>
        <w:jc w:val="center"/>
        <w:rPr>
          <w:rFonts w:ascii="Times New Roman" w:hAnsi="Times New Roman"/>
          <w:b/>
          <w:sz w:val="28"/>
          <w:szCs w:val="28"/>
        </w:rPr>
      </w:pPr>
    </w:p>
    <w:p w:rsidR="00CA1381" w:rsidRDefault="00CA1381" w:rsidP="00CA1381">
      <w:pPr>
        <w:ind w:firstLine="540"/>
        <w:jc w:val="both"/>
        <w:rPr>
          <w:rFonts w:ascii="Times New Roman" w:hAnsi="Times New Roman"/>
          <w:sz w:val="28"/>
          <w:szCs w:val="28"/>
        </w:rPr>
      </w:pPr>
      <w:r w:rsidRPr="00B12B1B">
        <w:rPr>
          <w:rFonts w:ascii="Times New Roman" w:hAnsi="Times New Roman"/>
          <w:sz w:val="28"/>
          <w:szCs w:val="28"/>
        </w:rPr>
        <w:t xml:space="preserve">Предоставление муниципальной услуги производится в течение </w:t>
      </w:r>
      <w:r>
        <w:rPr>
          <w:rFonts w:ascii="Times New Roman" w:hAnsi="Times New Roman"/>
          <w:sz w:val="28"/>
          <w:szCs w:val="28"/>
        </w:rPr>
        <w:t>3</w:t>
      </w:r>
      <w:r w:rsidRPr="00B12B1B">
        <w:rPr>
          <w:rFonts w:ascii="Times New Roman" w:hAnsi="Times New Roman"/>
          <w:sz w:val="28"/>
          <w:szCs w:val="28"/>
        </w:rPr>
        <w:t>0 рабочих дней со дня поступления зая</w:t>
      </w:r>
      <w:r>
        <w:rPr>
          <w:rFonts w:ascii="Times New Roman" w:hAnsi="Times New Roman"/>
          <w:sz w:val="28"/>
          <w:szCs w:val="28"/>
        </w:rPr>
        <w:t xml:space="preserve">вления и необходимых документов, </w:t>
      </w:r>
      <w:r w:rsidRPr="00EF4A21">
        <w:rPr>
          <w:rFonts w:ascii="Times New Roman" w:hAnsi="Times New Roman"/>
          <w:sz w:val="28"/>
          <w:szCs w:val="28"/>
        </w:rPr>
        <w:t>обязанность по представлению которых возложена на заявителя</w:t>
      </w:r>
      <w:r>
        <w:rPr>
          <w:rFonts w:ascii="Times New Roman" w:hAnsi="Times New Roman"/>
          <w:sz w:val="28"/>
          <w:szCs w:val="28"/>
        </w:rPr>
        <w:t>.</w:t>
      </w:r>
    </w:p>
    <w:p w:rsidR="00CA1381" w:rsidRDefault="00CA1381" w:rsidP="00B12B1B">
      <w:pPr>
        <w:spacing w:line="229" w:lineRule="auto"/>
        <w:ind w:firstLine="720"/>
        <w:jc w:val="center"/>
        <w:rPr>
          <w:rFonts w:ascii="Times New Roman" w:hAnsi="Times New Roman"/>
          <w:b/>
          <w:sz w:val="28"/>
          <w:szCs w:val="28"/>
        </w:rPr>
      </w:pPr>
    </w:p>
    <w:p w:rsidR="00B12B1B" w:rsidRDefault="00B12B1B" w:rsidP="00B12B1B">
      <w:pPr>
        <w:spacing w:line="229" w:lineRule="auto"/>
        <w:ind w:firstLine="720"/>
        <w:jc w:val="center"/>
        <w:rPr>
          <w:rFonts w:ascii="Times New Roman" w:hAnsi="Times New Roman"/>
          <w:b/>
          <w:sz w:val="28"/>
          <w:szCs w:val="28"/>
        </w:rPr>
      </w:pPr>
      <w:r w:rsidRPr="002E367F">
        <w:rPr>
          <w:rFonts w:ascii="Times New Roman" w:hAnsi="Times New Roman"/>
          <w:b/>
          <w:sz w:val="28"/>
          <w:szCs w:val="28"/>
        </w:rPr>
        <w:t>2.5.</w:t>
      </w:r>
      <w:r w:rsidRPr="00045021">
        <w:rPr>
          <w:rFonts w:ascii="Times New Roman" w:hAnsi="Times New Roman"/>
          <w:sz w:val="28"/>
          <w:szCs w:val="28"/>
        </w:rPr>
        <w:t xml:space="preserve"> </w:t>
      </w:r>
      <w:r w:rsidRPr="004E54B3">
        <w:rPr>
          <w:rFonts w:ascii="Times New Roman" w:hAnsi="Times New Roman"/>
          <w:b/>
          <w:sz w:val="28"/>
          <w:szCs w:val="28"/>
        </w:rPr>
        <w:t>Правовые основания для предоставления муниципальной услуги</w:t>
      </w:r>
    </w:p>
    <w:p w:rsidR="00B12B1B" w:rsidRPr="00045021" w:rsidRDefault="00B12B1B" w:rsidP="00B12B1B">
      <w:pPr>
        <w:spacing w:line="229" w:lineRule="auto"/>
        <w:ind w:firstLine="720"/>
        <w:jc w:val="center"/>
        <w:rPr>
          <w:rFonts w:ascii="Times New Roman" w:hAnsi="Times New Roman"/>
          <w:sz w:val="28"/>
          <w:szCs w:val="28"/>
        </w:rPr>
      </w:pPr>
    </w:p>
    <w:p w:rsidR="00B12B1B" w:rsidRDefault="00B12B1B" w:rsidP="00B12B1B">
      <w:pPr>
        <w:ind w:firstLine="540"/>
        <w:jc w:val="both"/>
        <w:rPr>
          <w:rFonts w:ascii="Times New Roman" w:hAnsi="Times New Roman"/>
          <w:sz w:val="28"/>
          <w:szCs w:val="28"/>
        </w:rPr>
      </w:pPr>
      <w:r>
        <w:rPr>
          <w:rFonts w:ascii="Times New Roman" w:hAnsi="Times New Roman"/>
          <w:sz w:val="28"/>
          <w:szCs w:val="28"/>
        </w:rPr>
        <w:lastRenderedPageBreak/>
        <w:t>Исполнение муниципальной услуги осуществляется в соответствии со следующими нормативными правовыми актами:</w:t>
      </w:r>
    </w:p>
    <w:p w:rsidR="00B12B1B" w:rsidRDefault="00B12B1B" w:rsidP="00B12B1B">
      <w:pPr>
        <w:ind w:firstLine="540"/>
        <w:jc w:val="both"/>
        <w:rPr>
          <w:rFonts w:ascii="Times New Roman" w:hAnsi="Times New Roman"/>
          <w:sz w:val="28"/>
          <w:szCs w:val="28"/>
        </w:rPr>
      </w:pPr>
      <w:r w:rsidRPr="00B12B1B">
        <w:rPr>
          <w:rFonts w:ascii="Times New Roman" w:hAnsi="Times New Roman"/>
          <w:sz w:val="28"/>
          <w:szCs w:val="28"/>
        </w:rPr>
        <w:t>- Конституция Российской Федерации;</w:t>
      </w:r>
    </w:p>
    <w:p w:rsidR="00B12B1B" w:rsidRDefault="00B12B1B" w:rsidP="00B12B1B">
      <w:pPr>
        <w:ind w:firstLine="540"/>
        <w:jc w:val="both"/>
        <w:rPr>
          <w:rFonts w:ascii="Times New Roman" w:hAnsi="Times New Roman"/>
          <w:sz w:val="28"/>
          <w:szCs w:val="28"/>
        </w:rPr>
      </w:pPr>
      <w:r>
        <w:rPr>
          <w:rFonts w:ascii="Times New Roman" w:hAnsi="Times New Roman"/>
          <w:sz w:val="28"/>
          <w:szCs w:val="28"/>
        </w:rPr>
        <w:t>- Конституция Республики Крым;</w:t>
      </w:r>
    </w:p>
    <w:p w:rsidR="00B12B1B" w:rsidRDefault="00B12B1B" w:rsidP="00B12B1B">
      <w:pPr>
        <w:numPr>
          <w:ilvl w:val="0"/>
          <w:numId w:val="2"/>
        </w:numPr>
        <w:tabs>
          <w:tab w:val="left" w:pos="851"/>
        </w:tabs>
        <w:ind w:left="0" w:firstLine="567"/>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B12B1B" w:rsidRDefault="00B12B1B" w:rsidP="00B12B1B">
      <w:pPr>
        <w:numPr>
          <w:ilvl w:val="0"/>
          <w:numId w:val="2"/>
        </w:numPr>
        <w:tabs>
          <w:tab w:val="left" w:pos="851"/>
        </w:tabs>
        <w:ind w:left="0" w:firstLine="567"/>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B12B1B" w:rsidRDefault="00B12B1B" w:rsidP="00B12B1B">
      <w:pPr>
        <w:numPr>
          <w:ilvl w:val="0"/>
          <w:numId w:val="2"/>
        </w:numPr>
        <w:tabs>
          <w:tab w:val="left" w:pos="851"/>
        </w:tabs>
        <w:ind w:left="0" w:firstLine="567"/>
        <w:jc w:val="both"/>
        <w:rPr>
          <w:rFonts w:ascii="Times New Roman" w:hAnsi="Times New Roman"/>
          <w:sz w:val="28"/>
          <w:szCs w:val="28"/>
        </w:rPr>
      </w:pPr>
      <w:r>
        <w:rPr>
          <w:rFonts w:ascii="Times New Roman" w:hAnsi="Times New Roman"/>
          <w:sz w:val="28"/>
          <w:szCs w:val="28"/>
        </w:rPr>
        <w:t>Федеральным законом от 24 июля 2007 года № 209-ФЗ «О развитии малого и среднего предпринимательства в Российской Федерации»;</w:t>
      </w:r>
    </w:p>
    <w:p w:rsidR="00B12B1B" w:rsidRDefault="00B12B1B" w:rsidP="00B12B1B">
      <w:pPr>
        <w:numPr>
          <w:ilvl w:val="0"/>
          <w:numId w:val="2"/>
        </w:numPr>
        <w:tabs>
          <w:tab w:val="left" w:pos="851"/>
        </w:tabs>
        <w:ind w:left="0" w:firstLine="567"/>
        <w:jc w:val="both"/>
        <w:rPr>
          <w:rFonts w:ascii="Times New Roman" w:hAnsi="Times New Roman"/>
          <w:sz w:val="28"/>
          <w:szCs w:val="28"/>
        </w:rPr>
      </w:pPr>
      <w:r>
        <w:rPr>
          <w:rFonts w:ascii="Times New Roman" w:hAnsi="Times New Roman"/>
          <w:sz w:val="28"/>
          <w:szCs w:val="28"/>
        </w:rPr>
        <w:t>Федеральным за</w:t>
      </w:r>
      <w:r>
        <w:rPr>
          <w:rFonts w:ascii="Times New Roman" w:hAnsi="Times New Roman"/>
          <w:sz w:val="28"/>
          <w:szCs w:val="28"/>
        </w:rPr>
        <w:softHyphen/>
        <w:t>коном от 2 мая 2006 года № 59-ФЗ «О по</w:t>
      </w:r>
      <w:r>
        <w:rPr>
          <w:rFonts w:ascii="Times New Roman" w:hAnsi="Times New Roman"/>
          <w:sz w:val="28"/>
          <w:szCs w:val="28"/>
        </w:rPr>
        <w:softHyphen/>
        <w:t>рядке рассмотре</w:t>
      </w:r>
      <w:r>
        <w:rPr>
          <w:rFonts w:ascii="Times New Roman" w:hAnsi="Times New Roman"/>
          <w:sz w:val="28"/>
          <w:szCs w:val="28"/>
        </w:rPr>
        <w:softHyphen/>
        <w:t>ния обращений граж</w:t>
      </w:r>
      <w:r>
        <w:rPr>
          <w:rFonts w:ascii="Times New Roman" w:hAnsi="Times New Roman"/>
          <w:sz w:val="28"/>
          <w:szCs w:val="28"/>
        </w:rPr>
        <w:softHyphen/>
        <w:t>дан в Рос</w:t>
      </w:r>
      <w:r>
        <w:rPr>
          <w:rFonts w:ascii="Times New Roman" w:hAnsi="Times New Roman"/>
          <w:sz w:val="28"/>
          <w:szCs w:val="28"/>
        </w:rPr>
        <w:softHyphen/>
        <w:t>сий</w:t>
      </w:r>
      <w:r>
        <w:rPr>
          <w:rFonts w:ascii="Times New Roman" w:hAnsi="Times New Roman"/>
          <w:sz w:val="28"/>
          <w:szCs w:val="28"/>
        </w:rPr>
        <w:softHyphen/>
        <w:t>ской Федерации»;</w:t>
      </w:r>
    </w:p>
    <w:p w:rsidR="00B12B1B" w:rsidRDefault="00B12B1B" w:rsidP="00B12B1B">
      <w:pPr>
        <w:numPr>
          <w:ilvl w:val="0"/>
          <w:numId w:val="2"/>
        </w:numPr>
        <w:tabs>
          <w:tab w:val="left" w:pos="851"/>
        </w:tabs>
        <w:ind w:left="0" w:firstLine="567"/>
        <w:jc w:val="both"/>
        <w:rPr>
          <w:rFonts w:ascii="Times New Roman" w:hAnsi="Times New Roman"/>
          <w:sz w:val="28"/>
          <w:szCs w:val="28"/>
        </w:rPr>
      </w:pPr>
      <w:r>
        <w:rPr>
          <w:rFonts w:ascii="Times New Roman" w:hAnsi="Times New Roman"/>
          <w:sz w:val="28"/>
          <w:szCs w:val="28"/>
        </w:rPr>
        <w:t>Закон Республики Крым от 17 июля 2014 г. № 30-ЗРК «О развитии малого и среднего предпринимательства в Республике Крым»;</w:t>
      </w:r>
    </w:p>
    <w:p w:rsidR="00B12B1B" w:rsidRDefault="00B12B1B" w:rsidP="00B12B1B">
      <w:pPr>
        <w:tabs>
          <w:tab w:val="left" w:pos="851"/>
        </w:tabs>
        <w:jc w:val="both"/>
        <w:rPr>
          <w:rFonts w:ascii="Times New Roman" w:hAnsi="Times New Roman"/>
          <w:sz w:val="28"/>
          <w:szCs w:val="28"/>
        </w:rPr>
      </w:pPr>
      <w:r>
        <w:rPr>
          <w:rFonts w:ascii="Times New Roman" w:hAnsi="Times New Roman"/>
          <w:sz w:val="28"/>
          <w:szCs w:val="28"/>
        </w:rPr>
        <w:tab/>
      </w:r>
      <w:r w:rsidRPr="00B12B1B">
        <w:rPr>
          <w:rFonts w:ascii="Times New Roman" w:hAnsi="Times New Roman"/>
          <w:sz w:val="28"/>
          <w:szCs w:val="28"/>
        </w:rPr>
        <w:t>- Федеральный закон от 27 июля 2010г. № 210-ФЗ «Об организации предоставления государственных и муниципальных услуг»;</w:t>
      </w:r>
    </w:p>
    <w:p w:rsidR="00B12B1B" w:rsidRDefault="00B12B1B" w:rsidP="00B12B1B">
      <w:pPr>
        <w:tabs>
          <w:tab w:val="left" w:pos="851"/>
        </w:tabs>
        <w:jc w:val="both"/>
        <w:rPr>
          <w:rFonts w:ascii="Times New Roman" w:hAnsi="Times New Roman"/>
          <w:sz w:val="28"/>
          <w:szCs w:val="28"/>
        </w:rPr>
      </w:pPr>
      <w:r>
        <w:rPr>
          <w:rFonts w:ascii="Times New Roman" w:hAnsi="Times New Roman"/>
          <w:sz w:val="28"/>
          <w:szCs w:val="28"/>
        </w:rPr>
        <w:tab/>
        <w:t>- Федеральный закон от 24 ноября 1995 г. № 181-ФЗ «О социальной защите инвалидов в Российской Федерации».</w:t>
      </w:r>
    </w:p>
    <w:p w:rsidR="00CA1381" w:rsidRPr="00C25E1F" w:rsidRDefault="00CA1381" w:rsidP="00CA1381">
      <w:pPr>
        <w:ind w:firstLine="708"/>
        <w:jc w:val="both"/>
        <w:rPr>
          <w:sz w:val="28"/>
          <w:szCs w:val="28"/>
        </w:rPr>
      </w:pPr>
      <w:r w:rsidRPr="009D3B0F">
        <w:rPr>
          <w:sz w:val="28"/>
          <w:szCs w:val="28"/>
        </w:rPr>
        <w:t xml:space="preserve">- </w:t>
      </w:r>
      <w:r w:rsidRPr="00C25E1F">
        <w:rPr>
          <w:sz w:val="28"/>
          <w:szCs w:val="28"/>
        </w:rPr>
        <w:t>Муниципальными правовыми акты органов местного самоуправления поселения.</w:t>
      </w:r>
    </w:p>
    <w:p w:rsidR="00CA1381" w:rsidRPr="009D3B0F" w:rsidRDefault="00CA1381" w:rsidP="00CA1381">
      <w:pPr>
        <w:jc w:val="both"/>
        <w:rPr>
          <w:rFonts w:ascii="Times New Roman" w:hAnsi="Times New Roman"/>
          <w:color w:val="7030A0"/>
          <w:sz w:val="28"/>
          <w:szCs w:val="28"/>
        </w:rPr>
      </w:pPr>
      <w:r w:rsidRPr="00C25E1F">
        <w:rPr>
          <w:rFonts w:ascii="Times New Roman" w:hAnsi="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Times New Roman" w:hAnsi="Times New Roman"/>
          <w:sz w:val="28"/>
          <w:szCs w:val="28"/>
        </w:rPr>
        <w:t>а</w:t>
      </w:r>
      <w:r w:rsidRPr="00C25E1F">
        <w:rPr>
          <w:rFonts w:ascii="Times New Roman" w:hAnsi="Times New Roman"/>
          <w:sz w:val="28"/>
          <w:szCs w:val="28"/>
        </w:rPr>
        <w:t xml:space="preserve">дминистрации </w:t>
      </w:r>
      <w:r>
        <w:rPr>
          <w:rFonts w:ascii="Times New Roman" w:hAnsi="Times New Roman"/>
          <w:sz w:val="28"/>
          <w:szCs w:val="28"/>
        </w:rPr>
        <w:t>Берез</w:t>
      </w:r>
      <w:r w:rsidRPr="00C25E1F">
        <w:rPr>
          <w:rFonts w:ascii="Times New Roman" w:hAnsi="Times New Roman"/>
          <w:sz w:val="28"/>
          <w:szCs w:val="28"/>
        </w:rPr>
        <w:t xml:space="preserve">овского сельского поселения в сети "Интернет" </w:t>
      </w:r>
      <w:r w:rsidRPr="00C25E1F">
        <w:rPr>
          <w:rFonts w:ascii="Times New Roman" w:eastAsia="SimSun" w:hAnsi="Times New Roman"/>
          <w:sz w:val="28"/>
          <w:szCs w:val="28"/>
        </w:rPr>
        <w:t>(</w:t>
      </w:r>
      <w:hyperlink w:history="1">
        <w:r w:rsidRPr="007573DB">
          <w:rPr>
            <w:rStyle w:val="a4"/>
            <w:rFonts w:ascii="Times New Roman" w:hAnsi="Times New Roman"/>
            <w:color w:val="auto"/>
            <w:sz w:val="28"/>
          </w:rPr>
          <w:t>http:/</w:t>
        </w:r>
        <w:r w:rsidRPr="007573DB">
          <w:t xml:space="preserve"> </w:t>
        </w:r>
        <w:r w:rsidRPr="007573DB">
          <w:rPr>
            <w:rStyle w:val="a4"/>
            <w:rFonts w:ascii="Times New Roman" w:hAnsi="Times New Roman"/>
            <w:color w:val="auto"/>
            <w:sz w:val="28"/>
          </w:rPr>
          <w:t>berezovkassovet.ru /</w:t>
        </w:r>
      </w:hyperlink>
      <w:r w:rsidRPr="007573DB">
        <w:rPr>
          <w:rFonts w:ascii="Times New Roman" w:hAnsi="Times New Roman"/>
          <w:sz w:val="28"/>
          <w:szCs w:val="28"/>
        </w:rPr>
        <w:t>.</w:t>
      </w:r>
      <w:r w:rsidRPr="007573DB">
        <w:rPr>
          <w:rFonts w:ascii="Times New Roman" w:eastAsia="SimSun" w:hAnsi="Times New Roman"/>
          <w:bCs/>
          <w:sz w:val="28"/>
          <w:szCs w:val="28"/>
        </w:rPr>
        <w:t>)</w:t>
      </w:r>
      <w:r w:rsidRPr="007573DB">
        <w:rPr>
          <w:rFonts w:ascii="Times New Roman" w:eastAsia="SimSun" w:hAnsi="Times New Roman"/>
          <w:sz w:val="28"/>
          <w:szCs w:val="28"/>
        </w:rPr>
        <w:t>,</w:t>
      </w:r>
      <w:r w:rsidRPr="007573DB">
        <w:rPr>
          <w:rFonts w:ascii="Times New Roman" w:hAnsi="Times New Roman"/>
          <w:sz w:val="28"/>
          <w:szCs w:val="28"/>
        </w:rPr>
        <w:t xml:space="preserve">  </w:t>
      </w:r>
      <w:r w:rsidRPr="00C25E1F">
        <w:rPr>
          <w:rFonts w:ascii="Times New Roman" w:hAnsi="Times New Roman"/>
          <w:sz w:val="28"/>
          <w:szCs w:val="28"/>
        </w:rPr>
        <w:t>на Едином портале (www.gosuslugi.ru)и (или) Портале услуг Республики Крым  (www.gosuslugi82.ru).</w:t>
      </w:r>
    </w:p>
    <w:p w:rsidR="00411F1C" w:rsidRDefault="00411F1C" w:rsidP="004125C5">
      <w:pPr>
        <w:jc w:val="both"/>
        <w:rPr>
          <w:rFonts w:ascii="Times New Roman" w:hAnsi="Times New Roman"/>
          <w:sz w:val="28"/>
          <w:szCs w:val="28"/>
        </w:rPr>
      </w:pPr>
    </w:p>
    <w:p w:rsidR="004125C5" w:rsidRDefault="004125C5" w:rsidP="004125C5">
      <w:pPr>
        <w:pStyle w:val="ConsPlusNormal"/>
        <w:widowControl/>
        <w:ind w:firstLine="708"/>
        <w:jc w:val="center"/>
        <w:rPr>
          <w:rFonts w:ascii="Times New Roman" w:hAnsi="Times New Roman" w:cs="Times New Roman"/>
          <w:b/>
          <w:sz w:val="28"/>
          <w:szCs w:val="28"/>
        </w:rPr>
      </w:pPr>
      <w:r w:rsidRPr="004E54B3">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w:t>
      </w:r>
      <w:r>
        <w:rPr>
          <w:rFonts w:ascii="Times New Roman" w:hAnsi="Times New Roman" w:cs="Times New Roman"/>
          <w:b/>
          <w:sz w:val="28"/>
          <w:szCs w:val="28"/>
        </w:rPr>
        <w:t>оставления муниципальной услуги</w:t>
      </w:r>
    </w:p>
    <w:p w:rsidR="00B12B1B" w:rsidRDefault="00B12B1B" w:rsidP="00301847">
      <w:pPr>
        <w:ind w:firstLine="540"/>
        <w:jc w:val="both"/>
        <w:rPr>
          <w:rFonts w:ascii="Times New Roman" w:hAnsi="Times New Roman"/>
          <w:sz w:val="28"/>
          <w:szCs w:val="28"/>
        </w:rPr>
      </w:pPr>
    </w:p>
    <w:p w:rsidR="004125C5" w:rsidRPr="00045021" w:rsidRDefault="004125C5" w:rsidP="004125C5">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При личном обращении граждан, имеющих право на получение муниципальной услуги представляются: </w:t>
      </w:r>
    </w:p>
    <w:p w:rsidR="004125C5" w:rsidRPr="00B24A3F" w:rsidRDefault="004125C5" w:rsidP="004125C5">
      <w:pPr>
        <w:spacing w:line="229" w:lineRule="auto"/>
        <w:ind w:firstLine="540"/>
        <w:jc w:val="both"/>
        <w:rPr>
          <w:rFonts w:ascii="Times New Roman" w:hAnsi="Times New Roman"/>
          <w:sz w:val="28"/>
          <w:szCs w:val="28"/>
        </w:rPr>
      </w:pPr>
      <w:r w:rsidRPr="00045021">
        <w:rPr>
          <w:rFonts w:ascii="Times New Roman" w:hAnsi="Times New Roman"/>
          <w:sz w:val="28"/>
          <w:szCs w:val="28"/>
        </w:rPr>
        <w:t>– письменное заявление</w:t>
      </w:r>
      <w:r>
        <w:rPr>
          <w:rFonts w:ascii="Times New Roman" w:hAnsi="Times New Roman"/>
          <w:sz w:val="28"/>
          <w:szCs w:val="28"/>
        </w:rPr>
        <w:t xml:space="preserve"> </w:t>
      </w:r>
      <w:r w:rsidRPr="00B24A3F">
        <w:rPr>
          <w:rFonts w:ascii="Times New Roman" w:hAnsi="Times New Roman"/>
          <w:sz w:val="28"/>
          <w:szCs w:val="28"/>
        </w:rPr>
        <w:t>(приложение 1);</w:t>
      </w:r>
    </w:p>
    <w:p w:rsidR="004125C5" w:rsidRDefault="004125C5" w:rsidP="004125C5">
      <w:pPr>
        <w:spacing w:line="229" w:lineRule="auto"/>
        <w:ind w:firstLine="540"/>
        <w:jc w:val="both"/>
        <w:rPr>
          <w:rFonts w:ascii="Times New Roman" w:hAnsi="Times New Roman"/>
          <w:sz w:val="28"/>
          <w:szCs w:val="28"/>
        </w:rPr>
      </w:pPr>
      <w:r w:rsidRPr="00045021">
        <w:rPr>
          <w:rFonts w:ascii="Times New Roman" w:hAnsi="Times New Roman"/>
          <w:sz w:val="28"/>
          <w:szCs w:val="28"/>
        </w:rPr>
        <w:t xml:space="preserve">– документ, удостоверяющий личность (паспорт или иной документ, удостоверяющий личность); </w:t>
      </w:r>
    </w:p>
    <w:p w:rsidR="003A72DA" w:rsidRPr="00045021" w:rsidRDefault="003A72DA" w:rsidP="003A72DA">
      <w:pPr>
        <w:spacing w:line="229" w:lineRule="auto"/>
        <w:ind w:firstLine="540"/>
        <w:jc w:val="both"/>
        <w:rPr>
          <w:rFonts w:ascii="Times New Roman" w:hAnsi="Times New Roman"/>
          <w:sz w:val="28"/>
          <w:szCs w:val="28"/>
        </w:rPr>
      </w:pPr>
      <w:r w:rsidRPr="00045021">
        <w:rPr>
          <w:rFonts w:ascii="Times New Roman" w:hAnsi="Times New Roman"/>
          <w:sz w:val="28"/>
          <w:szCs w:val="28"/>
        </w:rPr>
        <w:t xml:space="preserve">– при запросе информации, содержащей персональные данные о третьих лицах – документ, удостоверяющий личность (паспорт или иной документ, удостоверяющий личность) и доверенности третьих лиц или документы, удостоверяющие право законных представителей; </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копии документов, подтверждающих государственную регистрацию начинающего СМП и копии учредительных документов (для юридических лиц), заверенные начинающим СМП;</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копии документов, подтверждающих назначение на должность руководителя начинающего СМП (для юридических лиц);</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lastRenderedPageBreak/>
        <w:t>- справку о средней численности работников начинающего СМП за период хозяйственной деятельности;</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справку о выручке от реализации товаров (работ, услуг) за период хозяйственной деятельности без учёта налога на добавленную стоимость;</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справку налогового органа об отсутствии у начинающего СМП просроченной задолженности по налогам, сборам и иным обязательным платежам, полученную не ранее чем за 1 месяц до дня её представления в Администрацию Березовского сельского поселения;</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копии платежных поручений, чеков, договоров, актов выполненных работ, счетов-фактур, счетов, паспортов технических средств и накладных (при приобретении товаров), других документов, подтверждающих затраты, заверенные начинающим СМП, в случае осуществления данных расходов до подачи заявления на получение субсидии;</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бизнес-план, определяющий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бизнес-проекта;</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копии действующих контрактов (договоров) и проектов контрактов (договоров), необходимых для реализации бизнес-проекта (при наличии);</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подписанный начинающим СМП договор о предоставлении субсидии в двух экземплярах, составленный на основании типового договора о предоставлении субсидий.</w:t>
      </w:r>
    </w:p>
    <w:p w:rsidR="00301847" w:rsidRDefault="00301847" w:rsidP="00301847">
      <w:pPr>
        <w:ind w:firstLine="540"/>
        <w:jc w:val="both"/>
        <w:rPr>
          <w:rFonts w:ascii="Times New Roman" w:hAnsi="Times New Roman"/>
          <w:sz w:val="28"/>
          <w:szCs w:val="28"/>
        </w:rPr>
      </w:pPr>
      <w:r>
        <w:rPr>
          <w:rFonts w:ascii="Times New Roman" w:hAnsi="Times New Roman"/>
          <w:sz w:val="28"/>
          <w:szCs w:val="28"/>
        </w:rPr>
        <w:t xml:space="preserve"> Выписка из единого государственного реестра юридических лиц или индивидуальных предпринимателей, полученной не ранее, чем за 3 месяца до дня её представления в Администрацию Березовского сельского поселения предоставляется налоговой службой в результате межведомственного взаимодействия.</w:t>
      </w:r>
    </w:p>
    <w:p w:rsidR="007B3C0E" w:rsidRPr="007B3C0E" w:rsidRDefault="007B3C0E" w:rsidP="007B3C0E">
      <w:pPr>
        <w:ind w:firstLine="540"/>
        <w:jc w:val="both"/>
        <w:rPr>
          <w:rFonts w:ascii="Times New Roman" w:hAnsi="Times New Roman"/>
          <w:sz w:val="28"/>
          <w:szCs w:val="28"/>
        </w:rPr>
      </w:pPr>
      <w:r w:rsidRPr="007B3C0E">
        <w:rPr>
          <w:rFonts w:ascii="Times New Roman" w:hAnsi="Times New Roman"/>
          <w:sz w:val="28"/>
          <w:szCs w:val="28"/>
        </w:rPr>
        <w:t>Ответственность за достоверность и полноту представляемых сведений и документов возлагается на заявителя.</w:t>
      </w:r>
    </w:p>
    <w:p w:rsidR="007B3C0E" w:rsidRDefault="007B3C0E" w:rsidP="007B3C0E">
      <w:pPr>
        <w:ind w:firstLine="540"/>
        <w:jc w:val="both"/>
        <w:rPr>
          <w:rFonts w:ascii="Times New Roman" w:hAnsi="Times New Roman"/>
          <w:sz w:val="28"/>
          <w:szCs w:val="28"/>
        </w:rPr>
      </w:pPr>
      <w:r w:rsidRPr="007B3C0E">
        <w:rPr>
          <w:rFonts w:ascii="Times New Roman" w:hAnsi="Times New Roman"/>
          <w:sz w:val="28"/>
          <w:szCs w:val="28"/>
        </w:rPr>
        <w:t>Заявление и документы, прилагаемые к заявлению (или их копии), должны быть составлены на русском языке.</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 xml:space="preserve">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Запрещается требовать от заявителя:</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w:t>
      </w:r>
      <w:r w:rsidRPr="003A72DA">
        <w:rPr>
          <w:rFonts w:ascii="Times New Roman" w:hAnsi="Times New Roman"/>
          <w:sz w:val="28"/>
          <w:szCs w:val="28"/>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72DA" w:rsidRP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72DA" w:rsidRDefault="003A72DA" w:rsidP="003A72DA">
      <w:pPr>
        <w:ind w:firstLine="540"/>
        <w:jc w:val="both"/>
        <w:rPr>
          <w:rFonts w:ascii="Times New Roman" w:hAnsi="Times New Roman"/>
          <w:sz w:val="28"/>
          <w:szCs w:val="28"/>
        </w:rPr>
      </w:pPr>
      <w:r w:rsidRPr="003A72DA">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w:t>
      </w:r>
      <w:r w:rsidRPr="003A72DA">
        <w:rPr>
          <w:rFonts w:ascii="Times New Roman" w:hAnsi="Times New Roman"/>
          <w:sz w:val="28"/>
          <w:szCs w:val="28"/>
        </w:rPr>
        <w:lastRenderedPageBreak/>
        <w:t>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A72DA" w:rsidRDefault="003A72DA" w:rsidP="003A72DA">
      <w:pPr>
        <w:ind w:firstLine="540"/>
        <w:jc w:val="both"/>
        <w:rPr>
          <w:rFonts w:ascii="Times New Roman" w:hAnsi="Times New Roman"/>
          <w:sz w:val="28"/>
          <w:szCs w:val="28"/>
        </w:rPr>
      </w:pPr>
    </w:p>
    <w:p w:rsidR="003A72DA" w:rsidRPr="00492642" w:rsidRDefault="003A72DA" w:rsidP="003A72DA">
      <w:pPr>
        <w:spacing w:line="229" w:lineRule="auto"/>
        <w:ind w:firstLine="720"/>
        <w:jc w:val="center"/>
        <w:rPr>
          <w:rFonts w:ascii="Times New Roman" w:hAnsi="Times New Roman"/>
          <w:b/>
          <w:sz w:val="28"/>
          <w:szCs w:val="28"/>
        </w:rPr>
      </w:pPr>
      <w:r w:rsidRPr="00492642">
        <w:rPr>
          <w:rFonts w:ascii="Times New Roman" w:hAnsi="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3A72DA" w:rsidRDefault="003A72DA" w:rsidP="003A72DA">
      <w:pPr>
        <w:spacing w:line="229" w:lineRule="auto"/>
        <w:ind w:firstLine="720"/>
        <w:jc w:val="center"/>
        <w:rPr>
          <w:rFonts w:ascii="Times New Roman" w:hAnsi="Times New Roman"/>
          <w:b/>
          <w:sz w:val="28"/>
          <w:szCs w:val="28"/>
        </w:rPr>
      </w:pPr>
    </w:p>
    <w:p w:rsidR="007573DB" w:rsidRPr="0025438E" w:rsidRDefault="007573DB" w:rsidP="007573DB">
      <w:pPr>
        <w:widowControl w:val="0"/>
        <w:ind w:firstLine="709"/>
        <w:jc w:val="both"/>
        <w:rPr>
          <w:rFonts w:eastAsia="Calibri"/>
          <w:sz w:val="28"/>
          <w:szCs w:val="28"/>
          <w:lang w:eastAsia="en-US"/>
        </w:rPr>
      </w:pPr>
      <w:r w:rsidRPr="0025438E">
        <w:rPr>
          <w:rFonts w:eastAsia="Calibri"/>
          <w:sz w:val="28"/>
          <w:szCs w:val="28"/>
          <w:lang w:eastAsia="en-US"/>
        </w:rPr>
        <w:t>-   Заявление заполнено не полностью;</w:t>
      </w:r>
    </w:p>
    <w:p w:rsidR="007573DB" w:rsidRPr="0025438E" w:rsidRDefault="007573DB" w:rsidP="007573DB">
      <w:pPr>
        <w:widowControl w:val="0"/>
        <w:ind w:firstLine="709"/>
        <w:jc w:val="both"/>
        <w:rPr>
          <w:rFonts w:eastAsia="Calibri"/>
          <w:sz w:val="28"/>
          <w:szCs w:val="28"/>
          <w:lang w:eastAsia="en-US"/>
        </w:rPr>
      </w:pPr>
      <w:r w:rsidRPr="0025438E">
        <w:rPr>
          <w:rFonts w:eastAsia="Calibri"/>
          <w:sz w:val="28"/>
          <w:szCs w:val="28"/>
          <w:lang w:eastAsia="en-US"/>
        </w:rPr>
        <w:t>- текст заявления и представленных документов не поддается прочтению;</w:t>
      </w:r>
    </w:p>
    <w:p w:rsidR="007573DB" w:rsidRPr="0025438E" w:rsidRDefault="007573DB" w:rsidP="007573DB">
      <w:pPr>
        <w:widowControl w:val="0"/>
        <w:ind w:firstLine="709"/>
        <w:jc w:val="both"/>
        <w:rPr>
          <w:rFonts w:eastAsia="Calibri"/>
          <w:sz w:val="28"/>
          <w:szCs w:val="28"/>
          <w:lang w:eastAsia="en-US"/>
        </w:rPr>
      </w:pPr>
      <w:r w:rsidRPr="0025438E">
        <w:rPr>
          <w:rFonts w:eastAsia="Calibri"/>
          <w:sz w:val="28"/>
          <w:szCs w:val="28"/>
          <w:lang w:eastAsia="en-US"/>
        </w:rPr>
        <w:t>- отсутствие документов, предусмотренных пунктом 2.6 настоящего Регламента, или предоставлени</w:t>
      </w:r>
      <w:r>
        <w:rPr>
          <w:rFonts w:eastAsia="Calibri"/>
          <w:sz w:val="28"/>
          <w:szCs w:val="28"/>
          <w:lang w:eastAsia="en-US"/>
        </w:rPr>
        <w:t>е документов не в полном объеме;</w:t>
      </w:r>
    </w:p>
    <w:p w:rsidR="007573DB" w:rsidRPr="0025438E" w:rsidRDefault="007573DB" w:rsidP="007573DB">
      <w:pPr>
        <w:widowControl w:val="0"/>
        <w:ind w:firstLine="709"/>
        <w:jc w:val="both"/>
        <w:rPr>
          <w:rFonts w:eastAsia="Calibri"/>
          <w:sz w:val="28"/>
          <w:szCs w:val="28"/>
          <w:lang w:eastAsia="en-US"/>
        </w:rPr>
      </w:pPr>
      <w:r w:rsidRPr="0025438E">
        <w:rPr>
          <w:rFonts w:eastAsia="Calibri"/>
          <w:sz w:val="28"/>
          <w:szCs w:val="28"/>
          <w:lang w:eastAsia="en-US"/>
        </w:rPr>
        <w:t>- предоставление заявителем документов, содержащих оши</w:t>
      </w:r>
      <w:r>
        <w:rPr>
          <w:rFonts w:eastAsia="Calibri"/>
          <w:sz w:val="28"/>
          <w:szCs w:val="28"/>
          <w:lang w:eastAsia="en-US"/>
        </w:rPr>
        <w:t>бки или противоречивые сведения;</w:t>
      </w:r>
    </w:p>
    <w:p w:rsidR="007573DB" w:rsidRPr="0025438E" w:rsidRDefault="007573DB" w:rsidP="007573DB">
      <w:pPr>
        <w:widowControl w:val="0"/>
        <w:ind w:firstLine="709"/>
        <w:jc w:val="both"/>
        <w:rPr>
          <w:rFonts w:eastAsia="Calibri"/>
          <w:sz w:val="28"/>
          <w:szCs w:val="28"/>
          <w:lang w:eastAsia="en-US"/>
        </w:rPr>
      </w:pPr>
      <w:r w:rsidRPr="0025438E">
        <w:rPr>
          <w:rFonts w:eastAsia="Calibri"/>
          <w:sz w:val="28"/>
          <w:szCs w:val="28"/>
          <w:lang w:eastAsia="en-US"/>
        </w:rPr>
        <w:t>-   заявление подано лицом, не уполномоченным</w:t>
      </w:r>
      <w:r>
        <w:rPr>
          <w:rFonts w:eastAsia="Calibri"/>
          <w:sz w:val="28"/>
          <w:szCs w:val="28"/>
          <w:lang w:eastAsia="en-US"/>
        </w:rPr>
        <w:t xml:space="preserve"> совершать такого рода действия;</w:t>
      </w:r>
    </w:p>
    <w:p w:rsidR="007573DB" w:rsidRPr="007573DB" w:rsidRDefault="007573DB" w:rsidP="007573DB">
      <w:pPr>
        <w:widowControl w:val="0"/>
        <w:ind w:firstLine="709"/>
        <w:jc w:val="both"/>
        <w:rPr>
          <w:rFonts w:eastAsia="Calibri"/>
          <w:sz w:val="28"/>
          <w:szCs w:val="28"/>
          <w:lang w:eastAsia="en-US"/>
        </w:rPr>
      </w:pPr>
      <w:r w:rsidRPr="0025438E">
        <w:rPr>
          <w:rFonts w:eastAsia="Calibri"/>
          <w:sz w:val="28"/>
          <w:szCs w:val="28"/>
          <w:lang w:eastAsia="en-US"/>
        </w:rPr>
        <w:t>- 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bookmarkStart w:id="4" w:name="Par150"/>
      <w:bookmarkEnd w:id="4"/>
    </w:p>
    <w:p w:rsidR="003A72DA" w:rsidRDefault="003A72DA" w:rsidP="003A72DA">
      <w:pPr>
        <w:ind w:firstLine="540"/>
        <w:jc w:val="both"/>
        <w:rPr>
          <w:rFonts w:ascii="Times New Roman" w:hAnsi="Times New Roman"/>
          <w:sz w:val="28"/>
          <w:szCs w:val="28"/>
        </w:rPr>
      </w:pPr>
      <w:r w:rsidRPr="00492642">
        <w:rPr>
          <w:rFonts w:ascii="Times New Roman" w:hAnsi="Times New Roman"/>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A72DA" w:rsidRDefault="003A72DA" w:rsidP="003A72DA">
      <w:pPr>
        <w:ind w:firstLine="540"/>
        <w:jc w:val="both"/>
        <w:rPr>
          <w:rFonts w:ascii="Times New Roman" w:hAnsi="Times New Roman"/>
          <w:sz w:val="28"/>
          <w:szCs w:val="28"/>
        </w:rPr>
      </w:pPr>
    </w:p>
    <w:p w:rsidR="003A72DA" w:rsidRDefault="003A72DA" w:rsidP="003A72DA">
      <w:pPr>
        <w:ind w:firstLine="540"/>
        <w:jc w:val="center"/>
        <w:rPr>
          <w:rFonts w:ascii="Times New Roman" w:hAnsi="Times New Roman"/>
          <w:b/>
          <w:sz w:val="28"/>
          <w:szCs w:val="28"/>
        </w:rPr>
      </w:pPr>
      <w:r w:rsidRPr="004E54B3">
        <w:rPr>
          <w:rFonts w:ascii="Times New Roman" w:hAnsi="Times New Roman"/>
          <w:b/>
          <w:sz w:val="28"/>
          <w:szCs w:val="28"/>
        </w:rPr>
        <w:t>2.8</w:t>
      </w:r>
      <w:r>
        <w:rPr>
          <w:rFonts w:ascii="Times New Roman" w:hAnsi="Times New Roman"/>
          <w:b/>
          <w:sz w:val="28"/>
          <w:szCs w:val="28"/>
        </w:rPr>
        <w:t>.</w:t>
      </w:r>
      <w:r w:rsidRPr="004E54B3">
        <w:t xml:space="preserve"> </w:t>
      </w:r>
      <w:r w:rsidRPr="00CA5773">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3A72DA" w:rsidRDefault="003A72DA" w:rsidP="003A72DA">
      <w:pPr>
        <w:ind w:firstLine="540"/>
        <w:jc w:val="center"/>
        <w:rPr>
          <w:rFonts w:ascii="Times New Roman" w:hAnsi="Times New Roman"/>
          <w:b/>
          <w:sz w:val="28"/>
          <w:szCs w:val="28"/>
        </w:rPr>
      </w:pPr>
    </w:p>
    <w:p w:rsidR="003A72DA" w:rsidRDefault="003A72DA" w:rsidP="003A72DA">
      <w:pPr>
        <w:ind w:firstLine="539"/>
        <w:jc w:val="both"/>
        <w:rPr>
          <w:rFonts w:ascii="Times New Roman" w:hAnsi="Times New Roman"/>
          <w:sz w:val="28"/>
          <w:szCs w:val="28"/>
        </w:rPr>
      </w:pPr>
      <w:r w:rsidRPr="00CA5773">
        <w:rPr>
          <w:rFonts w:ascii="Times New Roman" w:hAnsi="Times New Roman"/>
          <w:sz w:val="28"/>
          <w:szCs w:val="28"/>
        </w:rPr>
        <w:t>Основания для приостановления предоставления муниципальной услуги законодательством не предусмотрены.</w:t>
      </w:r>
    </w:p>
    <w:p w:rsidR="003A72DA" w:rsidRPr="00CA5773" w:rsidRDefault="003A72DA" w:rsidP="007B3C0E">
      <w:pPr>
        <w:ind w:firstLine="539"/>
        <w:jc w:val="both"/>
        <w:rPr>
          <w:rFonts w:ascii="Times New Roman" w:hAnsi="Times New Roman"/>
          <w:sz w:val="28"/>
          <w:szCs w:val="28"/>
        </w:rPr>
      </w:pPr>
      <w:r w:rsidRPr="000C5A98">
        <w:rPr>
          <w:rFonts w:ascii="Times New Roman" w:hAnsi="Times New Roman"/>
          <w:sz w:val="28"/>
          <w:szCs w:val="28"/>
        </w:rPr>
        <w:t>Основания для отказа в предоставлении муниципальной услуги</w:t>
      </w:r>
      <w:r>
        <w:rPr>
          <w:rFonts w:ascii="Times New Roman" w:hAnsi="Times New Roman"/>
          <w:sz w:val="28"/>
          <w:szCs w:val="28"/>
        </w:rPr>
        <w:t>:</w:t>
      </w:r>
    </w:p>
    <w:p w:rsidR="003A72DA" w:rsidRPr="00045021" w:rsidRDefault="003A72DA" w:rsidP="003A72DA">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  </w:t>
      </w:r>
      <w:r>
        <w:rPr>
          <w:rFonts w:ascii="Times New Roman" w:hAnsi="Times New Roman"/>
          <w:sz w:val="28"/>
          <w:szCs w:val="28"/>
        </w:rPr>
        <w:t>п</w:t>
      </w:r>
      <w:r w:rsidRPr="00045021">
        <w:rPr>
          <w:rFonts w:ascii="Times New Roman" w:hAnsi="Times New Roman"/>
          <w:sz w:val="28"/>
          <w:szCs w:val="28"/>
        </w:rPr>
        <w:t xml:space="preserve">редоставлены не все документы, </w:t>
      </w:r>
      <w:r>
        <w:rPr>
          <w:rFonts w:ascii="Times New Roman" w:hAnsi="Times New Roman"/>
          <w:sz w:val="28"/>
          <w:szCs w:val="28"/>
        </w:rPr>
        <w:t>предусмотренные</w:t>
      </w:r>
      <w:r w:rsidRPr="00045021">
        <w:rPr>
          <w:rFonts w:ascii="Times New Roman" w:hAnsi="Times New Roman"/>
          <w:sz w:val="28"/>
          <w:szCs w:val="28"/>
        </w:rPr>
        <w:t xml:space="preserve">  п.п.</w:t>
      </w:r>
      <w:r>
        <w:rPr>
          <w:rFonts w:ascii="Times New Roman" w:hAnsi="Times New Roman"/>
          <w:sz w:val="28"/>
          <w:szCs w:val="28"/>
        </w:rPr>
        <w:t xml:space="preserve"> </w:t>
      </w:r>
      <w:r w:rsidRPr="00045021">
        <w:rPr>
          <w:rFonts w:ascii="Times New Roman" w:hAnsi="Times New Roman"/>
          <w:sz w:val="28"/>
          <w:szCs w:val="28"/>
        </w:rPr>
        <w:t xml:space="preserve">2.6. </w:t>
      </w:r>
    </w:p>
    <w:p w:rsidR="003A72DA" w:rsidRDefault="003A72DA" w:rsidP="003A72DA">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 </w:t>
      </w:r>
      <w:r w:rsidRPr="00106C64">
        <w:rPr>
          <w:rFonts w:ascii="Times New Roman" w:hAnsi="Times New Roman"/>
          <w:sz w:val="28"/>
          <w:szCs w:val="28"/>
        </w:rPr>
        <w:t xml:space="preserve">отсутствие у заявителя документально подтвержденных прав на получение </w:t>
      </w:r>
      <w:r>
        <w:rPr>
          <w:rFonts w:ascii="Times New Roman" w:hAnsi="Times New Roman"/>
          <w:sz w:val="28"/>
          <w:szCs w:val="28"/>
        </w:rPr>
        <w:t>муниципальной услуги</w:t>
      </w:r>
    </w:p>
    <w:p w:rsidR="003A72DA" w:rsidRPr="00106C64" w:rsidRDefault="003A72DA" w:rsidP="003A72DA">
      <w:pPr>
        <w:spacing w:line="229" w:lineRule="auto"/>
        <w:ind w:firstLine="720"/>
        <w:jc w:val="both"/>
        <w:rPr>
          <w:rFonts w:ascii="Times New Roman" w:hAnsi="Times New Roman"/>
          <w:sz w:val="28"/>
          <w:szCs w:val="28"/>
        </w:rPr>
      </w:pPr>
      <w:r>
        <w:rPr>
          <w:rFonts w:ascii="Times New Roman" w:hAnsi="Times New Roman"/>
          <w:sz w:val="28"/>
          <w:szCs w:val="28"/>
        </w:rPr>
        <w:t>-</w:t>
      </w:r>
      <w:r w:rsidRPr="00106C64">
        <w:t xml:space="preserve"> </w:t>
      </w:r>
      <w:r w:rsidRPr="00106C64">
        <w:rPr>
          <w:rFonts w:ascii="Times New Roman" w:hAnsi="Times New Roman"/>
          <w:sz w:val="28"/>
          <w:szCs w:val="28"/>
        </w:rPr>
        <w:t>наличие в представленных документах недостоверной информации</w:t>
      </w:r>
    </w:p>
    <w:p w:rsidR="003A72DA" w:rsidRDefault="003A72DA" w:rsidP="003A72DA">
      <w:pPr>
        <w:spacing w:line="229" w:lineRule="auto"/>
        <w:ind w:firstLine="720"/>
        <w:jc w:val="both"/>
        <w:rPr>
          <w:rFonts w:ascii="Times New Roman" w:hAnsi="Times New Roman"/>
          <w:sz w:val="28"/>
          <w:szCs w:val="28"/>
        </w:rPr>
      </w:pPr>
      <w:r w:rsidRPr="00045021">
        <w:rPr>
          <w:rFonts w:ascii="Times New Roman" w:hAnsi="Times New Roman"/>
          <w:sz w:val="28"/>
          <w:szCs w:val="28"/>
        </w:rPr>
        <w:t>-  в случае, если текс</w:t>
      </w:r>
      <w:r w:rsidRPr="00106C64">
        <w:rPr>
          <w:rFonts w:ascii="Times New Roman" w:hAnsi="Times New Roman"/>
          <w:sz w:val="28"/>
          <w:szCs w:val="28"/>
        </w:rPr>
        <w:t xml:space="preserve">т </w:t>
      </w:r>
      <w:r w:rsidR="007B3C0E">
        <w:rPr>
          <w:rFonts w:ascii="Times New Roman" w:hAnsi="Times New Roman"/>
          <w:sz w:val="28"/>
          <w:szCs w:val="28"/>
        </w:rPr>
        <w:t>запроса не поддается прочтению</w:t>
      </w:r>
    </w:p>
    <w:p w:rsidR="007B3C0E" w:rsidRPr="007B3C0E" w:rsidRDefault="007B3C0E" w:rsidP="007B3C0E">
      <w:pPr>
        <w:spacing w:line="229" w:lineRule="auto"/>
        <w:ind w:firstLine="720"/>
        <w:jc w:val="both"/>
        <w:rPr>
          <w:rFonts w:ascii="Times New Roman" w:hAnsi="Times New Roman"/>
          <w:sz w:val="28"/>
          <w:szCs w:val="28"/>
        </w:rPr>
      </w:pPr>
      <w:r>
        <w:rPr>
          <w:rFonts w:ascii="Times New Roman" w:hAnsi="Times New Roman"/>
          <w:sz w:val="28"/>
          <w:szCs w:val="28"/>
        </w:rPr>
        <w:t xml:space="preserve">- </w:t>
      </w:r>
      <w:r w:rsidRPr="007B3C0E">
        <w:rPr>
          <w:rFonts w:ascii="Times New Roman" w:hAnsi="Times New Roman"/>
          <w:sz w:val="28"/>
          <w:szCs w:val="28"/>
        </w:rPr>
        <w:t>не выполнены условия предоставления муниципальной услуги;</w:t>
      </w:r>
    </w:p>
    <w:p w:rsidR="007B3C0E" w:rsidRPr="007B3C0E" w:rsidRDefault="007B3C0E" w:rsidP="007B3C0E">
      <w:pPr>
        <w:spacing w:line="229"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Pr="007B3C0E">
        <w:rPr>
          <w:rFonts w:ascii="Times New Roman" w:hAnsi="Times New Roman"/>
          <w:sz w:val="28"/>
          <w:szCs w:val="28"/>
        </w:rPr>
        <w:t>ранее в отношении заявителя – субъекта малого и среднего предпринимательства было принято решение о предоставлении аналогичной услуги и сроки ее не истекли;</w:t>
      </w:r>
    </w:p>
    <w:p w:rsidR="007B3C0E" w:rsidRPr="00045021" w:rsidRDefault="007B3C0E" w:rsidP="007B3C0E">
      <w:pPr>
        <w:spacing w:line="229" w:lineRule="auto"/>
        <w:ind w:firstLine="720"/>
        <w:jc w:val="both"/>
        <w:rPr>
          <w:rFonts w:ascii="Times New Roman" w:hAnsi="Times New Roman"/>
          <w:sz w:val="28"/>
          <w:szCs w:val="28"/>
        </w:rPr>
      </w:pPr>
      <w:r>
        <w:rPr>
          <w:rFonts w:ascii="Times New Roman" w:hAnsi="Times New Roman"/>
          <w:sz w:val="28"/>
          <w:szCs w:val="28"/>
        </w:rPr>
        <w:t xml:space="preserve">- </w:t>
      </w:r>
      <w:r w:rsidRPr="007B3C0E">
        <w:rPr>
          <w:rFonts w:ascii="Times New Roman" w:hAnsi="Times New Roman"/>
          <w:sz w:val="28"/>
          <w:szCs w:val="28"/>
        </w:rPr>
        <w:t>отсутствие лимитов бюджетных обязательств на соответствующий финансовый год.</w:t>
      </w:r>
    </w:p>
    <w:p w:rsidR="003A72DA" w:rsidRPr="00045021" w:rsidRDefault="003A72DA" w:rsidP="003A72DA">
      <w:pPr>
        <w:spacing w:line="229" w:lineRule="auto"/>
        <w:ind w:firstLine="720"/>
        <w:jc w:val="both"/>
        <w:rPr>
          <w:rFonts w:ascii="Times New Roman" w:hAnsi="Times New Roman"/>
          <w:sz w:val="28"/>
          <w:szCs w:val="28"/>
        </w:rPr>
      </w:pPr>
      <w:r w:rsidRPr="00045021">
        <w:rPr>
          <w:rFonts w:ascii="Times New Roman" w:hAnsi="Times New Roman"/>
          <w:sz w:val="28"/>
          <w:szCs w:val="28"/>
        </w:rPr>
        <w:t>Не подлежат рассмотрению запросы, не содержащие фамилии (наименование организации) и (или)почтового адреса заявителя.</w:t>
      </w:r>
    </w:p>
    <w:p w:rsidR="003A72DA" w:rsidRDefault="003A72DA" w:rsidP="003A72DA">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В случае отказа в предоставлении муниципальной услуги сообщение об этом факте заявителю направляется в течение 10 </w:t>
      </w:r>
      <w:r>
        <w:rPr>
          <w:rFonts w:ascii="Times New Roman" w:hAnsi="Times New Roman"/>
          <w:sz w:val="28"/>
          <w:szCs w:val="28"/>
        </w:rPr>
        <w:t>рабочих</w:t>
      </w:r>
      <w:r w:rsidRPr="00045021">
        <w:rPr>
          <w:rFonts w:ascii="Times New Roman" w:hAnsi="Times New Roman"/>
          <w:sz w:val="28"/>
          <w:szCs w:val="28"/>
        </w:rPr>
        <w:t xml:space="preserve"> дней с момента принятия решения об отказе с указанием причины отказа. </w:t>
      </w:r>
    </w:p>
    <w:p w:rsidR="003A72DA" w:rsidRPr="00492642" w:rsidRDefault="003A72DA" w:rsidP="003A72DA">
      <w:pPr>
        <w:spacing w:line="229" w:lineRule="auto"/>
        <w:ind w:firstLine="720"/>
        <w:jc w:val="both"/>
        <w:rPr>
          <w:rFonts w:ascii="Times New Roman" w:hAnsi="Times New Roman"/>
          <w:sz w:val="28"/>
          <w:szCs w:val="28"/>
        </w:rPr>
      </w:pPr>
      <w:r w:rsidRPr="00492642">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A72DA" w:rsidRPr="00045021" w:rsidRDefault="003A72DA" w:rsidP="003A72DA">
      <w:pPr>
        <w:spacing w:line="229" w:lineRule="auto"/>
        <w:ind w:firstLine="720"/>
        <w:jc w:val="both"/>
        <w:rPr>
          <w:rFonts w:ascii="Times New Roman" w:hAnsi="Times New Roman"/>
          <w:sz w:val="28"/>
          <w:szCs w:val="28"/>
        </w:rPr>
      </w:pPr>
    </w:p>
    <w:p w:rsidR="003A72DA" w:rsidRPr="0006705A" w:rsidRDefault="003A72DA" w:rsidP="003A72DA">
      <w:pPr>
        <w:spacing w:line="229" w:lineRule="auto"/>
        <w:ind w:firstLine="720"/>
        <w:jc w:val="center"/>
        <w:rPr>
          <w:rFonts w:ascii="Times New Roman" w:hAnsi="Times New Roman"/>
          <w:b/>
          <w:sz w:val="28"/>
          <w:szCs w:val="28"/>
        </w:rPr>
      </w:pPr>
      <w:r w:rsidRPr="0006705A">
        <w:rPr>
          <w:rFonts w:ascii="Times New Roman" w:hAnsi="Times New Roman"/>
          <w:b/>
          <w:sz w:val="28"/>
          <w:szCs w:val="28"/>
        </w:rPr>
        <w:t xml:space="preserve">2.9. Размер платы, взимаемой </w:t>
      </w:r>
      <w:r>
        <w:rPr>
          <w:rFonts w:ascii="Times New Roman" w:hAnsi="Times New Roman"/>
          <w:b/>
          <w:sz w:val="28"/>
          <w:szCs w:val="28"/>
        </w:rPr>
        <w:t xml:space="preserve">с заявителя </w:t>
      </w:r>
      <w:r w:rsidRPr="0006705A">
        <w:rPr>
          <w:rFonts w:ascii="Times New Roman" w:hAnsi="Times New Roman"/>
          <w:b/>
          <w:sz w:val="28"/>
          <w:szCs w:val="28"/>
        </w:rPr>
        <w:t>при предоставлении муниципальной услуги</w:t>
      </w:r>
    </w:p>
    <w:p w:rsidR="003A72DA" w:rsidRPr="004E54B3" w:rsidRDefault="003A72DA" w:rsidP="003A72DA">
      <w:pPr>
        <w:spacing w:line="229" w:lineRule="auto"/>
        <w:ind w:firstLine="720"/>
        <w:jc w:val="both"/>
        <w:rPr>
          <w:rFonts w:ascii="Times New Roman" w:hAnsi="Times New Roman"/>
          <w:b/>
          <w:color w:val="FF0000"/>
          <w:sz w:val="28"/>
          <w:szCs w:val="28"/>
        </w:rPr>
      </w:pPr>
    </w:p>
    <w:p w:rsidR="003A72DA" w:rsidRDefault="003A72DA" w:rsidP="003A72DA">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 Плата за предоставление муниципальной услуги не взимается. </w:t>
      </w:r>
    </w:p>
    <w:p w:rsidR="003A72DA" w:rsidRPr="00045021" w:rsidRDefault="003A72DA" w:rsidP="003A72DA">
      <w:pPr>
        <w:spacing w:line="229" w:lineRule="auto"/>
        <w:ind w:firstLine="720"/>
        <w:jc w:val="both"/>
        <w:rPr>
          <w:rFonts w:ascii="Times New Roman" w:hAnsi="Times New Roman"/>
          <w:sz w:val="28"/>
          <w:szCs w:val="28"/>
        </w:rPr>
      </w:pPr>
    </w:p>
    <w:p w:rsidR="003A72DA" w:rsidRDefault="003A72DA" w:rsidP="003A72DA">
      <w:pPr>
        <w:pStyle w:val="a8"/>
        <w:ind w:firstLine="708"/>
        <w:jc w:val="center"/>
      </w:pPr>
      <w:r w:rsidRPr="004E54B3">
        <w:rPr>
          <w:rFonts w:ascii="Times New Roman" w:hAnsi="Times New Roman" w:cs="Times New Roman"/>
          <w:b/>
          <w:sz w:val="28"/>
          <w:szCs w:val="28"/>
        </w:rPr>
        <w:t>2.10</w:t>
      </w:r>
      <w:r w:rsidRPr="004E54B3">
        <w:rPr>
          <w:rFonts w:ascii="Times New Roman" w:hAnsi="Times New Roman"/>
          <w:b/>
          <w:sz w:val="28"/>
          <w:szCs w:val="28"/>
        </w:rPr>
        <w:t xml:space="preserve">. Максимальный срок ожидания в очереди при подаче запроса о предоставлении муниципальной услуги </w:t>
      </w:r>
      <w:r>
        <w:rPr>
          <w:rFonts w:ascii="Times New Roman" w:hAnsi="Times New Roman"/>
          <w:b/>
          <w:sz w:val="28"/>
          <w:szCs w:val="28"/>
        </w:rPr>
        <w:t xml:space="preserve">и </w:t>
      </w:r>
      <w:r w:rsidRPr="004E54B3">
        <w:rPr>
          <w:rFonts w:ascii="Times New Roman" w:hAnsi="Times New Roman"/>
          <w:b/>
          <w:sz w:val="28"/>
          <w:szCs w:val="28"/>
        </w:rPr>
        <w:t>при получении результата предоставления муниципальной услуги</w:t>
      </w:r>
    </w:p>
    <w:p w:rsidR="003A72DA" w:rsidRDefault="003A72DA" w:rsidP="003A72DA">
      <w:pPr>
        <w:pStyle w:val="a8"/>
        <w:ind w:firstLine="708"/>
        <w:jc w:val="both"/>
      </w:pPr>
      <w:r>
        <w:rPr>
          <w:rFonts w:ascii="Times New Roman" w:hAnsi="Times New Roman"/>
          <w:sz w:val="28"/>
          <w:szCs w:val="28"/>
        </w:rPr>
        <w:t>Максимальное время ожидания в очереди при личной подаче заявления о предоставлении муниципальной услуги составляет не более 15 минут.</w:t>
      </w:r>
    </w:p>
    <w:p w:rsidR="003A72DA" w:rsidRDefault="003A72DA" w:rsidP="003A72DA">
      <w:pPr>
        <w:pStyle w:val="a8"/>
        <w:ind w:firstLine="708"/>
        <w:jc w:val="both"/>
      </w:pPr>
      <w:r>
        <w:rPr>
          <w:rFonts w:ascii="Times New Roman" w:hAnsi="Times New Roman"/>
          <w:sz w:val="28"/>
          <w:szCs w:val="28"/>
        </w:rPr>
        <w:t>Предельная продолжительность ожидания в очереди при получении результата предоставления муниципальной услуги не должна превышать 15 минут.</w:t>
      </w:r>
    </w:p>
    <w:p w:rsidR="003A72DA" w:rsidRDefault="003A72DA" w:rsidP="003A72DA">
      <w:pPr>
        <w:spacing w:line="229" w:lineRule="auto"/>
        <w:ind w:firstLine="720"/>
        <w:jc w:val="center"/>
        <w:rPr>
          <w:rFonts w:ascii="Times New Roman" w:hAnsi="Times New Roman"/>
          <w:b/>
          <w:sz w:val="28"/>
          <w:szCs w:val="28"/>
        </w:rPr>
      </w:pPr>
      <w:r w:rsidRPr="00D901C5">
        <w:rPr>
          <w:rFonts w:ascii="Times New Roman" w:hAnsi="Times New Roman"/>
          <w:b/>
          <w:sz w:val="28"/>
          <w:szCs w:val="28"/>
        </w:rPr>
        <w:t>2.11</w:t>
      </w:r>
      <w:r>
        <w:rPr>
          <w:rFonts w:ascii="Times New Roman" w:hAnsi="Times New Roman"/>
          <w:b/>
          <w:sz w:val="28"/>
          <w:szCs w:val="28"/>
        </w:rPr>
        <w:t>.</w:t>
      </w:r>
      <w:r w:rsidRPr="004E54B3">
        <w:t xml:space="preserve"> </w:t>
      </w:r>
      <w:r w:rsidRPr="004E54B3">
        <w:rPr>
          <w:rFonts w:ascii="Times New Roman" w:hAnsi="Times New Roman"/>
          <w:b/>
          <w:sz w:val="28"/>
          <w:szCs w:val="28"/>
        </w:rPr>
        <w:t>Срок регистрации запроса заявителя о предоставлении муниципальной услуги</w:t>
      </w:r>
    </w:p>
    <w:p w:rsidR="003A72DA" w:rsidRDefault="003A72DA" w:rsidP="003A72DA">
      <w:pPr>
        <w:spacing w:line="229" w:lineRule="auto"/>
        <w:ind w:firstLine="720"/>
        <w:jc w:val="both"/>
        <w:rPr>
          <w:rFonts w:ascii="Times New Roman" w:hAnsi="Times New Roman"/>
          <w:sz w:val="28"/>
          <w:szCs w:val="28"/>
        </w:rPr>
      </w:pPr>
    </w:p>
    <w:p w:rsidR="003A72DA" w:rsidRPr="0006705A" w:rsidRDefault="003A72DA" w:rsidP="003A72DA">
      <w:pPr>
        <w:spacing w:line="229" w:lineRule="auto"/>
        <w:ind w:firstLine="720"/>
        <w:jc w:val="both"/>
        <w:rPr>
          <w:rFonts w:ascii="Times New Roman" w:hAnsi="Times New Roman"/>
          <w:sz w:val="28"/>
          <w:szCs w:val="28"/>
        </w:rPr>
      </w:pPr>
      <w:r w:rsidRPr="004E54B3">
        <w:rPr>
          <w:rFonts w:ascii="Times New Roman" w:hAnsi="Times New Roman"/>
          <w:sz w:val="28"/>
          <w:szCs w:val="28"/>
        </w:rPr>
        <w:t xml:space="preserve">Срок регистрации запроса заявителя о предоставлении муниципальной услуги </w:t>
      </w:r>
      <w:r w:rsidRPr="0006705A">
        <w:rPr>
          <w:rFonts w:ascii="Times New Roman" w:hAnsi="Times New Roman"/>
          <w:sz w:val="28"/>
          <w:szCs w:val="28"/>
        </w:rPr>
        <w:t>- в день поступления при личном обращении или получении по почте.</w:t>
      </w:r>
    </w:p>
    <w:p w:rsidR="003A72DA" w:rsidRPr="00DE1B91" w:rsidRDefault="003A72DA" w:rsidP="003A72DA">
      <w:pPr>
        <w:spacing w:line="229" w:lineRule="auto"/>
        <w:ind w:firstLine="720"/>
        <w:jc w:val="both"/>
        <w:rPr>
          <w:rFonts w:ascii="Times New Roman" w:hAnsi="Times New Roman"/>
          <w:color w:val="7030A0"/>
          <w:sz w:val="28"/>
          <w:szCs w:val="28"/>
        </w:rPr>
      </w:pPr>
    </w:p>
    <w:p w:rsidR="003A72DA" w:rsidRDefault="003A72DA" w:rsidP="003A72DA">
      <w:pPr>
        <w:spacing w:line="229" w:lineRule="auto"/>
        <w:ind w:firstLine="720"/>
        <w:jc w:val="center"/>
        <w:rPr>
          <w:rFonts w:ascii="Times New Roman" w:hAnsi="Times New Roman"/>
          <w:sz w:val="28"/>
          <w:szCs w:val="28"/>
        </w:rPr>
      </w:pPr>
      <w:r w:rsidRPr="00BC4B46">
        <w:rPr>
          <w:rFonts w:ascii="Times New Roman" w:hAnsi="Times New Roman"/>
          <w:b/>
          <w:sz w:val="28"/>
          <w:szCs w:val="28"/>
        </w:rPr>
        <w:t>2.12.</w:t>
      </w:r>
      <w:r w:rsidRPr="00BC4B46">
        <w:rPr>
          <w:b/>
        </w:rPr>
        <w:t xml:space="preserve"> </w:t>
      </w:r>
      <w:r w:rsidRPr="00BC4B46">
        <w:rPr>
          <w:rFonts w:ascii="Times New Roman" w:hAnsi="Times New Roman"/>
          <w:b/>
          <w:sz w:val="28"/>
          <w:szCs w:val="28"/>
        </w:rPr>
        <w:t>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w:t>
      </w:r>
      <w:r>
        <w:rPr>
          <w:rFonts w:ascii="Times New Roman" w:hAnsi="Times New Roman"/>
          <w:b/>
          <w:sz w:val="28"/>
          <w:szCs w:val="28"/>
        </w:rPr>
        <w:t>аполнения и перечнем документов</w:t>
      </w:r>
      <w:r w:rsidRPr="00BC4B46">
        <w:rPr>
          <w:rFonts w:ascii="Times New Roman" w:hAnsi="Times New Roman"/>
          <w:b/>
          <w:sz w:val="28"/>
          <w:szCs w:val="28"/>
        </w:rPr>
        <w:t>, необходимых для предоставления муниципальной услуги</w:t>
      </w:r>
      <w:r>
        <w:rPr>
          <w:rFonts w:ascii="Times New Roman" w:hAnsi="Times New Roman"/>
          <w:sz w:val="28"/>
          <w:szCs w:val="28"/>
        </w:rPr>
        <w:t>.</w:t>
      </w:r>
    </w:p>
    <w:p w:rsidR="007573DB" w:rsidRPr="00661D45" w:rsidRDefault="007573DB" w:rsidP="007573DB">
      <w:pPr>
        <w:widowControl w:val="0"/>
        <w:ind w:firstLine="709"/>
        <w:jc w:val="both"/>
        <w:rPr>
          <w:rFonts w:ascii="Times New Roman" w:hAnsi="Times New Roman"/>
          <w:sz w:val="28"/>
          <w:szCs w:val="28"/>
        </w:rPr>
      </w:pPr>
      <w:r w:rsidRPr="00661D45">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573DB" w:rsidRPr="00661D45" w:rsidRDefault="007573DB" w:rsidP="007573DB">
      <w:pPr>
        <w:widowControl w:val="0"/>
        <w:ind w:firstLine="709"/>
        <w:jc w:val="both"/>
        <w:rPr>
          <w:rFonts w:ascii="Times New Roman" w:hAnsi="Times New Roman"/>
          <w:sz w:val="28"/>
          <w:szCs w:val="28"/>
        </w:rPr>
      </w:pPr>
      <w:r w:rsidRPr="00661D45">
        <w:rPr>
          <w:rFonts w:ascii="Times New Roman" w:hAnsi="Times New Roman"/>
          <w:sz w:val="28"/>
          <w:szCs w:val="28"/>
        </w:rPr>
        <w:t xml:space="preserve">Помещения, в котором предоставляется муниципальная услуга,  должны соответствовать санитарно-гигиеническим правилам и нормативам, правилам </w:t>
      </w:r>
      <w:r w:rsidRPr="00661D45">
        <w:rPr>
          <w:rFonts w:ascii="Times New Roman" w:hAnsi="Times New Roman"/>
          <w:sz w:val="28"/>
          <w:szCs w:val="28"/>
        </w:rPr>
        <w:lastRenderedPageBreak/>
        <w:t>пожарной безопасности, безопасности труда.</w:t>
      </w:r>
      <w:r w:rsidRPr="00661D45">
        <w:rPr>
          <w:rFonts w:ascii="Times New Roman" w:hAnsi="Times New Roman"/>
        </w:rPr>
        <w:t xml:space="preserve"> </w:t>
      </w:r>
      <w:r w:rsidRPr="00661D45">
        <w:rPr>
          <w:rFonts w:ascii="Times New Roman" w:hAnsi="Times New Roman"/>
          <w:sz w:val="28"/>
          <w:szCs w:val="28"/>
        </w:rPr>
        <w:t>На видном месте располагаются схемы размещения средств пожаротушения.  Предусматривается оборудование доступного места общественного пользования.</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Прием заявителей осуществляется в </w:t>
      </w:r>
      <w:r>
        <w:rPr>
          <w:rFonts w:ascii="Times New Roman" w:hAnsi="Times New Roman"/>
          <w:sz w:val="28"/>
          <w:szCs w:val="28"/>
        </w:rPr>
        <w:t>а</w:t>
      </w:r>
      <w:r w:rsidRPr="007B10CF">
        <w:rPr>
          <w:rFonts w:ascii="Times New Roman" w:hAnsi="Times New Roman"/>
          <w:sz w:val="28"/>
          <w:szCs w:val="28"/>
        </w:rPr>
        <w:t>дминистрации.</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Кабинет для приема заявителей должен быть оборудован информационными табличками (вывесками) с указанием:</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номера кабинета;</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фамилии и инициалов работников </w:t>
      </w:r>
      <w:r>
        <w:rPr>
          <w:rFonts w:ascii="Times New Roman" w:hAnsi="Times New Roman"/>
          <w:sz w:val="28"/>
          <w:szCs w:val="28"/>
        </w:rPr>
        <w:t>а</w:t>
      </w:r>
      <w:r w:rsidRPr="007B10CF">
        <w:rPr>
          <w:rFonts w:ascii="Times New Roman" w:hAnsi="Times New Roman"/>
          <w:sz w:val="28"/>
          <w:szCs w:val="28"/>
        </w:rPr>
        <w:t>дминистрации, осуществляющих прием.</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В помещении </w:t>
      </w:r>
      <w:r>
        <w:rPr>
          <w:rFonts w:ascii="Times New Roman" w:hAnsi="Times New Roman"/>
          <w:sz w:val="28"/>
          <w:szCs w:val="28"/>
        </w:rPr>
        <w:t>а</w:t>
      </w:r>
      <w:r w:rsidRPr="007B10CF">
        <w:rPr>
          <w:rFonts w:ascii="Times New Roman" w:hAnsi="Times New Roman"/>
          <w:sz w:val="28"/>
          <w:szCs w:val="28"/>
        </w:rPr>
        <w:t>дминистрации должны быть оборудованные места для ожидания приема и возможности оформления документов.</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Информация, касающаяся предоставления муниципальной услуги, должна располагаться на информационных стендах в </w:t>
      </w:r>
      <w:r>
        <w:rPr>
          <w:rFonts w:ascii="Times New Roman" w:hAnsi="Times New Roman"/>
          <w:sz w:val="28"/>
          <w:szCs w:val="28"/>
        </w:rPr>
        <w:t>ад</w:t>
      </w:r>
      <w:r w:rsidRPr="007B10CF">
        <w:rPr>
          <w:rFonts w:ascii="Times New Roman" w:hAnsi="Times New Roman"/>
          <w:sz w:val="28"/>
          <w:szCs w:val="28"/>
        </w:rPr>
        <w:t>министрации.</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На стендах размещается следующая информация:</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общий режим работы </w:t>
      </w:r>
      <w:r>
        <w:rPr>
          <w:rFonts w:ascii="Times New Roman" w:hAnsi="Times New Roman"/>
          <w:sz w:val="28"/>
          <w:szCs w:val="28"/>
        </w:rPr>
        <w:t>а</w:t>
      </w:r>
      <w:r w:rsidRPr="007B10CF">
        <w:rPr>
          <w:rFonts w:ascii="Times New Roman" w:hAnsi="Times New Roman"/>
          <w:sz w:val="28"/>
          <w:szCs w:val="28"/>
        </w:rPr>
        <w:t>дминистрации;</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номера телефонов работников </w:t>
      </w:r>
      <w:r>
        <w:rPr>
          <w:rFonts w:ascii="Times New Roman" w:hAnsi="Times New Roman"/>
          <w:sz w:val="28"/>
          <w:szCs w:val="28"/>
        </w:rPr>
        <w:t>а</w:t>
      </w:r>
      <w:r w:rsidRPr="007B10CF">
        <w:rPr>
          <w:rFonts w:ascii="Times New Roman" w:hAnsi="Times New Roman"/>
          <w:sz w:val="28"/>
          <w:szCs w:val="28"/>
        </w:rPr>
        <w:t>дминистрации, осуществляющих прием заявлений и заявителей;</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текст </w:t>
      </w:r>
      <w:r>
        <w:rPr>
          <w:rFonts w:ascii="Times New Roman" w:hAnsi="Times New Roman"/>
          <w:sz w:val="28"/>
          <w:szCs w:val="28"/>
        </w:rPr>
        <w:t>а</w:t>
      </w:r>
      <w:r w:rsidRPr="007B10CF">
        <w:rPr>
          <w:rFonts w:ascii="Times New Roman" w:hAnsi="Times New Roman"/>
          <w:sz w:val="28"/>
          <w:szCs w:val="28"/>
        </w:rPr>
        <w:t>дминистративного регламента;</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бланк заявления о предоставлении муниципальной услуги;</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образец заполнения заявления о предоставлении муниципальной услуги;</w:t>
      </w:r>
    </w:p>
    <w:p w:rsidR="007573DB" w:rsidRPr="007B10CF"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перечень документов, необходимых для предоставления муниципальной услуги;</w:t>
      </w:r>
    </w:p>
    <w:p w:rsidR="007573DB"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 порядок получения консультаций.</w:t>
      </w:r>
    </w:p>
    <w:p w:rsidR="007573DB" w:rsidRDefault="007573DB" w:rsidP="007573DB">
      <w:pPr>
        <w:spacing w:line="229" w:lineRule="auto"/>
        <w:ind w:firstLine="720"/>
        <w:jc w:val="both"/>
        <w:rPr>
          <w:rFonts w:ascii="Times New Roman" w:hAnsi="Times New Roman"/>
          <w:sz w:val="28"/>
          <w:szCs w:val="28"/>
        </w:rPr>
      </w:pPr>
      <w:r w:rsidRPr="007B10CF">
        <w:rPr>
          <w:rFonts w:ascii="Times New Roman" w:hAnsi="Times New Roman"/>
          <w:sz w:val="28"/>
          <w:szCs w:val="28"/>
        </w:rPr>
        <w:t>Помещения, в которых предоставляется муниципальная услуга, должны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7573DB" w:rsidRPr="007B10CF" w:rsidRDefault="007573DB" w:rsidP="007573DB">
      <w:pPr>
        <w:spacing w:line="229" w:lineRule="auto"/>
        <w:ind w:firstLine="720"/>
        <w:jc w:val="both"/>
        <w:rPr>
          <w:rFonts w:ascii="Times New Roman" w:hAnsi="Times New Roman"/>
          <w:sz w:val="28"/>
          <w:szCs w:val="28"/>
        </w:rPr>
      </w:pPr>
    </w:p>
    <w:p w:rsidR="003A72DA" w:rsidRPr="00DE1B91" w:rsidRDefault="003A72DA" w:rsidP="003A72DA">
      <w:pPr>
        <w:spacing w:line="229" w:lineRule="auto"/>
        <w:ind w:firstLine="720"/>
        <w:jc w:val="both"/>
        <w:rPr>
          <w:rFonts w:ascii="Times New Roman" w:hAnsi="Times New Roman"/>
          <w:color w:val="7030A0"/>
          <w:sz w:val="28"/>
          <w:szCs w:val="28"/>
        </w:rPr>
      </w:pPr>
    </w:p>
    <w:p w:rsidR="003A72DA" w:rsidRDefault="003A72DA" w:rsidP="003A72DA">
      <w:pPr>
        <w:spacing w:line="229" w:lineRule="auto"/>
        <w:ind w:firstLine="720"/>
        <w:jc w:val="both"/>
        <w:rPr>
          <w:rFonts w:ascii="Times New Roman" w:hAnsi="Times New Roman"/>
          <w:b/>
          <w:sz w:val="28"/>
          <w:szCs w:val="28"/>
        </w:rPr>
      </w:pPr>
      <w:r w:rsidRPr="00D901C5">
        <w:rPr>
          <w:rFonts w:ascii="Times New Roman" w:hAnsi="Times New Roman"/>
          <w:b/>
          <w:sz w:val="28"/>
          <w:szCs w:val="28"/>
        </w:rPr>
        <w:t>2.13.</w:t>
      </w:r>
      <w:r w:rsidRPr="00D901C5">
        <w:rPr>
          <w:b/>
        </w:rPr>
        <w:t xml:space="preserve"> </w:t>
      </w:r>
      <w:r w:rsidRPr="00D901C5">
        <w:rPr>
          <w:rFonts w:ascii="Times New Roman" w:hAnsi="Times New Roman"/>
          <w:b/>
          <w:sz w:val="28"/>
          <w:szCs w:val="28"/>
        </w:rPr>
        <w:t xml:space="preserve"> Показатели доступности и качества муниципальной</w:t>
      </w:r>
      <w:r>
        <w:rPr>
          <w:rFonts w:ascii="Times New Roman" w:hAnsi="Times New Roman"/>
          <w:b/>
          <w:sz w:val="28"/>
          <w:szCs w:val="28"/>
        </w:rPr>
        <w:t xml:space="preserve"> услуги</w:t>
      </w:r>
    </w:p>
    <w:p w:rsidR="003A72DA" w:rsidRPr="00D901C5" w:rsidRDefault="003A72DA" w:rsidP="003A72DA">
      <w:pPr>
        <w:spacing w:line="229" w:lineRule="auto"/>
        <w:ind w:firstLine="720"/>
        <w:jc w:val="both"/>
        <w:rPr>
          <w:rFonts w:ascii="Times New Roman" w:hAnsi="Times New Roman"/>
          <w:b/>
          <w:sz w:val="28"/>
          <w:szCs w:val="28"/>
        </w:rPr>
      </w:pP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Показателями оценки доступности услуги являются:</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транспортная доступность к местам предоставления услуги (не более 10 минут ходьбы от остановки общественного транспорта);</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lastRenderedPageBreak/>
        <w:t>- размещение информации о порядке предоставления услуги на Едином портале государственных и муниципальных услуг;</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размещение информации о порядке предоставления услуги на официальном сайте администрации;</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3A72DA" w:rsidRPr="007B10CF" w:rsidRDefault="003A72DA" w:rsidP="003A72DA">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w:t>
      </w:r>
      <w:r>
        <w:rPr>
          <w:rFonts w:ascii="Times New Roman" w:hAnsi="Times New Roman"/>
          <w:sz w:val="28"/>
          <w:szCs w:val="28"/>
        </w:rPr>
        <w:t>в к месту предоставления услуги.</w:t>
      </w:r>
      <w:r w:rsidRPr="007B10CF">
        <w:rPr>
          <w:rFonts w:ascii="Times New Roman" w:hAnsi="Times New Roman"/>
          <w:sz w:val="28"/>
          <w:szCs w:val="28"/>
        </w:rPr>
        <w:t xml:space="preserve"> </w:t>
      </w:r>
      <w:r>
        <w:rPr>
          <w:rFonts w:ascii="Times New Roman" w:hAnsi="Times New Roman"/>
          <w:sz w:val="28"/>
          <w:szCs w:val="28"/>
        </w:rPr>
        <w:t>К</w:t>
      </w:r>
      <w:r w:rsidRPr="007B10CF">
        <w:rPr>
          <w:rFonts w:ascii="Times New Roman" w:hAnsi="Times New Roman"/>
          <w:sz w:val="28"/>
          <w:szCs w:val="28"/>
        </w:rPr>
        <w:t>огда это возможно, обеспечить предоставление необходимых услуг по месту жительства инвалида или в дистанционном режиме.</w:t>
      </w:r>
    </w:p>
    <w:p w:rsidR="003A72DA" w:rsidRPr="007B10CF" w:rsidRDefault="003A72DA" w:rsidP="003A72DA">
      <w:pPr>
        <w:spacing w:line="229" w:lineRule="auto"/>
        <w:ind w:firstLine="720"/>
        <w:jc w:val="both"/>
        <w:rPr>
          <w:rFonts w:ascii="Times New Roman" w:hAnsi="Times New Roman"/>
          <w:sz w:val="28"/>
          <w:szCs w:val="28"/>
        </w:rPr>
      </w:pPr>
    </w:p>
    <w:p w:rsidR="003A72DA" w:rsidRPr="007B10CF" w:rsidRDefault="003A72DA" w:rsidP="003A72DA">
      <w:pPr>
        <w:pStyle w:val="a8"/>
        <w:ind w:firstLine="708"/>
        <w:jc w:val="both"/>
        <w:rPr>
          <w:rFonts w:ascii="Times New Roman" w:hAnsi="Times New Roman"/>
          <w:color w:val="auto"/>
          <w:sz w:val="28"/>
          <w:szCs w:val="28"/>
        </w:rPr>
      </w:pPr>
      <w:r w:rsidRPr="007B10CF">
        <w:rPr>
          <w:rFonts w:ascii="Times New Roman" w:hAnsi="Times New Roman"/>
          <w:color w:val="auto"/>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A72DA" w:rsidRDefault="003A72DA" w:rsidP="003A72DA">
      <w:pPr>
        <w:spacing w:line="229" w:lineRule="auto"/>
        <w:ind w:firstLine="720"/>
        <w:jc w:val="center"/>
        <w:rPr>
          <w:rFonts w:ascii="Times New Roman" w:hAnsi="Times New Roman"/>
          <w:b/>
          <w:sz w:val="28"/>
          <w:szCs w:val="28"/>
        </w:rPr>
      </w:pPr>
      <w:r w:rsidRPr="00D901C5">
        <w:rPr>
          <w:rFonts w:ascii="Times New Roman" w:hAnsi="Times New Roman"/>
          <w:b/>
          <w:sz w:val="28"/>
          <w:szCs w:val="28"/>
        </w:rPr>
        <w:t>2.14. Особенности предоставления муниципальной услуги в многофункциональном центре</w:t>
      </w:r>
    </w:p>
    <w:p w:rsidR="003A72DA" w:rsidRPr="00D901C5" w:rsidRDefault="003A72DA" w:rsidP="003A72DA">
      <w:pPr>
        <w:spacing w:line="229" w:lineRule="auto"/>
        <w:ind w:firstLine="720"/>
        <w:jc w:val="center"/>
        <w:rPr>
          <w:rFonts w:ascii="Times New Roman" w:hAnsi="Times New Roman"/>
          <w:b/>
          <w:sz w:val="28"/>
          <w:szCs w:val="28"/>
        </w:rPr>
      </w:pPr>
    </w:p>
    <w:p w:rsidR="003A72DA" w:rsidRPr="00E527B8" w:rsidRDefault="003A72DA" w:rsidP="003A72DA">
      <w:pPr>
        <w:spacing w:line="229" w:lineRule="auto"/>
        <w:ind w:firstLine="720"/>
        <w:jc w:val="both"/>
        <w:rPr>
          <w:rFonts w:ascii="Times New Roman" w:hAnsi="Times New Roman"/>
          <w:sz w:val="28"/>
          <w:szCs w:val="28"/>
        </w:rPr>
      </w:pPr>
      <w:r w:rsidRPr="00E527B8">
        <w:rPr>
          <w:rFonts w:ascii="Times New Roman" w:hAnsi="Times New Roman"/>
          <w:sz w:val="28"/>
          <w:szCs w:val="28"/>
        </w:rPr>
        <w:t>Предоставление муниципальной услуги в «МФЦ» осуществляется при наличии соглашения о взаимодействии между Администрацией Березовского сельского поселения и  МФЦ (далее – соглашение о взаимодействии).</w:t>
      </w:r>
    </w:p>
    <w:p w:rsidR="003A72DA" w:rsidRPr="00E527B8" w:rsidRDefault="003A72DA" w:rsidP="003A72DA">
      <w:pPr>
        <w:spacing w:line="229" w:lineRule="auto"/>
        <w:ind w:firstLine="720"/>
        <w:jc w:val="both"/>
        <w:rPr>
          <w:rFonts w:ascii="Times New Roman" w:hAnsi="Times New Roman"/>
          <w:sz w:val="28"/>
          <w:szCs w:val="28"/>
        </w:rPr>
      </w:pPr>
      <w:r w:rsidRPr="00E527B8">
        <w:rPr>
          <w:rFonts w:ascii="Times New Roman" w:hAnsi="Times New Roman"/>
          <w:sz w:val="28"/>
          <w:szCs w:val="28"/>
        </w:rPr>
        <w:lastRenderedPageBreak/>
        <w:t xml:space="preserve">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сельского поселения,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A72DA" w:rsidRPr="007B10CF" w:rsidRDefault="003A72DA" w:rsidP="003A72DA">
      <w:pPr>
        <w:spacing w:line="229" w:lineRule="auto"/>
        <w:ind w:firstLine="720"/>
        <w:jc w:val="both"/>
        <w:rPr>
          <w:rFonts w:ascii="Times New Roman" w:hAnsi="Times New Roman"/>
          <w:sz w:val="28"/>
          <w:szCs w:val="28"/>
        </w:rPr>
      </w:pPr>
    </w:p>
    <w:p w:rsidR="003A72DA" w:rsidRPr="007B10CF" w:rsidRDefault="003A72DA" w:rsidP="003A72DA">
      <w:pPr>
        <w:pStyle w:val="a8"/>
        <w:spacing w:after="0" w:line="240" w:lineRule="auto"/>
        <w:ind w:firstLine="708"/>
        <w:jc w:val="both"/>
        <w:rPr>
          <w:rFonts w:ascii="Times New Roman" w:hAnsi="Times New Roman"/>
          <w:color w:val="auto"/>
          <w:sz w:val="28"/>
          <w:szCs w:val="28"/>
        </w:rPr>
      </w:pPr>
      <w:r w:rsidRPr="00D901C5">
        <w:rPr>
          <w:rFonts w:ascii="Times New Roman" w:hAnsi="Times New Roman"/>
          <w:b/>
          <w:color w:val="auto"/>
          <w:sz w:val="28"/>
          <w:szCs w:val="28"/>
        </w:rPr>
        <w:t>2.15.</w:t>
      </w:r>
      <w:r w:rsidRPr="00D901C5">
        <w:rPr>
          <w:b/>
          <w:color w:val="auto"/>
        </w:rPr>
        <w:t xml:space="preserve"> </w:t>
      </w:r>
      <w:r w:rsidRPr="007B10CF">
        <w:rPr>
          <w:rFonts w:ascii="Times New Roman" w:hAnsi="Times New Roman" w:cs="Times New Roman"/>
          <w:b/>
          <w:color w:val="auto"/>
          <w:sz w:val="28"/>
          <w:szCs w:val="28"/>
        </w:rPr>
        <w:t>Особенности п</w:t>
      </w:r>
      <w:r>
        <w:rPr>
          <w:rFonts w:ascii="Times New Roman" w:hAnsi="Times New Roman"/>
          <w:b/>
          <w:color w:val="auto"/>
          <w:sz w:val="28"/>
          <w:szCs w:val="28"/>
        </w:rPr>
        <w:t>редоставления</w:t>
      </w:r>
      <w:r w:rsidRPr="00D901C5">
        <w:rPr>
          <w:rFonts w:ascii="Times New Roman" w:hAnsi="Times New Roman"/>
          <w:b/>
          <w:color w:val="auto"/>
          <w:sz w:val="28"/>
          <w:szCs w:val="28"/>
        </w:rPr>
        <w:t xml:space="preserve"> муниципальной услуги в электронной форме</w:t>
      </w:r>
      <w:r w:rsidRPr="00D901C5">
        <w:rPr>
          <w:rFonts w:ascii="Times New Roman" w:hAnsi="Times New Roman"/>
          <w:color w:val="auto"/>
          <w:sz w:val="28"/>
          <w:szCs w:val="28"/>
        </w:rPr>
        <w:t>,</w:t>
      </w:r>
      <w:r w:rsidRPr="00DE1B91">
        <w:rPr>
          <w:rFonts w:ascii="Times New Roman" w:hAnsi="Times New Roman"/>
          <w:color w:val="7030A0"/>
          <w:sz w:val="28"/>
          <w:szCs w:val="28"/>
        </w:rPr>
        <w:t xml:space="preserve"> </w:t>
      </w:r>
      <w:r w:rsidRPr="007B10CF">
        <w:rPr>
          <w:rFonts w:ascii="Times New Roman" w:hAnsi="Times New Roman"/>
          <w:color w:val="auto"/>
          <w:sz w:val="28"/>
          <w:szCs w:val="28"/>
        </w:rPr>
        <w:t>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A72DA" w:rsidRPr="007B10CF" w:rsidRDefault="003A72DA" w:rsidP="003A72DA">
      <w:pPr>
        <w:pStyle w:val="a8"/>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Предоставление муниципальной услуги в электронной форме обеспечивает возможность:</w:t>
      </w:r>
    </w:p>
    <w:p w:rsidR="003A72DA" w:rsidRPr="007B10CF" w:rsidRDefault="003A72DA" w:rsidP="003A72DA">
      <w:pPr>
        <w:pStyle w:val="a8"/>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подачи заявления с документами, указанными в подпункте 2.6. административного регламента в электронной форме, в том числе с использованием универсальной электронной карты;</w:t>
      </w:r>
    </w:p>
    <w:p w:rsidR="003A72DA" w:rsidRPr="007B10CF" w:rsidRDefault="003A72DA" w:rsidP="003A72DA">
      <w:pPr>
        <w:pStyle w:val="a8"/>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3A72DA" w:rsidRPr="007B10CF" w:rsidRDefault="003A72DA" w:rsidP="003A72DA">
      <w:pPr>
        <w:pStyle w:val="a8"/>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возможность получения заявителем сведений о ходе предоставления муниципальной услуги;</w:t>
      </w:r>
    </w:p>
    <w:p w:rsidR="003A72DA" w:rsidRPr="007B10CF" w:rsidRDefault="003A72DA" w:rsidP="003A72DA">
      <w:pPr>
        <w:pStyle w:val="a8"/>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получение заявителем результата предоставления муниципальной услуги в электронной форме.</w:t>
      </w:r>
    </w:p>
    <w:p w:rsidR="003A72DA" w:rsidRPr="007B10CF" w:rsidRDefault="003A72DA" w:rsidP="003A72DA">
      <w:pPr>
        <w:pStyle w:val="a8"/>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При обращении за муниципальной услугой в электронном виде:</w:t>
      </w:r>
    </w:p>
    <w:p w:rsidR="003A72DA" w:rsidRPr="007B10CF" w:rsidRDefault="003A72DA" w:rsidP="003A72DA">
      <w:pPr>
        <w:pStyle w:val="a8"/>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заявление о предоставлении муниципальной услуги должно быть подписано усиленной квалифицированной электронной подписью;</w:t>
      </w:r>
    </w:p>
    <w:p w:rsidR="003A72DA" w:rsidRDefault="003A72DA" w:rsidP="003A72DA">
      <w:pPr>
        <w:pStyle w:val="a8"/>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документы, указанные в подпункте 2.6. административного регламента, должны быть подписаны усиленной электронной подписью.</w:t>
      </w:r>
    </w:p>
    <w:p w:rsidR="003A72DA" w:rsidRPr="001846D3" w:rsidRDefault="003A72DA" w:rsidP="003A72DA">
      <w:pPr>
        <w:pStyle w:val="a8"/>
        <w:spacing w:after="0" w:line="240" w:lineRule="auto"/>
        <w:ind w:firstLine="708"/>
        <w:jc w:val="both"/>
        <w:rPr>
          <w:rFonts w:ascii="Times New Roman" w:hAnsi="Times New Roman"/>
          <w:color w:val="7030A0"/>
          <w:sz w:val="28"/>
          <w:szCs w:val="28"/>
        </w:rPr>
      </w:pPr>
    </w:p>
    <w:p w:rsidR="003A72DA" w:rsidRDefault="003A72DA" w:rsidP="003A72DA">
      <w:pPr>
        <w:spacing w:line="229" w:lineRule="auto"/>
        <w:ind w:firstLine="720"/>
        <w:jc w:val="center"/>
        <w:rPr>
          <w:rFonts w:ascii="Times New Roman" w:hAnsi="Times New Roman"/>
          <w:b/>
          <w:bCs/>
          <w:sz w:val="28"/>
          <w:szCs w:val="28"/>
        </w:rPr>
      </w:pPr>
      <w:r w:rsidRPr="00937C34">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9F19E3" w:rsidRPr="009F19E3" w:rsidRDefault="00301847" w:rsidP="009F19E3">
      <w:pPr>
        <w:spacing w:line="229" w:lineRule="auto"/>
        <w:ind w:firstLine="720"/>
        <w:jc w:val="center"/>
        <w:rPr>
          <w:rFonts w:ascii="Times New Roman" w:hAnsi="Times New Roman"/>
          <w:b/>
          <w:bCs/>
          <w:sz w:val="28"/>
          <w:szCs w:val="28"/>
        </w:rPr>
      </w:pPr>
      <w:r>
        <w:rPr>
          <w:rFonts w:ascii="Times New Roman" w:hAnsi="Times New Roman"/>
          <w:sz w:val="28"/>
          <w:szCs w:val="28"/>
        </w:rPr>
        <w:t> </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Предоставление муниципальной услуги включает в себя следующие административные процедуры:</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1) прием и регистрация заявления с прилагаемыми к нему документами.</w:t>
      </w:r>
    </w:p>
    <w:p w:rsidR="009F19E3" w:rsidRPr="00937C34" w:rsidRDefault="009F19E3" w:rsidP="009F19E3">
      <w:pPr>
        <w:widowControl w:val="0"/>
        <w:ind w:firstLine="567"/>
        <w:jc w:val="both"/>
        <w:rPr>
          <w:rFonts w:ascii="Times New Roman" w:hAnsi="Times New Roman"/>
          <w:sz w:val="28"/>
          <w:szCs w:val="28"/>
        </w:rPr>
      </w:pPr>
      <w:r w:rsidRPr="00937C34">
        <w:rPr>
          <w:rFonts w:ascii="Times New Roman" w:hAnsi="Times New Roman"/>
          <w:sz w:val="28"/>
          <w:szCs w:val="28"/>
        </w:rPr>
        <w:t xml:space="preserve">2) рассмотрение представленных заявителем документов о предоставлении муниципальной услуги и оформление документов, являющихся результатом </w:t>
      </w:r>
      <w:r w:rsidRPr="00937C34">
        <w:rPr>
          <w:rFonts w:ascii="Times New Roman" w:hAnsi="Times New Roman"/>
          <w:sz w:val="28"/>
          <w:szCs w:val="28"/>
        </w:rPr>
        <w:lastRenderedPageBreak/>
        <w:t>муниципальной услуги.</w:t>
      </w:r>
    </w:p>
    <w:p w:rsidR="009F19E3" w:rsidRPr="00937C34" w:rsidRDefault="009F19E3" w:rsidP="009F19E3">
      <w:pPr>
        <w:shd w:val="clear" w:color="auto" w:fill="FFFFFF"/>
        <w:tabs>
          <w:tab w:val="left" w:pos="1411"/>
        </w:tabs>
        <w:ind w:firstLine="567"/>
        <w:jc w:val="both"/>
        <w:rPr>
          <w:rFonts w:ascii="Times New Roman" w:hAnsi="Times New Roman"/>
          <w:sz w:val="28"/>
          <w:szCs w:val="28"/>
        </w:rPr>
      </w:pPr>
      <w:r w:rsidRPr="00937C34">
        <w:rPr>
          <w:rFonts w:ascii="Times New Roman" w:hAnsi="Times New Roman"/>
          <w:sz w:val="28"/>
          <w:szCs w:val="28"/>
        </w:rPr>
        <w:t>3) выдача (направление) заявителю документов, являющихся результато</w:t>
      </w:r>
      <w:r>
        <w:rPr>
          <w:rFonts w:ascii="Times New Roman" w:hAnsi="Times New Roman"/>
          <w:sz w:val="28"/>
          <w:szCs w:val="28"/>
        </w:rPr>
        <w:t xml:space="preserve">м предоставления муниципальной </w:t>
      </w:r>
      <w:r w:rsidRPr="00937C34">
        <w:rPr>
          <w:rFonts w:ascii="Times New Roman" w:hAnsi="Times New Roman"/>
          <w:sz w:val="28"/>
          <w:szCs w:val="28"/>
        </w:rPr>
        <w:t>услуги.</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 xml:space="preserve"> Блок-схема предоставления муниципальной услуги приведена в приложении </w:t>
      </w:r>
      <w:r w:rsidR="00B24A3F">
        <w:rPr>
          <w:rFonts w:ascii="Times New Roman" w:hAnsi="Times New Roman"/>
          <w:sz w:val="28"/>
          <w:szCs w:val="28"/>
        </w:rPr>
        <w:t>2</w:t>
      </w:r>
      <w:r w:rsidRPr="00937C34">
        <w:rPr>
          <w:rFonts w:ascii="Times New Roman" w:hAnsi="Times New Roman"/>
          <w:sz w:val="28"/>
          <w:szCs w:val="28"/>
        </w:rPr>
        <w:t xml:space="preserve"> к настоящему регламенту.</w:t>
      </w:r>
    </w:p>
    <w:p w:rsidR="009F19E3" w:rsidRDefault="009F19E3" w:rsidP="009F19E3">
      <w:pPr>
        <w:ind w:firstLine="540"/>
        <w:jc w:val="both"/>
        <w:rPr>
          <w:rFonts w:ascii="Times New Roman" w:hAnsi="Times New Roman"/>
          <w:sz w:val="28"/>
          <w:szCs w:val="28"/>
        </w:rPr>
      </w:pPr>
    </w:p>
    <w:p w:rsidR="009F19E3" w:rsidRDefault="009F19E3" w:rsidP="009F19E3">
      <w:pPr>
        <w:ind w:firstLine="540"/>
        <w:jc w:val="both"/>
        <w:rPr>
          <w:rFonts w:ascii="Times New Roman" w:hAnsi="Times New Roman"/>
          <w:sz w:val="28"/>
          <w:szCs w:val="28"/>
        </w:rPr>
      </w:pPr>
    </w:p>
    <w:p w:rsidR="009F19E3" w:rsidRPr="00937C34" w:rsidRDefault="009F19E3" w:rsidP="009F19E3">
      <w:pPr>
        <w:ind w:firstLine="540"/>
        <w:jc w:val="center"/>
        <w:rPr>
          <w:rFonts w:ascii="Times New Roman" w:hAnsi="Times New Roman"/>
          <w:b/>
          <w:sz w:val="28"/>
          <w:szCs w:val="28"/>
        </w:rPr>
      </w:pPr>
      <w:r w:rsidRPr="00937C34">
        <w:rPr>
          <w:rFonts w:ascii="Times New Roman" w:hAnsi="Times New Roman"/>
          <w:b/>
          <w:sz w:val="28"/>
          <w:szCs w:val="28"/>
        </w:rPr>
        <w:t>Прием и регистрация заявления</w:t>
      </w:r>
    </w:p>
    <w:p w:rsidR="009F19E3" w:rsidRPr="00937C34" w:rsidRDefault="009F19E3" w:rsidP="009F19E3">
      <w:pPr>
        <w:ind w:firstLine="540"/>
        <w:jc w:val="center"/>
        <w:rPr>
          <w:rFonts w:ascii="Times New Roman" w:hAnsi="Times New Roman"/>
          <w:sz w:val="28"/>
          <w:szCs w:val="28"/>
          <w:u w:val="single"/>
        </w:rPr>
      </w:pP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 xml:space="preserve"> Основанием для начала административной процедуры является: обращение заявителя в администрацию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следующими способами: лично, через многофункциональный центр, почтовым отправлением, по электронной почте.</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- 15 минут с момента получения заявления).</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 xml:space="preserve">Критерий принятия решения о приеме и регистрации заявления: наличие документов, предусмотренных </w:t>
      </w:r>
      <w:hyperlink w:anchor="Par96" w:history="1">
        <w:r w:rsidRPr="00937C34">
          <w:rPr>
            <w:rFonts w:ascii="Times New Roman" w:hAnsi="Times New Roman"/>
            <w:sz w:val="28"/>
            <w:szCs w:val="28"/>
          </w:rPr>
          <w:t xml:space="preserve">пунктом </w:t>
        </w:r>
      </w:hyperlink>
      <w:r w:rsidRPr="00937C34">
        <w:rPr>
          <w:rFonts w:ascii="Times New Roman" w:hAnsi="Times New Roman"/>
          <w:sz w:val="28"/>
          <w:szCs w:val="28"/>
        </w:rPr>
        <w:t>2.6 настоящего административного регламента.</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Результат административной процедуры: прием и регистрация заявления заявителя.</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Порядок передачи результата: зарегистрированное заявление направляется председателю сельского совета-</w:t>
      </w:r>
      <w:r w:rsidRPr="00937C34">
        <w:rPr>
          <w:rFonts w:ascii="Times New Roman" w:hAnsi="Times New Roman"/>
          <w:i/>
          <w:spacing w:val="-6"/>
          <w:sz w:val="28"/>
          <w:szCs w:val="28"/>
        </w:rPr>
        <w:t xml:space="preserve"> </w:t>
      </w:r>
      <w:r w:rsidRPr="00937C34">
        <w:rPr>
          <w:rFonts w:ascii="Times New Roman" w:hAnsi="Times New Roman"/>
          <w:spacing w:val="-6"/>
          <w:sz w:val="28"/>
          <w:szCs w:val="28"/>
        </w:rPr>
        <w:t>главе администрации сельского поселения или лицу, исполняющему его обязанности</w:t>
      </w:r>
      <w:r w:rsidRPr="00937C34">
        <w:rPr>
          <w:rFonts w:ascii="Times New Roman" w:hAnsi="Times New Roman"/>
          <w:sz w:val="28"/>
          <w:szCs w:val="28"/>
        </w:rPr>
        <w:t xml:space="preserve"> для рассмотрения обращения заявителя о предоставлении муниципальной услуги.</w:t>
      </w:r>
    </w:p>
    <w:p w:rsidR="009F19E3" w:rsidRPr="00937C34" w:rsidRDefault="009F19E3" w:rsidP="009F19E3">
      <w:pPr>
        <w:ind w:firstLine="540"/>
        <w:jc w:val="both"/>
        <w:rPr>
          <w:rFonts w:ascii="Times New Roman" w:hAnsi="Times New Roman"/>
          <w:sz w:val="28"/>
          <w:szCs w:val="28"/>
        </w:rPr>
      </w:pPr>
      <w:r w:rsidRPr="00937C34">
        <w:rPr>
          <w:rFonts w:ascii="Times New Roman" w:hAnsi="Times New Roman"/>
          <w:sz w:val="28"/>
          <w:szCs w:val="28"/>
        </w:rPr>
        <w:t>Способ фиксации результата административной процедуры: регистрация заявления в журнале регистрации обращений на предоставление муниципальных услуг.</w:t>
      </w:r>
    </w:p>
    <w:p w:rsidR="009F19E3" w:rsidRPr="00937C34" w:rsidRDefault="009F19E3" w:rsidP="009F19E3">
      <w:pPr>
        <w:ind w:firstLine="540"/>
        <w:jc w:val="both"/>
        <w:rPr>
          <w:rFonts w:ascii="Times New Roman" w:hAnsi="Times New Roman"/>
          <w:spacing w:val="-6"/>
          <w:sz w:val="28"/>
          <w:szCs w:val="28"/>
        </w:rPr>
      </w:pPr>
      <w:r w:rsidRPr="00937C34">
        <w:rPr>
          <w:rFonts w:ascii="Times New Roman" w:hAnsi="Times New Roman"/>
          <w:i/>
          <w:spacing w:val="-6"/>
          <w:sz w:val="28"/>
          <w:szCs w:val="28"/>
        </w:rPr>
        <w:t xml:space="preserve"> </w:t>
      </w:r>
      <w:r w:rsidRPr="00937C34">
        <w:rPr>
          <w:rFonts w:ascii="Times New Roman" w:hAnsi="Times New Roman"/>
          <w:spacing w:val="-6"/>
          <w:sz w:val="28"/>
          <w:szCs w:val="28"/>
        </w:rPr>
        <w:t>Председатель сельского совета - глава администрации сельского поселения, или лицо, исполняющее его обязанности, рассматривает заявление и документы и в день их поступления направляет их специалисту администрации сельского поселения, ответственному за предоставление муниципальной услуги.</w:t>
      </w:r>
    </w:p>
    <w:p w:rsidR="009F19E3" w:rsidRPr="00492642" w:rsidRDefault="009F19E3" w:rsidP="009F19E3">
      <w:pPr>
        <w:pStyle w:val="a8"/>
        <w:spacing w:after="0" w:line="240" w:lineRule="auto"/>
        <w:ind w:firstLine="708"/>
        <w:jc w:val="both"/>
        <w:rPr>
          <w:rFonts w:ascii="Times New Roman" w:hAnsi="Times New Roman"/>
          <w:color w:val="auto"/>
          <w:sz w:val="28"/>
          <w:szCs w:val="28"/>
        </w:rPr>
      </w:pPr>
      <w:r w:rsidRPr="00492642">
        <w:rPr>
          <w:rFonts w:ascii="Times New Roman" w:hAnsi="Times New Roman"/>
          <w:color w:val="auto"/>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F19E3" w:rsidRPr="00492642" w:rsidRDefault="009F19E3" w:rsidP="009F19E3">
      <w:pPr>
        <w:pStyle w:val="a8"/>
        <w:spacing w:after="0" w:line="240" w:lineRule="auto"/>
        <w:ind w:firstLine="708"/>
        <w:jc w:val="both"/>
        <w:rPr>
          <w:rFonts w:ascii="Times New Roman" w:hAnsi="Times New Roman"/>
          <w:color w:val="auto"/>
          <w:sz w:val="28"/>
          <w:szCs w:val="28"/>
        </w:rPr>
      </w:pPr>
      <w:r w:rsidRPr="00492642">
        <w:rPr>
          <w:rFonts w:ascii="Times New Roman" w:hAnsi="Times New Roman"/>
          <w:color w:val="auto"/>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F19E3" w:rsidRPr="00492642" w:rsidRDefault="009F19E3" w:rsidP="009F19E3">
      <w:pPr>
        <w:pStyle w:val="a8"/>
        <w:spacing w:after="0" w:line="240" w:lineRule="auto"/>
        <w:ind w:firstLine="708"/>
        <w:jc w:val="both"/>
        <w:rPr>
          <w:rFonts w:ascii="Times New Roman" w:hAnsi="Times New Roman"/>
          <w:color w:val="auto"/>
          <w:sz w:val="28"/>
          <w:szCs w:val="28"/>
        </w:rPr>
      </w:pPr>
      <w:r w:rsidRPr="00492642">
        <w:rPr>
          <w:rFonts w:ascii="Times New Roman" w:hAnsi="Times New Roman"/>
          <w:color w:val="auto"/>
          <w:sz w:val="28"/>
          <w:szCs w:val="28"/>
        </w:rPr>
        <w:lastRenderedPageBreak/>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9F19E3" w:rsidRPr="00492642" w:rsidRDefault="009F19E3" w:rsidP="009F19E3">
      <w:pPr>
        <w:pStyle w:val="a8"/>
        <w:spacing w:after="0" w:line="240" w:lineRule="auto"/>
        <w:ind w:firstLine="708"/>
        <w:jc w:val="both"/>
        <w:rPr>
          <w:rFonts w:ascii="Times New Roman" w:hAnsi="Times New Roman"/>
          <w:color w:val="auto"/>
          <w:sz w:val="28"/>
          <w:szCs w:val="28"/>
        </w:rPr>
      </w:pPr>
      <w:r w:rsidRPr="00492642">
        <w:rPr>
          <w:rFonts w:ascii="Times New Roman" w:hAnsi="Times New Roman"/>
          <w:color w:val="auto"/>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9F19E3" w:rsidRPr="00492642" w:rsidRDefault="009F19E3" w:rsidP="009F19E3">
      <w:pPr>
        <w:spacing w:line="229" w:lineRule="auto"/>
        <w:ind w:firstLine="720"/>
        <w:jc w:val="both"/>
        <w:rPr>
          <w:rFonts w:ascii="Times New Roman" w:hAnsi="Times New Roman"/>
          <w:sz w:val="28"/>
          <w:szCs w:val="28"/>
        </w:rPr>
      </w:pPr>
    </w:p>
    <w:p w:rsidR="009F19E3" w:rsidRPr="00937C34" w:rsidRDefault="009F19E3" w:rsidP="009F19E3">
      <w:pPr>
        <w:spacing w:line="229" w:lineRule="auto"/>
        <w:ind w:firstLine="720"/>
        <w:jc w:val="both"/>
        <w:rPr>
          <w:rFonts w:ascii="Times New Roman" w:hAnsi="Times New Roman"/>
          <w:b/>
          <w:sz w:val="28"/>
          <w:szCs w:val="28"/>
        </w:rPr>
      </w:pPr>
      <w:r w:rsidRPr="00937C34">
        <w:rPr>
          <w:rFonts w:ascii="Times New Roman" w:hAnsi="Times New Roman"/>
          <w:b/>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p>
    <w:p w:rsidR="009F19E3" w:rsidRPr="00937C34" w:rsidRDefault="009F19E3" w:rsidP="009F19E3">
      <w:pPr>
        <w:spacing w:line="229" w:lineRule="auto"/>
        <w:ind w:firstLine="720"/>
        <w:jc w:val="both"/>
        <w:rPr>
          <w:rFonts w:ascii="Times New Roman" w:hAnsi="Times New Roman"/>
          <w:sz w:val="28"/>
          <w:szCs w:val="28"/>
        </w:rPr>
      </w:pP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 xml:space="preserve"> Основанием для начала административной процедуры является поступление специалисту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 xml:space="preserve">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 </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 за рассмотрение заявления о предоставлении мун</w:t>
      </w:r>
      <w:r w:rsidR="00A76B47">
        <w:rPr>
          <w:rFonts w:ascii="Times New Roman" w:hAnsi="Times New Roman"/>
          <w:sz w:val="28"/>
          <w:szCs w:val="28"/>
        </w:rPr>
        <w:t xml:space="preserve">иципальной услуги, оформление, </w:t>
      </w:r>
      <w:r w:rsidRPr="00937C34">
        <w:rPr>
          <w:rFonts w:ascii="Times New Roman" w:hAnsi="Times New Roman"/>
          <w:sz w:val="28"/>
          <w:szCs w:val="28"/>
        </w:rPr>
        <w:t>реги</w:t>
      </w:r>
      <w:r w:rsidR="00C544C7">
        <w:rPr>
          <w:rFonts w:ascii="Times New Roman" w:hAnsi="Times New Roman"/>
          <w:sz w:val="28"/>
          <w:szCs w:val="28"/>
        </w:rPr>
        <w:t xml:space="preserve">страцию и выдачу (направление) </w:t>
      </w:r>
      <w:r w:rsidRPr="00937C34">
        <w:rPr>
          <w:rFonts w:ascii="Times New Roman" w:hAnsi="Times New Roman"/>
          <w:sz w:val="28"/>
          <w:szCs w:val="28"/>
        </w:rPr>
        <w:t xml:space="preserve">документов, являющихся результатом предоставления муниципальной услуги </w:t>
      </w:r>
      <w:r w:rsidRPr="00937C34">
        <w:rPr>
          <w:rFonts w:ascii="Times New Roman" w:hAnsi="Times New Roman"/>
          <w:sz w:val="28"/>
          <w:szCs w:val="28"/>
        </w:rPr>
        <w:sym w:font="Symbol" w:char="F02D"/>
      </w:r>
      <w:r w:rsidR="00C544C7">
        <w:rPr>
          <w:rFonts w:ascii="Times New Roman" w:hAnsi="Times New Roman"/>
          <w:sz w:val="28"/>
          <w:szCs w:val="28"/>
        </w:rPr>
        <w:t xml:space="preserve"> </w:t>
      </w:r>
      <w:r w:rsidRPr="00937C34">
        <w:rPr>
          <w:rFonts w:ascii="Times New Roman" w:hAnsi="Times New Roman"/>
          <w:sz w:val="28"/>
          <w:szCs w:val="28"/>
        </w:rPr>
        <w:t>специалист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ответственный за предоставление муниципальной услуги;</w:t>
      </w:r>
    </w:p>
    <w:p w:rsidR="009F19E3" w:rsidRDefault="009F19E3" w:rsidP="00A76B47">
      <w:pPr>
        <w:spacing w:line="229" w:lineRule="auto"/>
        <w:ind w:firstLine="720"/>
        <w:jc w:val="both"/>
        <w:rPr>
          <w:rFonts w:ascii="Times New Roman" w:hAnsi="Times New Roman"/>
          <w:sz w:val="28"/>
          <w:szCs w:val="28"/>
        </w:rPr>
      </w:pPr>
      <w:r w:rsidRPr="00937C34">
        <w:rPr>
          <w:rFonts w:ascii="Times New Roman" w:hAnsi="Times New Roman"/>
          <w:sz w:val="28"/>
          <w:szCs w:val="28"/>
        </w:rPr>
        <w:t>- за подписание документов, являющихся результатом предоставления муниципальной услуги – председатель сельского совета-глава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 xml:space="preserve">либо лицо, его </w:t>
      </w:r>
      <w:r w:rsidR="00A76B47">
        <w:rPr>
          <w:rFonts w:ascii="Times New Roman" w:hAnsi="Times New Roman"/>
          <w:sz w:val="28"/>
          <w:szCs w:val="28"/>
        </w:rPr>
        <w:t>замещающее.</w:t>
      </w:r>
    </w:p>
    <w:p w:rsidR="00A76B47" w:rsidRDefault="00A76B47" w:rsidP="00A76B47">
      <w:pPr>
        <w:spacing w:line="229" w:lineRule="auto"/>
        <w:ind w:firstLine="360"/>
        <w:jc w:val="both"/>
        <w:rPr>
          <w:rFonts w:ascii="Times New Roman" w:hAnsi="Times New Roman"/>
          <w:sz w:val="28"/>
          <w:szCs w:val="28"/>
        </w:rPr>
      </w:pPr>
      <w:r>
        <w:rPr>
          <w:rFonts w:ascii="Times New Roman" w:hAnsi="Times New Roman"/>
          <w:sz w:val="28"/>
          <w:szCs w:val="28"/>
        </w:rPr>
        <w:t>Р</w:t>
      </w:r>
      <w:r w:rsidR="009F19E3" w:rsidRPr="00937C34">
        <w:rPr>
          <w:rFonts w:ascii="Times New Roman" w:hAnsi="Times New Roman"/>
          <w:sz w:val="28"/>
          <w:szCs w:val="28"/>
        </w:rPr>
        <w:t>ассмотрение заявления: специалист администрации сельского поселения,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устанавливает наличие полномочий по рассмотрению обращения заявителя; проверяет наличие или отсутствие оснований, для отказа в удовлетворении заявления, предусмотренных подпунктом 2.8 настоящег</w:t>
      </w:r>
      <w:r>
        <w:rPr>
          <w:rFonts w:ascii="Times New Roman" w:hAnsi="Times New Roman"/>
          <w:sz w:val="28"/>
          <w:szCs w:val="28"/>
        </w:rPr>
        <w:t>о административного регламента;</w:t>
      </w:r>
    </w:p>
    <w:p w:rsidR="009F19E3" w:rsidRPr="007573DB" w:rsidRDefault="00A76B47" w:rsidP="00A76B47">
      <w:pPr>
        <w:spacing w:line="229" w:lineRule="auto"/>
        <w:ind w:firstLine="360"/>
        <w:jc w:val="both"/>
        <w:rPr>
          <w:rFonts w:ascii="Times New Roman" w:hAnsi="Times New Roman"/>
          <w:sz w:val="28"/>
          <w:szCs w:val="28"/>
        </w:rPr>
      </w:pPr>
      <w:r w:rsidRPr="007573DB">
        <w:rPr>
          <w:rFonts w:ascii="Times New Roman" w:hAnsi="Times New Roman"/>
          <w:sz w:val="28"/>
          <w:szCs w:val="28"/>
        </w:rPr>
        <w:t>О</w:t>
      </w:r>
      <w:r w:rsidR="009F19E3" w:rsidRPr="007573DB">
        <w:rPr>
          <w:rFonts w:ascii="Times New Roman" w:hAnsi="Times New Roman"/>
          <w:sz w:val="28"/>
          <w:szCs w:val="28"/>
        </w:rPr>
        <w:t xml:space="preserve">формление документов, являющихся результатом предоставления муниципальной услуги: </w:t>
      </w:r>
    </w:p>
    <w:p w:rsidR="009F19E3" w:rsidRPr="007573DB" w:rsidRDefault="009F19E3" w:rsidP="009F19E3">
      <w:pPr>
        <w:spacing w:line="229" w:lineRule="auto"/>
        <w:ind w:firstLine="720"/>
        <w:jc w:val="both"/>
        <w:rPr>
          <w:rFonts w:ascii="Times New Roman" w:hAnsi="Times New Roman"/>
          <w:sz w:val="28"/>
          <w:szCs w:val="28"/>
        </w:rPr>
      </w:pPr>
      <w:r w:rsidRPr="007573DB">
        <w:rPr>
          <w:rFonts w:ascii="Times New Roman" w:hAnsi="Times New Roman"/>
          <w:sz w:val="28"/>
          <w:szCs w:val="28"/>
        </w:rPr>
        <w:lastRenderedPageBreak/>
        <w:t xml:space="preserve"> по результатам анализа документов, специалист администрации сельского поселения, ответственный за предоставление муниципальной услуги, готовит один из следующих документов:</w:t>
      </w:r>
    </w:p>
    <w:p w:rsidR="00C74834" w:rsidRPr="007573DB" w:rsidRDefault="00A76B47" w:rsidP="009F19E3">
      <w:pPr>
        <w:spacing w:line="229" w:lineRule="auto"/>
        <w:ind w:firstLine="720"/>
        <w:jc w:val="both"/>
        <w:rPr>
          <w:rFonts w:ascii="Times New Roman" w:hAnsi="Times New Roman"/>
          <w:sz w:val="28"/>
          <w:szCs w:val="28"/>
        </w:rPr>
      </w:pPr>
      <w:r w:rsidRPr="007573DB">
        <w:rPr>
          <w:rFonts w:ascii="Times New Roman" w:hAnsi="Times New Roman"/>
          <w:sz w:val="28"/>
          <w:szCs w:val="28"/>
        </w:rPr>
        <w:t>- уведомление о пред</w:t>
      </w:r>
      <w:r w:rsidR="00C74834" w:rsidRPr="007573DB">
        <w:rPr>
          <w:rFonts w:ascii="Times New Roman" w:hAnsi="Times New Roman"/>
          <w:sz w:val="28"/>
          <w:szCs w:val="28"/>
        </w:rPr>
        <w:t>оставлении муниципальной услуги;</w:t>
      </w:r>
      <w:r w:rsidRPr="007573DB">
        <w:rPr>
          <w:rFonts w:ascii="Times New Roman" w:hAnsi="Times New Roman"/>
          <w:sz w:val="28"/>
          <w:szCs w:val="28"/>
        </w:rPr>
        <w:t xml:space="preserve"> </w:t>
      </w:r>
    </w:p>
    <w:p w:rsidR="009F19E3" w:rsidRPr="007573DB" w:rsidRDefault="009F19E3" w:rsidP="009F19E3">
      <w:pPr>
        <w:spacing w:line="229" w:lineRule="auto"/>
        <w:ind w:firstLine="720"/>
        <w:jc w:val="both"/>
        <w:rPr>
          <w:rFonts w:ascii="Times New Roman" w:hAnsi="Times New Roman"/>
          <w:sz w:val="28"/>
          <w:szCs w:val="28"/>
        </w:rPr>
      </w:pPr>
      <w:r w:rsidRPr="007573DB">
        <w:rPr>
          <w:rFonts w:ascii="Times New Roman" w:hAnsi="Times New Roman"/>
          <w:sz w:val="28"/>
          <w:szCs w:val="28"/>
        </w:rPr>
        <w:t>- уведомление об отказе в предоставлении муниципальной услуги, с указанием причины отказа;</w:t>
      </w:r>
    </w:p>
    <w:p w:rsidR="009F19E3" w:rsidRPr="007573DB" w:rsidRDefault="009F19E3" w:rsidP="009F19E3">
      <w:pPr>
        <w:spacing w:line="229" w:lineRule="auto"/>
        <w:ind w:firstLine="720"/>
        <w:jc w:val="both"/>
        <w:rPr>
          <w:rFonts w:ascii="Times New Roman" w:hAnsi="Times New Roman"/>
          <w:sz w:val="28"/>
          <w:szCs w:val="28"/>
        </w:rPr>
      </w:pPr>
      <w:r w:rsidRPr="007573DB">
        <w:rPr>
          <w:rFonts w:ascii="Times New Roman" w:hAnsi="Times New Roman"/>
          <w:sz w:val="28"/>
          <w:szCs w:val="28"/>
        </w:rPr>
        <w:t>- сопроводительное письмо в адрес заявителя о направлении документа, являющегося результатом муниципальной услуги (в случае отметки о необходимости направления результата предоставления муниципальной услуги почтовым отправлением);</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3) продолжительность и (или) максимальный срок выполнения административных действий по рассмотрению заявления и оформлению документа, являющегося результатом предоставления муниципальной услуги с сопроводительным письмом о его направлении (в случае отметки о необходимости направления результата предоставления муниципальной услуги почтовым отправлением), не должен превышать 30 календарных дней со дня регистрации в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заявления о предоставлении муниципальной услуги;</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4) подписание документа, являющегося результатом предоставления муниципальной услуги, осуществляется председателем сельского совета- главой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либо лицом, его замещающим не позднее 5 календарных дней со дня получения подготовленного документа (документов), являющихся результатом предоставления муниципальной услуги.</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Результатом выполнения административной процедуры является подписанное сопроводительное письмо в адрес заявителя о направлении указанного документа</w:t>
      </w:r>
      <w:r w:rsidRPr="00937C34">
        <w:rPr>
          <w:rFonts w:ascii="Times New Roman" w:hAnsi="Times New Roman"/>
          <w:i/>
          <w:sz w:val="28"/>
          <w:szCs w:val="28"/>
        </w:rPr>
        <w:t xml:space="preserve"> (</w:t>
      </w:r>
      <w:r w:rsidRPr="00937C34">
        <w:rPr>
          <w:rFonts w:ascii="Times New Roman" w:hAnsi="Times New Roman"/>
          <w:sz w:val="28"/>
          <w:szCs w:val="28"/>
        </w:rPr>
        <w:t>в случае отметки о необходимости направления результата предоставления муниципальной услуги почтовым отправлением).</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Способ фиксации результата выполнения административной процедуры: присвоение номера и даты в электронном документообороте (либо в соответствующей книге регистрации) сопроводительному письму в адрес заявителя о направлении указанного документа</w:t>
      </w:r>
      <w:r w:rsidRPr="00937C34">
        <w:rPr>
          <w:rFonts w:ascii="Times New Roman" w:hAnsi="Times New Roman"/>
          <w:i/>
          <w:sz w:val="28"/>
          <w:szCs w:val="28"/>
        </w:rPr>
        <w:t xml:space="preserve"> </w:t>
      </w:r>
      <w:r w:rsidRPr="00937C34">
        <w:rPr>
          <w:rFonts w:ascii="Times New Roman" w:hAnsi="Times New Roman"/>
          <w:sz w:val="28"/>
          <w:szCs w:val="28"/>
        </w:rPr>
        <w:t>(в случае отметки о необходимости направления результата предоставления муниципальной услуги почтовым отправлением).</w:t>
      </w:r>
    </w:p>
    <w:p w:rsidR="009F19E3" w:rsidRPr="00937C34" w:rsidRDefault="009F19E3" w:rsidP="009F19E3">
      <w:pPr>
        <w:spacing w:line="229" w:lineRule="auto"/>
        <w:ind w:firstLine="720"/>
        <w:jc w:val="both"/>
        <w:rPr>
          <w:rFonts w:ascii="Times New Roman" w:hAnsi="Times New Roman"/>
          <w:sz w:val="28"/>
          <w:szCs w:val="28"/>
        </w:rPr>
      </w:pPr>
    </w:p>
    <w:p w:rsidR="009F19E3" w:rsidRPr="00937C34" w:rsidRDefault="009F19E3" w:rsidP="009F19E3">
      <w:pPr>
        <w:spacing w:line="229" w:lineRule="auto"/>
        <w:ind w:firstLine="720"/>
        <w:jc w:val="both"/>
        <w:rPr>
          <w:rFonts w:ascii="Times New Roman" w:hAnsi="Times New Roman"/>
          <w:b/>
          <w:sz w:val="28"/>
          <w:szCs w:val="28"/>
        </w:rPr>
      </w:pPr>
      <w:r w:rsidRPr="00937C34">
        <w:rPr>
          <w:rFonts w:ascii="Times New Roman" w:hAnsi="Times New Roman"/>
          <w:b/>
          <w:sz w:val="28"/>
          <w:szCs w:val="28"/>
        </w:rPr>
        <w:t>Выдача (направление) заявителю документов, являющихся результатом предоставления муниципальной  услуги</w:t>
      </w:r>
    </w:p>
    <w:p w:rsidR="009F19E3" w:rsidRPr="00937C34" w:rsidRDefault="009F19E3" w:rsidP="009F19E3">
      <w:pPr>
        <w:spacing w:line="229" w:lineRule="auto"/>
        <w:ind w:firstLine="720"/>
        <w:jc w:val="both"/>
        <w:rPr>
          <w:rFonts w:ascii="Times New Roman" w:hAnsi="Times New Roman"/>
          <w:sz w:val="28"/>
          <w:szCs w:val="28"/>
        </w:rPr>
      </w:pP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 xml:space="preserve"> Основанием для начала административной </w:t>
      </w:r>
      <w:r w:rsidR="00C74834">
        <w:rPr>
          <w:rFonts w:ascii="Times New Roman" w:hAnsi="Times New Roman"/>
          <w:sz w:val="28"/>
          <w:szCs w:val="28"/>
        </w:rPr>
        <w:t xml:space="preserve">процедуры является: подготовка </w:t>
      </w:r>
      <w:r w:rsidRPr="00937C34">
        <w:rPr>
          <w:rFonts w:ascii="Times New Roman" w:hAnsi="Times New Roman"/>
          <w:sz w:val="28"/>
          <w:szCs w:val="28"/>
        </w:rPr>
        <w:t>документа, являющегося результатом предоставления муниципальной услуги вместе с сопроводительным письмом в адрес заявителя о его направлении, специалисту</w:t>
      </w:r>
      <w:r w:rsidRPr="00937C34">
        <w:rPr>
          <w:rFonts w:ascii="Times New Roman" w:hAnsi="Times New Roman"/>
          <w:i/>
          <w:sz w:val="28"/>
          <w:szCs w:val="28"/>
        </w:rPr>
        <w:t xml:space="preserve"> </w:t>
      </w:r>
      <w:r w:rsidRPr="00937C34">
        <w:rPr>
          <w:rFonts w:ascii="Times New Roman" w:hAnsi="Times New Roman"/>
          <w:sz w:val="28"/>
          <w:szCs w:val="28"/>
        </w:rPr>
        <w:t>администрации сельского поселения, ответственному за предоставление муниципальной услуги (в случае указания заявителем в заявлении получить их лично).</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 xml:space="preserve">за направление заявителю документов, являющихся результатом предоставления муниципальной услуги, почтой, в том числе на электронную почту </w:t>
      </w:r>
      <w:r w:rsidRPr="00937C34">
        <w:rPr>
          <w:rFonts w:ascii="Times New Roman" w:hAnsi="Times New Roman"/>
          <w:sz w:val="28"/>
          <w:szCs w:val="28"/>
        </w:rPr>
        <w:lastRenderedPageBreak/>
        <w:t>заявителя- специалист администрации сельского поселения, ответственный за направление документов;</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за выдачу документов, являющихся результатом предоставления муниципальной услуги, в многофункциональном центре - специалист многофункционального центра.</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5 календарных дней со дня подготовки документа, являющегося результатом предоставления муниципальной услуги и сопроводительного письма в адрес заявителя о его направлении). </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 xml:space="preserve">Критерий принятия решения: оформленный документ, являющийся результатом предоставления муниципальной услуги, и сопроводительное письмо в адрес заявителя о его направлении </w:t>
      </w:r>
      <w:r w:rsidRPr="00937C34">
        <w:rPr>
          <w:rFonts w:ascii="Times New Roman" w:hAnsi="Times New Roman"/>
          <w:i/>
          <w:sz w:val="28"/>
          <w:szCs w:val="28"/>
        </w:rPr>
        <w:t>(</w:t>
      </w:r>
      <w:r w:rsidRPr="00937C34">
        <w:rPr>
          <w:rFonts w:ascii="Times New Roman" w:hAnsi="Times New Roman"/>
          <w:sz w:val="28"/>
          <w:szCs w:val="28"/>
        </w:rPr>
        <w:t>в случае отметки о необходимости направления результата предоставления муниципальной услуги почтовым отправлением).</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нарочно или по адресу, указанному в заявлении, либо через многофункциональный центр.</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Способ фиксации результата выполнения административной процедуры:</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в случае выдачи документа, являющегося результатом предоставления муниципальной услуги, нарочно заявителю, выдача документа заявителю</w:t>
      </w:r>
      <w:r w:rsidRPr="00937C34">
        <w:rPr>
          <w:rFonts w:ascii="Times New Roman" w:hAnsi="Times New Roman"/>
          <w:i/>
          <w:sz w:val="28"/>
          <w:szCs w:val="28"/>
        </w:rPr>
        <w:t xml:space="preserve"> </w:t>
      </w:r>
      <w:r w:rsidRPr="00937C34">
        <w:rPr>
          <w:rFonts w:ascii="Times New Roman" w:hAnsi="Times New Roman"/>
          <w:sz w:val="28"/>
          <w:szCs w:val="28"/>
        </w:rPr>
        <w:t>подтверждается распиской заявителя (либо его представителя по доверенности);</w:t>
      </w:r>
    </w:p>
    <w:p w:rsidR="009F19E3" w:rsidRPr="00937C34"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в случае направления заявителю документа, являющегося результатом предоставления муниципальной услуги, почтовым отправлением подтверждается отметкой в журнале исходящей корреспонденции;</w:t>
      </w:r>
    </w:p>
    <w:p w:rsidR="009F19E3" w:rsidRDefault="009F19E3" w:rsidP="009F19E3">
      <w:pPr>
        <w:spacing w:line="229" w:lineRule="auto"/>
        <w:ind w:firstLine="720"/>
        <w:jc w:val="both"/>
        <w:rPr>
          <w:rFonts w:ascii="Times New Roman" w:hAnsi="Times New Roman"/>
          <w:sz w:val="28"/>
          <w:szCs w:val="28"/>
        </w:rPr>
      </w:pPr>
      <w:r w:rsidRPr="00937C34">
        <w:rPr>
          <w:rFonts w:ascii="Times New Roman" w:hAnsi="Times New Roman"/>
          <w:sz w:val="28"/>
          <w:szCs w:val="28"/>
        </w:rPr>
        <w:t>в случае выдачи документа, являющегося результатом предоставления муниципальной услуги, в многофункциональном центре, запись о выдаче документов заявителю подтверждается распиской заявителя в журнале регистрации заявлений в многофункциональном центре.</w:t>
      </w:r>
    </w:p>
    <w:p w:rsidR="007573DB" w:rsidRPr="00937C34" w:rsidRDefault="007573DB" w:rsidP="009F19E3">
      <w:pPr>
        <w:spacing w:line="229" w:lineRule="auto"/>
        <w:ind w:firstLine="720"/>
        <w:jc w:val="both"/>
        <w:rPr>
          <w:rFonts w:ascii="Times New Roman" w:hAnsi="Times New Roman"/>
          <w:sz w:val="28"/>
          <w:szCs w:val="28"/>
        </w:rPr>
      </w:pPr>
    </w:p>
    <w:p w:rsidR="007573DB" w:rsidRPr="00661D45" w:rsidRDefault="007573DB" w:rsidP="007573DB">
      <w:pPr>
        <w:widowControl w:val="0"/>
        <w:ind w:firstLine="567"/>
        <w:jc w:val="both"/>
        <w:rPr>
          <w:rFonts w:ascii="Times New Roman" w:hAnsi="Times New Roman"/>
          <w:b/>
          <w:sz w:val="28"/>
          <w:szCs w:val="28"/>
        </w:rPr>
      </w:pPr>
      <w:r>
        <w:rPr>
          <w:rFonts w:ascii="Times New Roman" w:hAnsi="Times New Roman"/>
          <w:sz w:val="28"/>
          <w:szCs w:val="28"/>
        </w:rPr>
        <w:t xml:space="preserve"> </w:t>
      </w:r>
      <w:r w:rsidRPr="00661D45">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7573DB" w:rsidRPr="00661D45" w:rsidRDefault="007573DB" w:rsidP="007573DB">
      <w:pPr>
        <w:widowControl w:val="0"/>
        <w:ind w:firstLine="567"/>
        <w:jc w:val="both"/>
        <w:rPr>
          <w:rFonts w:ascii="Times New Roman" w:hAnsi="Times New Roman"/>
          <w:sz w:val="28"/>
          <w:szCs w:val="28"/>
        </w:rPr>
      </w:pPr>
    </w:p>
    <w:p w:rsidR="007573DB" w:rsidRPr="00661D45" w:rsidRDefault="007573DB" w:rsidP="007573DB">
      <w:pPr>
        <w:widowControl w:val="0"/>
        <w:ind w:firstLine="567"/>
        <w:jc w:val="both"/>
        <w:rPr>
          <w:rFonts w:ascii="Times New Roman" w:hAnsi="Times New Roman"/>
          <w:sz w:val="28"/>
          <w:szCs w:val="28"/>
        </w:rPr>
      </w:pPr>
      <w:r w:rsidRPr="00661D45">
        <w:rPr>
          <w:rFonts w:ascii="Times New Roman" w:hAnsi="Times New Roman"/>
          <w:sz w:val="28"/>
          <w:szCs w:val="28"/>
        </w:rPr>
        <w:t xml:space="preserve">Основанием для начала административной процедуры является представление (направление) заявителем в </w:t>
      </w:r>
      <w:r>
        <w:rPr>
          <w:rFonts w:ascii="Times New Roman" w:hAnsi="Times New Roman"/>
          <w:sz w:val="28"/>
          <w:szCs w:val="28"/>
        </w:rPr>
        <w:t>администрацию сельского поселения</w:t>
      </w:r>
      <w:r w:rsidRPr="00661D45">
        <w:rPr>
          <w:rFonts w:ascii="Times New Roman" w:hAnsi="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573DB" w:rsidRPr="00661D45" w:rsidRDefault="007573DB" w:rsidP="007573DB">
      <w:pPr>
        <w:widowControl w:val="0"/>
        <w:ind w:firstLine="567"/>
        <w:jc w:val="both"/>
        <w:rPr>
          <w:rFonts w:ascii="Times New Roman" w:hAnsi="Times New Roman"/>
          <w:sz w:val="28"/>
          <w:szCs w:val="28"/>
        </w:rPr>
      </w:pPr>
      <w:bookmarkStart w:id="5" w:name="BM100263"/>
      <w:bookmarkEnd w:id="5"/>
      <w:r w:rsidRPr="00661D45">
        <w:rPr>
          <w:rFonts w:ascii="Times New Roman" w:hAnsi="Times New Roman"/>
          <w:sz w:val="28"/>
          <w:szCs w:val="28"/>
        </w:rPr>
        <w:t>Должностное лицо</w:t>
      </w:r>
      <w:r w:rsidRPr="00661D45">
        <w:t xml:space="preserve"> </w:t>
      </w:r>
      <w:r>
        <w:rPr>
          <w:rFonts w:ascii="Times New Roman" w:hAnsi="Times New Roman"/>
          <w:sz w:val="28"/>
          <w:szCs w:val="28"/>
        </w:rPr>
        <w:t>администрации</w:t>
      </w:r>
      <w:r w:rsidRPr="00661D45">
        <w:rPr>
          <w:rFonts w:ascii="Times New Roman" w:hAnsi="Times New Roman"/>
          <w:sz w:val="28"/>
          <w:szCs w:val="28"/>
        </w:rPr>
        <w:t xml:space="preserve"> сельского поселения,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7573DB" w:rsidRPr="00661D45" w:rsidRDefault="007573DB" w:rsidP="007573DB">
      <w:pPr>
        <w:widowControl w:val="0"/>
        <w:ind w:firstLine="567"/>
        <w:jc w:val="both"/>
        <w:rPr>
          <w:rFonts w:ascii="Times New Roman" w:hAnsi="Times New Roman"/>
          <w:sz w:val="28"/>
          <w:szCs w:val="28"/>
        </w:rPr>
      </w:pPr>
      <w:bookmarkStart w:id="6" w:name="BM100264"/>
      <w:bookmarkEnd w:id="6"/>
      <w:r w:rsidRPr="00661D45">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7573DB" w:rsidRPr="00661D45" w:rsidRDefault="007573DB" w:rsidP="007573DB">
      <w:pPr>
        <w:widowControl w:val="0"/>
        <w:ind w:firstLine="567"/>
        <w:jc w:val="both"/>
        <w:rPr>
          <w:rFonts w:ascii="Times New Roman" w:hAnsi="Times New Roman"/>
          <w:sz w:val="28"/>
          <w:szCs w:val="28"/>
        </w:rPr>
      </w:pPr>
      <w:bookmarkStart w:id="7" w:name="BM100265"/>
      <w:bookmarkEnd w:id="7"/>
      <w:r w:rsidRPr="00661D45">
        <w:rPr>
          <w:rFonts w:ascii="Times New Roman" w:hAnsi="Times New Roman"/>
          <w:sz w:val="28"/>
          <w:szCs w:val="28"/>
        </w:rPr>
        <w:t xml:space="preserve">В случае выявления допущенных опечаток и (или) ошибок в выданных в </w:t>
      </w:r>
      <w:r w:rsidRPr="00661D45">
        <w:rPr>
          <w:rFonts w:ascii="Times New Roman" w:hAnsi="Times New Roman"/>
          <w:sz w:val="28"/>
          <w:szCs w:val="28"/>
        </w:rPr>
        <w:lastRenderedPageBreak/>
        <w:t>результате предоставления муниципальной услуги документах должностное лицо</w:t>
      </w:r>
      <w:r w:rsidRPr="00661D45">
        <w:t xml:space="preserve"> </w:t>
      </w:r>
      <w:r w:rsidRPr="00661D45">
        <w:rPr>
          <w:rFonts w:ascii="Times New Roman" w:hAnsi="Times New Roman"/>
          <w:sz w:val="28"/>
          <w:szCs w:val="28"/>
        </w:rPr>
        <w:t xml:space="preserve">администрацию сельского поселения,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8" w:name="BM100266"/>
      <w:bookmarkEnd w:id="8"/>
    </w:p>
    <w:p w:rsidR="007573DB" w:rsidRPr="00661D45" w:rsidRDefault="007573DB" w:rsidP="007573DB">
      <w:pPr>
        <w:widowControl w:val="0"/>
        <w:ind w:firstLine="567"/>
        <w:jc w:val="both"/>
        <w:rPr>
          <w:rFonts w:ascii="Times New Roman" w:hAnsi="Times New Roman"/>
          <w:sz w:val="28"/>
          <w:szCs w:val="28"/>
        </w:rPr>
      </w:pPr>
      <w:r w:rsidRPr="00661D45">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w:t>
      </w:r>
      <w:r w:rsidRPr="00661D45">
        <w:t xml:space="preserve"> </w:t>
      </w:r>
      <w:r>
        <w:rPr>
          <w:rFonts w:ascii="Times New Roman" w:hAnsi="Times New Roman"/>
          <w:sz w:val="28"/>
          <w:szCs w:val="28"/>
        </w:rPr>
        <w:t>администрации</w:t>
      </w:r>
      <w:r w:rsidRPr="00661D45">
        <w:rPr>
          <w:rFonts w:ascii="Times New Roman" w:hAnsi="Times New Roman"/>
          <w:sz w:val="28"/>
          <w:szCs w:val="28"/>
        </w:rPr>
        <w:t xml:space="preserve"> сельского поселения,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7573DB" w:rsidRPr="00661D45" w:rsidRDefault="007573DB" w:rsidP="007573DB">
      <w:pPr>
        <w:widowControl w:val="0"/>
        <w:ind w:firstLine="567"/>
        <w:jc w:val="both"/>
        <w:rPr>
          <w:rFonts w:ascii="Times New Roman" w:hAnsi="Times New Roman"/>
          <w:sz w:val="28"/>
          <w:szCs w:val="28"/>
        </w:rPr>
      </w:pPr>
      <w:bookmarkStart w:id="9" w:name="BM100267"/>
      <w:bookmarkEnd w:id="9"/>
      <w:r w:rsidRPr="00661D45">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573DB" w:rsidRPr="00697A0F" w:rsidRDefault="007573DB" w:rsidP="007573DB">
      <w:pPr>
        <w:widowControl w:val="0"/>
        <w:jc w:val="both"/>
        <w:rPr>
          <w:rFonts w:ascii="Times New Roman" w:hAnsi="Times New Roman"/>
          <w:color w:val="7030A0"/>
        </w:rPr>
      </w:pPr>
    </w:p>
    <w:p w:rsidR="00301847" w:rsidRDefault="00301847" w:rsidP="00C74834">
      <w:pPr>
        <w:pStyle w:val="3"/>
        <w:spacing w:before="0" w:beforeAutospacing="0" w:after="0" w:afterAutospacing="0"/>
        <w:jc w:val="both"/>
        <w:rPr>
          <w:rFonts w:ascii="Times New Roman" w:hAnsi="Times New Roman"/>
          <w:sz w:val="28"/>
          <w:szCs w:val="28"/>
        </w:rPr>
      </w:pPr>
    </w:p>
    <w:p w:rsidR="00C74834" w:rsidRPr="00937C34" w:rsidRDefault="00C74834" w:rsidP="00C74834">
      <w:pPr>
        <w:suppressAutoHyphens/>
        <w:jc w:val="center"/>
        <w:textAlignment w:val="top"/>
        <w:rPr>
          <w:rFonts w:ascii="Times New Roman" w:hAnsi="Times New Roman"/>
          <w:b/>
          <w:bCs/>
          <w:sz w:val="28"/>
          <w:szCs w:val="28"/>
        </w:rPr>
      </w:pPr>
      <w:r w:rsidRPr="00937C34">
        <w:rPr>
          <w:rFonts w:ascii="Times New Roman" w:hAnsi="Times New Roman"/>
          <w:b/>
          <w:bCs/>
          <w:sz w:val="28"/>
          <w:szCs w:val="28"/>
        </w:rPr>
        <w:t>4. Формы контроля за исполнением административного регламента.</w:t>
      </w:r>
    </w:p>
    <w:p w:rsidR="00C74834" w:rsidRPr="00937C34" w:rsidRDefault="00C74834" w:rsidP="00C74834">
      <w:pPr>
        <w:suppressAutoHyphens/>
        <w:jc w:val="center"/>
        <w:textAlignment w:val="top"/>
        <w:rPr>
          <w:rFonts w:ascii="Times New Roman" w:hAnsi="Times New Roman"/>
          <w:b/>
          <w:bCs/>
          <w:sz w:val="28"/>
          <w:szCs w:val="28"/>
        </w:rPr>
      </w:pPr>
    </w:p>
    <w:p w:rsidR="00C74834" w:rsidRPr="00937C34" w:rsidRDefault="00C74834" w:rsidP="00C74834">
      <w:pPr>
        <w:suppressAutoHyphens/>
        <w:ind w:firstLine="708"/>
        <w:jc w:val="both"/>
        <w:rPr>
          <w:rFonts w:ascii="Times New Roman" w:hAnsi="Times New Roman"/>
          <w:b/>
          <w:sz w:val="28"/>
          <w:szCs w:val="28"/>
        </w:rPr>
      </w:pPr>
      <w:r w:rsidRPr="00937C34">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4834" w:rsidRPr="00937C34" w:rsidRDefault="00C74834" w:rsidP="00C74834">
      <w:pPr>
        <w:suppressAutoHyphens/>
        <w:jc w:val="both"/>
        <w:rPr>
          <w:rFonts w:ascii="Times New Roman" w:hAnsi="Times New Roman"/>
          <w:sz w:val="28"/>
          <w:szCs w:val="28"/>
        </w:rPr>
      </w:pP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Текущий контроль за соблюдением и исполнением положений административного регламента осуществляется председателем сельского совета-главой администрации сельского поселения.</w:t>
      </w:r>
    </w:p>
    <w:p w:rsidR="00C74834" w:rsidRPr="00937C34" w:rsidRDefault="00C74834" w:rsidP="00C74834">
      <w:pPr>
        <w:suppressAutoHyphens/>
        <w:ind w:firstLine="708"/>
        <w:jc w:val="both"/>
        <w:rPr>
          <w:rFonts w:ascii="Times New Roman" w:hAnsi="Times New Roman"/>
          <w:sz w:val="28"/>
          <w:szCs w:val="28"/>
        </w:rPr>
      </w:pPr>
    </w:p>
    <w:p w:rsidR="00C74834" w:rsidRPr="00937C34" w:rsidRDefault="00C74834" w:rsidP="00C74834">
      <w:pPr>
        <w:suppressAutoHyphens/>
        <w:ind w:firstLine="708"/>
        <w:jc w:val="both"/>
        <w:rPr>
          <w:rFonts w:ascii="Times New Roman" w:hAnsi="Times New Roman"/>
          <w:b/>
          <w:sz w:val="28"/>
          <w:szCs w:val="28"/>
        </w:rPr>
      </w:pPr>
      <w:r w:rsidRPr="00937C34">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C74834" w:rsidRPr="00937C34" w:rsidRDefault="00C74834" w:rsidP="00C74834">
      <w:pPr>
        <w:suppressAutoHyphens/>
        <w:ind w:firstLine="708"/>
        <w:jc w:val="both"/>
        <w:rPr>
          <w:rFonts w:ascii="Times New Roman" w:hAnsi="Times New Roman"/>
          <w:sz w:val="28"/>
          <w:szCs w:val="28"/>
        </w:rPr>
      </w:pP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распорядительным актом администрации сельского поселения</w:t>
      </w:r>
      <w:r w:rsidRPr="00937C34">
        <w:rPr>
          <w:rFonts w:ascii="Times New Roman" w:hAnsi="Times New Roman"/>
          <w:i/>
          <w:sz w:val="28"/>
          <w:szCs w:val="28"/>
        </w:rPr>
        <w:t>.</w:t>
      </w:r>
      <w:r w:rsidRPr="00937C34">
        <w:rPr>
          <w:rFonts w:ascii="Times New Roman" w:hAnsi="Times New Roman"/>
          <w:sz w:val="28"/>
          <w:szCs w:val="28"/>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lastRenderedPageBreak/>
        <w:t xml:space="preserve"> Внеплановые проверки полноты и качества предоставления муниципальной услуги проводятся уполномоченными лицами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на основании жалоб заявителей на решения или действия (бездействие) должностных лиц Администрации сельского поселения</w:t>
      </w:r>
      <w:r w:rsidRPr="00937C34">
        <w:rPr>
          <w:rFonts w:ascii="Times New Roman" w:hAnsi="Times New Roman"/>
          <w:i/>
          <w:sz w:val="28"/>
          <w:szCs w:val="28"/>
        </w:rPr>
        <w:t>,</w:t>
      </w:r>
      <w:r w:rsidRPr="00937C34">
        <w:rPr>
          <w:rFonts w:ascii="Times New Roman" w:hAnsi="Times New Roman"/>
          <w:sz w:val="28"/>
          <w:szCs w:val="28"/>
        </w:rPr>
        <w:t xml:space="preserve"> принятые или осуществляемые в ходе предоставления муниципальной услуги.</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Рассмотрение жалобы заявителя осуществляется в порядке, предусмотренном </w:t>
      </w:r>
      <w:hyperlink w:anchor="Par34" w:history="1">
        <w:r w:rsidRPr="007573DB">
          <w:rPr>
            <w:rStyle w:val="a4"/>
            <w:color w:val="auto"/>
            <w:sz w:val="28"/>
            <w:szCs w:val="28"/>
          </w:rPr>
          <w:t xml:space="preserve">разделом </w:t>
        </w:r>
      </w:hyperlink>
      <w:r w:rsidRPr="00937C34">
        <w:rPr>
          <w:rFonts w:ascii="Times New Roman" w:hAnsi="Times New Roman"/>
          <w:sz w:val="28"/>
          <w:szCs w:val="28"/>
        </w:rPr>
        <w:t>5 настоящего административного регламента.</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w:t>
      </w:r>
    </w:p>
    <w:p w:rsidR="00C74834" w:rsidRPr="00937C34" w:rsidRDefault="00C74834" w:rsidP="00C74834">
      <w:pPr>
        <w:suppressAutoHyphens/>
        <w:jc w:val="both"/>
        <w:rPr>
          <w:rFonts w:ascii="Times New Roman" w:hAnsi="Times New Roman"/>
          <w:sz w:val="28"/>
          <w:szCs w:val="28"/>
        </w:rPr>
      </w:pPr>
    </w:p>
    <w:p w:rsidR="00C74834" w:rsidRPr="00937C34" w:rsidRDefault="00C74834" w:rsidP="00C74834">
      <w:pPr>
        <w:suppressAutoHyphens/>
        <w:ind w:firstLine="708"/>
        <w:jc w:val="both"/>
        <w:rPr>
          <w:rFonts w:ascii="Times New Roman" w:hAnsi="Times New Roman"/>
          <w:b/>
          <w:sz w:val="28"/>
          <w:szCs w:val="28"/>
        </w:rPr>
      </w:pPr>
      <w:r w:rsidRPr="00937C34">
        <w:rPr>
          <w:rFonts w:ascii="Times New Roman" w:hAnsi="Times New Roman"/>
          <w:b/>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74834" w:rsidRPr="00937C34" w:rsidRDefault="00C74834" w:rsidP="00C74834">
      <w:pPr>
        <w:suppressAutoHyphens/>
        <w:ind w:firstLine="708"/>
        <w:jc w:val="both"/>
        <w:rPr>
          <w:rFonts w:ascii="Times New Roman" w:hAnsi="Times New Roman"/>
          <w:sz w:val="28"/>
          <w:szCs w:val="28"/>
        </w:rPr>
      </w:pP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Должностные лица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Должностные лица администрации сельского поселения</w:t>
      </w:r>
      <w:r w:rsidRPr="00937C34">
        <w:rPr>
          <w:rFonts w:ascii="Times New Roman" w:hAnsi="Times New Roman"/>
          <w:i/>
          <w:sz w:val="28"/>
          <w:szCs w:val="28"/>
        </w:rPr>
        <w:t xml:space="preserve"> </w:t>
      </w:r>
      <w:r w:rsidRPr="00937C34">
        <w:rPr>
          <w:rFonts w:ascii="Times New Roman" w:hAnsi="Times New Roman"/>
          <w:sz w:val="28"/>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74834" w:rsidRPr="00937C34" w:rsidRDefault="00C74834" w:rsidP="00C74834">
      <w:pPr>
        <w:suppressAutoHyphens/>
        <w:jc w:val="both"/>
        <w:rPr>
          <w:rFonts w:ascii="Times New Roman" w:hAnsi="Times New Roman"/>
          <w:sz w:val="28"/>
          <w:szCs w:val="28"/>
        </w:rPr>
      </w:pPr>
    </w:p>
    <w:p w:rsidR="00C74834" w:rsidRPr="00937C34" w:rsidRDefault="00C74834" w:rsidP="00C74834">
      <w:pPr>
        <w:suppressAutoHyphens/>
        <w:jc w:val="center"/>
        <w:textAlignment w:val="top"/>
        <w:rPr>
          <w:rFonts w:ascii="Times New Roman" w:hAnsi="Times New Roman"/>
          <w:b/>
          <w:bCs/>
          <w:sz w:val="28"/>
          <w:szCs w:val="28"/>
        </w:rPr>
      </w:pPr>
      <w:r w:rsidRPr="00937C34">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C74834" w:rsidRPr="00937C34" w:rsidRDefault="00C74834" w:rsidP="00C74834">
      <w:pPr>
        <w:jc w:val="both"/>
        <w:rPr>
          <w:rFonts w:ascii="Times New Roman" w:hAnsi="Times New Roman"/>
          <w:sz w:val="28"/>
          <w:szCs w:val="28"/>
        </w:rPr>
      </w:pP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Заявитель может обратиться с жалобой, в том числе в следующих случаях:</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2) нарушение срока предоставления муниципальной услуги. </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3)</w:t>
      </w:r>
      <w:r w:rsidRPr="007774AE">
        <w:t xml:space="preserve"> </w:t>
      </w:r>
      <w:r w:rsidRPr="007774AE">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937C34">
        <w:rPr>
          <w:rFonts w:ascii="Times New Roman" w:hAnsi="Times New Roman"/>
          <w:sz w:val="28"/>
          <w:szCs w:val="28"/>
        </w:rPr>
        <w:t>;</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937C34">
        <w:rPr>
          <w:rFonts w:ascii="Times New Roman" w:hAnsi="Times New Roman"/>
          <w:sz w:val="28"/>
          <w:szCs w:val="28"/>
        </w:rPr>
        <w:lastRenderedPageBreak/>
        <w:t>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748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C74834" w:rsidRPr="007774AE" w:rsidRDefault="00C74834" w:rsidP="00C74834">
      <w:pPr>
        <w:ind w:firstLine="708"/>
        <w:jc w:val="both"/>
        <w:rPr>
          <w:rStyle w:val="aff"/>
          <w:rFonts w:ascii="Times New Roman" w:hAnsi="Times New Roman"/>
          <w:color w:val="000000"/>
          <w:sz w:val="28"/>
          <w:szCs w:val="28"/>
        </w:rPr>
      </w:pPr>
      <w:r w:rsidRPr="007774AE">
        <w:rPr>
          <w:rStyle w:val="aff"/>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4834" w:rsidRPr="006D25D9" w:rsidRDefault="00C74834" w:rsidP="00C74834">
      <w:pPr>
        <w:suppressAutoHyphens/>
        <w:ind w:firstLine="708"/>
        <w:jc w:val="both"/>
        <w:rPr>
          <w:rFonts w:ascii="Times New Roman" w:hAnsi="Times New Roman"/>
          <w:b/>
          <w:sz w:val="28"/>
          <w:szCs w:val="28"/>
        </w:rPr>
      </w:pPr>
      <w:r w:rsidRPr="006D25D9">
        <w:rPr>
          <w:rFonts w:ascii="Times New Roman" w:hAnsi="Times New Roman"/>
          <w:b/>
          <w:sz w:val="28"/>
          <w:szCs w:val="28"/>
        </w:rPr>
        <w:t>Общие требования к порядку подачи и рассмотрения жалобы:</w:t>
      </w:r>
    </w:p>
    <w:p w:rsidR="00C74834" w:rsidRPr="007774AE"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w:t>
      </w:r>
      <w:r>
        <w:rPr>
          <w:rFonts w:ascii="Times New Roman" w:hAnsi="Times New Roman"/>
          <w:sz w:val="28"/>
          <w:szCs w:val="28"/>
        </w:rPr>
        <w:t xml:space="preserve"> председателем сельского совета-</w:t>
      </w:r>
      <w:r w:rsidRPr="00937C34">
        <w:rPr>
          <w:rFonts w:ascii="Times New Roman" w:hAnsi="Times New Roman"/>
          <w:sz w:val="28"/>
          <w:szCs w:val="28"/>
        </w:rPr>
        <w:t xml:space="preserve"> главой администрации, подаются в вышестоящий орган (при его наличии) либо в случае его отсутствия рассматриваются непосредственно </w:t>
      </w:r>
      <w:r w:rsidRPr="004F24B6">
        <w:rPr>
          <w:rFonts w:ascii="Times New Roman" w:hAnsi="Times New Roman"/>
          <w:sz w:val="28"/>
          <w:szCs w:val="28"/>
        </w:rPr>
        <w:t>председателем сельского совета</w:t>
      </w:r>
      <w:r>
        <w:rPr>
          <w:rFonts w:ascii="Times New Roman" w:hAnsi="Times New Roman"/>
          <w:sz w:val="28"/>
          <w:szCs w:val="28"/>
        </w:rPr>
        <w:t>-</w:t>
      </w:r>
      <w:r w:rsidRPr="00937C34">
        <w:rPr>
          <w:rFonts w:ascii="Times New Roman" w:hAnsi="Times New Roman"/>
          <w:sz w:val="28"/>
          <w:szCs w:val="28"/>
        </w:rPr>
        <w:t xml:space="preserve">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937C34">
        <w:rPr>
          <w:rFonts w:ascii="Times New Roman" w:hAnsi="Times New Roman"/>
          <w:sz w:val="28"/>
          <w:szCs w:val="28"/>
        </w:rPr>
        <w:lastRenderedPageBreak/>
        <w:t xml:space="preserve">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7774AE">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w:t>
      </w:r>
      <w:r w:rsidRPr="006D25D9">
        <w:rPr>
          <w:rFonts w:ascii="Times New Roman" w:hAnsi="Times New Roman"/>
          <w:b/>
          <w:sz w:val="28"/>
          <w:szCs w:val="28"/>
        </w:rPr>
        <w:t>Жалоба должна содержать</w:t>
      </w:r>
      <w:r w:rsidRPr="00937C34">
        <w:rPr>
          <w:rFonts w:ascii="Times New Roman" w:hAnsi="Times New Roman"/>
          <w:sz w:val="28"/>
          <w:szCs w:val="28"/>
        </w:rPr>
        <w:t>:</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сельского поселения, должностного лица </w:t>
      </w:r>
      <w:r w:rsidRPr="00937C34">
        <w:rPr>
          <w:rFonts w:ascii="Times New Roman" w:hAnsi="Times New Roman"/>
          <w:sz w:val="28"/>
          <w:szCs w:val="28"/>
        </w:rPr>
        <w:lastRenderedPageBreak/>
        <w:t>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4834" w:rsidRPr="00492642" w:rsidRDefault="00C74834" w:rsidP="00C74834">
      <w:pPr>
        <w:suppressAutoHyphens/>
        <w:ind w:firstLine="708"/>
        <w:jc w:val="both"/>
        <w:rPr>
          <w:rFonts w:ascii="Times New Roman" w:hAnsi="Times New Roman"/>
          <w:b/>
          <w:sz w:val="28"/>
          <w:szCs w:val="28"/>
        </w:rPr>
      </w:pPr>
      <w:r w:rsidRPr="00492642">
        <w:rPr>
          <w:rFonts w:ascii="Times New Roman" w:hAnsi="Times New Roman"/>
          <w:b/>
          <w:sz w:val="28"/>
          <w:szCs w:val="28"/>
        </w:rPr>
        <w:t>По результатам рассмотрения жалобы принимается одно из следующих решений:</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2) в удовлетворении жалобы отказывается.</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w:t>
      </w:r>
      <w:r w:rsidRPr="007774AE">
        <w:rPr>
          <w:rFonts w:ascii="Times New Roman" w:hAnsi="Times New Roman"/>
          <w:sz w:val="28"/>
          <w:szCs w:val="28"/>
        </w:rPr>
        <w:t>организаций, предусмотренных частью 1.1 статьи 16 Федерального закона № 210-ФЗ, их работников</w:t>
      </w:r>
      <w:r w:rsidRPr="00937C34">
        <w:rPr>
          <w:rFonts w:ascii="Times New Roman" w:hAnsi="Times New Roman"/>
          <w:sz w:val="28"/>
          <w:szCs w:val="28"/>
        </w:rPr>
        <w:t xml:space="preserve"> в ходе предоставления муниципальной услуги.</w:t>
      </w:r>
    </w:p>
    <w:p w:rsidR="00C748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834" w:rsidRPr="0063169A" w:rsidRDefault="00C74834" w:rsidP="00C74834">
      <w:pPr>
        <w:ind w:firstLine="708"/>
        <w:jc w:val="both"/>
        <w:rPr>
          <w:rStyle w:val="aff"/>
          <w:rFonts w:ascii="Times New Roman" w:hAnsi="Times New Roman"/>
          <w:sz w:val="28"/>
          <w:szCs w:val="28"/>
        </w:rPr>
      </w:pPr>
      <w:r w:rsidRPr="0063169A">
        <w:rPr>
          <w:rStyle w:val="aff"/>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Pr="0063169A">
        <w:rPr>
          <w:sz w:val="28"/>
          <w:szCs w:val="28"/>
        </w:rPr>
        <w:t xml:space="preserve"> </w:t>
      </w:r>
      <w:r w:rsidRPr="00B4787F">
        <w:rPr>
          <w:rFonts w:ascii="Times New Roman" w:hAnsi="Times New Roman"/>
          <w:color w:val="000000"/>
          <w:sz w:val="28"/>
          <w:szCs w:val="28"/>
        </w:rPr>
        <w:t xml:space="preserve">либо организацией,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B4787F">
          <w:rPr>
            <w:rFonts w:ascii="Times New Roman" w:hAnsi="Times New Roman"/>
            <w:color w:val="000000"/>
            <w:sz w:val="28"/>
            <w:szCs w:val="28"/>
          </w:rPr>
          <w:t>частью 1.1 статьи 16</w:t>
        </w:r>
      </w:hyperlink>
      <w:r w:rsidRPr="00B4787F">
        <w:rPr>
          <w:rFonts w:ascii="Times New Roman" w:hAnsi="Times New Roman"/>
          <w:color w:val="000000"/>
          <w:sz w:val="28"/>
          <w:szCs w:val="28"/>
        </w:rPr>
        <w:t xml:space="preserve"> Федерального закона № 210-ФЗ</w:t>
      </w:r>
      <w:r w:rsidRPr="0063169A">
        <w:rPr>
          <w:rStyle w:val="aff"/>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4834" w:rsidRPr="0063169A" w:rsidRDefault="00C74834" w:rsidP="00C74834">
      <w:pPr>
        <w:ind w:firstLine="708"/>
        <w:jc w:val="both"/>
        <w:rPr>
          <w:rFonts w:ascii="Times New Roman" w:hAnsi="Times New Roman"/>
          <w:color w:val="000000"/>
          <w:sz w:val="28"/>
          <w:szCs w:val="28"/>
        </w:rPr>
      </w:pPr>
      <w:r w:rsidRPr="0063169A">
        <w:rPr>
          <w:rStyle w:val="aff"/>
          <w:rFonts w:ascii="Times New Roman" w:hAnsi="Times New Roman"/>
          <w:color w:val="000000"/>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4834" w:rsidRPr="00937C34" w:rsidRDefault="00C74834" w:rsidP="00C74834">
      <w:pPr>
        <w:suppressAutoHyphens/>
        <w:ind w:firstLine="708"/>
        <w:jc w:val="both"/>
        <w:rPr>
          <w:rFonts w:ascii="Times New Roman" w:hAnsi="Times New Roman"/>
          <w:sz w:val="28"/>
          <w:szCs w:val="28"/>
        </w:rPr>
      </w:pPr>
      <w:r w:rsidRPr="00937C34">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937C34">
        <w:rPr>
          <w:rFonts w:ascii="Times New Roman" w:hAnsi="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4834" w:rsidRPr="00937C34" w:rsidRDefault="00C74834" w:rsidP="00C74834">
      <w:pPr>
        <w:spacing w:line="229" w:lineRule="auto"/>
        <w:ind w:firstLine="720"/>
        <w:jc w:val="both"/>
        <w:rPr>
          <w:rFonts w:ascii="Times New Roman" w:hAnsi="Times New Roman"/>
          <w:sz w:val="28"/>
          <w:szCs w:val="28"/>
        </w:rPr>
      </w:pPr>
    </w:p>
    <w:p w:rsidR="00C74834" w:rsidRPr="00AE5763" w:rsidRDefault="00C74834" w:rsidP="00C74834">
      <w:pPr>
        <w:spacing w:line="229" w:lineRule="auto"/>
        <w:ind w:firstLine="720"/>
        <w:jc w:val="both"/>
        <w:rPr>
          <w:rFonts w:ascii="Times New Roman" w:hAnsi="Times New Roman"/>
          <w:color w:val="FF0000"/>
          <w:sz w:val="28"/>
          <w:szCs w:val="28"/>
        </w:rPr>
      </w:pPr>
    </w:p>
    <w:p w:rsidR="00C74834" w:rsidRPr="00937C34" w:rsidRDefault="00C74834" w:rsidP="00C74834">
      <w:pPr>
        <w:spacing w:line="229" w:lineRule="auto"/>
        <w:ind w:firstLine="720"/>
        <w:jc w:val="both"/>
        <w:rPr>
          <w:rFonts w:ascii="Times New Roman" w:hAnsi="Times New Roman"/>
          <w:sz w:val="28"/>
          <w:szCs w:val="28"/>
        </w:rPr>
      </w:pPr>
    </w:p>
    <w:p w:rsidR="00C74834" w:rsidRPr="00937C34" w:rsidRDefault="00C74834" w:rsidP="00C74834">
      <w:pPr>
        <w:spacing w:line="229" w:lineRule="auto"/>
        <w:ind w:firstLine="720"/>
        <w:jc w:val="center"/>
        <w:rPr>
          <w:rFonts w:ascii="Times New Roman" w:hAnsi="Times New Roman"/>
          <w:b/>
          <w:bCs/>
          <w:sz w:val="28"/>
          <w:szCs w:val="28"/>
        </w:rPr>
      </w:pPr>
    </w:p>
    <w:p w:rsidR="00C74834" w:rsidRPr="00937C34" w:rsidRDefault="00C74834" w:rsidP="00C74834">
      <w:pPr>
        <w:spacing w:before="100" w:beforeAutospacing="1" w:after="100" w:afterAutospacing="1"/>
        <w:ind w:left="5580"/>
        <w:rPr>
          <w:rFonts w:ascii="Times New Roman" w:hAnsi="Times New Roman"/>
          <w:sz w:val="26"/>
          <w:szCs w:val="26"/>
        </w:rPr>
      </w:pPr>
    </w:p>
    <w:p w:rsidR="00301847" w:rsidRDefault="00301847" w:rsidP="00301847">
      <w:pPr>
        <w:rPr>
          <w:rFonts w:ascii="Times New Roman" w:hAnsi="Times New Roman"/>
          <w:sz w:val="26"/>
          <w:szCs w:val="26"/>
        </w:rPr>
      </w:pPr>
    </w:p>
    <w:p w:rsidR="00C544C7" w:rsidRDefault="00C544C7"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7573DB" w:rsidRDefault="007573DB" w:rsidP="00301847">
      <w:pPr>
        <w:rPr>
          <w:rFonts w:ascii="Times New Roman" w:hAnsi="Times New Roman"/>
          <w:sz w:val="26"/>
          <w:szCs w:val="26"/>
        </w:rPr>
      </w:pPr>
    </w:p>
    <w:p w:rsidR="00B24A3F" w:rsidRDefault="00B24A3F" w:rsidP="00B24A3F">
      <w:pPr>
        <w:autoSpaceDE/>
        <w:autoSpaceDN/>
        <w:adjustRightInd/>
        <w:ind w:firstLine="567"/>
        <w:jc w:val="right"/>
        <w:rPr>
          <w:rFonts w:ascii="Times New Roman" w:hAnsi="Times New Roman"/>
          <w:b/>
          <w:bCs/>
          <w:color w:val="000000"/>
          <w:sz w:val="28"/>
          <w:szCs w:val="28"/>
        </w:rPr>
      </w:pPr>
    </w:p>
    <w:p w:rsidR="00B24A3F" w:rsidRDefault="00B24A3F" w:rsidP="00B24A3F">
      <w:pPr>
        <w:jc w:val="right"/>
        <w:rPr>
          <w:rFonts w:ascii="Times New Roman" w:hAnsi="Times New Roman"/>
          <w:b/>
        </w:rPr>
      </w:pPr>
      <w:r w:rsidRPr="00011E5C">
        <w:rPr>
          <w:rFonts w:ascii="Times New Roman" w:hAnsi="Times New Roman"/>
          <w:color w:val="000000"/>
          <w:sz w:val="28"/>
          <w:szCs w:val="28"/>
        </w:rPr>
        <w:lastRenderedPageBreak/>
        <w:t> </w:t>
      </w:r>
      <w:r>
        <w:rPr>
          <w:rFonts w:ascii="Times New Roman" w:hAnsi="Times New Roman"/>
          <w:b/>
        </w:rPr>
        <w:t xml:space="preserve">Приложение № 1 </w:t>
      </w:r>
    </w:p>
    <w:p w:rsidR="00B24A3F" w:rsidRDefault="00B24A3F" w:rsidP="00B24A3F">
      <w:pPr>
        <w:jc w:val="right"/>
        <w:rPr>
          <w:rFonts w:ascii="Times New Roman" w:hAnsi="Times New Roman"/>
          <w:b/>
        </w:rPr>
      </w:pPr>
      <w:r>
        <w:rPr>
          <w:rFonts w:ascii="Times New Roman" w:hAnsi="Times New Roman"/>
          <w:b/>
        </w:rPr>
        <w:t xml:space="preserve">к административному регламенту </w:t>
      </w:r>
    </w:p>
    <w:p w:rsidR="00B24A3F" w:rsidRDefault="00B24A3F" w:rsidP="00B24A3F">
      <w:pPr>
        <w:jc w:val="right"/>
        <w:rPr>
          <w:rFonts w:ascii="Times New Roman" w:hAnsi="Times New Roman"/>
          <w:b/>
        </w:rPr>
      </w:pPr>
      <w:r>
        <w:rPr>
          <w:rFonts w:ascii="Times New Roman" w:hAnsi="Times New Roman"/>
          <w:b/>
        </w:rPr>
        <w:t xml:space="preserve">по исполнению муниципальной услуги </w:t>
      </w:r>
    </w:p>
    <w:p w:rsidR="00B24A3F" w:rsidRDefault="00B24A3F" w:rsidP="00B24A3F">
      <w:pPr>
        <w:jc w:val="right"/>
        <w:rPr>
          <w:rFonts w:ascii="Times New Roman" w:hAnsi="Times New Roman"/>
          <w:b/>
        </w:rPr>
      </w:pPr>
      <w:r>
        <w:rPr>
          <w:rFonts w:ascii="Times New Roman" w:hAnsi="Times New Roman"/>
          <w:b/>
        </w:rPr>
        <w:t xml:space="preserve">«Оказание поддержки субъектам малого </w:t>
      </w:r>
    </w:p>
    <w:p w:rsidR="00B24A3F" w:rsidRDefault="00B24A3F" w:rsidP="00B24A3F">
      <w:pPr>
        <w:jc w:val="right"/>
        <w:rPr>
          <w:rFonts w:ascii="Times New Roman" w:hAnsi="Times New Roman"/>
          <w:b/>
        </w:rPr>
      </w:pPr>
      <w:r>
        <w:rPr>
          <w:rFonts w:ascii="Times New Roman" w:hAnsi="Times New Roman"/>
          <w:b/>
        </w:rPr>
        <w:t xml:space="preserve">и среднего предпринимательства </w:t>
      </w:r>
    </w:p>
    <w:p w:rsidR="00B24A3F" w:rsidRDefault="00B24A3F" w:rsidP="00B24A3F">
      <w:pPr>
        <w:jc w:val="right"/>
        <w:rPr>
          <w:rFonts w:ascii="Times New Roman" w:hAnsi="Times New Roman"/>
          <w:b/>
        </w:rPr>
      </w:pPr>
      <w:r>
        <w:rPr>
          <w:rFonts w:ascii="Times New Roman" w:hAnsi="Times New Roman"/>
          <w:b/>
        </w:rPr>
        <w:t>в рамках реализации муниципальных программ»</w:t>
      </w:r>
    </w:p>
    <w:p w:rsidR="00B24A3F" w:rsidRPr="00011E5C" w:rsidRDefault="00B24A3F" w:rsidP="00B24A3F">
      <w:pPr>
        <w:autoSpaceDE/>
        <w:autoSpaceDN/>
        <w:adjustRightInd/>
        <w:ind w:firstLine="567"/>
        <w:jc w:val="both"/>
        <w:rPr>
          <w:rFonts w:ascii="Times New Roman" w:hAnsi="Times New Roman"/>
          <w:color w:val="000000"/>
          <w:sz w:val="28"/>
          <w:szCs w:val="28"/>
        </w:rPr>
      </w:pP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                                                       Форма заявления</w:t>
      </w: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 </w:t>
      </w:r>
    </w:p>
    <w:p w:rsidR="00B24A3F" w:rsidRPr="00011E5C" w:rsidRDefault="00B24A3F" w:rsidP="00B24A3F">
      <w:pPr>
        <w:autoSpaceDE/>
        <w:autoSpaceDN/>
        <w:adjustRightInd/>
        <w:ind w:left="4536"/>
        <w:jc w:val="both"/>
        <w:rPr>
          <w:rFonts w:ascii="Times New Roman" w:hAnsi="Times New Roman"/>
          <w:color w:val="000000"/>
          <w:sz w:val="28"/>
          <w:szCs w:val="28"/>
        </w:rPr>
      </w:pPr>
      <w:r>
        <w:rPr>
          <w:rFonts w:ascii="Times New Roman" w:hAnsi="Times New Roman"/>
          <w:color w:val="000000"/>
          <w:sz w:val="28"/>
          <w:szCs w:val="28"/>
        </w:rPr>
        <w:t xml:space="preserve">В </w:t>
      </w:r>
      <w:r w:rsidRPr="00011E5C">
        <w:rPr>
          <w:rFonts w:ascii="Times New Roman" w:hAnsi="Times New Roman"/>
          <w:color w:val="000000"/>
          <w:sz w:val="28"/>
          <w:szCs w:val="28"/>
        </w:rPr>
        <w:t>Администрацию ________________________________</w:t>
      </w:r>
      <w:r>
        <w:rPr>
          <w:rFonts w:ascii="Times New Roman" w:hAnsi="Times New Roman"/>
          <w:color w:val="000000"/>
          <w:sz w:val="28"/>
          <w:szCs w:val="28"/>
        </w:rPr>
        <w:t>_______</w:t>
      </w:r>
    </w:p>
    <w:p w:rsidR="00B24A3F" w:rsidRPr="00011E5C" w:rsidRDefault="00B24A3F" w:rsidP="00B24A3F">
      <w:pPr>
        <w:autoSpaceDE/>
        <w:autoSpaceDN/>
        <w:adjustRightInd/>
        <w:ind w:left="4536"/>
        <w:jc w:val="both"/>
        <w:rPr>
          <w:rFonts w:ascii="Times New Roman" w:hAnsi="Times New Roman"/>
          <w:color w:val="000000"/>
          <w:sz w:val="28"/>
          <w:szCs w:val="28"/>
        </w:rPr>
      </w:pPr>
    </w:p>
    <w:p w:rsidR="00B24A3F" w:rsidRPr="00011E5C" w:rsidRDefault="00B24A3F" w:rsidP="00B24A3F">
      <w:pPr>
        <w:autoSpaceDE/>
        <w:autoSpaceDN/>
        <w:adjustRightInd/>
        <w:ind w:left="4536"/>
        <w:jc w:val="both"/>
        <w:rPr>
          <w:rFonts w:ascii="Times New Roman" w:hAnsi="Times New Roman"/>
          <w:color w:val="000000"/>
          <w:sz w:val="28"/>
          <w:szCs w:val="28"/>
        </w:rPr>
      </w:pPr>
      <w:r w:rsidRPr="00011E5C">
        <w:rPr>
          <w:rFonts w:ascii="Times New Roman" w:hAnsi="Times New Roman"/>
          <w:color w:val="000000"/>
          <w:sz w:val="28"/>
          <w:szCs w:val="28"/>
        </w:rPr>
        <w:t>от _______________________________</w:t>
      </w:r>
      <w:r>
        <w:rPr>
          <w:rFonts w:ascii="Times New Roman" w:hAnsi="Times New Roman"/>
          <w:color w:val="000000"/>
          <w:sz w:val="28"/>
          <w:szCs w:val="28"/>
        </w:rPr>
        <w:t>______</w:t>
      </w:r>
    </w:p>
    <w:p w:rsidR="00B24A3F" w:rsidRPr="00011E5C" w:rsidRDefault="00B24A3F" w:rsidP="00B24A3F">
      <w:pPr>
        <w:autoSpaceDE/>
        <w:autoSpaceDN/>
        <w:adjustRightInd/>
        <w:ind w:left="3828" w:firstLine="708"/>
        <w:jc w:val="both"/>
        <w:rPr>
          <w:rFonts w:ascii="Times New Roman" w:hAnsi="Times New Roman"/>
          <w:color w:val="000000"/>
          <w:sz w:val="16"/>
          <w:szCs w:val="16"/>
        </w:rPr>
      </w:pPr>
      <w:r w:rsidRPr="00011E5C">
        <w:rPr>
          <w:rFonts w:ascii="Times New Roman" w:hAnsi="Times New Roman"/>
          <w:color w:val="000000"/>
          <w:sz w:val="16"/>
          <w:szCs w:val="16"/>
        </w:rPr>
        <w:t> (должность руководителя субъекта</w:t>
      </w:r>
    </w:p>
    <w:p w:rsidR="00B24A3F" w:rsidRPr="00011E5C" w:rsidRDefault="00B24A3F" w:rsidP="00B24A3F">
      <w:pPr>
        <w:autoSpaceDE/>
        <w:autoSpaceDN/>
        <w:adjustRightInd/>
        <w:ind w:left="4536"/>
        <w:jc w:val="both"/>
        <w:rPr>
          <w:rFonts w:ascii="Times New Roman" w:hAnsi="Times New Roman"/>
          <w:color w:val="000000"/>
          <w:sz w:val="16"/>
          <w:szCs w:val="16"/>
        </w:rPr>
      </w:pPr>
      <w:r w:rsidRPr="00011E5C">
        <w:rPr>
          <w:rFonts w:ascii="Times New Roman" w:hAnsi="Times New Roman"/>
          <w:color w:val="000000"/>
          <w:sz w:val="16"/>
          <w:szCs w:val="16"/>
        </w:rPr>
        <w:t xml:space="preserve"> малого(среднего) предпринимательства)</w:t>
      </w:r>
    </w:p>
    <w:p w:rsidR="00B24A3F" w:rsidRPr="00011E5C" w:rsidRDefault="00B24A3F" w:rsidP="00B24A3F">
      <w:pPr>
        <w:autoSpaceDE/>
        <w:autoSpaceDN/>
        <w:adjustRightInd/>
        <w:ind w:left="4536"/>
        <w:jc w:val="both"/>
        <w:rPr>
          <w:rFonts w:ascii="Times New Roman" w:hAnsi="Times New Roman"/>
          <w:color w:val="000000"/>
          <w:sz w:val="28"/>
          <w:szCs w:val="28"/>
        </w:rPr>
      </w:pPr>
      <w:r w:rsidRPr="00011E5C">
        <w:rPr>
          <w:rFonts w:ascii="Times New Roman" w:hAnsi="Times New Roman"/>
          <w:color w:val="000000"/>
          <w:sz w:val="28"/>
          <w:szCs w:val="28"/>
        </w:rPr>
        <w:t>________________________</w:t>
      </w:r>
      <w:r>
        <w:rPr>
          <w:rFonts w:ascii="Times New Roman" w:hAnsi="Times New Roman"/>
          <w:color w:val="000000"/>
          <w:sz w:val="28"/>
          <w:szCs w:val="28"/>
        </w:rPr>
        <w:t>________________</w:t>
      </w:r>
    </w:p>
    <w:p w:rsidR="00B24A3F" w:rsidRPr="00011E5C" w:rsidRDefault="00B24A3F" w:rsidP="00B24A3F">
      <w:pPr>
        <w:autoSpaceDE/>
        <w:autoSpaceDN/>
        <w:adjustRightInd/>
        <w:ind w:left="4536"/>
        <w:jc w:val="both"/>
        <w:rPr>
          <w:rFonts w:ascii="Times New Roman" w:hAnsi="Times New Roman"/>
          <w:color w:val="000000"/>
          <w:sz w:val="28"/>
          <w:szCs w:val="28"/>
        </w:rPr>
      </w:pPr>
      <w:r w:rsidRPr="00011E5C">
        <w:rPr>
          <w:rFonts w:ascii="Times New Roman" w:hAnsi="Times New Roman"/>
          <w:color w:val="000000"/>
          <w:sz w:val="28"/>
          <w:szCs w:val="28"/>
        </w:rPr>
        <w:t>               (Ф.И.О руководителя)</w:t>
      </w:r>
    </w:p>
    <w:p w:rsidR="00B24A3F" w:rsidRPr="00011E5C" w:rsidRDefault="00B24A3F" w:rsidP="00B24A3F">
      <w:pPr>
        <w:autoSpaceDE/>
        <w:autoSpaceDN/>
        <w:adjustRightInd/>
        <w:ind w:left="4536"/>
        <w:jc w:val="both"/>
        <w:rPr>
          <w:rFonts w:ascii="Times New Roman" w:hAnsi="Times New Roman"/>
          <w:color w:val="000000"/>
          <w:sz w:val="28"/>
          <w:szCs w:val="28"/>
        </w:rPr>
      </w:pPr>
      <w:r w:rsidRPr="00011E5C">
        <w:rPr>
          <w:rFonts w:ascii="Times New Roman" w:hAnsi="Times New Roman"/>
          <w:color w:val="000000"/>
          <w:sz w:val="28"/>
          <w:szCs w:val="28"/>
        </w:rPr>
        <w:t>________________________________</w:t>
      </w:r>
    </w:p>
    <w:p w:rsidR="00B24A3F" w:rsidRPr="00011E5C" w:rsidRDefault="00B24A3F" w:rsidP="00B24A3F">
      <w:pPr>
        <w:autoSpaceDE/>
        <w:autoSpaceDN/>
        <w:adjustRightInd/>
        <w:ind w:left="4536"/>
        <w:jc w:val="both"/>
        <w:rPr>
          <w:rFonts w:ascii="Times New Roman" w:hAnsi="Times New Roman"/>
          <w:color w:val="000000"/>
          <w:sz w:val="16"/>
          <w:szCs w:val="16"/>
        </w:rPr>
      </w:pPr>
      <w:r w:rsidRPr="00011E5C">
        <w:rPr>
          <w:rFonts w:ascii="Times New Roman" w:hAnsi="Times New Roman"/>
          <w:color w:val="000000"/>
          <w:sz w:val="16"/>
          <w:szCs w:val="16"/>
        </w:rPr>
        <w:t xml:space="preserve"> (наименование субъекта малого (среднего) предпринимательства)</w:t>
      </w:r>
    </w:p>
    <w:p w:rsidR="00B24A3F" w:rsidRPr="00011E5C" w:rsidRDefault="00B24A3F" w:rsidP="00B24A3F">
      <w:pPr>
        <w:autoSpaceDE/>
        <w:autoSpaceDN/>
        <w:adjustRightInd/>
        <w:ind w:firstLine="567"/>
        <w:jc w:val="center"/>
        <w:rPr>
          <w:rFonts w:ascii="Times New Roman" w:hAnsi="Times New Roman"/>
          <w:b/>
          <w:bCs/>
          <w:color w:val="000000"/>
          <w:sz w:val="28"/>
          <w:szCs w:val="28"/>
        </w:rPr>
      </w:pPr>
      <w:r w:rsidRPr="00011E5C">
        <w:rPr>
          <w:rFonts w:ascii="Times New Roman" w:hAnsi="Times New Roman"/>
          <w:b/>
          <w:bCs/>
          <w:color w:val="000000"/>
          <w:sz w:val="28"/>
          <w:szCs w:val="28"/>
        </w:rPr>
        <w:t> </w:t>
      </w:r>
    </w:p>
    <w:p w:rsidR="00B24A3F" w:rsidRPr="00011E5C" w:rsidRDefault="00B24A3F" w:rsidP="00B24A3F">
      <w:pPr>
        <w:autoSpaceDE/>
        <w:autoSpaceDN/>
        <w:adjustRightInd/>
        <w:ind w:firstLine="567"/>
        <w:jc w:val="center"/>
        <w:rPr>
          <w:rFonts w:ascii="Times New Roman" w:hAnsi="Times New Roman"/>
          <w:color w:val="000000"/>
          <w:sz w:val="28"/>
          <w:szCs w:val="28"/>
        </w:rPr>
      </w:pPr>
    </w:p>
    <w:p w:rsidR="00B24A3F" w:rsidRPr="00011E5C" w:rsidRDefault="00B24A3F" w:rsidP="00B24A3F">
      <w:pPr>
        <w:autoSpaceDE/>
        <w:autoSpaceDN/>
        <w:adjustRightInd/>
        <w:ind w:firstLine="567"/>
        <w:jc w:val="center"/>
        <w:rPr>
          <w:rFonts w:ascii="Times New Roman" w:hAnsi="Times New Roman"/>
          <w:color w:val="000000"/>
          <w:sz w:val="28"/>
          <w:szCs w:val="28"/>
        </w:rPr>
      </w:pPr>
      <w:r w:rsidRPr="00011E5C">
        <w:rPr>
          <w:rFonts w:ascii="Times New Roman" w:hAnsi="Times New Roman"/>
          <w:b/>
          <w:bCs/>
          <w:color w:val="000000"/>
          <w:sz w:val="28"/>
          <w:szCs w:val="28"/>
        </w:rPr>
        <w:t>ЗАЯВЛЕНИЕ</w:t>
      </w:r>
    </w:p>
    <w:p w:rsidR="00B24A3F" w:rsidRPr="00011E5C" w:rsidRDefault="00B24A3F" w:rsidP="00B24A3F">
      <w:pPr>
        <w:autoSpaceDE/>
        <w:autoSpaceDN/>
        <w:adjustRightInd/>
        <w:ind w:firstLine="567"/>
        <w:jc w:val="center"/>
        <w:rPr>
          <w:rFonts w:ascii="Times New Roman" w:hAnsi="Times New Roman"/>
          <w:color w:val="000000"/>
          <w:sz w:val="28"/>
          <w:szCs w:val="28"/>
        </w:rPr>
      </w:pPr>
      <w:r w:rsidRPr="00011E5C">
        <w:rPr>
          <w:rFonts w:ascii="Times New Roman" w:hAnsi="Times New Roman"/>
          <w:b/>
          <w:bCs/>
          <w:color w:val="000000"/>
          <w:sz w:val="28"/>
          <w:szCs w:val="28"/>
        </w:rPr>
        <w:t>на получение субсидии начинающим субъектам малого и среднего</w:t>
      </w:r>
    </w:p>
    <w:p w:rsidR="00B24A3F" w:rsidRPr="00011E5C" w:rsidRDefault="00B24A3F" w:rsidP="00B24A3F">
      <w:pPr>
        <w:autoSpaceDE/>
        <w:autoSpaceDN/>
        <w:adjustRightInd/>
        <w:ind w:firstLine="567"/>
        <w:jc w:val="center"/>
        <w:rPr>
          <w:rFonts w:ascii="Times New Roman" w:hAnsi="Times New Roman"/>
          <w:color w:val="000000"/>
          <w:sz w:val="28"/>
          <w:szCs w:val="28"/>
        </w:rPr>
      </w:pPr>
      <w:r w:rsidRPr="00011E5C">
        <w:rPr>
          <w:rFonts w:ascii="Times New Roman" w:hAnsi="Times New Roman"/>
          <w:b/>
          <w:bCs/>
          <w:color w:val="000000"/>
          <w:sz w:val="28"/>
          <w:szCs w:val="28"/>
        </w:rPr>
        <w:t> предпринимательства на компенсацию затрат, связанных с созданием</w:t>
      </w:r>
    </w:p>
    <w:p w:rsidR="00B24A3F" w:rsidRPr="00011E5C" w:rsidRDefault="00B24A3F" w:rsidP="00B24A3F">
      <w:pPr>
        <w:autoSpaceDE/>
        <w:autoSpaceDN/>
        <w:adjustRightInd/>
        <w:ind w:firstLine="567"/>
        <w:jc w:val="center"/>
        <w:rPr>
          <w:rFonts w:ascii="Times New Roman" w:hAnsi="Times New Roman"/>
          <w:color w:val="000000"/>
          <w:sz w:val="28"/>
          <w:szCs w:val="28"/>
        </w:rPr>
      </w:pPr>
      <w:r w:rsidRPr="00011E5C">
        <w:rPr>
          <w:rFonts w:ascii="Times New Roman" w:hAnsi="Times New Roman"/>
          <w:b/>
          <w:bCs/>
          <w:color w:val="000000"/>
          <w:sz w:val="28"/>
          <w:szCs w:val="28"/>
        </w:rPr>
        <w:t>собственного дела</w:t>
      </w:r>
    </w:p>
    <w:p w:rsidR="00B24A3F" w:rsidRPr="00011E5C" w:rsidRDefault="00B24A3F" w:rsidP="00B24A3F">
      <w:pPr>
        <w:autoSpaceDE/>
        <w:autoSpaceDN/>
        <w:adjustRightInd/>
        <w:ind w:firstLine="567"/>
        <w:jc w:val="center"/>
        <w:rPr>
          <w:rFonts w:ascii="Times New Roman" w:hAnsi="Times New Roman"/>
          <w:color w:val="000000"/>
          <w:sz w:val="28"/>
          <w:szCs w:val="28"/>
        </w:rPr>
      </w:pPr>
      <w:r w:rsidRPr="00011E5C">
        <w:rPr>
          <w:rFonts w:ascii="Times New Roman" w:hAnsi="Times New Roman"/>
          <w:b/>
          <w:bCs/>
          <w:color w:val="000000"/>
          <w:sz w:val="28"/>
          <w:szCs w:val="28"/>
        </w:rPr>
        <w:t> </w:t>
      </w: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 Прошу предоставить субсидию как начинающему субъекту малого (среднего) предпринимательства на компенсацию затрат, связанных с созданием собственного дела.</w:t>
      </w: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Подтверждаю, что:</w:t>
      </w: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1.  Не  получал(а)  поддержку из бюджетов любых уровней бюджетной системы Российской Федерации в виде компенсации затрат, связанных с __________________________________________________________________.</w:t>
      </w: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2.  Вся информация, содержащаяся в заявлении и прилагаемых документах, является подлинной.</w:t>
      </w: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Приложение: на _______ листах.</w:t>
      </w: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                 </w:t>
      </w: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Руководитель организации</w:t>
      </w: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(индивидуальный предприниматель) ____________   ____________________</w:t>
      </w: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                                                        </w:t>
      </w:r>
      <w:r>
        <w:rPr>
          <w:rFonts w:ascii="Times New Roman" w:hAnsi="Times New Roman"/>
          <w:color w:val="000000"/>
          <w:sz w:val="28"/>
          <w:szCs w:val="28"/>
        </w:rPr>
        <w:t>           </w:t>
      </w:r>
      <w:r w:rsidRPr="00011E5C">
        <w:rPr>
          <w:rFonts w:ascii="Times New Roman" w:hAnsi="Times New Roman"/>
          <w:color w:val="000000"/>
          <w:sz w:val="28"/>
          <w:szCs w:val="28"/>
        </w:rPr>
        <w:t>  (подпись)                           (Ф.И.О)</w:t>
      </w: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 </w:t>
      </w: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"___" ____________ 20__ года</w:t>
      </w: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                                                                           М.П.</w:t>
      </w: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_______________________</w:t>
      </w:r>
    </w:p>
    <w:p w:rsidR="00B24A3F" w:rsidRPr="00011E5C" w:rsidRDefault="00B24A3F" w:rsidP="00B24A3F">
      <w:pPr>
        <w:autoSpaceDE/>
        <w:autoSpaceDN/>
        <w:adjustRightInd/>
        <w:ind w:firstLine="567"/>
        <w:jc w:val="both"/>
        <w:rPr>
          <w:rFonts w:ascii="Times New Roman" w:hAnsi="Times New Roman"/>
          <w:color w:val="000000"/>
          <w:sz w:val="28"/>
          <w:szCs w:val="28"/>
        </w:rPr>
      </w:pPr>
    </w:p>
    <w:p w:rsidR="00B24A3F" w:rsidRDefault="00B24A3F" w:rsidP="00B24A3F">
      <w:pPr>
        <w:autoSpaceDE/>
        <w:autoSpaceDN/>
        <w:adjustRightInd/>
        <w:jc w:val="both"/>
        <w:rPr>
          <w:rFonts w:ascii="Times New Roman" w:hAnsi="Times New Roman"/>
          <w:color w:val="000000"/>
          <w:sz w:val="28"/>
          <w:szCs w:val="28"/>
        </w:rPr>
      </w:pPr>
    </w:p>
    <w:p w:rsidR="00B24A3F" w:rsidRDefault="00B24A3F" w:rsidP="00B24A3F">
      <w:pPr>
        <w:autoSpaceDE/>
        <w:autoSpaceDN/>
        <w:adjustRightInd/>
        <w:ind w:firstLine="567"/>
        <w:jc w:val="both"/>
        <w:rPr>
          <w:rFonts w:ascii="Times New Roman" w:hAnsi="Times New Roman"/>
          <w:color w:val="000000"/>
          <w:sz w:val="28"/>
          <w:szCs w:val="28"/>
        </w:rPr>
      </w:pP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lastRenderedPageBreak/>
        <w:t>Информация</w:t>
      </w: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о субъекте малого и среднего предпринимательства и бизнес-проекте по состоянию на "___" __________ 20__ г.</w:t>
      </w:r>
    </w:p>
    <w:p w:rsidR="00B24A3F" w:rsidRPr="00011E5C" w:rsidRDefault="00B24A3F" w:rsidP="00B24A3F">
      <w:pPr>
        <w:autoSpaceDE/>
        <w:autoSpaceDN/>
        <w:adjustRightInd/>
        <w:ind w:firstLine="567"/>
        <w:jc w:val="both"/>
        <w:rPr>
          <w:rFonts w:ascii="Times New Roman" w:hAnsi="Times New Roman"/>
          <w:color w:val="000000"/>
          <w:sz w:val="28"/>
          <w:szCs w:val="28"/>
        </w:rPr>
      </w:pPr>
      <w:r w:rsidRPr="00011E5C">
        <w:rPr>
          <w:rFonts w:ascii="Times New Roman" w:hAnsi="Times New Roman"/>
          <w:color w:val="000000"/>
          <w:sz w:val="28"/>
          <w:szCs w:val="28"/>
        </w:rPr>
        <w:t> </w:t>
      </w:r>
    </w:p>
    <w:tbl>
      <w:tblPr>
        <w:tblW w:w="9985" w:type="dxa"/>
        <w:tblInd w:w="70" w:type="dxa"/>
        <w:tblCellMar>
          <w:left w:w="0" w:type="dxa"/>
          <w:right w:w="0" w:type="dxa"/>
        </w:tblCellMar>
        <w:tblLook w:val="04A0" w:firstRow="1" w:lastRow="0" w:firstColumn="1" w:lastColumn="0" w:noHBand="0" w:noVBand="1"/>
      </w:tblPr>
      <w:tblGrid>
        <w:gridCol w:w="6660"/>
        <w:gridCol w:w="3325"/>
      </w:tblGrid>
      <w:tr w:rsidR="00B24A3F" w:rsidRPr="00011E5C" w:rsidTr="00E96DD8">
        <w:trPr>
          <w:trHeight w:val="360"/>
        </w:trPr>
        <w:tc>
          <w:tcPr>
            <w:tcW w:w="66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Полное наименование юридического лица или Ф.И.О индивидуального предпринимателя   </w:t>
            </w:r>
          </w:p>
        </w:tc>
        <w:tc>
          <w:tcPr>
            <w:tcW w:w="332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72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Телефоны/факс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Контактное лицо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E-mail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ИНН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ОГРН или ОГРНИП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Вид деятельности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Код по ОКВЭД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Полное наименование банка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БИК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Расчетный счет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Корреспондентский счет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36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Производимая продукция и (или) оказываемые услуги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Средняя численность работников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Средняя месячная заработная плата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Цель получения субсидии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Наименование проекта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48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Место размещения (реализации) проекта (город, иное поселение, район)</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24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Срок окупаемости, мес.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36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Количество создаваемых рабочих мест при реализации проекта, чел.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48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Размер собственных средств субъекта малого предпринимательства, направленных на реализацию проекта, руб.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r w:rsidR="00B24A3F" w:rsidRPr="00011E5C" w:rsidTr="00E96DD8">
        <w:trPr>
          <w:trHeight w:val="360"/>
        </w:trPr>
        <w:tc>
          <w:tcPr>
            <w:tcW w:w="66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6"/>
                <w:szCs w:val="26"/>
              </w:rPr>
            </w:pPr>
            <w:r w:rsidRPr="00011E5C">
              <w:rPr>
                <w:rFonts w:ascii="Times New Roman" w:hAnsi="Times New Roman"/>
                <w:sz w:val="26"/>
                <w:szCs w:val="26"/>
              </w:rPr>
              <w:t>Размер средств, запрашиваемых из бюджета муниципального района, руб.                  </w:t>
            </w:r>
          </w:p>
        </w:tc>
        <w:tc>
          <w:tcPr>
            <w:tcW w:w="3325" w:type="dxa"/>
            <w:tcBorders>
              <w:top w:val="nil"/>
              <w:left w:val="nil"/>
              <w:bottom w:val="single" w:sz="8" w:space="0" w:color="auto"/>
              <w:right w:val="single" w:sz="8" w:space="0" w:color="auto"/>
            </w:tcBorders>
            <w:tcMar>
              <w:top w:w="0" w:type="dxa"/>
              <w:left w:w="70" w:type="dxa"/>
              <w:bottom w:w="0" w:type="dxa"/>
              <w:right w:w="70" w:type="dxa"/>
            </w:tcMar>
            <w:hideMark/>
          </w:tcPr>
          <w:p w:rsidR="00B24A3F" w:rsidRPr="00011E5C" w:rsidRDefault="00B24A3F" w:rsidP="00E96DD8">
            <w:pPr>
              <w:autoSpaceDE/>
              <w:autoSpaceDN/>
              <w:adjustRightInd/>
              <w:ind w:firstLine="567"/>
              <w:jc w:val="both"/>
              <w:rPr>
                <w:rFonts w:ascii="Times New Roman" w:hAnsi="Times New Roman"/>
                <w:sz w:val="28"/>
                <w:szCs w:val="28"/>
              </w:rPr>
            </w:pPr>
            <w:r w:rsidRPr="00011E5C">
              <w:rPr>
                <w:rFonts w:ascii="Times New Roman" w:hAnsi="Times New Roman"/>
                <w:sz w:val="28"/>
                <w:szCs w:val="28"/>
              </w:rPr>
              <w:t> </w:t>
            </w:r>
          </w:p>
        </w:tc>
      </w:tr>
    </w:tbl>
    <w:p w:rsidR="00B24A3F" w:rsidRDefault="00B24A3F" w:rsidP="00B24A3F">
      <w:pPr>
        <w:autoSpaceDE/>
        <w:autoSpaceDN/>
        <w:adjustRightInd/>
        <w:spacing w:line="240" w:lineRule="exact"/>
        <w:ind w:firstLine="567"/>
        <w:jc w:val="both"/>
        <w:rPr>
          <w:rFonts w:ascii="Times New Roman" w:hAnsi="Times New Roman"/>
          <w:color w:val="000000"/>
          <w:sz w:val="26"/>
          <w:szCs w:val="26"/>
        </w:rPr>
      </w:pPr>
    </w:p>
    <w:p w:rsidR="00B24A3F" w:rsidRDefault="00B24A3F" w:rsidP="00B24A3F">
      <w:pPr>
        <w:autoSpaceDE/>
        <w:autoSpaceDN/>
        <w:adjustRightInd/>
        <w:spacing w:line="240" w:lineRule="exact"/>
        <w:ind w:firstLine="567"/>
        <w:jc w:val="both"/>
        <w:rPr>
          <w:rFonts w:ascii="Times New Roman" w:hAnsi="Times New Roman"/>
          <w:color w:val="000000"/>
          <w:sz w:val="26"/>
          <w:szCs w:val="26"/>
        </w:rPr>
      </w:pPr>
    </w:p>
    <w:p w:rsidR="00B24A3F" w:rsidRPr="00011E5C" w:rsidRDefault="00B24A3F" w:rsidP="00B24A3F">
      <w:pPr>
        <w:autoSpaceDE/>
        <w:autoSpaceDN/>
        <w:adjustRightInd/>
        <w:spacing w:line="240" w:lineRule="exact"/>
        <w:ind w:firstLine="567"/>
        <w:jc w:val="both"/>
        <w:rPr>
          <w:rFonts w:ascii="Times New Roman" w:hAnsi="Times New Roman"/>
          <w:color w:val="000000"/>
          <w:sz w:val="26"/>
          <w:szCs w:val="26"/>
        </w:rPr>
      </w:pPr>
      <w:r w:rsidRPr="00011E5C">
        <w:rPr>
          <w:rFonts w:ascii="Times New Roman" w:hAnsi="Times New Roman"/>
          <w:color w:val="000000"/>
          <w:sz w:val="26"/>
          <w:szCs w:val="26"/>
        </w:rPr>
        <w:t>Достоверность представленных сведений гарантирую.</w:t>
      </w:r>
    </w:p>
    <w:p w:rsidR="00B24A3F" w:rsidRPr="00011E5C" w:rsidRDefault="00B24A3F" w:rsidP="00B24A3F">
      <w:pPr>
        <w:autoSpaceDE/>
        <w:autoSpaceDN/>
        <w:adjustRightInd/>
        <w:spacing w:line="240" w:lineRule="exact"/>
        <w:ind w:firstLine="567"/>
        <w:jc w:val="both"/>
        <w:rPr>
          <w:rFonts w:ascii="Times New Roman" w:hAnsi="Times New Roman"/>
          <w:color w:val="000000"/>
          <w:sz w:val="26"/>
          <w:szCs w:val="26"/>
        </w:rPr>
      </w:pPr>
      <w:r w:rsidRPr="00011E5C">
        <w:rPr>
          <w:rFonts w:ascii="Times New Roman" w:hAnsi="Times New Roman"/>
          <w:color w:val="000000"/>
          <w:sz w:val="26"/>
          <w:szCs w:val="26"/>
        </w:rPr>
        <w:t> </w:t>
      </w:r>
    </w:p>
    <w:p w:rsidR="00B24A3F" w:rsidRPr="00011E5C" w:rsidRDefault="00B24A3F" w:rsidP="00B24A3F">
      <w:pPr>
        <w:autoSpaceDE/>
        <w:autoSpaceDN/>
        <w:adjustRightInd/>
        <w:spacing w:line="240" w:lineRule="exact"/>
        <w:ind w:firstLine="567"/>
        <w:jc w:val="both"/>
        <w:rPr>
          <w:rFonts w:ascii="Times New Roman" w:hAnsi="Times New Roman"/>
          <w:color w:val="000000"/>
          <w:sz w:val="26"/>
          <w:szCs w:val="26"/>
        </w:rPr>
      </w:pPr>
      <w:r w:rsidRPr="00011E5C">
        <w:rPr>
          <w:rFonts w:ascii="Times New Roman" w:hAnsi="Times New Roman"/>
          <w:color w:val="000000"/>
          <w:sz w:val="26"/>
          <w:szCs w:val="26"/>
        </w:rPr>
        <w:t>Руководитель организации</w:t>
      </w:r>
    </w:p>
    <w:p w:rsidR="00B24A3F" w:rsidRPr="00011E5C" w:rsidRDefault="00B24A3F" w:rsidP="00B24A3F">
      <w:pPr>
        <w:autoSpaceDE/>
        <w:autoSpaceDN/>
        <w:adjustRightInd/>
        <w:spacing w:line="240" w:lineRule="exact"/>
        <w:ind w:firstLine="567"/>
        <w:jc w:val="both"/>
        <w:rPr>
          <w:rFonts w:ascii="Times New Roman" w:hAnsi="Times New Roman"/>
          <w:color w:val="000000"/>
          <w:sz w:val="26"/>
          <w:szCs w:val="26"/>
        </w:rPr>
      </w:pPr>
      <w:r w:rsidRPr="00011E5C">
        <w:rPr>
          <w:rFonts w:ascii="Times New Roman" w:hAnsi="Times New Roman"/>
          <w:color w:val="000000"/>
          <w:sz w:val="26"/>
          <w:szCs w:val="26"/>
        </w:rPr>
        <w:t>(индивидуальный предприниматель)</w:t>
      </w:r>
    </w:p>
    <w:p w:rsidR="00B24A3F" w:rsidRPr="00011E5C" w:rsidRDefault="00B24A3F" w:rsidP="00B24A3F">
      <w:pPr>
        <w:autoSpaceDE/>
        <w:autoSpaceDN/>
        <w:adjustRightInd/>
        <w:spacing w:line="240" w:lineRule="exact"/>
        <w:ind w:firstLine="567"/>
        <w:jc w:val="both"/>
        <w:rPr>
          <w:rFonts w:ascii="Times New Roman" w:hAnsi="Times New Roman"/>
          <w:color w:val="000000"/>
          <w:sz w:val="26"/>
          <w:szCs w:val="26"/>
        </w:rPr>
      </w:pPr>
      <w:r w:rsidRPr="00011E5C">
        <w:rPr>
          <w:rFonts w:ascii="Times New Roman" w:hAnsi="Times New Roman"/>
          <w:color w:val="000000"/>
          <w:sz w:val="26"/>
          <w:szCs w:val="26"/>
        </w:rPr>
        <w:t>____________   ____________________</w:t>
      </w:r>
    </w:p>
    <w:p w:rsidR="00B24A3F" w:rsidRPr="00011E5C" w:rsidRDefault="00B24A3F" w:rsidP="00B24A3F">
      <w:pPr>
        <w:autoSpaceDE/>
        <w:autoSpaceDN/>
        <w:adjustRightInd/>
        <w:spacing w:line="240" w:lineRule="exact"/>
        <w:ind w:firstLine="567"/>
        <w:jc w:val="both"/>
        <w:rPr>
          <w:rFonts w:ascii="Times New Roman" w:hAnsi="Times New Roman"/>
          <w:color w:val="000000"/>
          <w:sz w:val="26"/>
          <w:szCs w:val="26"/>
        </w:rPr>
      </w:pPr>
      <w:r w:rsidRPr="00011E5C">
        <w:rPr>
          <w:rFonts w:ascii="Times New Roman" w:hAnsi="Times New Roman"/>
          <w:color w:val="000000"/>
          <w:sz w:val="26"/>
          <w:szCs w:val="26"/>
        </w:rPr>
        <w:t>                                                                                         (подпись)            </w:t>
      </w:r>
      <w:r>
        <w:rPr>
          <w:rFonts w:ascii="Times New Roman" w:hAnsi="Times New Roman"/>
          <w:color w:val="000000"/>
          <w:sz w:val="26"/>
          <w:szCs w:val="26"/>
        </w:rPr>
        <w:t>      </w:t>
      </w:r>
      <w:r w:rsidRPr="00011E5C">
        <w:rPr>
          <w:rFonts w:ascii="Times New Roman" w:hAnsi="Times New Roman"/>
          <w:color w:val="000000"/>
          <w:sz w:val="26"/>
          <w:szCs w:val="26"/>
        </w:rPr>
        <w:t> (Ф.И.О)</w:t>
      </w:r>
    </w:p>
    <w:p w:rsidR="00B24A3F" w:rsidRPr="00011E5C" w:rsidRDefault="00B24A3F" w:rsidP="00B24A3F">
      <w:pPr>
        <w:autoSpaceDE/>
        <w:autoSpaceDN/>
        <w:adjustRightInd/>
        <w:spacing w:line="240" w:lineRule="exact"/>
        <w:ind w:firstLine="567"/>
        <w:jc w:val="both"/>
        <w:rPr>
          <w:rFonts w:ascii="Times New Roman" w:hAnsi="Times New Roman"/>
          <w:color w:val="000000"/>
          <w:sz w:val="26"/>
          <w:szCs w:val="26"/>
        </w:rPr>
      </w:pPr>
      <w:r w:rsidRPr="00011E5C">
        <w:rPr>
          <w:rFonts w:ascii="Times New Roman" w:hAnsi="Times New Roman"/>
          <w:color w:val="000000"/>
          <w:sz w:val="26"/>
          <w:szCs w:val="26"/>
        </w:rPr>
        <w:t> "___" _____________ 20____ года                  М.П.</w:t>
      </w:r>
    </w:p>
    <w:p w:rsidR="00C544C7" w:rsidRPr="00B24A3F" w:rsidRDefault="00B24A3F" w:rsidP="00B24A3F">
      <w:pPr>
        <w:autoSpaceDE/>
        <w:autoSpaceDN/>
        <w:adjustRightInd/>
        <w:ind w:firstLine="567"/>
        <w:jc w:val="both"/>
        <w:rPr>
          <w:rFonts w:ascii="Times New Roman" w:hAnsi="Times New Roman"/>
          <w:color w:val="000000"/>
          <w:sz w:val="26"/>
          <w:szCs w:val="26"/>
        </w:rPr>
      </w:pPr>
      <w:r w:rsidRPr="00011E5C">
        <w:rPr>
          <w:rFonts w:ascii="Times New Roman" w:hAnsi="Times New Roman"/>
          <w:color w:val="000000"/>
          <w:sz w:val="26"/>
          <w:szCs w:val="26"/>
        </w:rPr>
        <w:t>     </w:t>
      </w:r>
      <w:r>
        <w:rPr>
          <w:rFonts w:ascii="Times New Roman" w:hAnsi="Times New Roman"/>
          <w:color w:val="000000"/>
          <w:sz w:val="26"/>
          <w:szCs w:val="26"/>
        </w:rPr>
        <w:t>                           </w:t>
      </w:r>
    </w:p>
    <w:p w:rsidR="00301847" w:rsidRDefault="00B24A3F" w:rsidP="00301847">
      <w:pPr>
        <w:jc w:val="right"/>
        <w:rPr>
          <w:rFonts w:ascii="Times New Roman" w:hAnsi="Times New Roman"/>
          <w:b/>
        </w:rPr>
      </w:pPr>
      <w:r>
        <w:rPr>
          <w:rFonts w:ascii="Times New Roman" w:hAnsi="Times New Roman"/>
          <w:b/>
        </w:rPr>
        <w:lastRenderedPageBreak/>
        <w:t>Приложение № 2</w:t>
      </w:r>
      <w:r w:rsidR="00301847">
        <w:rPr>
          <w:rFonts w:ascii="Times New Roman" w:hAnsi="Times New Roman"/>
          <w:b/>
        </w:rPr>
        <w:t xml:space="preserve"> </w:t>
      </w:r>
    </w:p>
    <w:p w:rsidR="00301847" w:rsidRDefault="00301847" w:rsidP="00301847">
      <w:pPr>
        <w:jc w:val="right"/>
        <w:rPr>
          <w:rFonts w:ascii="Times New Roman" w:hAnsi="Times New Roman"/>
          <w:b/>
        </w:rPr>
      </w:pPr>
      <w:r>
        <w:rPr>
          <w:rFonts w:ascii="Times New Roman" w:hAnsi="Times New Roman"/>
          <w:b/>
        </w:rPr>
        <w:t xml:space="preserve">к административному регламенту </w:t>
      </w:r>
    </w:p>
    <w:p w:rsidR="00301847" w:rsidRDefault="00301847" w:rsidP="00301847">
      <w:pPr>
        <w:jc w:val="right"/>
        <w:rPr>
          <w:rFonts w:ascii="Times New Roman" w:hAnsi="Times New Roman"/>
          <w:b/>
        </w:rPr>
      </w:pPr>
      <w:r>
        <w:rPr>
          <w:rFonts w:ascii="Times New Roman" w:hAnsi="Times New Roman"/>
          <w:b/>
        </w:rPr>
        <w:t xml:space="preserve">по исполнению муниципальной услуги </w:t>
      </w:r>
    </w:p>
    <w:p w:rsidR="00301847" w:rsidRDefault="00301847" w:rsidP="00301847">
      <w:pPr>
        <w:jc w:val="right"/>
        <w:rPr>
          <w:rFonts w:ascii="Times New Roman" w:hAnsi="Times New Roman"/>
          <w:b/>
        </w:rPr>
      </w:pPr>
      <w:r>
        <w:rPr>
          <w:rFonts w:ascii="Times New Roman" w:hAnsi="Times New Roman"/>
          <w:b/>
        </w:rPr>
        <w:t xml:space="preserve">«Оказание поддержки субъектам малого </w:t>
      </w:r>
    </w:p>
    <w:p w:rsidR="00301847" w:rsidRDefault="00301847" w:rsidP="00301847">
      <w:pPr>
        <w:jc w:val="right"/>
        <w:rPr>
          <w:rFonts w:ascii="Times New Roman" w:hAnsi="Times New Roman"/>
          <w:b/>
        </w:rPr>
      </w:pPr>
      <w:r>
        <w:rPr>
          <w:rFonts w:ascii="Times New Roman" w:hAnsi="Times New Roman"/>
          <w:b/>
        </w:rPr>
        <w:t xml:space="preserve">и среднего предпринимательства </w:t>
      </w:r>
    </w:p>
    <w:p w:rsidR="00301847" w:rsidRDefault="00301847" w:rsidP="00301847">
      <w:pPr>
        <w:jc w:val="right"/>
        <w:rPr>
          <w:rFonts w:ascii="Times New Roman" w:hAnsi="Times New Roman"/>
          <w:b/>
        </w:rPr>
      </w:pPr>
      <w:r>
        <w:rPr>
          <w:rFonts w:ascii="Times New Roman" w:hAnsi="Times New Roman"/>
          <w:b/>
        </w:rPr>
        <w:t>в рамках реализации муниципальных программ»</w:t>
      </w:r>
    </w:p>
    <w:p w:rsidR="00301847" w:rsidRDefault="00301847" w:rsidP="00301847">
      <w:pPr>
        <w:rPr>
          <w:rFonts w:ascii="Times New Roman" w:hAnsi="Times New Roman"/>
        </w:rPr>
      </w:pPr>
      <w:r>
        <w:rPr>
          <w:rFonts w:ascii="Times New Roman" w:hAnsi="Times New Roman"/>
        </w:rPr>
        <w:t> </w:t>
      </w:r>
    </w:p>
    <w:p w:rsidR="00301847" w:rsidRDefault="00301847" w:rsidP="00301847">
      <w:pPr>
        <w:pStyle w:val="ConsPlusNormal"/>
        <w:widowControl/>
        <w:jc w:val="right"/>
        <w:outlineLvl w:val="1"/>
        <w:rPr>
          <w:rFonts w:ascii="Times New Roman" w:hAnsi="Times New Roman" w:cs="Times New Roman"/>
          <w:sz w:val="24"/>
          <w:szCs w:val="24"/>
        </w:rPr>
      </w:pPr>
    </w:p>
    <w:p w:rsidR="00301847" w:rsidRDefault="00301847" w:rsidP="00301847">
      <w:pPr>
        <w:pStyle w:val="ConsPlusNormal"/>
        <w:widowControl/>
        <w:jc w:val="center"/>
        <w:outlineLvl w:val="1"/>
        <w:rPr>
          <w:rFonts w:ascii="Times New Roman" w:hAnsi="Times New Roman" w:cs="Times New Roman"/>
          <w:sz w:val="24"/>
          <w:szCs w:val="24"/>
        </w:rPr>
      </w:pPr>
      <w:r>
        <w:rPr>
          <w:rFonts w:ascii="Times New Roman" w:hAnsi="Times New Roman" w:cs="Times New Roman"/>
          <w:sz w:val="24"/>
          <w:szCs w:val="24"/>
        </w:rPr>
        <w:t>Блок-схема</w:t>
      </w:r>
    </w:p>
    <w:p w:rsidR="00301847" w:rsidRDefault="00301847" w:rsidP="00301847">
      <w:pPr>
        <w:pStyle w:val="ConsPlusNormal"/>
        <w:widowControl/>
        <w:jc w:val="center"/>
        <w:outlineLvl w:val="1"/>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01847" w:rsidRDefault="00301847" w:rsidP="00301847">
      <w:pPr>
        <w:pStyle w:val="ConsPlusNormal"/>
        <w:widowControl/>
        <w:jc w:val="center"/>
        <w:outlineLvl w:val="1"/>
        <w:rPr>
          <w:rFonts w:ascii="Times New Roman" w:hAnsi="Times New Roman" w:cs="Times New Roman"/>
          <w:sz w:val="24"/>
          <w:szCs w:val="24"/>
        </w:rPr>
      </w:pPr>
      <w:r>
        <w:rPr>
          <w:noProof/>
        </w:rPr>
        <mc:AlternateContent>
          <mc:Choice Requires="wps">
            <w:drawing>
              <wp:anchor distT="0" distB="0" distL="114300" distR="114300" simplePos="0" relativeHeight="251643904" behindDoc="0" locked="0" layoutInCell="1" allowOverlap="1">
                <wp:simplePos x="0" y="0"/>
                <wp:positionH relativeFrom="column">
                  <wp:posOffset>3810</wp:posOffset>
                </wp:positionH>
                <wp:positionV relativeFrom="paragraph">
                  <wp:posOffset>1805940</wp:posOffset>
                </wp:positionV>
                <wp:extent cx="1476375" cy="657225"/>
                <wp:effectExtent l="13335" t="5715" r="5715" b="1333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57225"/>
                        </a:xfrm>
                        <a:prstGeom prst="rect">
                          <a:avLst/>
                        </a:prstGeom>
                        <a:solidFill>
                          <a:srgbClr val="FFFFFF"/>
                        </a:solidFill>
                        <a:ln w="9525">
                          <a:solidFill>
                            <a:srgbClr val="000000"/>
                          </a:solidFill>
                          <a:miter lim="800000"/>
                          <a:headEnd/>
                          <a:tailEnd/>
                        </a:ln>
                      </wps:spPr>
                      <wps:txbx>
                        <w:txbxContent>
                          <w:p w:rsidR="005A61F8" w:rsidRDefault="005A61F8" w:rsidP="00301847">
                            <w:pPr>
                              <w:jc w:val="center"/>
                            </w:pPr>
                            <w:r>
                              <w:t>Информационно-консультационная поддержка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pt;margin-top:142.2pt;width:116.25pt;height:5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">
                <v:textbox>
                  <w:txbxContent>
                    <w:p w:rsidR="005A61F8" w:rsidRDefault="005A61F8" w:rsidP="00301847">
                      <w:pPr>
                        <w:jc w:val="center"/>
                      </w:pPr>
                      <w:r>
                        <w:t>Информационно-консультационная поддержка</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4804410</wp:posOffset>
                </wp:positionH>
                <wp:positionV relativeFrom="paragraph">
                  <wp:posOffset>1805940</wp:posOffset>
                </wp:positionV>
                <wp:extent cx="1628775" cy="657225"/>
                <wp:effectExtent l="13335" t="5715" r="5715"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57225"/>
                        </a:xfrm>
                        <a:prstGeom prst="rect">
                          <a:avLst/>
                        </a:prstGeom>
                        <a:solidFill>
                          <a:srgbClr val="FFFFFF"/>
                        </a:solidFill>
                        <a:ln w="9525">
                          <a:solidFill>
                            <a:srgbClr val="000000"/>
                          </a:solidFill>
                          <a:miter lim="800000"/>
                          <a:headEnd/>
                          <a:tailEnd/>
                        </a:ln>
                      </wps:spPr>
                      <wps:txbx>
                        <w:txbxContent>
                          <w:p w:rsidR="005A61F8" w:rsidRDefault="005A61F8" w:rsidP="00301847">
                            <w:pPr>
                              <w:jc w:val="center"/>
                            </w:pPr>
                            <w: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378.3pt;margin-top:142.2pt;width:128.25pt;height:5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">
                <v:textbox>
                  <w:txbxContent>
                    <w:p w:rsidR="005A61F8" w:rsidRDefault="005A61F8" w:rsidP="00301847">
                      <w:pPr>
                        <w:jc w:val="center"/>
                      </w:pPr>
                      <w:r>
                        <w:t>Отказ в предоставлении услуги</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2089785</wp:posOffset>
                </wp:positionH>
                <wp:positionV relativeFrom="paragraph">
                  <wp:posOffset>3025140</wp:posOffset>
                </wp:positionV>
                <wp:extent cx="1609725" cy="457200"/>
                <wp:effectExtent l="13335" t="5715" r="571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57200"/>
                        </a:xfrm>
                        <a:prstGeom prst="rect">
                          <a:avLst/>
                        </a:prstGeom>
                        <a:solidFill>
                          <a:srgbClr val="FFFFFF"/>
                        </a:solidFill>
                        <a:ln w="9525">
                          <a:solidFill>
                            <a:srgbClr val="000000"/>
                          </a:solidFill>
                          <a:miter lim="800000"/>
                          <a:headEnd/>
                          <a:tailEnd/>
                        </a:ln>
                      </wps:spPr>
                      <wps:txbx>
                        <w:txbxContent>
                          <w:p w:rsidR="005A61F8" w:rsidRDefault="005A61F8" w:rsidP="00301847">
                            <w:pPr>
                              <w:jc w:val="center"/>
                            </w:pPr>
                            <w:r>
                              <w:t>Передача документов на комиссию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left:0;text-align:left;margin-left:164.55pt;margin-top:238.2pt;width:126.7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">
                <v:textbox>
                  <w:txbxContent>
                    <w:p w:rsidR="005A61F8" w:rsidRDefault="005A61F8" w:rsidP="00301847">
                      <w:pPr>
                        <w:jc w:val="center"/>
                      </w:pPr>
                      <w:r>
                        <w:t>Передача документов на комиссию</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2089785</wp:posOffset>
                </wp:positionH>
                <wp:positionV relativeFrom="paragraph">
                  <wp:posOffset>4082415</wp:posOffset>
                </wp:positionV>
                <wp:extent cx="1676400" cy="800100"/>
                <wp:effectExtent l="13335" t="5715" r="5715"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00100"/>
                        </a:xfrm>
                        <a:prstGeom prst="rect">
                          <a:avLst/>
                        </a:prstGeom>
                        <a:solidFill>
                          <a:srgbClr val="FFFFFF"/>
                        </a:solidFill>
                        <a:ln w="9525">
                          <a:solidFill>
                            <a:srgbClr val="000000"/>
                          </a:solidFill>
                          <a:miter lim="800000"/>
                          <a:headEnd/>
                          <a:tailEnd/>
                        </a:ln>
                      </wps:spPr>
                      <wps:txbx>
                        <w:txbxContent>
                          <w:p w:rsidR="005A61F8" w:rsidRDefault="005A61F8" w:rsidP="00301847">
                            <w:pPr>
                              <w:jc w:val="center"/>
                            </w:pPr>
                            <w:r>
                              <w:t xml:space="preserve">Рассмотрение документов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left:0;text-align:left;margin-left:164.55pt;margin-top:321.45pt;width:132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">
                <v:textbox>
                  <w:txbxContent>
                    <w:p w:rsidR="005A61F8" w:rsidRDefault="005A61F8" w:rsidP="00301847">
                      <w:pPr>
                        <w:jc w:val="center"/>
                      </w:pPr>
                      <w:r>
                        <w:t xml:space="preserve">Рассмотрение документов заявителя </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1480185</wp:posOffset>
                </wp:positionH>
                <wp:positionV relativeFrom="paragraph">
                  <wp:posOffset>118110</wp:posOffset>
                </wp:positionV>
                <wp:extent cx="3781425" cy="409575"/>
                <wp:effectExtent l="13335" t="13335" r="571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409575"/>
                        </a:xfrm>
                        <a:prstGeom prst="rect">
                          <a:avLst/>
                        </a:prstGeom>
                        <a:solidFill>
                          <a:srgbClr val="FFFFFF"/>
                        </a:solidFill>
                        <a:ln w="9525">
                          <a:solidFill>
                            <a:srgbClr val="000000"/>
                          </a:solidFill>
                          <a:miter lim="800000"/>
                          <a:headEnd/>
                          <a:tailEnd/>
                        </a:ln>
                      </wps:spPr>
                      <wps:txbx>
                        <w:txbxContent>
                          <w:p w:rsidR="005A61F8" w:rsidRDefault="005A61F8" w:rsidP="00301847">
                            <w:pPr>
                              <w:jc w:val="center"/>
                              <w:rPr>
                                <w:sz w:val="20"/>
                                <w:szCs w:val="20"/>
                              </w:rPr>
                            </w:pPr>
                            <w:r>
                              <w:rPr>
                                <w:sz w:val="20"/>
                                <w:szCs w:val="20"/>
                              </w:rPr>
                              <w:t>Начало предоставления муниципальной услуги</w:t>
                            </w:r>
                          </w:p>
                          <w:p w:rsidR="005A61F8" w:rsidRDefault="005A61F8" w:rsidP="00301847">
                            <w:pPr>
                              <w:jc w:val="center"/>
                              <w:rPr>
                                <w:sz w:val="20"/>
                                <w:szCs w:val="20"/>
                              </w:rPr>
                            </w:pPr>
                            <w:r>
                              <w:rPr>
                                <w:sz w:val="20"/>
                                <w:szCs w:val="20"/>
                              </w:rPr>
                              <w:t>Заявка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left:0;text-align:left;margin-left:116.55pt;margin-top:9.3pt;width:297.75pt;height:3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">
                <v:textbox>
                  <w:txbxContent>
                    <w:p w:rsidR="005A61F8" w:rsidRDefault="005A61F8" w:rsidP="00301847">
                      <w:pPr>
                        <w:jc w:val="center"/>
                        <w:rPr>
                          <w:sz w:val="20"/>
                          <w:szCs w:val="20"/>
                        </w:rPr>
                      </w:pPr>
                      <w:r>
                        <w:rPr>
                          <w:sz w:val="20"/>
                          <w:szCs w:val="20"/>
                        </w:rPr>
                        <w:t>Начало предоставления муниципальной услуги</w:t>
                      </w:r>
                    </w:p>
                    <w:p w:rsidR="005A61F8" w:rsidRDefault="005A61F8" w:rsidP="00301847">
                      <w:pPr>
                        <w:jc w:val="center"/>
                        <w:rPr>
                          <w:sz w:val="20"/>
                          <w:szCs w:val="20"/>
                        </w:rPr>
                      </w:pPr>
                      <w:r>
                        <w:rPr>
                          <w:sz w:val="20"/>
                          <w:szCs w:val="20"/>
                        </w:rPr>
                        <w:t>Заявка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1527810</wp:posOffset>
                </wp:positionH>
                <wp:positionV relativeFrom="paragraph">
                  <wp:posOffset>882015</wp:posOffset>
                </wp:positionV>
                <wp:extent cx="3733800" cy="457200"/>
                <wp:effectExtent l="13335" t="5715" r="5715" b="133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457200"/>
                        </a:xfrm>
                        <a:prstGeom prst="rect">
                          <a:avLst/>
                        </a:prstGeom>
                        <a:solidFill>
                          <a:srgbClr val="FFFFFF"/>
                        </a:solidFill>
                        <a:ln w="9525">
                          <a:solidFill>
                            <a:srgbClr val="000000"/>
                          </a:solidFill>
                          <a:miter lim="800000"/>
                          <a:headEnd/>
                          <a:tailEnd/>
                        </a:ln>
                      </wps:spPr>
                      <wps:txbx>
                        <w:txbxContent>
                          <w:p w:rsidR="005A61F8" w:rsidRDefault="005A61F8" w:rsidP="00301847">
                            <w:pPr>
                              <w:jc w:val="center"/>
                            </w:pPr>
                            <w:r>
                              <w:t>Прием и проверка документации на комплектность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1" style="position:absolute;left:0;text-align:left;margin-left:120.3pt;margin-top:69.45pt;width:294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">
                <v:textbox>
                  <w:txbxContent>
                    <w:p w:rsidR="005A61F8" w:rsidRDefault="005A61F8" w:rsidP="00301847">
                      <w:pPr>
                        <w:jc w:val="center"/>
                      </w:pPr>
                      <w:r>
                        <w:t>Прием и проверка документации на комплектность</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3299460</wp:posOffset>
                </wp:positionH>
                <wp:positionV relativeFrom="paragraph">
                  <wp:posOffset>544830</wp:posOffset>
                </wp:positionV>
                <wp:extent cx="9525" cy="342900"/>
                <wp:effectExtent l="60960" t="11430" r="43815" b="171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5D054" id="_x0000_t32" coordsize="21600,21600" o:spt="32" o:oned="t" path="m,l21600,21600e" filled="f">
                <v:path arrowok="t" fillok="f" o:connecttype="none"/>
                <o:lock v:ext="edit" shapetype="t"/>
              </v:shapetype>
              <v:shape id="Прямая со стрелкой 23" o:spid="_x0000_s1026" type="#_x0000_t32" style="position:absolute;margin-left:259.8pt;margin-top:42.9pt;width:.75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60960</wp:posOffset>
                </wp:positionH>
                <wp:positionV relativeFrom="paragraph">
                  <wp:posOffset>5215890</wp:posOffset>
                </wp:positionV>
                <wp:extent cx="1514475" cy="1247775"/>
                <wp:effectExtent l="13335" t="5715" r="5715"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247775"/>
                        </a:xfrm>
                        <a:prstGeom prst="rect">
                          <a:avLst/>
                        </a:prstGeom>
                        <a:solidFill>
                          <a:srgbClr val="FFFFFF"/>
                        </a:solidFill>
                        <a:ln w="9525">
                          <a:solidFill>
                            <a:srgbClr val="000000"/>
                          </a:solidFill>
                          <a:miter lim="800000"/>
                          <a:headEnd/>
                          <a:tailEnd/>
                        </a:ln>
                      </wps:spPr>
                      <wps:txbx>
                        <w:txbxContent>
                          <w:p w:rsidR="005A61F8" w:rsidRDefault="005A61F8" w:rsidP="00301847">
                            <w:pPr>
                              <w:jc w:val="center"/>
                            </w:pPr>
                            <w:r>
                              <w:t>Завершение предоставления информационно-консультационной услуги (вручение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4.8pt;margin-top:410.7pt;width:119.25pt;height:9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">
                <v:textbox>
                  <w:txbxContent>
                    <w:p w:rsidR="005A61F8" w:rsidRDefault="005A61F8" w:rsidP="00301847">
                      <w:pPr>
                        <w:jc w:val="center"/>
                      </w:pPr>
                      <w:r>
                        <w:t>Завершение предоставления информационно-консультационной услуги (вручение ответа заявителю)</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60960</wp:posOffset>
                </wp:positionH>
                <wp:positionV relativeFrom="paragraph">
                  <wp:posOffset>4082415</wp:posOffset>
                </wp:positionV>
                <wp:extent cx="1514475" cy="847725"/>
                <wp:effectExtent l="13335" t="5715" r="571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47725"/>
                        </a:xfrm>
                        <a:prstGeom prst="rect">
                          <a:avLst/>
                        </a:prstGeom>
                        <a:solidFill>
                          <a:srgbClr val="FFFFFF"/>
                        </a:solidFill>
                        <a:ln w="9525">
                          <a:solidFill>
                            <a:srgbClr val="000000"/>
                          </a:solidFill>
                          <a:miter lim="800000"/>
                          <a:headEnd/>
                          <a:tailEnd/>
                        </a:ln>
                      </wps:spPr>
                      <wps:txbx>
                        <w:txbxContent>
                          <w:p w:rsidR="005A61F8" w:rsidRDefault="005A61F8" w:rsidP="00301847">
                            <w:pPr>
                              <w:jc w:val="center"/>
                            </w:pPr>
                            <w:r>
                              <w:t>Предоставление консультации по запрашиваемой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4.8pt;margin-top:321.45pt;width:119.25pt;height:6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">
                <v:textbox>
                  <w:txbxContent>
                    <w:p w:rsidR="005A61F8" w:rsidRDefault="005A61F8" w:rsidP="00301847">
                      <w:pPr>
                        <w:jc w:val="center"/>
                      </w:pPr>
                      <w:r>
                        <w:t>Предоставление консультации по запрашиваемой информации</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60960</wp:posOffset>
                </wp:positionH>
                <wp:positionV relativeFrom="paragraph">
                  <wp:posOffset>3025140</wp:posOffset>
                </wp:positionV>
                <wp:extent cx="1466850" cy="838200"/>
                <wp:effectExtent l="13335" t="5715" r="571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38200"/>
                        </a:xfrm>
                        <a:prstGeom prst="rect">
                          <a:avLst/>
                        </a:prstGeom>
                        <a:solidFill>
                          <a:srgbClr val="FFFFFF"/>
                        </a:solidFill>
                        <a:ln w="9525">
                          <a:solidFill>
                            <a:srgbClr val="000000"/>
                          </a:solidFill>
                          <a:miter lim="800000"/>
                          <a:headEnd/>
                          <a:tailEnd/>
                        </a:ln>
                      </wps:spPr>
                      <wps:txbx>
                        <w:txbxContent>
                          <w:p w:rsidR="005A61F8" w:rsidRDefault="005A61F8" w:rsidP="00301847">
                            <w:pPr>
                              <w:jc w:val="center"/>
                            </w:pPr>
                            <w: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4.8pt;margin-top:238.2pt;width:115.5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">
                <v:textbox>
                  <w:txbxContent>
                    <w:p w:rsidR="005A61F8" w:rsidRDefault="005A61F8" w:rsidP="00301847">
                      <w:pPr>
                        <w:jc w:val="center"/>
                      </w:pPr>
                      <w:r>
                        <w:t>Принятие решения о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2089785</wp:posOffset>
                </wp:positionH>
                <wp:positionV relativeFrom="paragraph">
                  <wp:posOffset>1805940</wp:posOffset>
                </wp:positionV>
                <wp:extent cx="1524000" cy="657225"/>
                <wp:effectExtent l="13335" t="5715" r="571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rect">
                          <a:avLst/>
                        </a:prstGeom>
                        <a:solidFill>
                          <a:srgbClr val="FFFFFF"/>
                        </a:solidFill>
                        <a:ln w="9525">
                          <a:solidFill>
                            <a:srgbClr val="000000"/>
                          </a:solidFill>
                          <a:miter lim="800000"/>
                          <a:headEnd/>
                          <a:tailEnd/>
                        </a:ln>
                      </wps:spPr>
                      <wps:txbx>
                        <w:txbxContent>
                          <w:p w:rsidR="005A61F8" w:rsidRDefault="005A61F8" w:rsidP="00301847">
                            <w:pPr>
                              <w:jc w:val="center"/>
                            </w:pPr>
                            <w:r>
                              <w:t>Финансовая поддержка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left:0;text-align:left;margin-left:164.55pt;margin-top:142.2pt;width:120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">
                <v:textbox>
                  <w:txbxContent>
                    <w:p w:rsidR="005A61F8" w:rsidRDefault="005A61F8" w:rsidP="00301847">
                      <w:pPr>
                        <w:jc w:val="center"/>
                      </w:pPr>
                      <w:r>
                        <w:t>Финансовая поддержка</w:t>
                      </w:r>
                    </w:p>
                  </w:txbxContent>
                </v:textbox>
              </v:rect>
            </w:pict>
          </mc:Fallback>
        </mc:AlternateContent>
      </w:r>
    </w:p>
    <w:p w:rsidR="00301847" w:rsidRDefault="00301847" w:rsidP="00301847">
      <w:pPr>
        <w:pStyle w:val="ConsPlusNormal"/>
        <w:widowControl/>
        <w:jc w:val="center"/>
        <w:outlineLvl w:val="1"/>
        <w:rPr>
          <w:rFonts w:ascii="Times New Roman" w:hAnsi="Times New Roman" w:cs="Times New Roman"/>
          <w:sz w:val="24"/>
          <w:szCs w:val="24"/>
        </w:rPr>
      </w:pPr>
    </w:p>
    <w:p w:rsidR="00301847" w:rsidRDefault="00301847" w:rsidP="00301847">
      <w:pPr>
        <w:pStyle w:val="ConsPlusNormal"/>
        <w:widowControl/>
        <w:jc w:val="center"/>
        <w:outlineLvl w:val="1"/>
        <w:rPr>
          <w:rFonts w:ascii="Times New Roman" w:hAnsi="Times New Roman" w:cs="Times New Roman"/>
          <w:sz w:val="24"/>
          <w:szCs w:val="24"/>
        </w:rPr>
      </w:pPr>
    </w:p>
    <w:p w:rsidR="00301847" w:rsidRDefault="00301847" w:rsidP="00301847"/>
    <w:p w:rsidR="00301847" w:rsidRDefault="00301847" w:rsidP="00301847"/>
    <w:p w:rsidR="00301847" w:rsidRDefault="00301847" w:rsidP="00301847"/>
    <w:p w:rsidR="00301847" w:rsidRDefault="00301847" w:rsidP="00301847">
      <w:pPr>
        <w:ind w:firstLine="708"/>
        <w:rPr>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6042660</wp:posOffset>
                </wp:positionH>
                <wp:positionV relativeFrom="paragraph">
                  <wp:posOffset>85725</wp:posOffset>
                </wp:positionV>
                <wp:extent cx="0" cy="657225"/>
                <wp:effectExtent l="60960" t="9525" r="5334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0AB8D" id="Прямая со стрелкой 18" o:spid="_x0000_s1026" type="#_x0000_t32" style="position:absolute;margin-left:475.8pt;margin-top:6.75pt;width:0;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MyXwIAAHcEAAAOAAAAZHJzL2Uyb0RvYy54bWysVM1uEzEQviPxDpbv6WZDkra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5261610</wp:posOffset>
                </wp:positionH>
                <wp:positionV relativeFrom="paragraph">
                  <wp:posOffset>85725</wp:posOffset>
                </wp:positionV>
                <wp:extent cx="781050" cy="0"/>
                <wp:effectExtent l="13335" t="9525" r="5715"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5FD58" id="Прямая со стрелкой 17" o:spid="_x0000_s1026" type="#_x0000_t32" style="position:absolute;margin-left:414.3pt;margin-top:6.75pt;width: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"/>
            </w:pict>
          </mc:Fallback>
        </mc:AlternateContent>
      </w:r>
      <w:r>
        <w:rPr>
          <w:u w:val="single"/>
        </w:rPr>
        <w:t>При полном</w:t>
      </w:r>
    </w:p>
    <w:p w:rsidR="00301847" w:rsidRDefault="00301847" w:rsidP="00301847">
      <w:pPr>
        <w:rPr>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1680210</wp:posOffset>
                </wp:positionH>
                <wp:positionV relativeFrom="paragraph">
                  <wp:posOffset>100965</wp:posOffset>
                </wp:positionV>
                <wp:extent cx="0" cy="257175"/>
                <wp:effectExtent l="60960" t="5715" r="53340"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80AC0" id="Прямая со стрелкой 16" o:spid="_x0000_s1026" type="#_x0000_t32" style="position:absolute;margin-left:132.3pt;margin-top:7.95pt;width:0;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40XwIAAHc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">
                <v:stroke endarrow="block"/>
              </v:shape>
            </w:pict>
          </mc:Fallback>
        </mc:AlternateContent>
      </w:r>
      <w:r>
        <w:rPr>
          <w:u w:val="single"/>
        </w:rPr>
        <w:t>пакете документов</w:t>
      </w:r>
    </w:p>
    <w:p w:rsidR="00301847" w:rsidRDefault="00301847" w:rsidP="00301847">
      <w:pPr>
        <w:tabs>
          <w:tab w:val="left" w:pos="6960"/>
        </w:tabs>
        <w:rPr>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842010</wp:posOffset>
                </wp:positionH>
                <wp:positionV relativeFrom="paragraph">
                  <wp:posOffset>163830</wp:posOffset>
                </wp:positionV>
                <wp:extent cx="2019300" cy="19050"/>
                <wp:effectExtent l="13335" t="11430" r="5715"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AB02F" id="Прямая со стрелкой 15" o:spid="_x0000_s1026" type="#_x0000_t32" style="position:absolute;margin-left:66.3pt;margin-top:12.9pt;width:159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"/>
            </w:pict>
          </mc:Fallback>
        </mc:AlternateContent>
      </w:r>
      <w:r>
        <w:tab/>
      </w:r>
      <w:r>
        <w:rPr>
          <w:u w:val="single"/>
        </w:rPr>
        <w:t>При неполном пакете</w:t>
      </w:r>
    </w:p>
    <w:p w:rsidR="00301847" w:rsidRDefault="00301847" w:rsidP="00301847">
      <w:pPr>
        <w:tabs>
          <w:tab w:val="left" w:pos="6960"/>
        </w:tabs>
        <w:rPr>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2861310</wp:posOffset>
                </wp:positionH>
                <wp:positionV relativeFrom="paragraph">
                  <wp:posOffset>7620</wp:posOffset>
                </wp:positionV>
                <wp:extent cx="0" cy="209550"/>
                <wp:effectExtent l="60960" t="7620"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CD6C0" id="Прямая со стрелкой 14" o:spid="_x0000_s1026" type="#_x0000_t32" style="position:absolute;margin-left:225.3pt;margin-top:.6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TeYg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842010</wp:posOffset>
                </wp:positionH>
                <wp:positionV relativeFrom="paragraph">
                  <wp:posOffset>7620</wp:posOffset>
                </wp:positionV>
                <wp:extent cx="0" cy="209550"/>
                <wp:effectExtent l="60960" t="7620" r="53340"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D35F5" id="Прямая со стрелкой 13" o:spid="_x0000_s1026" type="#_x0000_t32" style="position:absolute;margin-left:66.3pt;margin-top:.6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g0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">
                <v:stroke endarrow="block"/>
              </v:shape>
            </w:pict>
          </mc:Fallback>
        </mc:AlternateContent>
      </w:r>
      <w:r>
        <w:tab/>
      </w:r>
      <w:r>
        <w:rPr>
          <w:u w:val="single"/>
        </w:rPr>
        <w:t>документов</w:t>
      </w:r>
    </w:p>
    <w:p w:rsidR="00301847" w:rsidRDefault="00301847" w:rsidP="00301847"/>
    <w:p w:rsidR="00301847" w:rsidRDefault="00301847" w:rsidP="00301847"/>
    <w:p w:rsidR="00301847" w:rsidRDefault="00301847" w:rsidP="00301847"/>
    <w:p w:rsidR="00301847" w:rsidRDefault="00301847" w:rsidP="00301847"/>
    <w:p w:rsidR="00301847" w:rsidRDefault="00301847" w:rsidP="00301847">
      <w:r>
        <w:rPr>
          <w:noProof/>
        </w:rPr>
        <mc:AlternateContent>
          <mc:Choice Requires="wps">
            <w:drawing>
              <wp:anchor distT="0" distB="0" distL="114300" distR="114300" simplePos="0" relativeHeight="251661312" behindDoc="0" locked="0" layoutInCell="1" allowOverlap="1">
                <wp:simplePos x="0" y="0"/>
                <wp:positionH relativeFrom="column">
                  <wp:posOffset>842010</wp:posOffset>
                </wp:positionH>
                <wp:positionV relativeFrom="paragraph">
                  <wp:posOffset>-1905</wp:posOffset>
                </wp:positionV>
                <wp:extent cx="0" cy="561975"/>
                <wp:effectExtent l="60960" t="7620" r="53340"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F8E24" id="Прямая со стрелкой 12" o:spid="_x0000_s1026" type="#_x0000_t32" style="position:absolute;margin-left:66.3pt;margin-top:-.15pt;width:0;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5pYAIAAHc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3328035</wp:posOffset>
                </wp:positionH>
                <wp:positionV relativeFrom="paragraph">
                  <wp:posOffset>493395</wp:posOffset>
                </wp:positionV>
                <wp:extent cx="2047875" cy="1057275"/>
                <wp:effectExtent l="13335" t="17145" r="53340" b="1143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47875" cy="105727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958C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262.05pt;margin-top:38.85pt;width:161.25pt;height:83.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" adj="10797">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2927985</wp:posOffset>
                </wp:positionH>
                <wp:positionV relativeFrom="paragraph">
                  <wp:posOffset>-1905</wp:posOffset>
                </wp:positionV>
                <wp:extent cx="0" cy="561975"/>
                <wp:effectExtent l="60960" t="7620" r="5334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E065B" id="Прямая со стрелкой 10" o:spid="_x0000_s1026" type="#_x0000_t32" style="position:absolute;margin-left:230.55pt;margin-top:-.15pt;width:0;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DhXwIAAHc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">
                <v:stroke endarrow="block"/>
              </v:shape>
            </w:pict>
          </mc:Fallback>
        </mc:AlternateContent>
      </w:r>
    </w:p>
    <w:p w:rsidR="00301847" w:rsidRDefault="00301847" w:rsidP="00301847"/>
    <w:p w:rsidR="00301847" w:rsidRDefault="00301847" w:rsidP="00301847"/>
    <w:p w:rsidR="00301847" w:rsidRDefault="00301847" w:rsidP="00301847">
      <w:pPr>
        <w:tabs>
          <w:tab w:val="left" w:pos="7770"/>
        </w:tabs>
        <w:rPr>
          <w:u w:val="single"/>
        </w:rPr>
      </w:pPr>
      <w:r>
        <w:tab/>
      </w:r>
      <w:r>
        <w:rPr>
          <w:u w:val="single"/>
        </w:rPr>
        <w:t>Если выявлены</w:t>
      </w:r>
    </w:p>
    <w:p w:rsidR="00301847" w:rsidRDefault="00301847" w:rsidP="00301847">
      <w:pPr>
        <w:tabs>
          <w:tab w:val="left" w:pos="7770"/>
        </w:tabs>
        <w:rPr>
          <w:u w:val="single"/>
        </w:rPr>
      </w:pPr>
      <w:r>
        <w:tab/>
      </w:r>
      <w:r>
        <w:rPr>
          <w:u w:val="single"/>
        </w:rPr>
        <w:t>несоответствия</w:t>
      </w:r>
    </w:p>
    <w:p w:rsidR="00301847" w:rsidRDefault="00301847" w:rsidP="00301847">
      <w:r>
        <w:rPr>
          <w:noProof/>
        </w:rPr>
        <mc:AlternateContent>
          <mc:Choice Requires="wps">
            <w:drawing>
              <wp:anchor distT="0" distB="0" distL="114300" distR="114300" simplePos="0" relativeHeight="251664384" behindDoc="0" locked="0" layoutInCell="1" allowOverlap="1">
                <wp:simplePos x="0" y="0"/>
                <wp:positionH relativeFrom="column">
                  <wp:posOffset>842010</wp:posOffset>
                </wp:positionH>
                <wp:positionV relativeFrom="paragraph">
                  <wp:posOffset>539750</wp:posOffset>
                </wp:positionV>
                <wp:extent cx="0" cy="219075"/>
                <wp:effectExtent l="60960" t="6350" r="53340"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7B1AC" id="Прямая со стрелкой 9" o:spid="_x0000_s1026" type="#_x0000_t32" style="position:absolute;margin-left:66.3pt;margin-top:42.5pt;width:0;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JdXwIAAHU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2927985</wp:posOffset>
                </wp:positionH>
                <wp:positionV relativeFrom="paragraph">
                  <wp:posOffset>1587500</wp:posOffset>
                </wp:positionV>
                <wp:extent cx="635" cy="333375"/>
                <wp:effectExtent l="60960" t="6350" r="52705"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390E4" id="Прямая со стрелкой 8" o:spid="_x0000_s1026" type="#_x0000_t32" style="position:absolute;margin-left:230.55pt;margin-top:125pt;width:.0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3766185</wp:posOffset>
                </wp:positionH>
                <wp:positionV relativeFrom="paragraph">
                  <wp:posOffset>1204595</wp:posOffset>
                </wp:positionV>
                <wp:extent cx="57150" cy="0"/>
                <wp:effectExtent l="13335" t="13970" r="5715" b="50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24E55" id="Прямая со стрелкой 7" o:spid="_x0000_s1026" type="#_x0000_t32" style="position:absolute;margin-left:296.55pt;margin-top:94.85pt;width: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2927985</wp:posOffset>
                </wp:positionH>
                <wp:positionV relativeFrom="paragraph">
                  <wp:posOffset>141605</wp:posOffset>
                </wp:positionV>
                <wp:extent cx="0" cy="600075"/>
                <wp:effectExtent l="60960" t="8255" r="5334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2C2A2" id="Прямая со стрелкой 6" o:spid="_x0000_s1026" type="#_x0000_t32" style="position:absolute;margin-left:230.55pt;margin-top:11.15pt;width:0;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YmXgIAAHUEAAAOAAAAZHJzL2Uyb0RvYy54bWysVE2O0zAU3iNxB8v7TpLSdt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">
                <v:stroke endarrow="block"/>
              </v:shape>
            </w:pict>
          </mc:Fallback>
        </mc:AlternateContent>
      </w:r>
    </w:p>
    <w:p w:rsidR="00301847" w:rsidRDefault="00301847" w:rsidP="00301847"/>
    <w:p w:rsidR="00301847" w:rsidRDefault="00301847" w:rsidP="00301847"/>
    <w:p w:rsidR="00301847" w:rsidRDefault="00301847" w:rsidP="00301847"/>
    <w:p w:rsidR="00301847" w:rsidRDefault="00301847" w:rsidP="00301847"/>
    <w:p w:rsidR="00301847" w:rsidRDefault="00301847" w:rsidP="00301847"/>
    <w:p w:rsidR="00301847" w:rsidRDefault="00301847" w:rsidP="00301847"/>
    <w:p w:rsidR="00301847" w:rsidRDefault="00301847" w:rsidP="00301847"/>
    <w:p w:rsidR="00301847" w:rsidRDefault="00301847" w:rsidP="00301847"/>
    <w:p w:rsidR="00301847" w:rsidRDefault="00301847" w:rsidP="00301847">
      <w:pPr>
        <w:tabs>
          <w:tab w:val="left" w:pos="6135"/>
        </w:tabs>
        <w:rPr>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842010</wp:posOffset>
                </wp:positionH>
                <wp:positionV relativeFrom="paragraph">
                  <wp:posOffset>12065</wp:posOffset>
                </wp:positionV>
                <wp:extent cx="0" cy="285750"/>
                <wp:effectExtent l="60960" t="12065" r="5334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C2037" id="Прямая со стрелкой 5" o:spid="_x0000_s1026" type="#_x0000_t32" style="position:absolute;margin-left:66.3pt;margin-top:.95pt;width:0;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RbYQIAAHUEAAAOAAAAZHJzL2Uyb0RvYy54bWysVEtu2zAQ3RfoHQjuHVmulT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">
                <v:stroke endarrow="block"/>
              </v:shape>
            </w:pict>
          </mc:Fallback>
        </mc:AlternateContent>
      </w:r>
      <w:r>
        <w:tab/>
      </w:r>
      <w:r>
        <w:rPr>
          <w:u w:val="single"/>
        </w:rPr>
        <w:t>Если несоответствия не выявлены</w:t>
      </w:r>
    </w:p>
    <w:p w:rsidR="00301847" w:rsidRDefault="00301847" w:rsidP="00301847">
      <w:pPr>
        <w:rPr>
          <w:rFonts w:ascii="Times New Roman" w:hAnsi="Times New Roman"/>
        </w:rPr>
      </w:pPr>
      <w:r>
        <w:rPr>
          <w:noProof/>
        </w:rPr>
        <mc:AlternateContent>
          <mc:Choice Requires="wps">
            <w:drawing>
              <wp:anchor distT="0" distB="0" distL="114300" distR="114300" simplePos="0" relativeHeight="251669504" behindDoc="0" locked="0" layoutInCell="1" allowOverlap="1">
                <wp:simplePos x="0" y="0"/>
                <wp:positionH relativeFrom="column">
                  <wp:posOffset>2175510</wp:posOffset>
                </wp:positionH>
                <wp:positionV relativeFrom="paragraph">
                  <wp:posOffset>125730</wp:posOffset>
                </wp:positionV>
                <wp:extent cx="1647825" cy="762000"/>
                <wp:effectExtent l="13335" t="11430" r="571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62000"/>
                        </a:xfrm>
                        <a:prstGeom prst="rect">
                          <a:avLst/>
                        </a:prstGeom>
                        <a:solidFill>
                          <a:srgbClr val="FFFFFF"/>
                        </a:solidFill>
                        <a:ln w="9525">
                          <a:solidFill>
                            <a:srgbClr val="000000"/>
                          </a:solidFill>
                          <a:miter lim="800000"/>
                          <a:headEnd/>
                          <a:tailEnd/>
                        </a:ln>
                      </wps:spPr>
                      <wps:txbx>
                        <w:txbxContent>
                          <w:p w:rsidR="005A61F8" w:rsidRPr="007573DB" w:rsidRDefault="005A61F8" w:rsidP="00301847">
                            <w:pPr>
                              <w:jc w:val="center"/>
                            </w:pPr>
                            <w:r>
                              <w:t xml:space="preserve">Подготовка </w:t>
                            </w:r>
                            <w:r w:rsidRPr="007573DB">
                              <w:t xml:space="preserve">рекомендации и характеристики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margin-left:171.3pt;margin-top:9.9pt;width:129.7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">
                <v:textbox>
                  <w:txbxContent>
                    <w:p w:rsidR="005A61F8" w:rsidRPr="007573DB" w:rsidRDefault="005A61F8" w:rsidP="00301847">
                      <w:pPr>
                        <w:jc w:val="center"/>
                      </w:pPr>
                      <w:r>
                        <w:t xml:space="preserve">Подготовка </w:t>
                      </w:r>
                      <w:r w:rsidRPr="007573DB">
                        <w:t xml:space="preserve">рекомендации и характеристики </w:t>
                      </w:r>
                    </w:p>
                  </w:txbxContent>
                </v:textbox>
              </v:rect>
            </w:pict>
          </mc:Fallback>
        </mc:AlternateContent>
      </w:r>
    </w:p>
    <w:p w:rsidR="00301847" w:rsidRDefault="00301847" w:rsidP="00301847">
      <w:pPr>
        <w:rPr>
          <w:rFonts w:ascii="Times New Roman" w:hAnsi="Times New Roman"/>
        </w:rPr>
      </w:pPr>
      <w:r>
        <w:rPr>
          <w:rFonts w:ascii="Times New Roman" w:hAnsi="Times New Roman"/>
        </w:rPr>
        <w:t> </w:t>
      </w:r>
    </w:p>
    <w:p w:rsidR="00301847" w:rsidRDefault="00301847" w:rsidP="00301847">
      <w:pPr>
        <w:rPr>
          <w:rFonts w:ascii="Times New Roman" w:hAnsi="Times New Roman"/>
        </w:rPr>
      </w:pPr>
      <w:r>
        <w:rPr>
          <w:rFonts w:ascii="Times New Roman" w:hAnsi="Times New Roman"/>
        </w:rPr>
        <w:t> </w:t>
      </w:r>
    </w:p>
    <w:p w:rsidR="00301847" w:rsidRDefault="00301847" w:rsidP="00301847">
      <w:pPr>
        <w:rPr>
          <w:rFonts w:ascii="Times New Roman" w:hAnsi="Times New Roman"/>
        </w:rPr>
      </w:pPr>
      <w:r>
        <w:rPr>
          <w:rFonts w:ascii="Times New Roman" w:hAnsi="Times New Roman"/>
        </w:rPr>
        <w:t> </w:t>
      </w:r>
    </w:p>
    <w:p w:rsidR="00301847" w:rsidRDefault="00301847" w:rsidP="00301847">
      <w:pPr>
        <w:rPr>
          <w:rFonts w:ascii="Times New Roman" w:hAnsi="Times New Roman"/>
        </w:rPr>
      </w:pPr>
      <w:r>
        <w:rPr>
          <w:rFonts w:ascii="Times New Roman" w:hAnsi="Times New Roman"/>
        </w:rPr>
        <w:t> </w:t>
      </w:r>
    </w:p>
    <w:p w:rsidR="00301847" w:rsidRDefault="00301847" w:rsidP="00301847">
      <w:pPr>
        <w:rPr>
          <w:rFonts w:ascii="Times New Roman" w:hAnsi="Times New Roman"/>
        </w:rPr>
      </w:pPr>
      <w:r>
        <w:rPr>
          <w:noProof/>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12065</wp:posOffset>
                </wp:positionV>
                <wp:extent cx="0" cy="304800"/>
                <wp:effectExtent l="57150" t="12065" r="5715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639AD" id="Прямая со стрелкой 3" o:spid="_x0000_s1026" type="#_x0000_t32" style="position:absolute;margin-left:225pt;margin-top:.95pt;width:0;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1YQIAAHUEAAAOAAAAZHJzL2Uyb0RvYy54bWysVEtu2zAQ3RfoHQjuHUm2kj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">
                <v:stroke endarrow="block"/>
              </v:shape>
            </w:pict>
          </mc:Fallback>
        </mc:AlternateContent>
      </w:r>
      <w:r>
        <w:rPr>
          <w:rFonts w:ascii="Times New Roman" w:hAnsi="Times New Roman"/>
        </w:rPr>
        <w:t> </w:t>
      </w:r>
    </w:p>
    <w:p w:rsidR="00301847" w:rsidRDefault="00301847" w:rsidP="00301847">
      <w:pPr>
        <w:rPr>
          <w:rFonts w:ascii="Times New Roman" w:hAnsi="Times New Roman"/>
        </w:rPr>
      </w:pPr>
      <w:r>
        <w:rPr>
          <w:rFonts w:ascii="Times New Roman" w:hAnsi="Times New Roman"/>
        </w:rPr>
        <w:t> </w:t>
      </w:r>
    </w:p>
    <w:p w:rsidR="00301847" w:rsidRDefault="00301847" w:rsidP="00301847">
      <w:pPr>
        <w:rPr>
          <w:rFonts w:ascii="Times New Roman" w:hAnsi="Times New Roman"/>
        </w:rPr>
      </w:pPr>
      <w:r>
        <w:rPr>
          <w:noProof/>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4445</wp:posOffset>
                </wp:positionV>
                <wp:extent cx="1666875" cy="685800"/>
                <wp:effectExtent l="9525" t="13970" r="952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85800"/>
                        </a:xfrm>
                        <a:prstGeom prst="rect">
                          <a:avLst/>
                        </a:prstGeom>
                        <a:solidFill>
                          <a:srgbClr val="FFFFFF"/>
                        </a:solidFill>
                        <a:ln w="9525">
                          <a:solidFill>
                            <a:srgbClr val="000000"/>
                          </a:solidFill>
                          <a:miter lim="800000"/>
                          <a:headEnd/>
                          <a:tailEnd/>
                        </a:ln>
                      </wps:spPr>
                      <wps:txbx>
                        <w:txbxContent>
                          <w:p w:rsidR="005A61F8" w:rsidRPr="007573DB" w:rsidRDefault="005A61F8" w:rsidP="00301847">
                            <w:pPr>
                              <w:jc w:val="center"/>
                            </w:pPr>
                            <w:r>
                              <w:t xml:space="preserve">Направление </w:t>
                            </w:r>
                            <w:r w:rsidRPr="007573DB">
                              <w:t>рекомендации и характеристики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margin-left:171pt;margin-top:.35pt;width:131.2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">
                <v:textbox>
                  <w:txbxContent>
                    <w:p w:rsidR="005A61F8" w:rsidRPr="007573DB" w:rsidRDefault="005A61F8" w:rsidP="00301847">
                      <w:pPr>
                        <w:jc w:val="center"/>
                      </w:pPr>
                      <w:r>
                        <w:t xml:space="preserve">Направление </w:t>
                      </w:r>
                      <w:r w:rsidRPr="007573DB">
                        <w:t>рекомендации и характеристики</w:t>
                      </w:r>
                    </w:p>
                  </w:txbxContent>
                </v:textbox>
              </v:rect>
            </w:pict>
          </mc:Fallback>
        </mc:AlternateContent>
      </w:r>
      <w:r>
        <w:rPr>
          <w:rFonts w:ascii="Times New Roman" w:hAnsi="Times New Roman"/>
        </w:rPr>
        <w:t> </w:t>
      </w:r>
    </w:p>
    <w:p w:rsidR="00301847" w:rsidRDefault="00301847" w:rsidP="00301847">
      <w:pPr>
        <w:rPr>
          <w:rFonts w:ascii="Times New Roman" w:hAnsi="Times New Roman"/>
        </w:rPr>
      </w:pPr>
      <w:r>
        <w:rPr>
          <w:rFonts w:ascii="Times New Roman" w:hAnsi="Times New Roman"/>
        </w:rPr>
        <w:t> </w:t>
      </w:r>
    </w:p>
    <w:p w:rsidR="00301847" w:rsidRDefault="00301847" w:rsidP="00301847">
      <w:pPr>
        <w:jc w:val="right"/>
        <w:rPr>
          <w:rFonts w:ascii="Times New Roman" w:hAnsi="Times New Roman"/>
        </w:rPr>
      </w:pPr>
      <w:r>
        <w:rPr>
          <w:rFonts w:ascii="Times New Roman" w:hAnsi="Times New Roman"/>
        </w:rPr>
        <w:t> </w:t>
      </w:r>
    </w:p>
    <w:p w:rsidR="00301847" w:rsidRDefault="00301847" w:rsidP="00301847">
      <w:pPr>
        <w:rPr>
          <w:rFonts w:ascii="Times New Roman" w:hAnsi="Times New Roman"/>
        </w:rPr>
      </w:pPr>
    </w:p>
    <w:p w:rsidR="00301847" w:rsidRPr="00B24A3F" w:rsidRDefault="00011E5C" w:rsidP="00B24A3F">
      <w:pPr>
        <w:autoSpaceDE/>
        <w:autoSpaceDN/>
        <w:adjustRightInd/>
        <w:rPr>
          <w:rFonts w:ascii="Times New Roman" w:hAnsi="Times New Roman"/>
          <w:color w:val="000000"/>
          <w:sz w:val="28"/>
          <w:szCs w:val="28"/>
        </w:rPr>
      </w:pPr>
      <w:r w:rsidRPr="00011E5C">
        <w:rPr>
          <w:rFonts w:ascii="Times New Roman" w:hAnsi="Times New Roman"/>
          <w:b/>
          <w:bCs/>
          <w:color w:val="000000"/>
          <w:sz w:val="28"/>
          <w:szCs w:val="28"/>
        </w:rPr>
        <w:t> </w:t>
      </w:r>
    </w:p>
    <w:sectPr w:rsidR="00301847" w:rsidRPr="00B24A3F" w:rsidSect="0030184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EE0CAD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99E28D8"/>
    <w:lvl w:ilvl="0">
      <w:numFmt w:val="bullet"/>
      <w:lvlText w:val="*"/>
      <w:lvlJc w:val="left"/>
      <w:pPr>
        <w:ind w:left="0" w:firstLine="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3"/>
    <w:multiLevelType w:val="multilevel"/>
    <w:tmpl w:val="00000003"/>
    <w:name w:val="WW8Num3"/>
    <w:lvl w:ilvl="0">
      <w:start w:val="1"/>
      <w:numFmt w:val="bullet"/>
      <w:lvlText w:val=""/>
      <w:lvlJc w:val="left"/>
      <w:pPr>
        <w:tabs>
          <w:tab w:val="num" w:pos="0"/>
        </w:tabs>
        <w:ind w:left="450" w:hanging="450"/>
      </w:pPr>
      <w:rPr>
        <w:rFonts w:ascii="Symbol" w:hAnsi="Symbol" w:cs="Symbol"/>
        <w:color w:val="000000"/>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1428" w:hanging="360"/>
      </w:pPr>
      <w:rPr>
        <w:szCs w:val="24"/>
        <w:lang w:eastAsia="en-US"/>
      </w:r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1428" w:hanging="360"/>
      </w:pPr>
      <w:rPr>
        <w:lang w:eastAsia="en-US"/>
      </w:rPr>
    </w:lvl>
  </w:abstractNum>
  <w:abstractNum w:abstractNumId="7"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8"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10" w15:restartNumberingAfterBreak="0">
    <w:nsid w:val="1336227F"/>
    <w:multiLevelType w:val="hybridMultilevel"/>
    <w:tmpl w:val="4246E6C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16143F84"/>
    <w:multiLevelType w:val="hybridMultilevel"/>
    <w:tmpl w:val="E5E056B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21574F39"/>
    <w:multiLevelType w:val="hybridMultilevel"/>
    <w:tmpl w:val="E2E64F2C"/>
    <w:lvl w:ilvl="0" w:tplc="6368E866">
      <w:start w:val="1"/>
      <w:numFmt w:val="bullet"/>
      <w:pStyle w:val="1"/>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3" w15:restartNumberingAfterBreak="0">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E81766"/>
    <w:multiLevelType w:val="hybridMultilevel"/>
    <w:tmpl w:val="A8D686DC"/>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15:restartNumberingAfterBreak="0">
    <w:nsid w:val="4AB120CA"/>
    <w:multiLevelType w:val="hybridMultilevel"/>
    <w:tmpl w:val="0A3278B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88446A"/>
    <w:multiLevelType w:val="hybridMultilevel"/>
    <w:tmpl w:val="D346E2B4"/>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2"/>
  </w:num>
  <w:num w:numId="2">
    <w:abstractNumId w:val="17"/>
  </w:num>
  <w:num w:numId="3">
    <w:abstractNumId w:val="1"/>
    <w:lvlOverride w:ilvl="0">
      <w:lvl w:ilvl="0">
        <w:numFmt w:val="bullet"/>
        <w:lvlText w:val="-"/>
        <w:legacy w:legacy="1" w:legacySpace="0" w:legacyIndent="257"/>
        <w:lvlJc w:val="left"/>
        <w:pPr>
          <w:ind w:left="0" w:firstLine="0"/>
        </w:pPr>
        <w:rPr>
          <w:rFonts w:ascii="Times New Roman" w:hAnsi="Times New Roman" w:cs="Times New Roman" w:hint="default"/>
        </w:rPr>
      </w:lvl>
    </w:lvlOverride>
  </w:num>
  <w:num w:numId="4">
    <w:abstractNumId w:val="15"/>
  </w:num>
  <w:num w:numId="5">
    <w:abstractNumId w:val="10"/>
  </w:num>
  <w:num w:numId="6">
    <w:abstractNumId w:val="1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4"/>
  </w:num>
  <w:num w:numId="16">
    <w:abstractNumId w:val="1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91"/>
    <w:rsid w:val="00011E5C"/>
    <w:rsid w:val="00016489"/>
    <w:rsid w:val="0010627B"/>
    <w:rsid w:val="001A0A10"/>
    <w:rsid w:val="001C59E4"/>
    <w:rsid w:val="002864B7"/>
    <w:rsid w:val="002A2F90"/>
    <w:rsid w:val="00301847"/>
    <w:rsid w:val="003A72DA"/>
    <w:rsid w:val="00411F1C"/>
    <w:rsid w:val="004125C5"/>
    <w:rsid w:val="00422785"/>
    <w:rsid w:val="005A61F8"/>
    <w:rsid w:val="00694691"/>
    <w:rsid w:val="007573DB"/>
    <w:rsid w:val="007B3C0E"/>
    <w:rsid w:val="00974337"/>
    <w:rsid w:val="009E4771"/>
    <w:rsid w:val="009F19E3"/>
    <w:rsid w:val="00A76B47"/>
    <w:rsid w:val="00B12B1B"/>
    <w:rsid w:val="00B24A3F"/>
    <w:rsid w:val="00B5395F"/>
    <w:rsid w:val="00BC68D2"/>
    <w:rsid w:val="00C42A60"/>
    <w:rsid w:val="00C544C7"/>
    <w:rsid w:val="00C74834"/>
    <w:rsid w:val="00CA1381"/>
    <w:rsid w:val="00CB1A86"/>
    <w:rsid w:val="00CC00C4"/>
    <w:rsid w:val="00D20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F68BC-4DF5-46E9-84D8-4E5C20B9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1F1C"/>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0"/>
    <w:next w:val="a0"/>
    <w:link w:val="10"/>
    <w:qFormat/>
    <w:rsid w:val="00411F1C"/>
    <w:pPr>
      <w:keepNext/>
      <w:numPr>
        <w:numId w:val="1"/>
      </w:numPr>
      <w:suppressAutoHyphens/>
      <w:autoSpaceDE/>
      <w:autoSpaceDN/>
      <w:adjustRightInd/>
      <w:spacing w:before="240" w:after="60"/>
      <w:outlineLvl w:val="0"/>
    </w:pPr>
    <w:rPr>
      <w:rFonts w:ascii="Arial" w:hAnsi="Arial" w:cs="Arial"/>
      <w:b/>
      <w:bCs/>
      <w:kern w:val="1"/>
      <w:sz w:val="32"/>
      <w:szCs w:val="32"/>
    </w:rPr>
  </w:style>
  <w:style w:type="paragraph" w:styleId="3">
    <w:name w:val="heading 3"/>
    <w:basedOn w:val="a0"/>
    <w:link w:val="30"/>
    <w:unhideWhenUsed/>
    <w:qFormat/>
    <w:rsid w:val="00301847"/>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301847"/>
    <w:rPr>
      <w:rFonts w:ascii="Times New Roman CYR" w:eastAsia="Times New Roman" w:hAnsi="Times New Roman CYR" w:cs="Times New Roman"/>
      <w:b/>
      <w:bCs/>
      <w:sz w:val="27"/>
      <w:szCs w:val="27"/>
      <w:lang w:eastAsia="ru-RU"/>
    </w:rPr>
  </w:style>
  <w:style w:type="paragraph" w:customStyle="1" w:styleId="ConsPlusNormal">
    <w:name w:val="ConsPlusNormal"/>
    <w:link w:val="ConsPlusNormal0"/>
    <w:rsid w:val="003018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unhideWhenUsed/>
    <w:rsid w:val="00301847"/>
    <w:rPr>
      <w:color w:val="0000FF"/>
      <w:u w:val="single"/>
    </w:rPr>
  </w:style>
  <w:style w:type="paragraph" w:styleId="a5">
    <w:name w:val="Balloon Text"/>
    <w:basedOn w:val="a0"/>
    <w:link w:val="a6"/>
    <w:unhideWhenUsed/>
    <w:rsid w:val="00301847"/>
    <w:rPr>
      <w:rFonts w:ascii="Segoe UI" w:hAnsi="Segoe UI" w:cs="Segoe UI"/>
      <w:sz w:val="18"/>
      <w:szCs w:val="18"/>
    </w:rPr>
  </w:style>
  <w:style w:type="character" w:customStyle="1" w:styleId="a6">
    <w:name w:val="Текст выноски Знак"/>
    <w:basedOn w:val="a1"/>
    <w:link w:val="a5"/>
    <w:rsid w:val="00301847"/>
    <w:rPr>
      <w:rFonts w:ascii="Segoe UI" w:eastAsia="Times New Roman" w:hAnsi="Segoe UI" w:cs="Segoe UI"/>
      <w:sz w:val="18"/>
      <w:szCs w:val="18"/>
      <w:lang w:eastAsia="ru-RU"/>
    </w:rPr>
  </w:style>
  <w:style w:type="paragraph" w:styleId="a7">
    <w:name w:val="No Spacing"/>
    <w:basedOn w:val="a0"/>
    <w:qFormat/>
    <w:rsid w:val="00D204E9"/>
    <w:pPr>
      <w:autoSpaceDE/>
      <w:autoSpaceDN/>
      <w:adjustRightInd/>
    </w:pPr>
    <w:rPr>
      <w:rFonts w:ascii="Times New Roman" w:hAnsi="Times New Roman"/>
      <w:szCs w:val="32"/>
    </w:rPr>
  </w:style>
  <w:style w:type="character" w:customStyle="1" w:styleId="10">
    <w:name w:val="Заголовок 1 Знак"/>
    <w:basedOn w:val="a1"/>
    <w:link w:val="1"/>
    <w:rsid w:val="00411F1C"/>
    <w:rPr>
      <w:rFonts w:ascii="Arial" w:eastAsia="Times New Roman" w:hAnsi="Arial" w:cs="Arial"/>
      <w:b/>
      <w:bCs/>
      <w:kern w:val="1"/>
      <w:sz w:val="32"/>
      <w:szCs w:val="32"/>
    </w:rPr>
  </w:style>
  <w:style w:type="character" w:customStyle="1" w:styleId="header-user-namejs-header-user-name">
    <w:name w:val="header-user-name js-header-user-name"/>
    <w:rsid w:val="00411F1C"/>
    <w:rPr>
      <w:rFonts w:ascii="Times New Roman" w:hAnsi="Times New Roman" w:cs="Times New Roman" w:hint="default"/>
    </w:rPr>
  </w:style>
  <w:style w:type="character" w:customStyle="1" w:styleId="apple-converted-space">
    <w:name w:val="apple-converted-space"/>
    <w:basedOn w:val="a1"/>
    <w:rsid w:val="00411F1C"/>
  </w:style>
  <w:style w:type="paragraph" w:customStyle="1" w:styleId="a8">
    <w:name w:val="Базовый"/>
    <w:rsid w:val="00411F1C"/>
    <w:pPr>
      <w:suppressAutoHyphens/>
      <w:spacing w:after="200" w:line="276" w:lineRule="auto"/>
    </w:pPr>
    <w:rPr>
      <w:rFonts w:ascii="Calibri" w:eastAsia="SimSun" w:hAnsi="Calibri" w:cs="Calibri"/>
      <w:color w:val="00000A"/>
    </w:rPr>
  </w:style>
  <w:style w:type="numbering" w:customStyle="1" w:styleId="11">
    <w:name w:val="Нет списка1"/>
    <w:next w:val="a3"/>
    <w:uiPriority w:val="99"/>
    <w:semiHidden/>
    <w:unhideWhenUsed/>
    <w:rsid w:val="00411F1C"/>
  </w:style>
  <w:style w:type="character" w:customStyle="1" w:styleId="WW8Num1z0">
    <w:name w:val="WW8Num1z0"/>
    <w:rsid w:val="00411F1C"/>
  </w:style>
  <w:style w:type="character" w:customStyle="1" w:styleId="WW8Num1z1">
    <w:name w:val="WW8Num1z1"/>
    <w:rsid w:val="00411F1C"/>
  </w:style>
  <w:style w:type="character" w:customStyle="1" w:styleId="WW8Num1z2">
    <w:name w:val="WW8Num1z2"/>
    <w:rsid w:val="00411F1C"/>
  </w:style>
  <w:style w:type="character" w:customStyle="1" w:styleId="WW8Num1z3">
    <w:name w:val="WW8Num1z3"/>
    <w:rsid w:val="00411F1C"/>
  </w:style>
  <w:style w:type="character" w:customStyle="1" w:styleId="WW8Num1z4">
    <w:name w:val="WW8Num1z4"/>
    <w:rsid w:val="00411F1C"/>
  </w:style>
  <w:style w:type="character" w:customStyle="1" w:styleId="WW8Num1z5">
    <w:name w:val="WW8Num1z5"/>
    <w:rsid w:val="00411F1C"/>
  </w:style>
  <w:style w:type="character" w:customStyle="1" w:styleId="WW8Num1z6">
    <w:name w:val="WW8Num1z6"/>
    <w:rsid w:val="00411F1C"/>
  </w:style>
  <w:style w:type="character" w:customStyle="1" w:styleId="WW8Num1z7">
    <w:name w:val="WW8Num1z7"/>
    <w:rsid w:val="00411F1C"/>
  </w:style>
  <w:style w:type="character" w:customStyle="1" w:styleId="WW8Num1z8">
    <w:name w:val="WW8Num1z8"/>
    <w:rsid w:val="00411F1C"/>
  </w:style>
  <w:style w:type="character" w:customStyle="1" w:styleId="WW8Num2z0">
    <w:name w:val="WW8Num2z0"/>
    <w:rsid w:val="00411F1C"/>
    <w:rPr>
      <w:rFonts w:ascii="Symbol" w:hAnsi="Symbol" w:cs="Symbol"/>
    </w:rPr>
  </w:style>
  <w:style w:type="character" w:customStyle="1" w:styleId="WW8Num3z0">
    <w:name w:val="WW8Num3z0"/>
    <w:rsid w:val="00411F1C"/>
    <w:rPr>
      <w:rFonts w:ascii="Symbol" w:hAnsi="Symbol" w:cs="Symbol"/>
      <w:color w:val="000000"/>
      <w:sz w:val="24"/>
      <w:szCs w:val="24"/>
    </w:rPr>
  </w:style>
  <w:style w:type="character" w:customStyle="1" w:styleId="WW8Num3z1">
    <w:name w:val="WW8Num3z1"/>
    <w:rsid w:val="00411F1C"/>
  </w:style>
  <w:style w:type="character" w:customStyle="1" w:styleId="WW8Num3z2">
    <w:name w:val="WW8Num3z2"/>
    <w:rsid w:val="00411F1C"/>
  </w:style>
  <w:style w:type="character" w:customStyle="1" w:styleId="WW8Num3z3">
    <w:name w:val="WW8Num3z3"/>
    <w:rsid w:val="00411F1C"/>
  </w:style>
  <w:style w:type="character" w:customStyle="1" w:styleId="WW8Num3z4">
    <w:name w:val="WW8Num3z4"/>
    <w:rsid w:val="00411F1C"/>
  </w:style>
  <w:style w:type="character" w:customStyle="1" w:styleId="WW8Num3z5">
    <w:name w:val="WW8Num3z5"/>
    <w:rsid w:val="00411F1C"/>
  </w:style>
  <w:style w:type="character" w:customStyle="1" w:styleId="WW8Num3z6">
    <w:name w:val="WW8Num3z6"/>
    <w:rsid w:val="00411F1C"/>
  </w:style>
  <w:style w:type="character" w:customStyle="1" w:styleId="WW8Num3z7">
    <w:name w:val="WW8Num3z7"/>
    <w:rsid w:val="00411F1C"/>
  </w:style>
  <w:style w:type="character" w:customStyle="1" w:styleId="WW8Num3z8">
    <w:name w:val="WW8Num3z8"/>
    <w:rsid w:val="00411F1C"/>
  </w:style>
  <w:style w:type="character" w:customStyle="1" w:styleId="WW8Num4z0">
    <w:name w:val="WW8Num4z0"/>
    <w:rsid w:val="00411F1C"/>
    <w:rPr>
      <w:szCs w:val="24"/>
      <w:lang w:eastAsia="en-US"/>
    </w:rPr>
  </w:style>
  <w:style w:type="character" w:customStyle="1" w:styleId="WW8Num5z0">
    <w:name w:val="WW8Num5z0"/>
    <w:rsid w:val="00411F1C"/>
    <w:rPr>
      <w:lang w:eastAsia="en-US"/>
    </w:rPr>
  </w:style>
  <w:style w:type="character" w:customStyle="1" w:styleId="WW8Num6z0">
    <w:name w:val="WW8Num6z0"/>
    <w:rsid w:val="00411F1C"/>
    <w:rPr>
      <w:rFonts w:ascii="Symbol" w:hAnsi="Symbol" w:cs="Symbol"/>
    </w:rPr>
  </w:style>
  <w:style w:type="character" w:customStyle="1" w:styleId="WW8Num7z0">
    <w:name w:val="WW8Num7z0"/>
    <w:rsid w:val="00411F1C"/>
    <w:rPr>
      <w:rFonts w:ascii="Symbol" w:hAnsi="Symbol" w:cs="Symbol"/>
      <w:sz w:val="24"/>
      <w:szCs w:val="24"/>
    </w:rPr>
  </w:style>
  <w:style w:type="character" w:customStyle="1" w:styleId="WW8Num8z0">
    <w:name w:val="WW8Num8z0"/>
    <w:rsid w:val="00411F1C"/>
    <w:rPr>
      <w:szCs w:val="24"/>
      <w:lang w:eastAsia="en-US"/>
    </w:rPr>
  </w:style>
  <w:style w:type="character" w:customStyle="1" w:styleId="Absatz-Standardschriftart">
    <w:name w:val="Absatz-Standardschriftart"/>
    <w:rsid w:val="00411F1C"/>
  </w:style>
  <w:style w:type="character" w:customStyle="1" w:styleId="WW-Absatz-Standardschriftart">
    <w:name w:val="WW-Absatz-Standardschriftart"/>
    <w:rsid w:val="00411F1C"/>
  </w:style>
  <w:style w:type="character" w:customStyle="1" w:styleId="WW-Absatz-Standardschriftart1">
    <w:name w:val="WW-Absatz-Standardschriftart1"/>
    <w:rsid w:val="00411F1C"/>
  </w:style>
  <w:style w:type="character" w:customStyle="1" w:styleId="WW-Absatz-Standardschriftart11">
    <w:name w:val="WW-Absatz-Standardschriftart11"/>
    <w:rsid w:val="00411F1C"/>
  </w:style>
  <w:style w:type="character" w:customStyle="1" w:styleId="WW8Num7z1">
    <w:name w:val="WW8Num7z1"/>
    <w:rsid w:val="00411F1C"/>
    <w:rPr>
      <w:rFonts w:ascii="Courier New" w:hAnsi="Courier New" w:cs="Courier New"/>
    </w:rPr>
  </w:style>
  <w:style w:type="character" w:customStyle="1" w:styleId="WW8Num7z2">
    <w:name w:val="WW8Num7z2"/>
    <w:rsid w:val="00411F1C"/>
    <w:rPr>
      <w:rFonts w:ascii="Wingdings" w:hAnsi="Wingdings" w:cs="Wingdings"/>
    </w:rPr>
  </w:style>
  <w:style w:type="character" w:customStyle="1" w:styleId="WW8Num8z1">
    <w:name w:val="WW8Num8z1"/>
    <w:rsid w:val="00411F1C"/>
    <w:rPr>
      <w:rFonts w:ascii="Courier New" w:hAnsi="Courier New" w:cs="Courier New"/>
    </w:rPr>
  </w:style>
  <w:style w:type="character" w:customStyle="1" w:styleId="WW8Num8z2">
    <w:name w:val="WW8Num8z2"/>
    <w:rsid w:val="00411F1C"/>
    <w:rPr>
      <w:rFonts w:ascii="Wingdings" w:hAnsi="Wingdings" w:cs="Wingdings"/>
    </w:rPr>
  </w:style>
  <w:style w:type="character" w:customStyle="1" w:styleId="12">
    <w:name w:val="Основной шрифт абзаца1"/>
    <w:rsid w:val="00411F1C"/>
  </w:style>
  <w:style w:type="character" w:customStyle="1" w:styleId="a9">
    <w:name w:val="Цветовое выделение"/>
    <w:rsid w:val="00411F1C"/>
    <w:rPr>
      <w:b/>
      <w:color w:val="000080"/>
      <w:sz w:val="20"/>
    </w:rPr>
  </w:style>
  <w:style w:type="character" w:customStyle="1" w:styleId="aa">
    <w:name w:val="Гипертекстовая ссылка"/>
    <w:uiPriority w:val="99"/>
    <w:rsid w:val="00411F1C"/>
    <w:rPr>
      <w:rFonts w:ascii="Times New Roman" w:hAnsi="Times New Roman" w:cs="Times New Roman"/>
      <w:b/>
      <w:bCs/>
      <w:color w:val="008000"/>
      <w:sz w:val="20"/>
      <w:szCs w:val="20"/>
    </w:rPr>
  </w:style>
  <w:style w:type="character" w:styleId="ab">
    <w:name w:val="page number"/>
    <w:rsid w:val="00411F1C"/>
  </w:style>
  <w:style w:type="character" w:styleId="ac">
    <w:name w:val="Strong"/>
    <w:qFormat/>
    <w:rsid w:val="00411F1C"/>
    <w:rPr>
      <w:b/>
      <w:bCs/>
    </w:rPr>
  </w:style>
  <w:style w:type="paragraph" w:customStyle="1" w:styleId="ad">
    <w:name w:val="Заголовок"/>
    <w:basedOn w:val="a0"/>
    <w:next w:val="ae"/>
    <w:rsid w:val="00411F1C"/>
    <w:pPr>
      <w:keepNext/>
      <w:suppressAutoHyphens/>
      <w:autoSpaceDE/>
      <w:autoSpaceDN/>
      <w:adjustRightInd/>
      <w:spacing w:before="240" w:after="120"/>
    </w:pPr>
    <w:rPr>
      <w:rFonts w:ascii="Arial" w:eastAsia="MS Mincho" w:hAnsi="Arial" w:cs="Tahoma"/>
      <w:sz w:val="28"/>
      <w:szCs w:val="28"/>
    </w:rPr>
  </w:style>
  <w:style w:type="paragraph" w:styleId="ae">
    <w:name w:val="Body Text"/>
    <w:basedOn w:val="a0"/>
    <w:link w:val="af"/>
    <w:rsid w:val="00411F1C"/>
    <w:pPr>
      <w:suppressAutoHyphens/>
      <w:autoSpaceDE/>
      <w:autoSpaceDN/>
      <w:adjustRightInd/>
      <w:spacing w:after="120"/>
    </w:pPr>
    <w:rPr>
      <w:rFonts w:ascii="Times New Roman" w:hAnsi="Times New Roman"/>
      <w:szCs w:val="20"/>
    </w:rPr>
  </w:style>
  <w:style w:type="character" w:customStyle="1" w:styleId="af">
    <w:name w:val="Основной текст Знак"/>
    <w:basedOn w:val="a1"/>
    <w:link w:val="ae"/>
    <w:rsid w:val="00411F1C"/>
    <w:rPr>
      <w:rFonts w:ascii="Times New Roman" w:eastAsia="Times New Roman" w:hAnsi="Times New Roman" w:cs="Times New Roman"/>
      <w:sz w:val="24"/>
      <w:szCs w:val="20"/>
    </w:rPr>
  </w:style>
  <w:style w:type="paragraph" w:styleId="af0">
    <w:name w:val="List"/>
    <w:basedOn w:val="ae"/>
    <w:rsid w:val="00411F1C"/>
    <w:rPr>
      <w:rFonts w:cs="Tahoma"/>
    </w:rPr>
  </w:style>
  <w:style w:type="paragraph" w:styleId="af1">
    <w:name w:val="caption"/>
    <w:basedOn w:val="a0"/>
    <w:qFormat/>
    <w:rsid w:val="00411F1C"/>
    <w:pPr>
      <w:suppressLineNumbers/>
      <w:suppressAutoHyphens/>
      <w:autoSpaceDE/>
      <w:autoSpaceDN/>
      <w:adjustRightInd/>
      <w:spacing w:before="120" w:after="120"/>
    </w:pPr>
    <w:rPr>
      <w:rFonts w:ascii="Times New Roman" w:hAnsi="Times New Roman" w:cs="Tahoma"/>
      <w:i/>
      <w:iCs/>
    </w:rPr>
  </w:style>
  <w:style w:type="paragraph" w:customStyle="1" w:styleId="13">
    <w:name w:val="Указатель1"/>
    <w:basedOn w:val="a0"/>
    <w:rsid w:val="00411F1C"/>
    <w:pPr>
      <w:suppressLineNumbers/>
      <w:suppressAutoHyphens/>
      <w:autoSpaceDE/>
      <w:autoSpaceDN/>
      <w:adjustRightInd/>
    </w:pPr>
    <w:rPr>
      <w:rFonts w:ascii="Times New Roman" w:hAnsi="Times New Roman" w:cs="Tahoma"/>
      <w:szCs w:val="20"/>
    </w:rPr>
  </w:style>
  <w:style w:type="paragraph" w:customStyle="1" w:styleId="ConsPlusTitle">
    <w:name w:val="ConsPlusTitle"/>
    <w:rsid w:val="00411F1C"/>
    <w:pPr>
      <w:widowControl w:val="0"/>
      <w:suppressAutoHyphens/>
      <w:autoSpaceDE w:val="0"/>
      <w:spacing w:after="0" w:line="240" w:lineRule="auto"/>
    </w:pPr>
    <w:rPr>
      <w:rFonts w:ascii="Arial" w:eastAsia="Arial" w:hAnsi="Arial" w:cs="Arial"/>
      <w:b/>
      <w:bCs/>
      <w:sz w:val="20"/>
      <w:szCs w:val="20"/>
    </w:rPr>
  </w:style>
  <w:style w:type="paragraph" w:styleId="af2">
    <w:name w:val="Normal (Web)"/>
    <w:basedOn w:val="a0"/>
    <w:rsid w:val="00411F1C"/>
    <w:pPr>
      <w:suppressAutoHyphens/>
      <w:autoSpaceDE/>
      <w:autoSpaceDN/>
      <w:adjustRightInd/>
      <w:spacing w:before="280" w:after="280"/>
    </w:pPr>
    <w:rPr>
      <w:rFonts w:ascii="Times New Roman" w:hAnsi="Times New Roman"/>
    </w:rPr>
  </w:style>
  <w:style w:type="paragraph" w:customStyle="1" w:styleId="ConsPlusNonformat">
    <w:name w:val="ConsPlusNonformat"/>
    <w:rsid w:val="00411F1C"/>
    <w:pPr>
      <w:widowControl w:val="0"/>
      <w:suppressAutoHyphens/>
      <w:autoSpaceDE w:val="0"/>
      <w:spacing w:after="0" w:line="240" w:lineRule="auto"/>
    </w:pPr>
    <w:rPr>
      <w:rFonts w:ascii="Courier New" w:eastAsia="Arial" w:hAnsi="Courier New" w:cs="Courier New"/>
      <w:sz w:val="20"/>
      <w:szCs w:val="20"/>
    </w:rPr>
  </w:style>
  <w:style w:type="paragraph" w:customStyle="1" w:styleId="af3">
    <w:name w:val="Знак"/>
    <w:basedOn w:val="a0"/>
    <w:rsid w:val="00411F1C"/>
    <w:pPr>
      <w:suppressAutoHyphens/>
      <w:autoSpaceDE/>
      <w:autoSpaceDN/>
      <w:adjustRightInd/>
      <w:spacing w:before="280" w:after="280"/>
      <w:jc w:val="both"/>
    </w:pPr>
    <w:rPr>
      <w:rFonts w:ascii="Tahoma" w:hAnsi="Tahoma" w:cs="Tahoma"/>
      <w:sz w:val="20"/>
      <w:szCs w:val="20"/>
      <w:lang w:val="en-US"/>
    </w:rPr>
  </w:style>
  <w:style w:type="paragraph" w:styleId="af4">
    <w:name w:val="header"/>
    <w:basedOn w:val="a0"/>
    <w:link w:val="af5"/>
    <w:rsid w:val="00411F1C"/>
    <w:pPr>
      <w:tabs>
        <w:tab w:val="center" w:pos="4677"/>
        <w:tab w:val="right" w:pos="9355"/>
      </w:tabs>
      <w:suppressAutoHyphens/>
      <w:autoSpaceDE/>
      <w:autoSpaceDN/>
      <w:adjustRightInd/>
    </w:pPr>
    <w:rPr>
      <w:rFonts w:ascii="Times New Roman" w:hAnsi="Times New Roman"/>
      <w:szCs w:val="20"/>
    </w:rPr>
  </w:style>
  <w:style w:type="character" w:customStyle="1" w:styleId="af5">
    <w:name w:val="Верхний колонтитул Знак"/>
    <w:basedOn w:val="a1"/>
    <w:link w:val="af4"/>
    <w:rsid w:val="00411F1C"/>
    <w:rPr>
      <w:rFonts w:ascii="Times New Roman" w:eastAsia="Times New Roman" w:hAnsi="Times New Roman" w:cs="Times New Roman"/>
      <w:sz w:val="24"/>
      <w:szCs w:val="20"/>
    </w:rPr>
  </w:style>
  <w:style w:type="paragraph" w:customStyle="1" w:styleId="af6">
    <w:name w:val="Знак Знак Знак"/>
    <w:basedOn w:val="a0"/>
    <w:rsid w:val="00411F1C"/>
    <w:pPr>
      <w:suppressAutoHyphens/>
      <w:autoSpaceDE/>
      <w:autoSpaceDN/>
      <w:adjustRightInd/>
      <w:spacing w:after="160" w:line="240" w:lineRule="exact"/>
    </w:pPr>
    <w:rPr>
      <w:rFonts w:ascii="Times New Roman" w:hAnsi="Times New Roman"/>
      <w:sz w:val="28"/>
      <w:szCs w:val="20"/>
      <w:lang w:val="en-US"/>
    </w:rPr>
  </w:style>
  <w:style w:type="paragraph" w:styleId="af7">
    <w:name w:val="List Paragraph"/>
    <w:basedOn w:val="a0"/>
    <w:qFormat/>
    <w:rsid w:val="00411F1C"/>
    <w:pPr>
      <w:suppressAutoHyphens/>
      <w:autoSpaceDE/>
      <w:autoSpaceDN/>
      <w:adjustRightInd/>
      <w:ind w:left="720"/>
    </w:pPr>
    <w:rPr>
      <w:rFonts w:ascii="Arial" w:hAnsi="Arial" w:cs="Arial"/>
    </w:rPr>
  </w:style>
  <w:style w:type="paragraph" w:customStyle="1" w:styleId="14">
    <w:name w:val="марк список 1"/>
    <w:basedOn w:val="a0"/>
    <w:rsid w:val="00411F1C"/>
    <w:pPr>
      <w:tabs>
        <w:tab w:val="left" w:pos="360"/>
      </w:tabs>
      <w:suppressAutoHyphens/>
      <w:autoSpaceDE/>
      <w:autoSpaceDN/>
      <w:adjustRightInd/>
      <w:spacing w:before="120" w:after="120"/>
      <w:jc w:val="both"/>
    </w:pPr>
    <w:rPr>
      <w:rFonts w:ascii="Calibri" w:hAnsi="Calibri" w:cs="Calibri"/>
    </w:rPr>
  </w:style>
  <w:style w:type="paragraph" w:customStyle="1" w:styleId="af8">
    <w:name w:val="Знак Знак Знак Знак Знак Знак Знак Знак Знак Знак Знак Знак Знак Знак Знак Знак"/>
    <w:basedOn w:val="a0"/>
    <w:rsid w:val="00411F1C"/>
    <w:pPr>
      <w:suppressAutoHyphens/>
      <w:autoSpaceDE/>
      <w:autoSpaceDN/>
      <w:adjustRightInd/>
      <w:spacing w:after="160" w:line="240" w:lineRule="exact"/>
    </w:pPr>
    <w:rPr>
      <w:rFonts w:ascii="Times New Roman" w:hAnsi="Times New Roman"/>
      <w:sz w:val="28"/>
      <w:szCs w:val="20"/>
      <w:lang w:val="en-US"/>
    </w:rPr>
  </w:style>
  <w:style w:type="paragraph" w:customStyle="1" w:styleId="acxspmiddle">
    <w:name w:val="acxspmiddle"/>
    <w:basedOn w:val="a0"/>
    <w:rsid w:val="00411F1C"/>
    <w:pPr>
      <w:suppressAutoHyphens/>
      <w:autoSpaceDE/>
      <w:autoSpaceDN/>
      <w:adjustRightInd/>
      <w:spacing w:before="280" w:after="280"/>
    </w:pPr>
    <w:rPr>
      <w:rFonts w:ascii="Times New Roman" w:hAnsi="Times New Roman"/>
    </w:rPr>
  </w:style>
  <w:style w:type="paragraph" w:styleId="af9">
    <w:name w:val="Body Text Indent"/>
    <w:basedOn w:val="a0"/>
    <w:link w:val="afa"/>
    <w:rsid w:val="00411F1C"/>
    <w:pPr>
      <w:suppressAutoHyphens/>
      <w:autoSpaceDE/>
      <w:autoSpaceDN/>
      <w:adjustRightInd/>
      <w:spacing w:after="120"/>
      <w:ind w:left="283"/>
    </w:pPr>
    <w:rPr>
      <w:rFonts w:ascii="Times New Roman" w:hAnsi="Times New Roman"/>
    </w:rPr>
  </w:style>
  <w:style w:type="character" w:customStyle="1" w:styleId="afa">
    <w:name w:val="Основной текст с отступом Знак"/>
    <w:basedOn w:val="a1"/>
    <w:link w:val="af9"/>
    <w:rsid w:val="00411F1C"/>
    <w:rPr>
      <w:rFonts w:ascii="Times New Roman" w:eastAsia="Times New Roman" w:hAnsi="Times New Roman" w:cs="Times New Roman"/>
      <w:sz w:val="24"/>
      <w:szCs w:val="24"/>
    </w:rPr>
  </w:style>
  <w:style w:type="paragraph" w:customStyle="1" w:styleId="15">
    <w:name w:val="Абзац списка1"/>
    <w:basedOn w:val="a0"/>
    <w:rsid w:val="00411F1C"/>
    <w:pPr>
      <w:suppressAutoHyphens/>
      <w:autoSpaceDE/>
      <w:autoSpaceDN/>
      <w:adjustRightInd/>
      <w:ind w:left="720"/>
    </w:pPr>
    <w:rPr>
      <w:rFonts w:ascii="Times New Roman" w:hAnsi="Times New Roman"/>
    </w:rPr>
  </w:style>
  <w:style w:type="paragraph" w:styleId="afb">
    <w:name w:val="footer"/>
    <w:basedOn w:val="a0"/>
    <w:link w:val="afc"/>
    <w:rsid w:val="00411F1C"/>
    <w:pPr>
      <w:tabs>
        <w:tab w:val="center" w:pos="4677"/>
        <w:tab w:val="right" w:pos="9355"/>
      </w:tabs>
      <w:suppressAutoHyphens/>
      <w:autoSpaceDE/>
      <w:autoSpaceDN/>
      <w:adjustRightInd/>
    </w:pPr>
    <w:rPr>
      <w:rFonts w:ascii="Times New Roman" w:hAnsi="Times New Roman"/>
      <w:szCs w:val="20"/>
    </w:rPr>
  </w:style>
  <w:style w:type="character" w:customStyle="1" w:styleId="afc">
    <w:name w:val="Нижний колонтитул Знак"/>
    <w:basedOn w:val="a1"/>
    <w:link w:val="afb"/>
    <w:rsid w:val="00411F1C"/>
    <w:rPr>
      <w:rFonts w:ascii="Times New Roman" w:eastAsia="Times New Roman" w:hAnsi="Times New Roman" w:cs="Times New Roman"/>
      <w:sz w:val="24"/>
      <w:szCs w:val="20"/>
    </w:rPr>
  </w:style>
  <w:style w:type="paragraph" w:customStyle="1" w:styleId="afd">
    <w:name w:val="Содержимое таблицы"/>
    <w:basedOn w:val="a0"/>
    <w:rsid w:val="00411F1C"/>
    <w:pPr>
      <w:suppressLineNumbers/>
      <w:suppressAutoHyphens/>
      <w:autoSpaceDE/>
      <w:autoSpaceDN/>
      <w:adjustRightInd/>
    </w:pPr>
    <w:rPr>
      <w:rFonts w:ascii="Times New Roman" w:hAnsi="Times New Roman"/>
      <w:szCs w:val="20"/>
    </w:rPr>
  </w:style>
  <w:style w:type="paragraph" w:customStyle="1" w:styleId="afe">
    <w:name w:val="Заголовок таблицы"/>
    <w:basedOn w:val="afd"/>
    <w:rsid w:val="00411F1C"/>
    <w:pPr>
      <w:jc w:val="center"/>
    </w:pPr>
    <w:rPr>
      <w:b/>
      <w:bCs/>
    </w:rPr>
  </w:style>
  <w:style w:type="character" w:customStyle="1" w:styleId="aff">
    <w:name w:val="Цветовое выделение для Нормальный"/>
    <w:rsid w:val="00411F1C"/>
  </w:style>
  <w:style w:type="character" w:customStyle="1" w:styleId="ConsPlusNormal0">
    <w:name w:val="ConsPlusNormal Знак"/>
    <w:link w:val="ConsPlusNormal"/>
    <w:locked/>
    <w:rsid w:val="00CA1381"/>
    <w:rPr>
      <w:rFonts w:ascii="Arial" w:eastAsia="Times New Roman" w:hAnsi="Arial" w:cs="Arial"/>
      <w:sz w:val="20"/>
      <w:szCs w:val="20"/>
      <w:lang w:eastAsia="ru-RU"/>
    </w:rPr>
  </w:style>
  <w:style w:type="numbering" w:customStyle="1" w:styleId="2">
    <w:name w:val="Нет списка2"/>
    <w:next w:val="a3"/>
    <w:semiHidden/>
    <w:unhideWhenUsed/>
    <w:rsid w:val="00CA1381"/>
  </w:style>
  <w:style w:type="numbering" w:customStyle="1" w:styleId="110">
    <w:name w:val="Нет списка11"/>
    <w:next w:val="a3"/>
    <w:uiPriority w:val="99"/>
    <w:semiHidden/>
    <w:unhideWhenUsed/>
    <w:rsid w:val="00CA1381"/>
  </w:style>
  <w:style w:type="paragraph" w:customStyle="1" w:styleId="20">
    <w:name w:val="Абзац списка2"/>
    <w:basedOn w:val="a0"/>
    <w:rsid w:val="00CA1381"/>
    <w:pPr>
      <w:suppressAutoHyphens/>
      <w:autoSpaceDE/>
      <w:autoSpaceDN/>
      <w:adjustRightInd/>
      <w:ind w:left="720"/>
    </w:pPr>
    <w:rPr>
      <w:rFonts w:ascii="Times New Roman" w:hAnsi="Times New Roman"/>
    </w:rPr>
  </w:style>
  <w:style w:type="character" w:customStyle="1" w:styleId="16">
    <w:name w:val="Просмотренная гиперссылка1"/>
    <w:basedOn w:val="a1"/>
    <w:uiPriority w:val="99"/>
    <w:semiHidden/>
    <w:unhideWhenUsed/>
    <w:rsid w:val="00CA1381"/>
    <w:rPr>
      <w:color w:val="800080"/>
      <w:u w:val="single"/>
    </w:rPr>
  </w:style>
  <w:style w:type="character" w:styleId="aff0">
    <w:name w:val="FollowedHyperlink"/>
    <w:basedOn w:val="a1"/>
    <w:uiPriority w:val="99"/>
    <w:semiHidden/>
    <w:unhideWhenUsed/>
    <w:rsid w:val="00CA1381"/>
    <w:rPr>
      <w:color w:val="954F72" w:themeColor="followedHyperlink"/>
      <w:u w:val="single"/>
    </w:rPr>
  </w:style>
  <w:style w:type="paragraph" w:customStyle="1" w:styleId="Default">
    <w:name w:val="Default"/>
    <w:rsid w:val="00CA13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CA13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1"/>
    <w:link w:val="210"/>
    <w:rsid w:val="00CA1381"/>
    <w:rPr>
      <w:rFonts w:ascii="Times New Roman" w:hAnsi="Times New Roman" w:cs="Times New Roman"/>
      <w:sz w:val="28"/>
      <w:szCs w:val="28"/>
      <w:shd w:val="clear" w:color="auto" w:fill="FFFFFF"/>
    </w:rPr>
  </w:style>
  <w:style w:type="paragraph" w:customStyle="1" w:styleId="210">
    <w:name w:val="Основной текст (2)1"/>
    <w:basedOn w:val="a0"/>
    <w:link w:val="21"/>
    <w:rsid w:val="00CA1381"/>
    <w:pPr>
      <w:widowControl w:val="0"/>
      <w:shd w:val="clear" w:color="auto" w:fill="FFFFFF"/>
      <w:autoSpaceDE/>
      <w:autoSpaceDN/>
      <w:adjustRightInd/>
      <w:spacing w:line="240" w:lineRule="atLeast"/>
    </w:pPr>
    <w:rPr>
      <w:rFonts w:ascii="Times New Roman" w:eastAsiaTheme="minorHAnsi" w:hAnsi="Times New Roman"/>
      <w:sz w:val="28"/>
      <w:szCs w:val="28"/>
      <w:lang w:eastAsia="en-US"/>
    </w:rPr>
  </w:style>
  <w:style w:type="paragraph" w:styleId="a">
    <w:name w:val="List Bullet"/>
    <w:basedOn w:val="a0"/>
    <w:uiPriority w:val="99"/>
    <w:unhideWhenUsed/>
    <w:rsid w:val="00CA1381"/>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38137">
      <w:bodyDiv w:val="1"/>
      <w:marLeft w:val="0"/>
      <w:marRight w:val="0"/>
      <w:marTop w:val="0"/>
      <w:marBottom w:val="0"/>
      <w:divBdr>
        <w:top w:val="none" w:sz="0" w:space="0" w:color="auto"/>
        <w:left w:val="none" w:sz="0" w:space="0" w:color="auto"/>
        <w:bottom w:val="none" w:sz="0" w:space="0" w:color="auto"/>
        <w:right w:val="none" w:sz="0" w:space="0" w:color="auto"/>
      </w:divBdr>
    </w:div>
    <w:div w:id="18845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A950E-1F2A-4929-8C96-4FD28BA2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9995</Words>
  <Characters>56973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2019-04-25T06:44:00Z</cp:lastPrinted>
  <dcterms:created xsi:type="dcterms:W3CDTF">2018-01-29T12:04:00Z</dcterms:created>
  <dcterms:modified xsi:type="dcterms:W3CDTF">2019-04-25T06:46:00Z</dcterms:modified>
</cp:coreProperties>
</file>