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6BC" w:rsidRDefault="006336BC" w:rsidP="00354830">
      <w:pPr>
        <w:widowControl w:val="0"/>
        <w:autoSpaceDE w:val="0"/>
        <w:autoSpaceDN w:val="0"/>
        <w:adjustRightInd w:val="0"/>
        <w:spacing w:after="160" w:line="259" w:lineRule="auto"/>
        <w:contextualSpacing/>
        <w:jc w:val="center"/>
        <w:rPr>
          <w:rFonts w:ascii="Calibri" w:eastAsia="Calibri" w:hAnsi="Calibri"/>
          <w:b/>
          <w:sz w:val="22"/>
          <w:szCs w:val="22"/>
          <w:lang w:eastAsia="en-US"/>
        </w:rPr>
      </w:pPr>
    </w:p>
    <w:p w:rsidR="006336BC" w:rsidRPr="006336BC" w:rsidRDefault="006336BC" w:rsidP="006336BC">
      <w:pPr>
        <w:pStyle w:val="af7"/>
        <w:numPr>
          <w:ilvl w:val="0"/>
          <w:numId w:val="28"/>
        </w:numPr>
        <w:jc w:val="center"/>
        <w:rPr>
          <w:rFonts w:eastAsia="Calibri"/>
          <w:b/>
        </w:rPr>
      </w:pPr>
      <w:r>
        <w:rPr>
          <w:rFonts w:eastAsia="Calibri"/>
          <w:noProof/>
        </w:rPr>
        <w:drawing>
          <wp:inline distT="0" distB="0" distL="0" distR="0">
            <wp:extent cx="509270" cy="560705"/>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09270" cy="560705"/>
                    </a:xfrm>
                    <a:prstGeom prst="rect">
                      <a:avLst/>
                    </a:prstGeom>
                    <a:solidFill>
                      <a:srgbClr val="FFFFFF"/>
                    </a:solidFill>
                    <a:ln w="9525">
                      <a:noFill/>
                      <a:miter lim="800000"/>
                      <a:headEnd/>
                      <a:tailEnd/>
                    </a:ln>
                  </pic:spPr>
                </pic:pic>
              </a:graphicData>
            </a:graphic>
          </wp:inline>
        </w:drawing>
      </w:r>
    </w:p>
    <w:p w:rsidR="006336BC" w:rsidRPr="006336BC" w:rsidRDefault="006336BC" w:rsidP="006336BC">
      <w:pPr>
        <w:pStyle w:val="af7"/>
        <w:numPr>
          <w:ilvl w:val="0"/>
          <w:numId w:val="28"/>
        </w:numPr>
        <w:tabs>
          <w:tab w:val="left" w:pos="708"/>
        </w:tabs>
        <w:spacing w:line="100" w:lineRule="atLeast"/>
        <w:jc w:val="center"/>
        <w:rPr>
          <w:rFonts w:eastAsia="Calibri"/>
          <w:lang w:bidi="hi-IN"/>
        </w:rPr>
      </w:pPr>
      <w:r w:rsidRPr="006336BC">
        <w:rPr>
          <w:rFonts w:eastAsia="Calibri"/>
          <w:b/>
          <w:szCs w:val="28"/>
          <w:lang w:bidi="hi-IN"/>
        </w:rPr>
        <w:t>РЕСПУБЛИКА    КРЫМ</w:t>
      </w:r>
    </w:p>
    <w:p w:rsidR="006336BC" w:rsidRPr="006336BC" w:rsidRDefault="006336BC" w:rsidP="006336BC">
      <w:pPr>
        <w:pStyle w:val="af7"/>
        <w:numPr>
          <w:ilvl w:val="0"/>
          <w:numId w:val="28"/>
        </w:numPr>
        <w:tabs>
          <w:tab w:val="left" w:pos="708"/>
        </w:tabs>
        <w:spacing w:line="100" w:lineRule="atLeast"/>
        <w:jc w:val="center"/>
        <w:rPr>
          <w:rFonts w:eastAsia="Calibri"/>
          <w:lang w:bidi="hi-IN"/>
        </w:rPr>
      </w:pPr>
      <w:proofErr w:type="gramStart"/>
      <w:r w:rsidRPr="006336BC">
        <w:rPr>
          <w:rFonts w:eastAsia="Calibri"/>
          <w:b/>
          <w:szCs w:val="28"/>
          <w:lang w:bidi="hi-IN"/>
        </w:rPr>
        <w:t>РАЗДОЛЬНЕНСКИЙ  РАЙОН</w:t>
      </w:r>
      <w:proofErr w:type="gramEnd"/>
    </w:p>
    <w:p w:rsidR="006336BC" w:rsidRPr="00D1288F" w:rsidRDefault="006336BC" w:rsidP="00D1288F">
      <w:pPr>
        <w:pStyle w:val="af7"/>
        <w:numPr>
          <w:ilvl w:val="0"/>
          <w:numId w:val="28"/>
        </w:numPr>
        <w:tabs>
          <w:tab w:val="left" w:pos="708"/>
        </w:tabs>
        <w:spacing w:line="100" w:lineRule="atLeast"/>
        <w:jc w:val="center"/>
        <w:rPr>
          <w:rFonts w:eastAsia="Calibri"/>
          <w:b/>
          <w:szCs w:val="28"/>
          <w:lang w:bidi="hi-IN"/>
        </w:rPr>
      </w:pPr>
      <w:r w:rsidRPr="006336BC">
        <w:rPr>
          <w:rFonts w:eastAsia="Calibri"/>
          <w:b/>
          <w:szCs w:val="28"/>
          <w:lang w:bidi="hi-IN"/>
        </w:rPr>
        <w:t xml:space="preserve">АДМИНИСТРАЦИЯ   </w:t>
      </w:r>
      <w:proofErr w:type="gramStart"/>
      <w:r w:rsidR="005F6E25">
        <w:rPr>
          <w:rFonts w:eastAsia="Calibri"/>
          <w:b/>
          <w:szCs w:val="28"/>
          <w:lang w:bidi="hi-IN"/>
        </w:rPr>
        <w:t>БЕРЕЗО</w:t>
      </w:r>
      <w:r w:rsidRPr="006336BC">
        <w:rPr>
          <w:rFonts w:eastAsia="Calibri"/>
          <w:b/>
          <w:szCs w:val="28"/>
          <w:lang w:bidi="hi-IN"/>
        </w:rPr>
        <w:t>ВСКОГО  СЕЛЬСКОГО</w:t>
      </w:r>
      <w:proofErr w:type="gramEnd"/>
      <w:r w:rsidRPr="006336BC">
        <w:rPr>
          <w:rFonts w:eastAsia="Calibri"/>
          <w:b/>
          <w:szCs w:val="28"/>
          <w:lang w:bidi="hi-IN"/>
        </w:rPr>
        <w:t xml:space="preserve"> ПОСЕЛЕНИЯ</w:t>
      </w:r>
    </w:p>
    <w:p w:rsidR="006336BC" w:rsidRPr="006336BC" w:rsidRDefault="006336BC" w:rsidP="006336BC">
      <w:pPr>
        <w:pStyle w:val="af7"/>
        <w:numPr>
          <w:ilvl w:val="0"/>
          <w:numId w:val="28"/>
        </w:numPr>
        <w:tabs>
          <w:tab w:val="left" w:pos="708"/>
        </w:tabs>
        <w:spacing w:line="100" w:lineRule="atLeast"/>
        <w:jc w:val="center"/>
        <w:rPr>
          <w:rFonts w:eastAsia="Calibri"/>
          <w:lang w:bidi="hi-IN"/>
        </w:rPr>
      </w:pPr>
      <w:r w:rsidRPr="006336BC">
        <w:rPr>
          <w:rFonts w:eastAsia="Calibri"/>
          <w:b/>
          <w:szCs w:val="28"/>
          <w:lang w:bidi="hi-IN"/>
        </w:rPr>
        <w:t>ПОСТАНОВЛЕНИЕ</w:t>
      </w:r>
    </w:p>
    <w:p w:rsidR="006336BC" w:rsidRPr="006336BC" w:rsidRDefault="006336BC" w:rsidP="006336BC">
      <w:pPr>
        <w:pStyle w:val="af7"/>
        <w:numPr>
          <w:ilvl w:val="0"/>
          <w:numId w:val="28"/>
        </w:numPr>
        <w:jc w:val="center"/>
        <w:rPr>
          <w:rFonts w:eastAsia="Calibri"/>
          <w:noProof/>
        </w:rPr>
      </w:pPr>
      <w:r w:rsidRPr="006336BC">
        <w:rPr>
          <w:rFonts w:eastAsia="Calibri"/>
          <w:noProof/>
        </w:rPr>
        <w:t xml:space="preserve">                                              </w:t>
      </w:r>
    </w:p>
    <w:p w:rsidR="006336BC" w:rsidRPr="006336BC" w:rsidRDefault="00D1288F" w:rsidP="006336BC">
      <w:pPr>
        <w:pStyle w:val="af7"/>
        <w:numPr>
          <w:ilvl w:val="0"/>
          <w:numId w:val="28"/>
        </w:numPr>
        <w:tabs>
          <w:tab w:val="left" w:pos="708"/>
        </w:tabs>
        <w:spacing w:line="100" w:lineRule="atLeast"/>
        <w:rPr>
          <w:rFonts w:eastAsia="Calibri"/>
          <w:szCs w:val="28"/>
          <w:lang w:val="uk-UA" w:bidi="hi-IN"/>
        </w:rPr>
      </w:pPr>
      <w:r>
        <w:rPr>
          <w:rFonts w:eastAsia="Calibri"/>
          <w:szCs w:val="28"/>
          <w:lang w:val="uk-UA" w:bidi="hi-IN"/>
        </w:rPr>
        <w:t>25</w:t>
      </w:r>
      <w:r w:rsidR="006336BC" w:rsidRPr="006336BC">
        <w:rPr>
          <w:rFonts w:eastAsia="Calibri"/>
          <w:szCs w:val="28"/>
          <w:lang w:val="uk-UA" w:bidi="hi-IN"/>
        </w:rPr>
        <w:t>.0</w:t>
      </w:r>
      <w:r>
        <w:rPr>
          <w:rFonts w:eastAsia="Calibri"/>
          <w:szCs w:val="28"/>
          <w:lang w:val="uk-UA" w:bidi="hi-IN"/>
        </w:rPr>
        <w:t>3</w:t>
      </w:r>
      <w:r w:rsidR="006336BC" w:rsidRPr="006336BC">
        <w:rPr>
          <w:rFonts w:eastAsia="Calibri"/>
          <w:szCs w:val="28"/>
          <w:lang w:val="uk-UA" w:bidi="hi-IN"/>
        </w:rPr>
        <w:t>.201</w:t>
      </w:r>
      <w:r>
        <w:rPr>
          <w:rFonts w:eastAsia="Calibri"/>
          <w:szCs w:val="28"/>
          <w:lang w:val="uk-UA" w:bidi="hi-IN"/>
        </w:rPr>
        <w:t>9</w:t>
      </w:r>
      <w:r w:rsidR="006336BC" w:rsidRPr="006336BC">
        <w:rPr>
          <w:rFonts w:eastAsia="Calibri"/>
          <w:szCs w:val="28"/>
          <w:lang w:val="uk-UA" w:bidi="hi-IN"/>
        </w:rPr>
        <w:t xml:space="preserve"> г.                       </w:t>
      </w:r>
      <w:r w:rsidR="006336BC" w:rsidRPr="006336BC">
        <w:rPr>
          <w:rFonts w:eastAsia="Calibri"/>
          <w:szCs w:val="28"/>
          <w:lang w:val="uk-UA" w:bidi="hi-IN"/>
        </w:rPr>
        <w:tab/>
        <w:t xml:space="preserve">       с. </w:t>
      </w:r>
      <w:proofErr w:type="spellStart"/>
      <w:r w:rsidR="005F6E25">
        <w:rPr>
          <w:rFonts w:eastAsia="Calibri"/>
          <w:szCs w:val="28"/>
          <w:lang w:val="uk-UA" w:bidi="hi-IN"/>
        </w:rPr>
        <w:t>Березовка</w:t>
      </w:r>
      <w:proofErr w:type="spellEnd"/>
      <w:r w:rsidR="006336BC" w:rsidRPr="006336BC">
        <w:rPr>
          <w:rFonts w:eastAsia="Calibri"/>
          <w:szCs w:val="28"/>
          <w:lang w:val="uk-UA" w:bidi="hi-IN"/>
        </w:rPr>
        <w:t xml:space="preserve">                                           № </w:t>
      </w:r>
      <w:r>
        <w:rPr>
          <w:rFonts w:eastAsia="Calibri"/>
          <w:szCs w:val="28"/>
          <w:lang w:val="uk-UA" w:bidi="hi-IN"/>
        </w:rPr>
        <w:t>87</w:t>
      </w:r>
    </w:p>
    <w:p w:rsidR="006336BC" w:rsidRPr="006336BC" w:rsidRDefault="006336BC" w:rsidP="006336BC">
      <w:pPr>
        <w:pStyle w:val="af7"/>
        <w:numPr>
          <w:ilvl w:val="0"/>
          <w:numId w:val="28"/>
        </w:numPr>
        <w:rPr>
          <w:rFonts w:eastAsia="Calibri"/>
          <w:b/>
          <w:sz w:val="26"/>
          <w:szCs w:val="26"/>
          <w:lang w:val="uk-UA"/>
        </w:rPr>
      </w:pPr>
    </w:p>
    <w:p w:rsidR="006336BC" w:rsidRPr="00354830" w:rsidRDefault="006336BC" w:rsidP="006336BC">
      <w:pPr>
        <w:suppressAutoHyphens/>
        <w:autoSpaceDE w:val="0"/>
        <w:autoSpaceDN w:val="0"/>
        <w:adjustRightInd w:val="0"/>
        <w:jc w:val="both"/>
        <w:outlineLvl w:val="1"/>
        <w:rPr>
          <w:b/>
          <w:i/>
          <w:szCs w:val="28"/>
        </w:rPr>
      </w:pPr>
      <w:r>
        <w:rPr>
          <w:rFonts w:eastAsia="Calibri"/>
          <w:b/>
          <w:i/>
          <w:szCs w:val="28"/>
        </w:rPr>
        <w:t xml:space="preserve"> </w:t>
      </w:r>
      <w:proofErr w:type="gramStart"/>
      <w:r w:rsidRPr="00CB5033">
        <w:rPr>
          <w:rFonts w:eastAsia="Calibri"/>
          <w:b/>
          <w:i/>
          <w:szCs w:val="28"/>
        </w:rPr>
        <w:t>О  проекте</w:t>
      </w:r>
      <w:proofErr w:type="gramEnd"/>
      <w:r w:rsidRPr="00CB5033">
        <w:rPr>
          <w:rFonts w:eastAsia="Calibri"/>
          <w:b/>
          <w:i/>
          <w:szCs w:val="28"/>
        </w:rPr>
        <w:t xml:space="preserve"> постановления «</w:t>
      </w:r>
      <w:r w:rsidRPr="00354830">
        <w:rPr>
          <w:b/>
          <w:i/>
          <w:color w:val="000000" w:themeColor="text1"/>
          <w:szCs w:val="28"/>
        </w:rPr>
        <w:t xml:space="preserve">Об утверждении административного регламента  по предоставлению муниципальной услуги </w:t>
      </w:r>
      <w:r w:rsidRPr="00354830">
        <w:rPr>
          <w:b/>
          <w:i/>
          <w:szCs w:val="28"/>
        </w:rPr>
        <w:t>«Предоставление муниципального имущества в концессию»</w:t>
      </w:r>
    </w:p>
    <w:p w:rsidR="006336BC" w:rsidRPr="0007277F" w:rsidRDefault="006336BC" w:rsidP="0007277F">
      <w:pPr>
        <w:pStyle w:val="af5"/>
        <w:numPr>
          <w:ilvl w:val="0"/>
          <w:numId w:val="28"/>
        </w:numPr>
        <w:ind w:left="0" w:right="143"/>
        <w:jc w:val="both"/>
        <w:rPr>
          <w:b/>
          <w:i/>
          <w:szCs w:val="28"/>
        </w:rPr>
      </w:pPr>
    </w:p>
    <w:p w:rsidR="006336BC" w:rsidRPr="00D1288F" w:rsidRDefault="00A63C0E" w:rsidP="00D1288F">
      <w:pPr>
        <w:pStyle w:val="af7"/>
        <w:numPr>
          <w:ilvl w:val="0"/>
          <w:numId w:val="28"/>
        </w:numPr>
        <w:ind w:left="0" w:firstLine="0"/>
        <w:jc w:val="both"/>
        <w:rPr>
          <w:szCs w:val="28"/>
        </w:rPr>
      </w:pPr>
      <w:r>
        <w:rPr>
          <w:rStyle w:val="af6"/>
          <w:color w:val="000000" w:themeColor="text1"/>
          <w:szCs w:val="28"/>
        </w:rPr>
        <w:t>Р</w:t>
      </w:r>
      <w:r w:rsidRPr="006336BC">
        <w:rPr>
          <w:rStyle w:val="af6"/>
          <w:color w:val="000000" w:themeColor="text1"/>
          <w:szCs w:val="28"/>
        </w:rPr>
        <w:t>уководствуясь Федеральным законом от 06.10.2003 № 131-ФЗ «Об общих принципах организации местного самоуп</w:t>
      </w:r>
      <w:r>
        <w:rPr>
          <w:rStyle w:val="af6"/>
          <w:color w:val="000000" w:themeColor="text1"/>
          <w:szCs w:val="28"/>
        </w:rPr>
        <w:t>равления в Российской Федерации</w:t>
      </w:r>
      <w:r w:rsidRPr="006336BC">
        <w:rPr>
          <w:rStyle w:val="af6"/>
          <w:color w:val="000000" w:themeColor="text1"/>
          <w:szCs w:val="28"/>
        </w:rPr>
        <w:t xml:space="preserve">», </w:t>
      </w:r>
      <w:r w:rsidR="006336BC" w:rsidRPr="006336BC">
        <w:rPr>
          <w:rStyle w:val="af6"/>
          <w:color w:val="000000" w:themeColor="text1"/>
          <w:szCs w:val="28"/>
        </w:rPr>
        <w:t xml:space="preserve">Федеральным законом от 27.07.2010 № 210-ФЗ «Об организации предоставления государственных и муниципальных услуг»,  </w:t>
      </w:r>
      <w:r w:rsidR="006336BC" w:rsidRPr="006336BC">
        <w:rPr>
          <w:szCs w:val="28"/>
        </w:rPr>
        <w:t xml:space="preserve">Федеральным законом от 02.05.2006 № 59-ФЗ «О порядке рассмотрения обращения граждан Российской Федерации», </w:t>
      </w:r>
      <w:r w:rsidR="006336BC" w:rsidRPr="006336BC">
        <w:rPr>
          <w:rFonts w:eastAsiaTheme="minorHAnsi"/>
          <w:szCs w:val="28"/>
          <w:lang w:eastAsia="en-US"/>
        </w:rPr>
        <w:t xml:space="preserve">Законом Республики Крым от 29.05.2014 года № 5-ЗРК «О системе исполнительных органов государственной власти Республики Крым», </w:t>
      </w:r>
      <w:r w:rsidR="006336BC" w:rsidRPr="006336BC">
        <w:rPr>
          <w:rStyle w:val="af6"/>
          <w:color w:val="000000" w:themeColor="text1"/>
          <w:szCs w:val="28"/>
        </w:rPr>
        <w:t xml:space="preserve">Уставом муниципального  образования </w:t>
      </w:r>
      <w:r w:rsidR="005F6E25">
        <w:rPr>
          <w:rStyle w:val="af6"/>
          <w:color w:val="000000" w:themeColor="text1"/>
          <w:szCs w:val="28"/>
        </w:rPr>
        <w:t>Берез</w:t>
      </w:r>
      <w:r w:rsidR="006336BC" w:rsidRPr="006336BC">
        <w:rPr>
          <w:rStyle w:val="af6"/>
          <w:color w:val="000000" w:themeColor="text1"/>
          <w:szCs w:val="28"/>
        </w:rPr>
        <w:t xml:space="preserve">овское сельское поселение Раздольненского  района Республики Крым, </w:t>
      </w:r>
      <w:r w:rsidR="006336BC" w:rsidRPr="00DE7E9B">
        <w:rPr>
          <w:szCs w:val="28"/>
        </w:rPr>
        <w:t>принимая во внимание предложение прокуратуры Раздольненского района от 01.03.2019  24-2019</w:t>
      </w:r>
      <w:r w:rsidR="00D1288F">
        <w:rPr>
          <w:szCs w:val="28"/>
        </w:rPr>
        <w:t xml:space="preserve"> </w:t>
      </w:r>
      <w:r w:rsidR="006336BC" w:rsidRPr="00D1288F">
        <w:rPr>
          <w:rFonts w:eastAsia="Calibri"/>
          <w:b/>
          <w:bCs/>
          <w:szCs w:val="28"/>
        </w:rPr>
        <w:t>ПОСТАНОВЛЯЮ:</w:t>
      </w:r>
    </w:p>
    <w:p w:rsidR="006336BC" w:rsidRPr="00D1288F" w:rsidRDefault="006336BC" w:rsidP="00D1288F">
      <w:pPr>
        <w:pStyle w:val="af7"/>
        <w:numPr>
          <w:ilvl w:val="0"/>
          <w:numId w:val="28"/>
        </w:numPr>
        <w:ind w:left="0"/>
        <w:jc w:val="both"/>
        <w:rPr>
          <w:rFonts w:eastAsia="Calibri"/>
          <w:szCs w:val="28"/>
        </w:rPr>
      </w:pPr>
      <w:r>
        <w:rPr>
          <w:rFonts w:eastAsia="Calibri"/>
          <w:szCs w:val="28"/>
        </w:rPr>
        <w:t xml:space="preserve">             1.</w:t>
      </w:r>
      <w:r w:rsidRPr="006336BC">
        <w:rPr>
          <w:rFonts w:eastAsia="Calibri"/>
          <w:szCs w:val="28"/>
        </w:rPr>
        <w:t>Одобрить проект постановления «</w:t>
      </w:r>
      <w:bookmarkStart w:id="0" w:name="OLE_LINK4"/>
      <w:bookmarkStart w:id="1" w:name="OLE_LINK7"/>
      <w:bookmarkStart w:id="2" w:name="OLE_LINK8"/>
      <w:bookmarkStart w:id="3" w:name="OLE_LINK10"/>
      <w:bookmarkStart w:id="4" w:name="OLE_LINK11"/>
      <w:bookmarkStart w:id="5" w:name="OLE_LINK12"/>
      <w:r w:rsidRPr="006336BC">
        <w:rPr>
          <w:color w:val="000000" w:themeColor="text1"/>
          <w:szCs w:val="28"/>
        </w:rPr>
        <w:t>Об утверждени</w:t>
      </w:r>
      <w:r w:rsidR="005F6E25">
        <w:rPr>
          <w:color w:val="000000" w:themeColor="text1"/>
          <w:szCs w:val="28"/>
        </w:rPr>
        <w:t xml:space="preserve">и административного регламента </w:t>
      </w:r>
      <w:r w:rsidRPr="006336BC">
        <w:rPr>
          <w:color w:val="000000" w:themeColor="text1"/>
          <w:szCs w:val="28"/>
        </w:rPr>
        <w:t xml:space="preserve">по предоставлению муниципальной услуги </w:t>
      </w:r>
      <w:r w:rsidRPr="006336BC">
        <w:rPr>
          <w:szCs w:val="28"/>
        </w:rPr>
        <w:t>«Предоставление муниципального имущества в концессию»</w:t>
      </w:r>
      <w:r w:rsidR="000600E1">
        <w:rPr>
          <w:szCs w:val="28"/>
        </w:rPr>
        <w:t xml:space="preserve"> </w:t>
      </w:r>
      <w:r w:rsidRPr="006336BC">
        <w:rPr>
          <w:rFonts w:eastAsia="Calibri"/>
          <w:szCs w:val="28"/>
        </w:rPr>
        <w:t>(приложение).</w:t>
      </w:r>
    </w:p>
    <w:bookmarkEnd w:id="0"/>
    <w:bookmarkEnd w:id="1"/>
    <w:bookmarkEnd w:id="2"/>
    <w:bookmarkEnd w:id="3"/>
    <w:bookmarkEnd w:id="4"/>
    <w:bookmarkEnd w:id="5"/>
    <w:p w:rsidR="005F6E25" w:rsidRPr="00D1288F" w:rsidRDefault="006336BC" w:rsidP="00D1288F">
      <w:pPr>
        <w:pStyle w:val="af7"/>
        <w:numPr>
          <w:ilvl w:val="0"/>
          <w:numId w:val="28"/>
        </w:numPr>
        <w:shd w:val="clear" w:color="auto" w:fill="FFFFFF"/>
        <w:ind w:left="0" w:firstLine="0"/>
        <w:jc w:val="both"/>
        <w:rPr>
          <w:rFonts w:eastAsia="Calibri"/>
          <w:szCs w:val="28"/>
          <w:lang w:bidi="hi-IN"/>
        </w:rPr>
      </w:pPr>
      <w:r w:rsidRPr="005F6E25">
        <w:rPr>
          <w:rFonts w:eastAsia="SimSun"/>
          <w:color w:val="00000A"/>
          <w:szCs w:val="28"/>
        </w:rPr>
        <w:t xml:space="preserve">      2. Обнародовать данное постановление путем размещения на информационном стенде </w:t>
      </w:r>
      <w:r w:rsidR="005F6E25" w:rsidRPr="001B00A7">
        <w:rPr>
          <w:rFonts w:eastAsia="Arial Unicode MS"/>
          <w:szCs w:val="28"/>
        </w:rPr>
        <w:t>администрации Березовского сельского поселения, расположенном по адресу: с. Березовка, ул. Гагарина, 52 и на о</w:t>
      </w:r>
      <w:r w:rsidR="005F6E25">
        <w:rPr>
          <w:rFonts w:eastAsia="Arial Unicode MS"/>
          <w:szCs w:val="28"/>
        </w:rPr>
        <w:t xml:space="preserve">фициальном сайте администрации </w:t>
      </w:r>
      <w:r w:rsidR="005F6E25" w:rsidRPr="001B00A7">
        <w:rPr>
          <w:rFonts w:eastAsia="Arial Unicode MS"/>
          <w:szCs w:val="28"/>
        </w:rPr>
        <w:t xml:space="preserve">Березовского </w:t>
      </w:r>
      <w:proofErr w:type="gramStart"/>
      <w:r w:rsidR="005F6E25" w:rsidRPr="001B00A7">
        <w:rPr>
          <w:rFonts w:eastAsia="Arial Unicode MS"/>
          <w:szCs w:val="28"/>
        </w:rPr>
        <w:t>сельского  поселения</w:t>
      </w:r>
      <w:proofErr w:type="gramEnd"/>
      <w:r w:rsidR="005F6E25" w:rsidRPr="001B00A7">
        <w:rPr>
          <w:rFonts w:eastAsia="Arial Unicode MS"/>
          <w:szCs w:val="28"/>
        </w:rPr>
        <w:t xml:space="preserve"> в сети Интернет  (http:///berezovkassovet.ru/).</w:t>
      </w:r>
    </w:p>
    <w:p w:rsidR="006336BC" w:rsidRPr="00D1288F" w:rsidRDefault="006336BC" w:rsidP="00D1288F">
      <w:pPr>
        <w:pStyle w:val="af7"/>
        <w:numPr>
          <w:ilvl w:val="0"/>
          <w:numId w:val="28"/>
        </w:numPr>
        <w:ind w:left="0" w:firstLine="0"/>
        <w:jc w:val="both"/>
        <w:rPr>
          <w:rFonts w:eastAsia="Calibri"/>
          <w:color w:val="7030A0"/>
          <w:szCs w:val="28"/>
        </w:rPr>
      </w:pPr>
      <w:r>
        <w:rPr>
          <w:rFonts w:eastAsia="Calibri"/>
          <w:szCs w:val="28"/>
        </w:rPr>
        <w:t xml:space="preserve">     3.</w:t>
      </w:r>
      <w:r w:rsidRPr="006336BC">
        <w:rPr>
          <w:rFonts w:eastAsia="Calibri"/>
          <w:szCs w:val="28"/>
        </w:rPr>
        <w:t>Направить проект постановления «</w:t>
      </w:r>
      <w:r w:rsidRPr="006336BC">
        <w:rPr>
          <w:color w:val="000000" w:themeColor="text1"/>
          <w:szCs w:val="28"/>
        </w:rPr>
        <w:t xml:space="preserve">Об утверждении </w:t>
      </w:r>
      <w:r>
        <w:rPr>
          <w:color w:val="000000" w:themeColor="text1"/>
          <w:szCs w:val="28"/>
        </w:rPr>
        <w:t xml:space="preserve">административного </w:t>
      </w:r>
      <w:r w:rsidR="005F6E25">
        <w:rPr>
          <w:color w:val="000000" w:themeColor="text1"/>
          <w:szCs w:val="28"/>
        </w:rPr>
        <w:t xml:space="preserve">регламента </w:t>
      </w:r>
      <w:r w:rsidRPr="006336BC">
        <w:rPr>
          <w:color w:val="000000" w:themeColor="text1"/>
          <w:szCs w:val="28"/>
        </w:rPr>
        <w:t xml:space="preserve">по предоставлению муниципальной услуги </w:t>
      </w:r>
      <w:r w:rsidRPr="006336BC">
        <w:rPr>
          <w:szCs w:val="28"/>
        </w:rPr>
        <w:t>«Предоставление муниципального имущества в концессию»</w:t>
      </w:r>
      <w:r w:rsidRPr="006336BC">
        <w:rPr>
          <w:rFonts w:eastAsia="Calibri"/>
          <w:iCs/>
          <w:szCs w:val="28"/>
          <w:lang w:eastAsia="en-US"/>
        </w:rPr>
        <w:t xml:space="preserve"> </w:t>
      </w:r>
      <w:r w:rsidRPr="006336BC">
        <w:rPr>
          <w:rFonts w:eastAsia="Calibri"/>
          <w:szCs w:val="28"/>
        </w:rPr>
        <w:t xml:space="preserve">в прокуратуру Раздольненского района для осуществления правовой оценки на предмет соответствия </w:t>
      </w:r>
      <w:proofErr w:type="gramStart"/>
      <w:r w:rsidRPr="006336BC">
        <w:rPr>
          <w:rFonts w:eastAsia="Calibri"/>
          <w:szCs w:val="28"/>
        </w:rPr>
        <w:t>действующему  законодательству</w:t>
      </w:r>
      <w:proofErr w:type="gramEnd"/>
      <w:r w:rsidRPr="006336BC">
        <w:rPr>
          <w:rFonts w:eastAsia="Calibri"/>
          <w:szCs w:val="28"/>
        </w:rPr>
        <w:t>.</w:t>
      </w:r>
    </w:p>
    <w:p w:rsidR="006336BC" w:rsidRPr="006336BC" w:rsidRDefault="006336BC" w:rsidP="006336BC">
      <w:pPr>
        <w:pStyle w:val="af7"/>
        <w:numPr>
          <w:ilvl w:val="0"/>
          <w:numId w:val="28"/>
        </w:numPr>
        <w:spacing w:after="120"/>
        <w:ind w:left="0"/>
        <w:jc w:val="both"/>
        <w:rPr>
          <w:rFonts w:eastAsia="Calibri"/>
          <w:color w:val="7030A0"/>
          <w:szCs w:val="28"/>
        </w:rPr>
      </w:pPr>
      <w:r>
        <w:rPr>
          <w:rFonts w:eastAsia="Calibri"/>
          <w:szCs w:val="28"/>
        </w:rPr>
        <w:t xml:space="preserve">          4.</w:t>
      </w:r>
      <w:r w:rsidRPr="006336BC">
        <w:rPr>
          <w:rFonts w:eastAsia="Calibri"/>
          <w:szCs w:val="28"/>
        </w:rPr>
        <w:t>Рассмотреть проект постановления «</w:t>
      </w:r>
      <w:r w:rsidRPr="006336BC">
        <w:rPr>
          <w:color w:val="000000" w:themeColor="text1"/>
          <w:szCs w:val="28"/>
        </w:rPr>
        <w:t xml:space="preserve">Об утверждении административного </w:t>
      </w:r>
      <w:proofErr w:type="gramStart"/>
      <w:r w:rsidRPr="006336BC">
        <w:rPr>
          <w:color w:val="000000" w:themeColor="text1"/>
          <w:szCs w:val="28"/>
        </w:rPr>
        <w:t>регламента  по</w:t>
      </w:r>
      <w:proofErr w:type="gramEnd"/>
      <w:r w:rsidRPr="006336BC">
        <w:rPr>
          <w:color w:val="000000" w:themeColor="text1"/>
          <w:szCs w:val="28"/>
        </w:rPr>
        <w:t xml:space="preserve"> предоставлению муниципальной услуги </w:t>
      </w:r>
      <w:r w:rsidRPr="006336BC">
        <w:rPr>
          <w:szCs w:val="28"/>
        </w:rPr>
        <w:t>«Предоставление муниципального имущества в концессию»</w:t>
      </w:r>
      <w:r w:rsidRPr="006336BC">
        <w:rPr>
          <w:rFonts w:eastAsia="Calibri"/>
          <w:iCs/>
          <w:color w:val="7030A0"/>
          <w:szCs w:val="28"/>
          <w:lang w:eastAsia="en-US"/>
        </w:rPr>
        <w:t xml:space="preserve"> </w:t>
      </w:r>
      <w:r w:rsidRPr="006336BC">
        <w:rPr>
          <w:rFonts w:eastAsia="Calibri"/>
          <w:szCs w:val="28"/>
        </w:rPr>
        <w:t>после получения заключения  прокуратуры Раздольненского района на предмет утверждения.</w:t>
      </w:r>
    </w:p>
    <w:p w:rsidR="006336BC" w:rsidRPr="006336BC" w:rsidRDefault="006336BC" w:rsidP="006336BC">
      <w:pPr>
        <w:pStyle w:val="af7"/>
        <w:numPr>
          <w:ilvl w:val="0"/>
          <w:numId w:val="28"/>
        </w:numPr>
        <w:jc w:val="both"/>
        <w:rPr>
          <w:rFonts w:eastAsia="Calibri"/>
          <w:szCs w:val="28"/>
        </w:rPr>
      </w:pPr>
      <w:r w:rsidRPr="006336BC">
        <w:rPr>
          <w:rFonts w:eastAsia="Calibri"/>
          <w:b/>
          <w:i/>
          <w:szCs w:val="28"/>
        </w:rPr>
        <w:t xml:space="preserve"> </w:t>
      </w:r>
    </w:p>
    <w:p w:rsidR="006336BC" w:rsidRPr="00D1288F" w:rsidRDefault="006336BC" w:rsidP="006336BC">
      <w:pPr>
        <w:pStyle w:val="af7"/>
        <w:numPr>
          <w:ilvl w:val="0"/>
          <w:numId w:val="28"/>
        </w:numPr>
        <w:rPr>
          <w:rFonts w:eastAsia="Calibri"/>
          <w:szCs w:val="28"/>
        </w:rPr>
      </w:pPr>
      <w:r w:rsidRPr="006336BC">
        <w:rPr>
          <w:rFonts w:eastAsia="Calibri"/>
          <w:szCs w:val="28"/>
        </w:rPr>
        <w:t xml:space="preserve"> </w:t>
      </w:r>
    </w:p>
    <w:p w:rsidR="006336BC" w:rsidRPr="006336BC" w:rsidRDefault="006336BC" w:rsidP="006336BC">
      <w:pPr>
        <w:pStyle w:val="af7"/>
        <w:numPr>
          <w:ilvl w:val="0"/>
          <w:numId w:val="28"/>
        </w:numPr>
        <w:tabs>
          <w:tab w:val="left" w:pos="420"/>
          <w:tab w:val="left" w:pos="495"/>
          <w:tab w:val="left" w:pos="3207"/>
        </w:tabs>
        <w:rPr>
          <w:rFonts w:eastAsia="Calibri"/>
          <w:szCs w:val="28"/>
        </w:rPr>
      </w:pPr>
      <w:r w:rsidRPr="006336BC">
        <w:rPr>
          <w:rFonts w:eastAsia="Calibri"/>
          <w:szCs w:val="28"/>
        </w:rPr>
        <w:t xml:space="preserve">Председатель </w:t>
      </w:r>
      <w:r w:rsidR="005F6E25">
        <w:rPr>
          <w:rFonts w:eastAsia="Calibri"/>
          <w:szCs w:val="28"/>
        </w:rPr>
        <w:t>Берез</w:t>
      </w:r>
      <w:r w:rsidRPr="006336BC">
        <w:rPr>
          <w:rFonts w:eastAsia="Calibri"/>
          <w:szCs w:val="28"/>
        </w:rPr>
        <w:t>овского сельского</w:t>
      </w:r>
    </w:p>
    <w:p w:rsidR="006336BC" w:rsidRPr="006336BC" w:rsidRDefault="006336BC" w:rsidP="006336BC">
      <w:pPr>
        <w:pStyle w:val="af7"/>
        <w:numPr>
          <w:ilvl w:val="0"/>
          <w:numId w:val="28"/>
        </w:numPr>
        <w:tabs>
          <w:tab w:val="left" w:pos="420"/>
          <w:tab w:val="left" w:pos="495"/>
          <w:tab w:val="left" w:pos="3207"/>
        </w:tabs>
        <w:rPr>
          <w:rFonts w:eastAsia="Calibri"/>
          <w:szCs w:val="28"/>
        </w:rPr>
      </w:pPr>
      <w:r w:rsidRPr="006336BC">
        <w:rPr>
          <w:rFonts w:eastAsia="Calibri"/>
          <w:szCs w:val="28"/>
        </w:rPr>
        <w:t xml:space="preserve">совета – глава </w:t>
      </w:r>
      <w:r w:rsidR="005F6E25">
        <w:rPr>
          <w:rFonts w:eastAsia="Calibri"/>
          <w:szCs w:val="28"/>
        </w:rPr>
        <w:t>а</w:t>
      </w:r>
      <w:r w:rsidRPr="006336BC">
        <w:rPr>
          <w:rFonts w:eastAsia="Calibri"/>
          <w:szCs w:val="28"/>
        </w:rPr>
        <w:t>дминистрации</w:t>
      </w:r>
    </w:p>
    <w:p w:rsidR="006336BC" w:rsidRPr="005C6DD0" w:rsidRDefault="005F6E25" w:rsidP="005C6DD0">
      <w:pPr>
        <w:pStyle w:val="af7"/>
        <w:numPr>
          <w:ilvl w:val="0"/>
          <w:numId w:val="28"/>
        </w:numPr>
        <w:rPr>
          <w:rFonts w:eastAsia="Calibri"/>
          <w:szCs w:val="28"/>
        </w:rPr>
      </w:pPr>
      <w:r w:rsidRPr="005F6E25">
        <w:rPr>
          <w:rFonts w:eastAsia="Calibri"/>
          <w:szCs w:val="28"/>
        </w:rPr>
        <w:t>Берез</w:t>
      </w:r>
      <w:r w:rsidR="006336BC" w:rsidRPr="005F6E25">
        <w:rPr>
          <w:rFonts w:eastAsia="Calibri"/>
          <w:szCs w:val="28"/>
        </w:rPr>
        <w:t>овского сельского поселения</w:t>
      </w:r>
      <w:r w:rsidR="006336BC" w:rsidRPr="005F6E25">
        <w:rPr>
          <w:rFonts w:eastAsia="Calibri"/>
          <w:szCs w:val="28"/>
        </w:rPr>
        <w:tab/>
      </w:r>
      <w:r w:rsidR="006336BC" w:rsidRPr="005F6E25">
        <w:rPr>
          <w:rFonts w:eastAsia="Calibri"/>
          <w:szCs w:val="28"/>
        </w:rPr>
        <w:tab/>
      </w:r>
      <w:r w:rsidR="006336BC" w:rsidRPr="005F6E25">
        <w:rPr>
          <w:rFonts w:eastAsia="Calibri"/>
          <w:szCs w:val="28"/>
        </w:rPr>
        <w:tab/>
        <w:t xml:space="preserve">         </w:t>
      </w:r>
      <w:r w:rsidR="006336BC" w:rsidRPr="005F6E25">
        <w:rPr>
          <w:rFonts w:eastAsia="Calibri"/>
          <w:szCs w:val="28"/>
        </w:rPr>
        <w:tab/>
        <w:t xml:space="preserve">   </w:t>
      </w:r>
      <w:r>
        <w:rPr>
          <w:rFonts w:eastAsia="Calibri"/>
          <w:szCs w:val="28"/>
        </w:rPr>
        <w:tab/>
      </w:r>
      <w:r>
        <w:rPr>
          <w:rFonts w:eastAsia="Calibri"/>
          <w:szCs w:val="28"/>
        </w:rPr>
        <w:tab/>
      </w:r>
      <w:proofErr w:type="spellStart"/>
      <w:r>
        <w:rPr>
          <w:rFonts w:eastAsia="Calibri"/>
          <w:szCs w:val="28"/>
        </w:rPr>
        <w:t>А.Б.Наз</w:t>
      </w:r>
      <w:r w:rsidR="005C6DD0">
        <w:rPr>
          <w:rFonts w:eastAsia="Calibri"/>
          <w:szCs w:val="28"/>
        </w:rPr>
        <w:t>ар</w:t>
      </w:r>
      <w:proofErr w:type="spellEnd"/>
    </w:p>
    <w:p w:rsidR="0007277F" w:rsidRPr="00D1288F" w:rsidRDefault="0007277F" w:rsidP="00D1288F">
      <w:pPr>
        <w:pStyle w:val="af7"/>
        <w:ind w:left="432"/>
        <w:rPr>
          <w:rFonts w:eastAsia="Calibri"/>
          <w:szCs w:val="28"/>
        </w:rPr>
      </w:pPr>
    </w:p>
    <w:p w:rsidR="006336BC" w:rsidRPr="006336BC" w:rsidRDefault="00DE7E9B" w:rsidP="0007277F">
      <w:pPr>
        <w:pStyle w:val="af7"/>
        <w:numPr>
          <w:ilvl w:val="8"/>
          <w:numId w:val="28"/>
        </w:numPr>
        <w:rPr>
          <w:rFonts w:eastAsia="Calibri"/>
          <w:szCs w:val="28"/>
        </w:rPr>
      </w:pPr>
      <w:r>
        <w:rPr>
          <w:rFonts w:eastAsia="Calibri"/>
          <w:szCs w:val="28"/>
        </w:rPr>
        <w:t xml:space="preserve">                                                                             </w:t>
      </w:r>
      <w:r w:rsidR="006336BC" w:rsidRPr="006336BC">
        <w:rPr>
          <w:rFonts w:eastAsia="Calibri"/>
          <w:szCs w:val="28"/>
        </w:rPr>
        <w:t xml:space="preserve">Приложение </w:t>
      </w:r>
    </w:p>
    <w:p w:rsidR="006336BC" w:rsidRPr="006336BC" w:rsidRDefault="006336BC" w:rsidP="006336BC">
      <w:pPr>
        <w:pStyle w:val="af7"/>
        <w:numPr>
          <w:ilvl w:val="0"/>
          <w:numId w:val="28"/>
        </w:numPr>
        <w:rPr>
          <w:rFonts w:eastAsia="Calibri"/>
          <w:szCs w:val="28"/>
        </w:rPr>
      </w:pPr>
      <w:r w:rsidRPr="006336BC">
        <w:rPr>
          <w:rFonts w:eastAsia="Calibri"/>
          <w:szCs w:val="28"/>
        </w:rPr>
        <w:t xml:space="preserve">                                                                            к постановлению </w:t>
      </w:r>
      <w:r w:rsidR="005F6E25">
        <w:rPr>
          <w:rFonts w:eastAsia="Calibri"/>
          <w:szCs w:val="28"/>
        </w:rPr>
        <w:t>а</w:t>
      </w:r>
      <w:r w:rsidRPr="006336BC">
        <w:rPr>
          <w:rFonts w:eastAsia="Calibri"/>
          <w:szCs w:val="28"/>
        </w:rPr>
        <w:t xml:space="preserve">дминистрации       </w:t>
      </w:r>
    </w:p>
    <w:p w:rsidR="006336BC" w:rsidRPr="006336BC" w:rsidRDefault="006336BC" w:rsidP="006336BC">
      <w:pPr>
        <w:pStyle w:val="af7"/>
        <w:numPr>
          <w:ilvl w:val="0"/>
          <w:numId w:val="28"/>
        </w:numPr>
        <w:rPr>
          <w:rFonts w:eastAsia="Calibri"/>
          <w:szCs w:val="28"/>
        </w:rPr>
      </w:pPr>
      <w:r w:rsidRPr="006336BC">
        <w:rPr>
          <w:rFonts w:eastAsia="Calibri"/>
          <w:szCs w:val="28"/>
        </w:rPr>
        <w:t xml:space="preserve">                                                                            </w:t>
      </w:r>
      <w:r w:rsidR="005F6E25">
        <w:rPr>
          <w:rFonts w:eastAsia="Calibri"/>
          <w:szCs w:val="28"/>
        </w:rPr>
        <w:t>Берез</w:t>
      </w:r>
      <w:r w:rsidRPr="006336BC">
        <w:rPr>
          <w:rFonts w:eastAsia="Calibri"/>
          <w:szCs w:val="28"/>
        </w:rPr>
        <w:t xml:space="preserve">овского сельского поселения </w:t>
      </w:r>
    </w:p>
    <w:p w:rsidR="006336BC" w:rsidRPr="006336BC" w:rsidRDefault="006336BC" w:rsidP="006336BC">
      <w:pPr>
        <w:pStyle w:val="af7"/>
        <w:numPr>
          <w:ilvl w:val="0"/>
          <w:numId w:val="28"/>
        </w:numPr>
        <w:jc w:val="center"/>
        <w:rPr>
          <w:rFonts w:eastAsia="Calibri"/>
          <w:szCs w:val="28"/>
        </w:rPr>
      </w:pPr>
      <w:r w:rsidRPr="006336BC">
        <w:rPr>
          <w:rFonts w:eastAsia="Calibri"/>
          <w:szCs w:val="28"/>
        </w:rPr>
        <w:t xml:space="preserve">                                                       от   </w:t>
      </w:r>
      <w:r w:rsidR="005C6DD0">
        <w:rPr>
          <w:rFonts w:eastAsia="Calibri"/>
          <w:szCs w:val="28"/>
        </w:rPr>
        <w:t>25</w:t>
      </w:r>
      <w:r w:rsidRPr="006336BC">
        <w:rPr>
          <w:rFonts w:eastAsia="Calibri"/>
          <w:szCs w:val="28"/>
        </w:rPr>
        <w:t>.0</w:t>
      </w:r>
      <w:r w:rsidR="005C6DD0">
        <w:rPr>
          <w:rFonts w:eastAsia="Calibri"/>
          <w:szCs w:val="28"/>
        </w:rPr>
        <w:t>3</w:t>
      </w:r>
      <w:r w:rsidRPr="006336BC">
        <w:rPr>
          <w:rFonts w:eastAsia="Calibri"/>
          <w:szCs w:val="28"/>
        </w:rPr>
        <w:t xml:space="preserve">.2019    №   </w:t>
      </w:r>
      <w:r w:rsidR="005C6DD0">
        <w:rPr>
          <w:rFonts w:eastAsia="Calibri"/>
          <w:szCs w:val="28"/>
        </w:rPr>
        <w:t>87</w:t>
      </w:r>
    </w:p>
    <w:p w:rsidR="006336BC" w:rsidRPr="006336BC" w:rsidRDefault="006336BC" w:rsidP="006336BC">
      <w:pPr>
        <w:pStyle w:val="af7"/>
        <w:numPr>
          <w:ilvl w:val="0"/>
          <w:numId w:val="28"/>
        </w:numPr>
        <w:rPr>
          <w:rFonts w:eastAsia="Calibri"/>
          <w:noProof/>
        </w:rPr>
      </w:pPr>
    </w:p>
    <w:p w:rsidR="006336BC" w:rsidRPr="005C6DD0" w:rsidRDefault="006336BC" w:rsidP="005C6DD0">
      <w:pPr>
        <w:pStyle w:val="af7"/>
        <w:numPr>
          <w:ilvl w:val="0"/>
          <w:numId w:val="28"/>
        </w:numPr>
        <w:rPr>
          <w:rFonts w:eastAsia="Calibri"/>
          <w:noProof/>
        </w:rPr>
      </w:pPr>
      <w:r w:rsidRPr="005C6DD0">
        <w:rPr>
          <w:rFonts w:eastAsia="Calibri"/>
          <w:noProof/>
        </w:rPr>
        <w:t xml:space="preserve">                                                                                                    </w:t>
      </w:r>
      <w:r w:rsidRPr="005C6DD0">
        <w:rPr>
          <w:rFonts w:eastAsia="Calibri"/>
          <w:b/>
          <w:noProof/>
          <w:sz w:val="24"/>
          <w:szCs w:val="24"/>
        </w:rPr>
        <w:t xml:space="preserve">ПРОЕКТ </w:t>
      </w:r>
    </w:p>
    <w:p w:rsidR="00354830" w:rsidRPr="00354830" w:rsidRDefault="00354830" w:rsidP="00354830">
      <w:pPr>
        <w:widowControl w:val="0"/>
        <w:numPr>
          <w:ilvl w:val="0"/>
          <w:numId w:val="28"/>
        </w:numPr>
        <w:autoSpaceDE w:val="0"/>
        <w:autoSpaceDN w:val="0"/>
        <w:adjustRightInd w:val="0"/>
        <w:spacing w:after="160" w:line="259" w:lineRule="auto"/>
        <w:contextualSpacing/>
        <w:jc w:val="center"/>
        <w:rPr>
          <w:rFonts w:ascii="Calibri" w:eastAsia="Calibri" w:hAnsi="Calibri"/>
          <w:b/>
          <w:sz w:val="22"/>
          <w:szCs w:val="22"/>
          <w:lang w:eastAsia="en-US"/>
        </w:rPr>
      </w:pPr>
      <w:r w:rsidRPr="00354830">
        <w:rPr>
          <w:rFonts w:ascii="Calibri" w:eastAsia="Calibri" w:hAnsi="Calibri"/>
          <w:noProof/>
          <w:sz w:val="22"/>
          <w:szCs w:val="22"/>
        </w:rPr>
        <w:drawing>
          <wp:inline distT="0" distB="0" distL="0" distR="0">
            <wp:extent cx="534670" cy="551815"/>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534670" cy="551815"/>
                    </a:xfrm>
                    <a:prstGeom prst="rect">
                      <a:avLst/>
                    </a:prstGeom>
                    <a:solidFill>
                      <a:srgbClr val="FFFFFF"/>
                    </a:solidFill>
                    <a:ln w="9525">
                      <a:noFill/>
                      <a:miter lim="800000"/>
                      <a:headEnd/>
                      <a:tailEnd/>
                    </a:ln>
                  </pic:spPr>
                </pic:pic>
              </a:graphicData>
            </a:graphic>
          </wp:inline>
        </w:drawing>
      </w:r>
    </w:p>
    <w:p w:rsidR="00354830" w:rsidRPr="00354830" w:rsidRDefault="00354830" w:rsidP="00354830">
      <w:pPr>
        <w:widowControl w:val="0"/>
        <w:numPr>
          <w:ilvl w:val="0"/>
          <w:numId w:val="28"/>
        </w:numPr>
        <w:autoSpaceDE w:val="0"/>
        <w:autoSpaceDN w:val="0"/>
        <w:adjustRightInd w:val="0"/>
        <w:spacing w:after="160" w:line="259" w:lineRule="auto"/>
        <w:contextualSpacing/>
        <w:jc w:val="center"/>
        <w:rPr>
          <w:rFonts w:eastAsia="Calibri"/>
          <w:b/>
          <w:color w:val="000000"/>
          <w:szCs w:val="22"/>
          <w:lang w:eastAsia="en-US"/>
        </w:rPr>
      </w:pPr>
      <w:r w:rsidRPr="00354830">
        <w:rPr>
          <w:rFonts w:eastAsia="Calibri"/>
          <w:b/>
          <w:color w:val="000000"/>
          <w:szCs w:val="22"/>
          <w:lang w:eastAsia="en-US"/>
        </w:rPr>
        <w:t>РЕСПУБЛИКА КРЫМ</w:t>
      </w:r>
    </w:p>
    <w:p w:rsidR="00354830" w:rsidRPr="00354830" w:rsidRDefault="00354830" w:rsidP="00354830">
      <w:pPr>
        <w:widowControl w:val="0"/>
        <w:numPr>
          <w:ilvl w:val="0"/>
          <w:numId w:val="28"/>
        </w:numPr>
        <w:autoSpaceDE w:val="0"/>
        <w:autoSpaceDN w:val="0"/>
        <w:adjustRightInd w:val="0"/>
        <w:spacing w:after="160" w:line="259" w:lineRule="auto"/>
        <w:contextualSpacing/>
        <w:jc w:val="center"/>
        <w:rPr>
          <w:rFonts w:eastAsia="Calibri"/>
          <w:b/>
          <w:color w:val="000000"/>
          <w:szCs w:val="22"/>
          <w:lang w:eastAsia="en-US"/>
        </w:rPr>
      </w:pPr>
      <w:r w:rsidRPr="00354830">
        <w:rPr>
          <w:rFonts w:eastAsia="Calibri"/>
          <w:b/>
          <w:color w:val="000000"/>
          <w:szCs w:val="22"/>
          <w:lang w:eastAsia="en-US"/>
        </w:rPr>
        <w:t>РАЗДОЛЬНЕНСКИЙ РАЙОН</w:t>
      </w:r>
    </w:p>
    <w:p w:rsidR="00354830" w:rsidRPr="005C6DD0" w:rsidRDefault="00354830" w:rsidP="005C6DD0">
      <w:pPr>
        <w:widowControl w:val="0"/>
        <w:numPr>
          <w:ilvl w:val="0"/>
          <w:numId w:val="28"/>
        </w:numPr>
        <w:autoSpaceDE w:val="0"/>
        <w:autoSpaceDN w:val="0"/>
        <w:adjustRightInd w:val="0"/>
        <w:spacing w:after="160" w:line="259" w:lineRule="auto"/>
        <w:contextualSpacing/>
        <w:jc w:val="center"/>
        <w:rPr>
          <w:rFonts w:eastAsia="Calibri"/>
          <w:b/>
          <w:color w:val="000000"/>
          <w:szCs w:val="22"/>
          <w:lang w:eastAsia="en-US"/>
        </w:rPr>
      </w:pPr>
      <w:proofErr w:type="gramStart"/>
      <w:r w:rsidRPr="00354830">
        <w:rPr>
          <w:rFonts w:eastAsia="Calibri"/>
          <w:b/>
          <w:color w:val="000000"/>
          <w:szCs w:val="22"/>
          <w:lang w:eastAsia="en-US"/>
        </w:rPr>
        <w:t xml:space="preserve">АДМИНИСТРАЦИЯ  </w:t>
      </w:r>
      <w:r w:rsidR="005F6E25">
        <w:rPr>
          <w:rFonts w:eastAsia="Calibri"/>
          <w:b/>
          <w:color w:val="000000"/>
          <w:szCs w:val="22"/>
          <w:lang w:eastAsia="en-US"/>
        </w:rPr>
        <w:t>БЕРЕЗ</w:t>
      </w:r>
      <w:r w:rsidRPr="00354830">
        <w:rPr>
          <w:rFonts w:eastAsia="Calibri"/>
          <w:b/>
          <w:color w:val="000000"/>
          <w:szCs w:val="22"/>
          <w:lang w:eastAsia="en-US"/>
        </w:rPr>
        <w:t>ОВСКОГО</w:t>
      </w:r>
      <w:proofErr w:type="gramEnd"/>
      <w:r w:rsidRPr="00354830">
        <w:rPr>
          <w:rFonts w:eastAsia="Calibri"/>
          <w:b/>
          <w:color w:val="000000"/>
          <w:szCs w:val="22"/>
          <w:lang w:eastAsia="en-US"/>
        </w:rPr>
        <w:t xml:space="preserve">  СЕЛЬСКОГО ПОСЕЛЕНИЯ</w:t>
      </w:r>
    </w:p>
    <w:p w:rsidR="00354830" w:rsidRPr="00354830" w:rsidRDefault="00354830" w:rsidP="00354830">
      <w:pPr>
        <w:widowControl w:val="0"/>
        <w:numPr>
          <w:ilvl w:val="0"/>
          <w:numId w:val="28"/>
        </w:numPr>
        <w:autoSpaceDE w:val="0"/>
        <w:autoSpaceDN w:val="0"/>
        <w:adjustRightInd w:val="0"/>
        <w:spacing w:after="160" w:line="259" w:lineRule="auto"/>
        <w:ind w:left="-142"/>
        <w:contextualSpacing/>
        <w:jc w:val="center"/>
        <w:rPr>
          <w:rFonts w:eastAsia="Calibri"/>
          <w:b/>
          <w:color w:val="000000"/>
          <w:szCs w:val="22"/>
          <w:lang w:eastAsia="en-US"/>
        </w:rPr>
      </w:pPr>
      <w:r w:rsidRPr="00354830">
        <w:rPr>
          <w:rFonts w:eastAsia="Calibri"/>
          <w:b/>
          <w:color w:val="000000"/>
          <w:szCs w:val="22"/>
          <w:lang w:eastAsia="en-US"/>
        </w:rPr>
        <w:t xml:space="preserve">              ПОСТАНОВЛЕНИЕ</w:t>
      </w:r>
    </w:p>
    <w:p w:rsidR="00354830" w:rsidRPr="00354830" w:rsidRDefault="00354830" w:rsidP="00354830">
      <w:pPr>
        <w:widowControl w:val="0"/>
        <w:numPr>
          <w:ilvl w:val="0"/>
          <w:numId w:val="28"/>
        </w:numPr>
        <w:autoSpaceDE w:val="0"/>
        <w:autoSpaceDN w:val="0"/>
        <w:adjustRightInd w:val="0"/>
        <w:spacing w:after="160" w:line="259" w:lineRule="auto"/>
        <w:contextualSpacing/>
        <w:jc w:val="center"/>
        <w:rPr>
          <w:rFonts w:ascii="Calibri" w:eastAsia="Calibri" w:hAnsi="Calibri"/>
          <w:b/>
          <w:szCs w:val="22"/>
          <w:lang w:eastAsia="en-US"/>
        </w:rPr>
      </w:pPr>
    </w:p>
    <w:p w:rsidR="0084145D" w:rsidRPr="005C6DD0" w:rsidRDefault="00354830" w:rsidP="0084145D">
      <w:pPr>
        <w:widowControl w:val="0"/>
        <w:numPr>
          <w:ilvl w:val="0"/>
          <w:numId w:val="28"/>
        </w:numPr>
        <w:autoSpaceDE w:val="0"/>
        <w:autoSpaceDN w:val="0"/>
        <w:adjustRightInd w:val="0"/>
        <w:spacing w:after="160" w:line="259" w:lineRule="auto"/>
        <w:contextualSpacing/>
        <w:jc w:val="center"/>
        <w:rPr>
          <w:rFonts w:eastAsia="Calibri"/>
          <w:color w:val="000000"/>
          <w:sz w:val="26"/>
          <w:szCs w:val="26"/>
          <w:lang w:eastAsia="en-US"/>
        </w:rPr>
      </w:pPr>
      <w:r w:rsidRPr="00354830">
        <w:rPr>
          <w:rFonts w:eastAsia="Calibri"/>
          <w:color w:val="000000"/>
          <w:szCs w:val="22"/>
          <w:lang w:eastAsia="en-US"/>
        </w:rPr>
        <w:t xml:space="preserve">00.00.2019 </w:t>
      </w:r>
      <w:r w:rsidRPr="00354830">
        <w:rPr>
          <w:rFonts w:eastAsia="Calibri"/>
          <w:color w:val="000000"/>
          <w:szCs w:val="28"/>
          <w:lang w:eastAsia="en-US"/>
        </w:rPr>
        <w:t>г.</w:t>
      </w:r>
      <w:r w:rsidRPr="00354830">
        <w:rPr>
          <w:rFonts w:eastAsia="Calibri"/>
          <w:color w:val="000000"/>
          <w:sz w:val="20"/>
          <w:szCs w:val="22"/>
          <w:lang w:eastAsia="en-US"/>
        </w:rPr>
        <w:t xml:space="preserve">                                </w:t>
      </w:r>
      <w:r w:rsidRPr="00354830">
        <w:rPr>
          <w:rFonts w:eastAsia="Calibri"/>
          <w:color w:val="000000"/>
          <w:szCs w:val="28"/>
          <w:lang w:eastAsia="en-US"/>
        </w:rPr>
        <w:t xml:space="preserve">с. </w:t>
      </w:r>
      <w:r w:rsidR="005F6E25">
        <w:rPr>
          <w:rFonts w:eastAsia="Calibri"/>
          <w:color w:val="000000"/>
          <w:szCs w:val="28"/>
          <w:lang w:eastAsia="en-US"/>
        </w:rPr>
        <w:t>Березовка</w:t>
      </w:r>
      <w:r w:rsidRPr="00354830">
        <w:rPr>
          <w:rFonts w:eastAsia="Calibri"/>
          <w:color w:val="000000"/>
          <w:szCs w:val="28"/>
          <w:lang w:eastAsia="en-US"/>
        </w:rPr>
        <w:t xml:space="preserve">                                         №  </w:t>
      </w:r>
      <w:r w:rsidR="0084145D" w:rsidRPr="005C6DD0">
        <w:rPr>
          <w:color w:val="000000" w:themeColor="text1"/>
          <w:szCs w:val="28"/>
        </w:rPr>
        <w:tab/>
      </w:r>
    </w:p>
    <w:p w:rsidR="00354830" w:rsidRPr="00354830" w:rsidRDefault="0084145D" w:rsidP="00354830">
      <w:pPr>
        <w:suppressAutoHyphens/>
        <w:autoSpaceDE w:val="0"/>
        <w:autoSpaceDN w:val="0"/>
        <w:adjustRightInd w:val="0"/>
        <w:jc w:val="both"/>
        <w:outlineLvl w:val="1"/>
        <w:rPr>
          <w:b/>
          <w:i/>
          <w:szCs w:val="28"/>
        </w:rPr>
      </w:pPr>
      <w:r w:rsidRPr="00354830">
        <w:rPr>
          <w:b/>
          <w:i/>
          <w:color w:val="000000" w:themeColor="text1"/>
          <w:szCs w:val="28"/>
        </w:rPr>
        <w:t xml:space="preserve">Об утверждении административного </w:t>
      </w:r>
      <w:proofErr w:type="gramStart"/>
      <w:r w:rsidRPr="00354830">
        <w:rPr>
          <w:b/>
          <w:i/>
          <w:color w:val="000000" w:themeColor="text1"/>
          <w:szCs w:val="28"/>
        </w:rPr>
        <w:t>регламента  по</w:t>
      </w:r>
      <w:proofErr w:type="gramEnd"/>
      <w:r w:rsidR="00354830" w:rsidRPr="00354830">
        <w:rPr>
          <w:b/>
          <w:i/>
          <w:color w:val="000000" w:themeColor="text1"/>
          <w:szCs w:val="28"/>
        </w:rPr>
        <w:t xml:space="preserve"> предоставлению муниципальной услуги </w:t>
      </w:r>
      <w:r w:rsidR="00354830" w:rsidRPr="00354830">
        <w:rPr>
          <w:b/>
          <w:i/>
          <w:szCs w:val="28"/>
        </w:rPr>
        <w:t>«Предоставление муниципального имущества в концессию»</w:t>
      </w:r>
    </w:p>
    <w:p w:rsidR="0084145D" w:rsidRPr="0084145D" w:rsidRDefault="0084145D" w:rsidP="0084145D">
      <w:pPr>
        <w:pStyle w:val="110"/>
        <w:numPr>
          <w:ilvl w:val="0"/>
          <w:numId w:val="26"/>
        </w:numPr>
        <w:spacing w:before="0"/>
        <w:ind w:left="0" w:firstLine="0"/>
        <w:jc w:val="left"/>
        <w:rPr>
          <w:rFonts w:ascii="Times New Roman" w:hAnsi="Times New Roman" w:cs="Times New Roman"/>
          <w:color w:val="000000" w:themeColor="text1"/>
          <w:sz w:val="28"/>
          <w:szCs w:val="28"/>
        </w:rPr>
      </w:pPr>
    </w:p>
    <w:p w:rsidR="0084145D" w:rsidRPr="00DE7E9B" w:rsidRDefault="00354830" w:rsidP="00354830">
      <w:pPr>
        <w:jc w:val="both"/>
        <w:rPr>
          <w:szCs w:val="28"/>
        </w:rPr>
      </w:pPr>
      <w:r w:rsidRPr="00A63C0E">
        <w:rPr>
          <w:rStyle w:val="af6"/>
          <w:color w:val="FF0000"/>
          <w:szCs w:val="28"/>
        </w:rPr>
        <w:t xml:space="preserve">         </w:t>
      </w:r>
      <w:r w:rsidR="00A63C0E">
        <w:rPr>
          <w:rStyle w:val="af6"/>
          <w:color w:val="000000" w:themeColor="text1"/>
          <w:szCs w:val="28"/>
        </w:rPr>
        <w:t>Р</w:t>
      </w:r>
      <w:r w:rsidR="00A63C0E" w:rsidRPr="0084145D">
        <w:rPr>
          <w:rStyle w:val="af6"/>
          <w:color w:val="000000" w:themeColor="text1"/>
          <w:szCs w:val="28"/>
        </w:rPr>
        <w:t xml:space="preserve">уководствуясь Федеральным законом от 06.10.2003 № 131-ФЗ </w:t>
      </w:r>
      <w:r w:rsidR="00A63C0E">
        <w:rPr>
          <w:rStyle w:val="af6"/>
          <w:color w:val="000000" w:themeColor="text1"/>
          <w:szCs w:val="28"/>
        </w:rPr>
        <w:t>«</w:t>
      </w:r>
      <w:r w:rsidR="00A63C0E" w:rsidRPr="0084145D">
        <w:rPr>
          <w:rStyle w:val="af6"/>
          <w:color w:val="000000" w:themeColor="text1"/>
          <w:szCs w:val="28"/>
        </w:rPr>
        <w:t>Об общих принципах организации местного самоуправления в Российской Федерации</w:t>
      </w:r>
      <w:r w:rsidR="00A63C0E">
        <w:rPr>
          <w:rStyle w:val="af6"/>
          <w:color w:val="000000" w:themeColor="text1"/>
          <w:szCs w:val="28"/>
        </w:rPr>
        <w:t>»</w:t>
      </w:r>
      <w:r w:rsidR="00A63C0E" w:rsidRPr="0084145D">
        <w:rPr>
          <w:rStyle w:val="af6"/>
          <w:color w:val="000000" w:themeColor="text1"/>
          <w:szCs w:val="28"/>
        </w:rPr>
        <w:t xml:space="preserve">, </w:t>
      </w:r>
      <w:r w:rsidR="0084145D" w:rsidRPr="0084145D">
        <w:rPr>
          <w:rStyle w:val="af6"/>
          <w:color w:val="000000" w:themeColor="text1"/>
          <w:szCs w:val="28"/>
        </w:rPr>
        <w:t xml:space="preserve">Федеральным законом от 27.07.2010 № 210-ФЗ </w:t>
      </w:r>
      <w:r>
        <w:rPr>
          <w:rStyle w:val="af6"/>
          <w:color w:val="000000" w:themeColor="text1"/>
          <w:szCs w:val="28"/>
        </w:rPr>
        <w:t>«</w:t>
      </w:r>
      <w:r w:rsidR="0084145D" w:rsidRPr="0084145D">
        <w:rPr>
          <w:rStyle w:val="af6"/>
          <w:color w:val="000000" w:themeColor="text1"/>
          <w:szCs w:val="28"/>
        </w:rPr>
        <w:t>Об организации предоставления государственных и муниципальных услуг</w:t>
      </w:r>
      <w:r>
        <w:rPr>
          <w:rStyle w:val="af6"/>
          <w:color w:val="000000" w:themeColor="text1"/>
          <w:szCs w:val="28"/>
        </w:rPr>
        <w:t>»</w:t>
      </w:r>
      <w:r w:rsidR="0084145D" w:rsidRPr="0084145D">
        <w:rPr>
          <w:rStyle w:val="af6"/>
          <w:color w:val="000000" w:themeColor="text1"/>
          <w:szCs w:val="28"/>
        </w:rPr>
        <w:t xml:space="preserve">,  </w:t>
      </w:r>
      <w:r w:rsidR="0084145D" w:rsidRPr="0084145D">
        <w:rPr>
          <w:szCs w:val="28"/>
        </w:rPr>
        <w:t>Федеральным законом от 02.05.2006 №</w:t>
      </w:r>
      <w:r>
        <w:rPr>
          <w:szCs w:val="28"/>
        </w:rPr>
        <w:t xml:space="preserve"> </w:t>
      </w:r>
      <w:r w:rsidR="0084145D" w:rsidRPr="0084145D">
        <w:rPr>
          <w:szCs w:val="28"/>
        </w:rPr>
        <w:t xml:space="preserve">59-ФЗ «О порядке рассмотрения обращения граждан Российской Федерации», </w:t>
      </w:r>
      <w:r w:rsidR="0084145D" w:rsidRPr="0084145D">
        <w:rPr>
          <w:rFonts w:eastAsiaTheme="minorHAnsi"/>
          <w:szCs w:val="28"/>
          <w:lang w:eastAsia="en-US"/>
        </w:rPr>
        <w:t>Законом Республики Крым от 29</w:t>
      </w:r>
      <w:r>
        <w:rPr>
          <w:rFonts w:eastAsiaTheme="minorHAnsi"/>
          <w:szCs w:val="28"/>
          <w:lang w:eastAsia="en-US"/>
        </w:rPr>
        <w:t>.05.</w:t>
      </w:r>
      <w:r w:rsidR="0084145D" w:rsidRPr="0084145D">
        <w:rPr>
          <w:rFonts w:eastAsiaTheme="minorHAnsi"/>
          <w:szCs w:val="28"/>
          <w:lang w:eastAsia="en-US"/>
        </w:rPr>
        <w:t>2014 года №</w:t>
      </w:r>
      <w:r>
        <w:rPr>
          <w:rFonts w:eastAsiaTheme="minorHAnsi"/>
          <w:szCs w:val="28"/>
          <w:lang w:eastAsia="en-US"/>
        </w:rPr>
        <w:t xml:space="preserve"> </w:t>
      </w:r>
      <w:r w:rsidR="0084145D" w:rsidRPr="0084145D">
        <w:rPr>
          <w:rFonts w:eastAsiaTheme="minorHAnsi"/>
          <w:szCs w:val="28"/>
          <w:lang w:eastAsia="en-US"/>
        </w:rPr>
        <w:t xml:space="preserve">5-ЗРК «О системе исполнительных органов государственной власти Республики Крым», </w:t>
      </w:r>
      <w:r w:rsidR="0084145D" w:rsidRPr="0084145D">
        <w:rPr>
          <w:rStyle w:val="af6"/>
          <w:color w:val="000000" w:themeColor="text1"/>
          <w:szCs w:val="28"/>
        </w:rPr>
        <w:t xml:space="preserve">Уставом муниципального  образования </w:t>
      </w:r>
      <w:r w:rsidR="005F6E25">
        <w:rPr>
          <w:rStyle w:val="af6"/>
          <w:color w:val="000000" w:themeColor="text1"/>
          <w:szCs w:val="28"/>
        </w:rPr>
        <w:t>Берез</w:t>
      </w:r>
      <w:r>
        <w:rPr>
          <w:rStyle w:val="af6"/>
          <w:color w:val="000000" w:themeColor="text1"/>
          <w:szCs w:val="28"/>
        </w:rPr>
        <w:t>овское</w:t>
      </w:r>
      <w:r w:rsidR="0084145D" w:rsidRPr="0084145D">
        <w:rPr>
          <w:rStyle w:val="af6"/>
          <w:color w:val="000000" w:themeColor="text1"/>
          <w:szCs w:val="28"/>
        </w:rPr>
        <w:t xml:space="preserve"> сельское поселение </w:t>
      </w:r>
      <w:r>
        <w:rPr>
          <w:rStyle w:val="af6"/>
          <w:color w:val="000000" w:themeColor="text1"/>
          <w:szCs w:val="28"/>
        </w:rPr>
        <w:t xml:space="preserve">Раздольненского </w:t>
      </w:r>
      <w:r w:rsidR="0084145D" w:rsidRPr="0084145D">
        <w:rPr>
          <w:rStyle w:val="af6"/>
          <w:color w:val="000000" w:themeColor="text1"/>
          <w:szCs w:val="28"/>
        </w:rPr>
        <w:t xml:space="preserve"> района Республики Крым, </w:t>
      </w:r>
      <w:r w:rsidRPr="00DE7E9B">
        <w:rPr>
          <w:szCs w:val="28"/>
        </w:rPr>
        <w:t>принимая во внимание предложение прокуратуры Раздольненского района от 01.03.2019  24-2019</w:t>
      </w:r>
    </w:p>
    <w:p w:rsidR="0084145D" w:rsidRPr="0084145D" w:rsidRDefault="0084145D" w:rsidP="0084145D">
      <w:pPr>
        <w:jc w:val="center"/>
        <w:rPr>
          <w:color w:val="000000" w:themeColor="text1"/>
          <w:szCs w:val="28"/>
        </w:rPr>
      </w:pPr>
      <w:r w:rsidRPr="0084145D">
        <w:rPr>
          <w:rStyle w:val="af6"/>
          <w:b/>
          <w:color w:val="000000" w:themeColor="text1"/>
          <w:szCs w:val="28"/>
        </w:rPr>
        <w:t>ПОСТАНОВЛЯ</w:t>
      </w:r>
      <w:r w:rsidR="00354830">
        <w:rPr>
          <w:rStyle w:val="af6"/>
          <w:b/>
          <w:color w:val="000000" w:themeColor="text1"/>
          <w:szCs w:val="28"/>
        </w:rPr>
        <w:t>Ю</w:t>
      </w:r>
      <w:r w:rsidRPr="0084145D">
        <w:rPr>
          <w:rStyle w:val="af6"/>
          <w:b/>
          <w:color w:val="000000" w:themeColor="text1"/>
          <w:szCs w:val="28"/>
        </w:rPr>
        <w:t>:</w:t>
      </w:r>
    </w:p>
    <w:p w:rsidR="0084145D" w:rsidRPr="0084145D" w:rsidRDefault="0084145D" w:rsidP="0084145D">
      <w:pPr>
        <w:rPr>
          <w:color w:val="000000" w:themeColor="text1"/>
          <w:szCs w:val="28"/>
        </w:rPr>
      </w:pPr>
    </w:p>
    <w:p w:rsidR="0084145D" w:rsidRPr="0084145D" w:rsidRDefault="0084145D" w:rsidP="0084145D">
      <w:pPr>
        <w:suppressAutoHyphens/>
        <w:autoSpaceDE w:val="0"/>
        <w:autoSpaceDN w:val="0"/>
        <w:adjustRightInd w:val="0"/>
        <w:jc w:val="both"/>
        <w:outlineLvl w:val="1"/>
        <w:rPr>
          <w:szCs w:val="28"/>
        </w:rPr>
      </w:pPr>
      <w:r w:rsidRPr="0084145D">
        <w:rPr>
          <w:rStyle w:val="af6"/>
          <w:color w:val="000000" w:themeColor="text1"/>
          <w:szCs w:val="28"/>
        </w:rPr>
        <w:t>1. Утвердить Административный регламент по предоставлению муниципальной услуги «</w:t>
      </w:r>
      <w:r w:rsidRPr="0084145D">
        <w:rPr>
          <w:szCs w:val="28"/>
        </w:rPr>
        <w:t>Предоставление муниципального имущества в концессию»</w:t>
      </w:r>
      <w:r>
        <w:rPr>
          <w:szCs w:val="28"/>
        </w:rPr>
        <w:t xml:space="preserve"> </w:t>
      </w:r>
      <w:r w:rsidRPr="0084145D">
        <w:rPr>
          <w:rStyle w:val="af6"/>
          <w:color w:val="000000" w:themeColor="text1"/>
          <w:szCs w:val="28"/>
        </w:rPr>
        <w:t>согласно приложению.</w:t>
      </w:r>
    </w:p>
    <w:p w:rsidR="00354830" w:rsidRPr="00333D72" w:rsidRDefault="00354830" w:rsidP="00354830">
      <w:pPr>
        <w:numPr>
          <w:ilvl w:val="0"/>
          <w:numId w:val="28"/>
        </w:numPr>
        <w:ind w:left="0" w:hanging="431"/>
        <w:contextualSpacing/>
        <w:jc w:val="both"/>
        <w:rPr>
          <w:rFonts w:eastAsia="Calibri"/>
          <w:szCs w:val="28"/>
        </w:rPr>
      </w:pPr>
      <w:r>
        <w:rPr>
          <w:color w:val="000000"/>
          <w:szCs w:val="28"/>
        </w:rPr>
        <w:t xml:space="preserve">      2.</w:t>
      </w:r>
      <w:r w:rsidRPr="00333D72">
        <w:rPr>
          <w:color w:val="000000"/>
          <w:szCs w:val="28"/>
        </w:rPr>
        <w:t xml:space="preserve">Обнародовать данное постановление путем размещения </w:t>
      </w:r>
      <w:r w:rsidRPr="00333D72">
        <w:rPr>
          <w:szCs w:val="28"/>
        </w:rPr>
        <w:t xml:space="preserve">на информационном </w:t>
      </w:r>
      <w:proofErr w:type="gramStart"/>
      <w:r w:rsidRPr="00333D72">
        <w:rPr>
          <w:szCs w:val="28"/>
        </w:rPr>
        <w:t xml:space="preserve">стенде  </w:t>
      </w:r>
      <w:r w:rsidR="005F6E25" w:rsidRPr="001B00A7">
        <w:rPr>
          <w:rFonts w:eastAsia="Arial Unicode MS"/>
          <w:szCs w:val="28"/>
        </w:rPr>
        <w:t>администрации</w:t>
      </w:r>
      <w:proofErr w:type="gramEnd"/>
      <w:r w:rsidR="005F6E25" w:rsidRPr="001B00A7">
        <w:rPr>
          <w:rFonts w:eastAsia="Arial Unicode MS"/>
          <w:szCs w:val="28"/>
        </w:rPr>
        <w:t xml:space="preserve"> Березовского сельского поселения, расположенном по адресу: с. Березовка, ул. Гагарина, 52 и на о</w:t>
      </w:r>
      <w:r w:rsidR="005F6E25">
        <w:rPr>
          <w:rFonts w:eastAsia="Arial Unicode MS"/>
          <w:szCs w:val="28"/>
        </w:rPr>
        <w:t xml:space="preserve">фициальном сайте администрации </w:t>
      </w:r>
      <w:r w:rsidR="005F6E25" w:rsidRPr="001B00A7">
        <w:rPr>
          <w:rFonts w:eastAsia="Arial Unicode MS"/>
          <w:szCs w:val="28"/>
        </w:rPr>
        <w:t>Березовского сельского  посе</w:t>
      </w:r>
      <w:r w:rsidR="00F1191F">
        <w:rPr>
          <w:rFonts w:eastAsia="Arial Unicode MS"/>
          <w:szCs w:val="28"/>
        </w:rPr>
        <w:t>ления в сети Интернет  (http:/</w:t>
      </w:r>
      <w:r w:rsidR="005F6E25" w:rsidRPr="001B00A7">
        <w:rPr>
          <w:rFonts w:eastAsia="Arial Unicode MS"/>
          <w:szCs w:val="28"/>
        </w:rPr>
        <w:t>berezovkassovet.ru/).</w:t>
      </w:r>
    </w:p>
    <w:p w:rsidR="00354830" w:rsidRPr="00333D72" w:rsidRDefault="00354830" w:rsidP="00354830">
      <w:pPr>
        <w:ind w:right="-1"/>
        <w:jc w:val="both"/>
        <w:rPr>
          <w:szCs w:val="28"/>
        </w:rPr>
      </w:pPr>
      <w:r>
        <w:rPr>
          <w:szCs w:val="28"/>
        </w:rPr>
        <w:t xml:space="preserve"> </w:t>
      </w:r>
      <w:r w:rsidRPr="00333D72">
        <w:rPr>
          <w:szCs w:val="28"/>
        </w:rPr>
        <w:t>3. Настоящее постановление вступает в силу со дня его обнародования.</w:t>
      </w:r>
    </w:p>
    <w:p w:rsidR="00354830" w:rsidRPr="00333D72" w:rsidRDefault="00354830" w:rsidP="00354830">
      <w:pPr>
        <w:jc w:val="both"/>
        <w:rPr>
          <w:szCs w:val="28"/>
        </w:rPr>
      </w:pPr>
      <w:r>
        <w:rPr>
          <w:szCs w:val="28"/>
        </w:rPr>
        <w:t xml:space="preserve"> </w:t>
      </w:r>
      <w:r w:rsidRPr="00333D72">
        <w:rPr>
          <w:szCs w:val="28"/>
        </w:rPr>
        <w:t>4. Контроль за исполнением настоящего постановления оставляю за собой.</w:t>
      </w:r>
    </w:p>
    <w:p w:rsidR="00354830" w:rsidRPr="00333D72" w:rsidRDefault="00354830" w:rsidP="00354830">
      <w:pPr>
        <w:jc w:val="both"/>
        <w:rPr>
          <w:szCs w:val="28"/>
        </w:rPr>
      </w:pPr>
    </w:p>
    <w:p w:rsidR="00354830" w:rsidRPr="00333D72" w:rsidRDefault="00354830" w:rsidP="00354830">
      <w:pPr>
        <w:rPr>
          <w:b/>
          <w:szCs w:val="28"/>
        </w:rPr>
      </w:pPr>
    </w:p>
    <w:p w:rsidR="00354830" w:rsidRPr="00333D72" w:rsidRDefault="00354830" w:rsidP="00354830">
      <w:pPr>
        <w:numPr>
          <w:ilvl w:val="0"/>
          <w:numId w:val="28"/>
        </w:numPr>
        <w:spacing w:after="160" w:line="259" w:lineRule="auto"/>
        <w:contextualSpacing/>
        <w:rPr>
          <w:rFonts w:eastAsia="Calibri"/>
          <w:szCs w:val="28"/>
          <w:lang w:eastAsia="en-US"/>
        </w:rPr>
      </w:pPr>
      <w:r w:rsidRPr="00333D72">
        <w:rPr>
          <w:rFonts w:eastAsia="Calibri"/>
          <w:szCs w:val="28"/>
          <w:lang w:eastAsia="en-US"/>
        </w:rPr>
        <w:t xml:space="preserve">Председатель </w:t>
      </w:r>
      <w:r w:rsidR="005F6E25">
        <w:rPr>
          <w:rFonts w:eastAsia="Calibri"/>
          <w:szCs w:val="28"/>
          <w:lang w:eastAsia="en-US"/>
        </w:rPr>
        <w:t>Берез</w:t>
      </w:r>
      <w:r w:rsidRPr="00333D72">
        <w:rPr>
          <w:rFonts w:eastAsia="Calibri"/>
          <w:szCs w:val="28"/>
          <w:lang w:eastAsia="en-US"/>
        </w:rPr>
        <w:t xml:space="preserve">овского сельского </w:t>
      </w:r>
    </w:p>
    <w:p w:rsidR="00354830" w:rsidRPr="00333D72" w:rsidRDefault="00354830" w:rsidP="00354830">
      <w:pPr>
        <w:numPr>
          <w:ilvl w:val="0"/>
          <w:numId w:val="28"/>
        </w:numPr>
        <w:spacing w:after="160" w:line="259" w:lineRule="auto"/>
        <w:contextualSpacing/>
        <w:rPr>
          <w:rFonts w:eastAsia="Calibri"/>
          <w:szCs w:val="28"/>
          <w:lang w:eastAsia="en-US"/>
        </w:rPr>
      </w:pPr>
      <w:r w:rsidRPr="00333D72">
        <w:rPr>
          <w:rFonts w:eastAsia="Calibri"/>
          <w:szCs w:val="28"/>
          <w:lang w:eastAsia="en-US"/>
        </w:rPr>
        <w:t xml:space="preserve">совета- глава </w:t>
      </w:r>
      <w:r w:rsidR="005F6E25">
        <w:rPr>
          <w:rFonts w:eastAsia="Calibri"/>
          <w:szCs w:val="28"/>
          <w:lang w:eastAsia="en-US"/>
        </w:rPr>
        <w:t>а</w:t>
      </w:r>
      <w:r w:rsidRPr="00333D72">
        <w:rPr>
          <w:rFonts w:eastAsia="Calibri"/>
          <w:szCs w:val="28"/>
          <w:lang w:eastAsia="en-US"/>
        </w:rPr>
        <w:t>дминистрации</w:t>
      </w:r>
    </w:p>
    <w:p w:rsidR="0007277F" w:rsidRPr="005C6DD0" w:rsidRDefault="005F6E25" w:rsidP="005C6DD0">
      <w:pPr>
        <w:numPr>
          <w:ilvl w:val="0"/>
          <w:numId w:val="28"/>
        </w:numPr>
        <w:spacing w:after="160" w:line="259" w:lineRule="auto"/>
        <w:contextualSpacing/>
        <w:rPr>
          <w:rFonts w:eastAsia="Calibri"/>
          <w:szCs w:val="28"/>
          <w:lang w:eastAsia="en-US"/>
        </w:rPr>
      </w:pPr>
      <w:r>
        <w:rPr>
          <w:rFonts w:eastAsia="Calibri"/>
          <w:szCs w:val="28"/>
          <w:lang w:eastAsia="en-US"/>
        </w:rPr>
        <w:t>Берез</w:t>
      </w:r>
      <w:r w:rsidR="00354830" w:rsidRPr="00333D72">
        <w:rPr>
          <w:rFonts w:eastAsia="Calibri"/>
          <w:szCs w:val="28"/>
          <w:lang w:eastAsia="en-US"/>
        </w:rPr>
        <w:t xml:space="preserve">овского сельского поселения                                     </w:t>
      </w:r>
      <w:r>
        <w:rPr>
          <w:rFonts w:eastAsia="Calibri"/>
          <w:szCs w:val="28"/>
          <w:lang w:eastAsia="en-US"/>
        </w:rPr>
        <w:tab/>
      </w:r>
      <w:r>
        <w:rPr>
          <w:rFonts w:eastAsia="Calibri"/>
          <w:szCs w:val="28"/>
          <w:lang w:eastAsia="en-US"/>
        </w:rPr>
        <w:tab/>
      </w:r>
      <w:r w:rsidR="00354830" w:rsidRPr="00333D72">
        <w:rPr>
          <w:rFonts w:eastAsia="Calibri"/>
          <w:szCs w:val="28"/>
          <w:lang w:eastAsia="en-US"/>
        </w:rPr>
        <w:t xml:space="preserve">   </w:t>
      </w:r>
      <w:proofErr w:type="spellStart"/>
      <w:r>
        <w:rPr>
          <w:rFonts w:eastAsia="Calibri"/>
          <w:szCs w:val="28"/>
          <w:lang w:eastAsia="en-US"/>
        </w:rPr>
        <w:t>А.Б.Назар</w:t>
      </w:r>
      <w:proofErr w:type="spellEnd"/>
    </w:p>
    <w:p w:rsidR="0007277F" w:rsidRDefault="0007277F" w:rsidP="00354830">
      <w:pPr>
        <w:pStyle w:val="af7"/>
        <w:numPr>
          <w:ilvl w:val="0"/>
          <w:numId w:val="28"/>
        </w:numPr>
        <w:rPr>
          <w:szCs w:val="28"/>
        </w:rPr>
      </w:pPr>
    </w:p>
    <w:p w:rsidR="00354830" w:rsidRPr="00354830" w:rsidRDefault="00DE7E9B" w:rsidP="005C6DD0">
      <w:pPr>
        <w:pStyle w:val="af7"/>
        <w:ind w:left="432"/>
        <w:rPr>
          <w:szCs w:val="28"/>
        </w:rPr>
      </w:pPr>
      <w:r>
        <w:rPr>
          <w:szCs w:val="28"/>
        </w:rPr>
        <w:t xml:space="preserve">                                                                              </w:t>
      </w:r>
      <w:r w:rsidR="00354830" w:rsidRPr="00354830">
        <w:rPr>
          <w:szCs w:val="28"/>
        </w:rPr>
        <w:t xml:space="preserve">Приложение </w:t>
      </w:r>
    </w:p>
    <w:p w:rsidR="00354830" w:rsidRPr="00354830" w:rsidRDefault="00354830" w:rsidP="00354830">
      <w:pPr>
        <w:pStyle w:val="af7"/>
        <w:numPr>
          <w:ilvl w:val="0"/>
          <w:numId w:val="28"/>
        </w:numPr>
        <w:rPr>
          <w:szCs w:val="28"/>
        </w:rPr>
      </w:pPr>
      <w:r w:rsidRPr="00354830">
        <w:rPr>
          <w:szCs w:val="28"/>
        </w:rPr>
        <w:t xml:space="preserve">                                                                            к постановлению </w:t>
      </w:r>
      <w:r w:rsidR="005F6E25">
        <w:rPr>
          <w:szCs w:val="28"/>
        </w:rPr>
        <w:t>а</w:t>
      </w:r>
      <w:r w:rsidRPr="00354830">
        <w:rPr>
          <w:szCs w:val="28"/>
        </w:rPr>
        <w:t xml:space="preserve">дминистрации       </w:t>
      </w:r>
    </w:p>
    <w:p w:rsidR="00354830" w:rsidRPr="00354830" w:rsidRDefault="00354830" w:rsidP="00354830">
      <w:pPr>
        <w:pStyle w:val="af7"/>
        <w:numPr>
          <w:ilvl w:val="0"/>
          <w:numId w:val="28"/>
        </w:numPr>
        <w:rPr>
          <w:szCs w:val="28"/>
        </w:rPr>
      </w:pPr>
      <w:r w:rsidRPr="00354830">
        <w:rPr>
          <w:szCs w:val="28"/>
        </w:rPr>
        <w:t xml:space="preserve">                                                                            </w:t>
      </w:r>
      <w:r w:rsidR="005F6E25">
        <w:rPr>
          <w:szCs w:val="28"/>
        </w:rPr>
        <w:t>Берез</w:t>
      </w:r>
      <w:r w:rsidRPr="00354830">
        <w:rPr>
          <w:szCs w:val="28"/>
        </w:rPr>
        <w:t xml:space="preserve">овского сельского поселения </w:t>
      </w:r>
    </w:p>
    <w:p w:rsidR="00354830" w:rsidRDefault="00354830" w:rsidP="00354830">
      <w:pPr>
        <w:pStyle w:val="af7"/>
        <w:numPr>
          <w:ilvl w:val="0"/>
          <w:numId w:val="28"/>
        </w:numPr>
        <w:jc w:val="center"/>
        <w:rPr>
          <w:noProof/>
        </w:rPr>
      </w:pPr>
      <w:r w:rsidRPr="00354830">
        <w:rPr>
          <w:szCs w:val="28"/>
        </w:rPr>
        <w:t xml:space="preserve">                                                       от   00.00.2019    №   000</w:t>
      </w:r>
    </w:p>
    <w:p w:rsidR="00354830" w:rsidRPr="00354830" w:rsidRDefault="00354830" w:rsidP="00354830">
      <w:pPr>
        <w:pStyle w:val="af7"/>
        <w:numPr>
          <w:ilvl w:val="0"/>
          <w:numId w:val="28"/>
        </w:numPr>
        <w:rPr>
          <w:b/>
          <w:noProof/>
          <w:sz w:val="24"/>
          <w:szCs w:val="24"/>
        </w:rPr>
      </w:pPr>
      <w:r>
        <w:rPr>
          <w:noProof/>
        </w:rPr>
        <w:t xml:space="preserve">                                                                                                                                            </w:t>
      </w:r>
    </w:p>
    <w:p w:rsidR="00A73288" w:rsidRPr="002143AD" w:rsidRDefault="00A73288" w:rsidP="00A73288">
      <w:pPr>
        <w:pStyle w:val="a4"/>
        <w:suppressAutoHyphens/>
        <w:ind w:left="5245" w:firstLine="0"/>
        <w:rPr>
          <w:szCs w:val="28"/>
        </w:rPr>
      </w:pPr>
    </w:p>
    <w:p w:rsidR="00A73288" w:rsidRPr="0084145D" w:rsidRDefault="00A73288" w:rsidP="00A73288">
      <w:pPr>
        <w:pStyle w:val="a3"/>
        <w:tabs>
          <w:tab w:val="left" w:pos="2057"/>
        </w:tabs>
        <w:spacing w:after="0" w:line="240" w:lineRule="auto"/>
        <w:jc w:val="center"/>
        <w:rPr>
          <w:szCs w:val="28"/>
        </w:rPr>
      </w:pPr>
    </w:p>
    <w:p w:rsidR="00A73288" w:rsidRPr="00354830" w:rsidRDefault="007160D6" w:rsidP="00A73288">
      <w:pPr>
        <w:pStyle w:val="a3"/>
        <w:tabs>
          <w:tab w:val="left" w:pos="2057"/>
        </w:tabs>
        <w:spacing w:after="0" w:line="240" w:lineRule="auto"/>
        <w:jc w:val="center"/>
        <w:rPr>
          <w:szCs w:val="28"/>
        </w:rPr>
      </w:pPr>
      <w:r>
        <w:rPr>
          <w:noProof/>
          <w:szCs w:val="28"/>
        </w:rPr>
        <w:pict>
          <v:shapetype id="_x0000_t202" coordsize="21600,21600" o:spt="202" path="m,l,21600r21600,l21600,xe">
            <v:stroke joinstyle="miter"/>
            <v:path gradientshapeok="t" o:connecttype="rect"/>
          </v:shapetype>
          <v:shape id="_x0000_s1026" type="#_x0000_t202" style="position:absolute;left:0;text-align:left;margin-left:124.75pt;margin-top:180.6pt;width:100.9pt;height:21.6pt;z-index:251660288;mso-position-horizontal-relative:page;mso-position-vertical-relative:page" filled="f" stroked="f">
            <v:textbox inset="0,0,0,0">
              <w:txbxContent>
                <w:p w:rsidR="00605408" w:rsidRDefault="00605408" w:rsidP="00A73288">
                  <w:pPr>
                    <w:pStyle w:val="a5"/>
                  </w:pPr>
                  <w:r>
                    <w:fldChar w:fldCharType="begin"/>
                  </w:r>
                  <w:r>
                    <w:instrText xml:space="preserve"> DOCPROPERTY  reg_date  \* MERGEFORMAT </w:instrText>
                  </w:r>
                  <w:r>
                    <w:fldChar w:fldCharType="end"/>
                  </w:r>
                </w:p>
              </w:txbxContent>
            </v:textbox>
            <w10:wrap anchorx="page" anchory="page"/>
          </v:shape>
        </w:pict>
      </w:r>
      <w:r w:rsidR="00A73288" w:rsidRPr="00354830">
        <w:rPr>
          <w:szCs w:val="28"/>
        </w:rPr>
        <w:t>Административный регламент</w:t>
      </w:r>
    </w:p>
    <w:p w:rsidR="00A73288" w:rsidRPr="00354830" w:rsidRDefault="00A73288" w:rsidP="00A73288">
      <w:pPr>
        <w:suppressAutoHyphens/>
        <w:autoSpaceDE w:val="0"/>
        <w:autoSpaceDN w:val="0"/>
        <w:adjustRightInd w:val="0"/>
        <w:jc w:val="center"/>
        <w:outlineLvl w:val="1"/>
        <w:rPr>
          <w:b/>
          <w:szCs w:val="28"/>
        </w:rPr>
      </w:pPr>
      <w:r w:rsidRPr="00354830">
        <w:rPr>
          <w:b/>
          <w:szCs w:val="28"/>
        </w:rPr>
        <w:t xml:space="preserve">по предоставлению муниципальной услуги </w:t>
      </w:r>
    </w:p>
    <w:p w:rsidR="00A73288" w:rsidRPr="00354830" w:rsidRDefault="00A73288" w:rsidP="00A73288">
      <w:pPr>
        <w:suppressAutoHyphens/>
        <w:autoSpaceDE w:val="0"/>
        <w:autoSpaceDN w:val="0"/>
        <w:adjustRightInd w:val="0"/>
        <w:jc w:val="center"/>
        <w:outlineLvl w:val="1"/>
        <w:rPr>
          <w:b/>
          <w:szCs w:val="28"/>
        </w:rPr>
      </w:pPr>
      <w:r w:rsidRPr="00354830">
        <w:rPr>
          <w:b/>
          <w:szCs w:val="28"/>
        </w:rPr>
        <w:t>«Предоставление муниципального имущества в концессию»</w:t>
      </w:r>
    </w:p>
    <w:p w:rsidR="00A73288" w:rsidRPr="0084145D" w:rsidRDefault="00A73288" w:rsidP="00A73288">
      <w:pPr>
        <w:suppressAutoHyphens/>
        <w:autoSpaceDE w:val="0"/>
        <w:autoSpaceDN w:val="0"/>
        <w:adjustRightInd w:val="0"/>
        <w:jc w:val="center"/>
        <w:outlineLvl w:val="1"/>
        <w:rPr>
          <w:b/>
          <w:szCs w:val="28"/>
        </w:rPr>
      </w:pPr>
    </w:p>
    <w:p w:rsidR="00A73288" w:rsidRPr="00F41796" w:rsidRDefault="003E635E" w:rsidP="00A73288">
      <w:pPr>
        <w:suppressAutoHyphens/>
        <w:autoSpaceDE w:val="0"/>
        <w:autoSpaceDN w:val="0"/>
        <w:adjustRightInd w:val="0"/>
        <w:jc w:val="center"/>
        <w:outlineLvl w:val="1"/>
        <w:rPr>
          <w:b/>
          <w:szCs w:val="28"/>
        </w:rPr>
      </w:pPr>
      <w:r w:rsidRPr="005C6DD0">
        <w:rPr>
          <w:b/>
          <w:szCs w:val="28"/>
        </w:rPr>
        <w:t>1</w:t>
      </w:r>
      <w:r w:rsidR="00A73288" w:rsidRPr="005C6DD0">
        <w:rPr>
          <w:b/>
          <w:szCs w:val="28"/>
        </w:rPr>
        <w:t>.</w:t>
      </w:r>
      <w:r w:rsidR="00A73288" w:rsidRPr="00F41796">
        <w:rPr>
          <w:b/>
          <w:szCs w:val="28"/>
        </w:rPr>
        <w:t xml:space="preserve"> Общие положения предоставления муниципальной услуги</w:t>
      </w:r>
    </w:p>
    <w:p w:rsidR="00A73288" w:rsidRPr="0084145D" w:rsidRDefault="00A73288" w:rsidP="00A73288">
      <w:pPr>
        <w:suppressAutoHyphens/>
        <w:autoSpaceDE w:val="0"/>
        <w:autoSpaceDN w:val="0"/>
        <w:adjustRightInd w:val="0"/>
        <w:jc w:val="center"/>
        <w:outlineLvl w:val="1"/>
        <w:rPr>
          <w:szCs w:val="28"/>
        </w:rPr>
      </w:pPr>
    </w:p>
    <w:p w:rsidR="00A73288" w:rsidRPr="0084145D" w:rsidRDefault="00A73288" w:rsidP="00A73288">
      <w:pPr>
        <w:pStyle w:val="3"/>
        <w:tabs>
          <w:tab w:val="left" w:pos="709"/>
          <w:tab w:val="left" w:pos="851"/>
        </w:tabs>
        <w:suppressAutoHyphens/>
        <w:spacing w:before="0" w:after="0"/>
        <w:ind w:firstLine="709"/>
        <w:jc w:val="both"/>
        <w:rPr>
          <w:rFonts w:ascii="Times New Roman" w:hAnsi="Times New Roman" w:cs="Times New Roman"/>
          <w:b w:val="0"/>
          <w:sz w:val="28"/>
          <w:szCs w:val="28"/>
        </w:rPr>
      </w:pPr>
      <w:r w:rsidRPr="0084145D">
        <w:rPr>
          <w:rFonts w:ascii="Times New Roman" w:hAnsi="Times New Roman" w:cs="Times New Roman"/>
          <w:b w:val="0"/>
          <w:sz w:val="28"/>
          <w:szCs w:val="28"/>
        </w:rPr>
        <w:tab/>
        <w:t xml:space="preserve">Административный регламент </w:t>
      </w:r>
      <w:r w:rsidR="005F6E25">
        <w:rPr>
          <w:rFonts w:ascii="Times New Roman" w:hAnsi="Times New Roman" w:cs="Times New Roman"/>
          <w:b w:val="0"/>
          <w:sz w:val="28"/>
          <w:szCs w:val="28"/>
        </w:rPr>
        <w:t>а</w:t>
      </w:r>
      <w:r w:rsidRPr="0084145D">
        <w:rPr>
          <w:rFonts w:ascii="Times New Roman" w:hAnsi="Times New Roman" w:cs="Times New Roman"/>
          <w:b w:val="0"/>
          <w:sz w:val="28"/>
          <w:szCs w:val="28"/>
        </w:rPr>
        <w:t xml:space="preserve">дминистрации </w:t>
      </w:r>
      <w:r w:rsidR="005F6E25">
        <w:rPr>
          <w:rFonts w:ascii="Times New Roman" w:hAnsi="Times New Roman" w:cs="Times New Roman"/>
          <w:b w:val="0"/>
          <w:sz w:val="28"/>
          <w:szCs w:val="28"/>
        </w:rPr>
        <w:t>Берез</w:t>
      </w:r>
      <w:r w:rsidR="00354830">
        <w:rPr>
          <w:rFonts w:ascii="Times New Roman" w:hAnsi="Times New Roman" w:cs="Times New Roman"/>
          <w:b w:val="0"/>
          <w:sz w:val="28"/>
          <w:szCs w:val="28"/>
        </w:rPr>
        <w:t>овского</w:t>
      </w:r>
      <w:r w:rsidRPr="0084145D">
        <w:rPr>
          <w:rFonts w:ascii="Times New Roman" w:hAnsi="Times New Roman" w:cs="Times New Roman"/>
          <w:b w:val="0"/>
          <w:sz w:val="28"/>
          <w:szCs w:val="28"/>
        </w:rPr>
        <w:t xml:space="preserve"> сельского поселения </w:t>
      </w:r>
      <w:r w:rsidR="00354830">
        <w:rPr>
          <w:rFonts w:ascii="Times New Roman" w:hAnsi="Times New Roman" w:cs="Times New Roman"/>
          <w:b w:val="0"/>
          <w:sz w:val="28"/>
          <w:szCs w:val="28"/>
        </w:rPr>
        <w:t>Раздольненского</w:t>
      </w:r>
      <w:r w:rsidRPr="0084145D">
        <w:rPr>
          <w:rFonts w:ascii="Times New Roman" w:hAnsi="Times New Roman" w:cs="Times New Roman"/>
          <w:b w:val="0"/>
          <w:sz w:val="28"/>
          <w:szCs w:val="28"/>
        </w:rPr>
        <w:t xml:space="preserve"> района Республики Крым по предоставлению муниципальной услуги «Предоставление муниципального имущества в концессию» (далее – Административный регламент) разработан в целях повышения качества и доступности результатов оказания муниципальной услуги по предоставлению муниципального имущества в концессию (далее – муниципальная услуга), создания комфортных условий для участников отношений, возникающих при предоставлении муниципального имущества в концессию</w:t>
      </w:r>
      <w:r w:rsidR="0084145D">
        <w:rPr>
          <w:rFonts w:ascii="Times New Roman" w:hAnsi="Times New Roman" w:cs="Times New Roman"/>
          <w:b w:val="0"/>
          <w:sz w:val="28"/>
          <w:szCs w:val="28"/>
        </w:rPr>
        <w:t xml:space="preserve"> </w:t>
      </w:r>
      <w:r w:rsidRPr="0084145D">
        <w:rPr>
          <w:rFonts w:ascii="Times New Roman" w:hAnsi="Times New Roman" w:cs="Times New Roman"/>
          <w:b w:val="0"/>
          <w:sz w:val="28"/>
          <w:szCs w:val="28"/>
        </w:rPr>
        <w:t xml:space="preserve">(далее </w:t>
      </w:r>
      <w:r w:rsidR="00354830">
        <w:rPr>
          <w:rFonts w:ascii="Times New Roman" w:hAnsi="Times New Roman" w:cs="Times New Roman"/>
          <w:b w:val="0"/>
          <w:sz w:val="28"/>
          <w:szCs w:val="28"/>
        </w:rPr>
        <w:t>-</w:t>
      </w:r>
      <w:r w:rsidRPr="0084145D">
        <w:rPr>
          <w:rFonts w:ascii="Times New Roman" w:hAnsi="Times New Roman" w:cs="Times New Roman"/>
          <w:b w:val="0"/>
          <w:sz w:val="28"/>
          <w:szCs w:val="28"/>
        </w:rPr>
        <w:t>заявители), и определяет сроки и последовательность действий (административных процедур) при осуществлении муниципальной услуги.</w:t>
      </w:r>
    </w:p>
    <w:p w:rsidR="00A73288" w:rsidRPr="0084145D" w:rsidRDefault="00A73288" w:rsidP="00384915">
      <w:pPr>
        <w:tabs>
          <w:tab w:val="left" w:pos="1260"/>
        </w:tabs>
        <w:suppressAutoHyphens/>
        <w:ind w:firstLine="709"/>
        <w:jc w:val="both"/>
        <w:rPr>
          <w:szCs w:val="28"/>
        </w:rPr>
      </w:pPr>
      <w:r w:rsidRPr="0084145D">
        <w:rPr>
          <w:szCs w:val="28"/>
        </w:rPr>
        <w:t>Настоящий административный регламент регулирует отношения по предоставлению муниципального имущества в концессию.</w:t>
      </w:r>
    </w:p>
    <w:p w:rsidR="00A73288" w:rsidRPr="0084145D" w:rsidRDefault="00A73288" w:rsidP="00384915">
      <w:pPr>
        <w:pStyle w:val="a4"/>
        <w:tabs>
          <w:tab w:val="left" w:pos="284"/>
        </w:tabs>
        <w:suppressAutoHyphens/>
        <w:ind w:firstLine="709"/>
        <w:rPr>
          <w:szCs w:val="28"/>
        </w:rPr>
      </w:pPr>
      <w:r w:rsidRPr="0084145D">
        <w:rPr>
          <w:szCs w:val="28"/>
        </w:rPr>
        <w:t xml:space="preserve">Муниципальная услуга предоставляется </w:t>
      </w:r>
      <w:r w:rsidR="005F6E25">
        <w:rPr>
          <w:szCs w:val="28"/>
        </w:rPr>
        <w:t>а</w:t>
      </w:r>
      <w:r w:rsidRPr="0084145D">
        <w:rPr>
          <w:szCs w:val="28"/>
        </w:rPr>
        <w:t xml:space="preserve">дминистрацией </w:t>
      </w:r>
      <w:r w:rsidR="005F6E25">
        <w:rPr>
          <w:szCs w:val="28"/>
        </w:rPr>
        <w:t>Берез</w:t>
      </w:r>
      <w:r w:rsidR="00354830">
        <w:rPr>
          <w:szCs w:val="28"/>
        </w:rPr>
        <w:t>овского</w:t>
      </w:r>
      <w:r w:rsidR="0084145D" w:rsidRPr="0084145D">
        <w:rPr>
          <w:szCs w:val="28"/>
        </w:rPr>
        <w:t xml:space="preserve"> сельского поселения </w:t>
      </w:r>
      <w:r w:rsidR="00354830">
        <w:rPr>
          <w:szCs w:val="28"/>
        </w:rPr>
        <w:t>Раздольненского</w:t>
      </w:r>
      <w:r w:rsidR="0084145D" w:rsidRPr="0084145D">
        <w:rPr>
          <w:szCs w:val="28"/>
        </w:rPr>
        <w:t xml:space="preserve"> района Республики Крым</w:t>
      </w:r>
      <w:r w:rsidR="00217409">
        <w:rPr>
          <w:szCs w:val="28"/>
        </w:rPr>
        <w:t xml:space="preserve"> (далее - </w:t>
      </w:r>
      <w:r w:rsidR="005F6E25">
        <w:rPr>
          <w:szCs w:val="28"/>
        </w:rPr>
        <w:t>А</w:t>
      </w:r>
      <w:r w:rsidR="00217409">
        <w:rPr>
          <w:szCs w:val="28"/>
        </w:rPr>
        <w:t>дминистрация)</w:t>
      </w:r>
      <w:r w:rsidR="0084145D">
        <w:rPr>
          <w:szCs w:val="28"/>
        </w:rPr>
        <w:t>.</w:t>
      </w:r>
    </w:p>
    <w:p w:rsidR="007740F6" w:rsidRPr="0084145D" w:rsidRDefault="007740F6" w:rsidP="00384915">
      <w:pPr>
        <w:suppressAutoHyphens/>
        <w:ind w:firstLine="709"/>
        <w:jc w:val="both"/>
        <w:rPr>
          <w:szCs w:val="28"/>
        </w:rPr>
      </w:pPr>
    </w:p>
    <w:p w:rsidR="007740F6" w:rsidRPr="00605408" w:rsidRDefault="003E635E" w:rsidP="007740F6">
      <w:pPr>
        <w:pStyle w:val="ConsPlusNormal"/>
        <w:tabs>
          <w:tab w:val="left" w:pos="540"/>
        </w:tabs>
        <w:ind w:firstLine="0"/>
        <w:jc w:val="center"/>
        <w:rPr>
          <w:rFonts w:ascii="Times New Roman" w:hAnsi="Times New Roman"/>
          <w:b/>
          <w:sz w:val="28"/>
          <w:szCs w:val="28"/>
        </w:rPr>
      </w:pPr>
      <w:r w:rsidRPr="00605408">
        <w:rPr>
          <w:rFonts w:ascii="Times New Roman" w:hAnsi="Times New Roman"/>
          <w:b/>
          <w:sz w:val="28"/>
          <w:szCs w:val="28"/>
        </w:rPr>
        <w:t>1.</w:t>
      </w:r>
      <w:r w:rsidR="007740F6" w:rsidRPr="00605408">
        <w:rPr>
          <w:rFonts w:ascii="Times New Roman" w:hAnsi="Times New Roman"/>
          <w:b/>
          <w:sz w:val="28"/>
          <w:szCs w:val="28"/>
        </w:rPr>
        <w:t>2. Круг заявителей</w:t>
      </w:r>
    </w:p>
    <w:p w:rsidR="007740F6" w:rsidRPr="00605408" w:rsidRDefault="007740F6" w:rsidP="007740F6">
      <w:pPr>
        <w:pStyle w:val="formattext"/>
        <w:spacing w:before="0" w:beforeAutospacing="0" w:after="0" w:afterAutospacing="0"/>
        <w:ind w:firstLine="709"/>
        <w:jc w:val="both"/>
        <w:textAlignment w:val="baseline"/>
        <w:rPr>
          <w:sz w:val="28"/>
          <w:szCs w:val="28"/>
        </w:rPr>
      </w:pPr>
      <w:r w:rsidRPr="00605408">
        <w:rPr>
          <w:sz w:val="28"/>
          <w:szCs w:val="28"/>
        </w:rPr>
        <w:t xml:space="preserve">Заявителями на предоставление муниципальной услуги являются физические и юридические лица (далее - заявитель). </w:t>
      </w:r>
    </w:p>
    <w:p w:rsidR="007740F6" w:rsidRPr="00605408" w:rsidRDefault="007740F6" w:rsidP="007740F6">
      <w:pPr>
        <w:pStyle w:val="formattext"/>
        <w:spacing w:before="0" w:beforeAutospacing="0" w:after="0" w:afterAutospacing="0"/>
        <w:ind w:firstLine="709"/>
        <w:jc w:val="both"/>
        <w:textAlignment w:val="baseline"/>
        <w:rPr>
          <w:sz w:val="28"/>
          <w:szCs w:val="28"/>
        </w:rPr>
      </w:pPr>
      <w:r w:rsidRPr="00605408">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7740F6" w:rsidRPr="00605408" w:rsidRDefault="007740F6" w:rsidP="00384915">
      <w:pPr>
        <w:ind w:firstLine="709"/>
        <w:jc w:val="both"/>
        <w:rPr>
          <w:i/>
          <w:szCs w:val="28"/>
        </w:rPr>
      </w:pPr>
    </w:p>
    <w:p w:rsidR="007740F6" w:rsidRPr="00605408" w:rsidRDefault="003E635E" w:rsidP="007740F6">
      <w:pPr>
        <w:pStyle w:val="formattext"/>
        <w:spacing w:before="0" w:beforeAutospacing="0" w:after="0" w:afterAutospacing="0"/>
        <w:ind w:firstLine="709"/>
        <w:jc w:val="center"/>
        <w:textAlignment w:val="baseline"/>
        <w:rPr>
          <w:b/>
          <w:sz w:val="28"/>
          <w:szCs w:val="28"/>
        </w:rPr>
      </w:pPr>
      <w:r w:rsidRPr="00605408">
        <w:rPr>
          <w:b/>
          <w:sz w:val="28"/>
          <w:szCs w:val="28"/>
        </w:rPr>
        <w:t>1.</w:t>
      </w:r>
      <w:r w:rsidR="007740F6" w:rsidRPr="00605408">
        <w:rPr>
          <w:b/>
          <w:sz w:val="28"/>
          <w:szCs w:val="28"/>
        </w:rPr>
        <w:t>3. Требования к порядку информирования о предоставлении муниципальной услуги</w:t>
      </w:r>
    </w:p>
    <w:p w:rsidR="007740F6" w:rsidRDefault="007740F6" w:rsidP="00384915">
      <w:pPr>
        <w:ind w:firstLine="709"/>
        <w:jc w:val="both"/>
        <w:rPr>
          <w:i/>
          <w:color w:val="FF0000"/>
          <w:szCs w:val="28"/>
        </w:rPr>
      </w:pPr>
    </w:p>
    <w:p w:rsidR="009D4765" w:rsidRPr="008C449C" w:rsidRDefault="009D4765" w:rsidP="009D4765">
      <w:pPr>
        <w:widowControl w:val="0"/>
        <w:suppressAutoHyphens/>
        <w:ind w:firstLine="708"/>
        <w:jc w:val="both"/>
        <w:rPr>
          <w:rFonts w:eastAsia="Arial"/>
          <w:bCs/>
          <w:szCs w:val="28"/>
        </w:rPr>
      </w:pPr>
      <w:r w:rsidRPr="008C449C">
        <w:rPr>
          <w:rFonts w:eastAsia="Arial"/>
          <w:bCs/>
          <w:szCs w:val="28"/>
        </w:rPr>
        <w:t>Заявитель может получить информацию о правилах предоставления муниципальной услуги:</w:t>
      </w:r>
    </w:p>
    <w:p w:rsidR="009D4765" w:rsidRPr="008C449C" w:rsidRDefault="009D4765" w:rsidP="009D4765">
      <w:pPr>
        <w:widowControl w:val="0"/>
        <w:suppressAutoHyphens/>
        <w:ind w:firstLine="708"/>
        <w:jc w:val="both"/>
        <w:rPr>
          <w:rFonts w:eastAsia="Arial"/>
          <w:bCs/>
          <w:szCs w:val="28"/>
        </w:rPr>
      </w:pPr>
      <w:r w:rsidRPr="008C449C">
        <w:rPr>
          <w:rFonts w:eastAsia="Arial"/>
          <w:bCs/>
          <w:szCs w:val="28"/>
        </w:rPr>
        <w:t xml:space="preserve">- непосредственно в </w:t>
      </w:r>
      <w:r>
        <w:rPr>
          <w:rFonts w:eastAsia="Arial"/>
          <w:bCs/>
          <w:szCs w:val="28"/>
        </w:rPr>
        <w:t>а</w:t>
      </w:r>
      <w:r w:rsidRPr="008C449C">
        <w:rPr>
          <w:rFonts w:eastAsia="Arial"/>
          <w:bCs/>
          <w:szCs w:val="28"/>
        </w:rPr>
        <w:t xml:space="preserve">дминистрации </w:t>
      </w:r>
      <w:r>
        <w:rPr>
          <w:rFonts w:eastAsia="Arial"/>
          <w:bCs/>
          <w:szCs w:val="28"/>
        </w:rPr>
        <w:t>Берез</w:t>
      </w:r>
      <w:r w:rsidRPr="008C449C">
        <w:rPr>
          <w:rFonts w:eastAsia="Arial"/>
          <w:bCs/>
          <w:szCs w:val="28"/>
        </w:rPr>
        <w:t>овского сельского поселения (далее - Администрация);</w:t>
      </w:r>
    </w:p>
    <w:p w:rsidR="009D4765" w:rsidRPr="008C449C" w:rsidRDefault="009D4765" w:rsidP="009D4765">
      <w:pPr>
        <w:widowControl w:val="0"/>
        <w:suppressAutoHyphens/>
        <w:ind w:firstLine="708"/>
        <w:jc w:val="both"/>
        <w:rPr>
          <w:rFonts w:eastAsia="Arial"/>
          <w:bCs/>
          <w:szCs w:val="28"/>
        </w:rPr>
      </w:pPr>
      <w:r w:rsidRPr="008C449C">
        <w:rPr>
          <w:rFonts w:eastAsia="Arial"/>
          <w:bCs/>
          <w:szCs w:val="28"/>
        </w:rPr>
        <w:t>- с использованием средств телефонной и почтовой связи и электронной почты;</w:t>
      </w:r>
    </w:p>
    <w:p w:rsidR="009D4765" w:rsidRPr="008C449C" w:rsidRDefault="009D4765" w:rsidP="009D4765">
      <w:pPr>
        <w:widowControl w:val="0"/>
        <w:suppressAutoHyphens/>
        <w:ind w:firstLine="708"/>
        <w:jc w:val="both"/>
        <w:rPr>
          <w:rFonts w:eastAsia="Arial"/>
          <w:bCs/>
          <w:szCs w:val="28"/>
        </w:rPr>
      </w:pPr>
      <w:r w:rsidRPr="008C449C">
        <w:rPr>
          <w:rFonts w:eastAsia="Arial"/>
          <w:bCs/>
          <w:szCs w:val="28"/>
        </w:rPr>
        <w:lastRenderedPageBreak/>
        <w:t xml:space="preserve">- на официальном сайте </w:t>
      </w:r>
      <w:r>
        <w:rPr>
          <w:rFonts w:eastAsia="Arial"/>
          <w:bCs/>
          <w:szCs w:val="28"/>
        </w:rPr>
        <w:t>а</w:t>
      </w:r>
      <w:r w:rsidRPr="008C449C">
        <w:rPr>
          <w:rFonts w:eastAsia="Arial"/>
          <w:bCs/>
          <w:szCs w:val="28"/>
        </w:rPr>
        <w:t xml:space="preserve">дминистрации в сети </w:t>
      </w:r>
      <w:proofErr w:type="gramStart"/>
      <w:r w:rsidRPr="008C449C">
        <w:rPr>
          <w:rFonts w:eastAsia="Arial"/>
          <w:bCs/>
          <w:szCs w:val="28"/>
        </w:rPr>
        <w:t>Интернет .</w:t>
      </w:r>
      <w:proofErr w:type="gramEnd"/>
    </w:p>
    <w:p w:rsidR="009D4765" w:rsidRPr="008C449C" w:rsidRDefault="009D4765" w:rsidP="009D4765">
      <w:pPr>
        <w:suppressAutoHyphens/>
        <w:ind w:firstLine="567"/>
        <w:rPr>
          <w:szCs w:val="28"/>
        </w:rPr>
      </w:pPr>
      <w:r w:rsidRPr="008C449C">
        <w:rPr>
          <w:b/>
          <w:szCs w:val="28"/>
        </w:rPr>
        <w:t xml:space="preserve"> </w:t>
      </w:r>
      <w:r w:rsidRPr="008C449C">
        <w:rPr>
          <w:szCs w:val="28"/>
        </w:rPr>
        <w:t xml:space="preserve">Администрация </w:t>
      </w:r>
      <w:r>
        <w:rPr>
          <w:szCs w:val="28"/>
        </w:rPr>
        <w:t>Берез</w:t>
      </w:r>
      <w:r w:rsidRPr="008C449C">
        <w:rPr>
          <w:rFonts w:eastAsia="Arial"/>
          <w:bCs/>
          <w:szCs w:val="28"/>
        </w:rPr>
        <w:t>овского</w:t>
      </w:r>
      <w:r w:rsidRPr="008C449C">
        <w:rPr>
          <w:szCs w:val="28"/>
        </w:rPr>
        <w:t xml:space="preserve"> сельского поселения расположена по адресу: 2962</w:t>
      </w:r>
      <w:r>
        <w:rPr>
          <w:szCs w:val="28"/>
        </w:rPr>
        <w:t>60</w:t>
      </w:r>
      <w:r w:rsidRPr="008C449C">
        <w:rPr>
          <w:szCs w:val="28"/>
        </w:rPr>
        <w:t xml:space="preserve"> Республика Крым, </w:t>
      </w:r>
      <w:proofErr w:type="spellStart"/>
      <w:r w:rsidRPr="008C449C">
        <w:rPr>
          <w:szCs w:val="28"/>
        </w:rPr>
        <w:t>Раздольненский</w:t>
      </w:r>
      <w:proofErr w:type="spellEnd"/>
      <w:r w:rsidRPr="008C449C">
        <w:rPr>
          <w:szCs w:val="28"/>
        </w:rPr>
        <w:t xml:space="preserve"> район, с.</w:t>
      </w:r>
      <w:r>
        <w:rPr>
          <w:szCs w:val="28"/>
        </w:rPr>
        <w:t xml:space="preserve"> Березовка</w:t>
      </w:r>
      <w:r w:rsidRPr="008C449C">
        <w:rPr>
          <w:szCs w:val="28"/>
        </w:rPr>
        <w:t xml:space="preserve">, ул. </w:t>
      </w:r>
      <w:r>
        <w:rPr>
          <w:szCs w:val="28"/>
        </w:rPr>
        <w:t>Гагарина,</w:t>
      </w:r>
      <w:r w:rsidRPr="008C449C">
        <w:rPr>
          <w:szCs w:val="28"/>
        </w:rPr>
        <w:t xml:space="preserve"> 5</w:t>
      </w:r>
      <w:r>
        <w:rPr>
          <w:szCs w:val="28"/>
        </w:rPr>
        <w:t>2</w:t>
      </w:r>
      <w:r w:rsidRPr="008C449C">
        <w:rPr>
          <w:szCs w:val="28"/>
        </w:rPr>
        <w:t>.</w:t>
      </w:r>
    </w:p>
    <w:p w:rsidR="009D4765" w:rsidRPr="008C449C" w:rsidRDefault="009D4765" w:rsidP="009D4765">
      <w:pPr>
        <w:suppressAutoHyphens/>
        <w:ind w:firstLine="567"/>
        <w:rPr>
          <w:szCs w:val="28"/>
        </w:rPr>
      </w:pPr>
      <w:r w:rsidRPr="008C449C">
        <w:rPr>
          <w:szCs w:val="28"/>
        </w:rPr>
        <w:t>Телефон: 9</w:t>
      </w:r>
      <w:r>
        <w:rPr>
          <w:szCs w:val="28"/>
        </w:rPr>
        <w:t>4-342</w:t>
      </w:r>
      <w:r w:rsidRPr="008C449C">
        <w:rPr>
          <w:szCs w:val="28"/>
        </w:rPr>
        <w:t xml:space="preserve"> </w:t>
      </w:r>
    </w:p>
    <w:p w:rsidR="009D4765" w:rsidRPr="005C6DD0" w:rsidRDefault="009D4765" w:rsidP="009D4765">
      <w:pPr>
        <w:suppressAutoHyphens/>
        <w:ind w:firstLine="567"/>
        <w:jc w:val="both"/>
        <w:rPr>
          <w:szCs w:val="28"/>
        </w:rPr>
      </w:pPr>
      <w:r w:rsidRPr="008C449C">
        <w:rPr>
          <w:szCs w:val="28"/>
        </w:rPr>
        <w:t xml:space="preserve">Адрес официального сайта </w:t>
      </w:r>
      <w:r>
        <w:rPr>
          <w:szCs w:val="28"/>
        </w:rPr>
        <w:t>а</w:t>
      </w:r>
      <w:r w:rsidRPr="008C449C">
        <w:rPr>
          <w:szCs w:val="28"/>
        </w:rPr>
        <w:t xml:space="preserve">дминистрации </w:t>
      </w:r>
      <w:r>
        <w:rPr>
          <w:szCs w:val="28"/>
        </w:rPr>
        <w:t>Берез</w:t>
      </w:r>
      <w:r w:rsidRPr="008C449C">
        <w:rPr>
          <w:rFonts w:eastAsia="Arial"/>
          <w:bCs/>
          <w:szCs w:val="28"/>
        </w:rPr>
        <w:t>овского</w:t>
      </w:r>
      <w:r w:rsidRPr="008C449C">
        <w:rPr>
          <w:szCs w:val="28"/>
        </w:rPr>
        <w:t xml:space="preserve"> сельского поселения: </w:t>
      </w:r>
      <w:hyperlink w:history="1">
        <w:r w:rsidRPr="005C6DD0">
          <w:rPr>
            <w:rStyle w:val="ac"/>
            <w:color w:val="auto"/>
          </w:rPr>
          <w:t>http:/</w:t>
        </w:r>
        <w:r w:rsidRPr="005C6DD0">
          <w:t xml:space="preserve"> </w:t>
        </w:r>
        <w:r w:rsidRPr="005C6DD0">
          <w:rPr>
            <w:rStyle w:val="ac"/>
            <w:color w:val="auto"/>
          </w:rPr>
          <w:t>berezovkassovet.ru /</w:t>
        </w:r>
      </w:hyperlink>
      <w:r w:rsidRPr="005C6DD0">
        <w:rPr>
          <w:szCs w:val="28"/>
        </w:rPr>
        <w:t xml:space="preserve">. </w:t>
      </w:r>
    </w:p>
    <w:p w:rsidR="009D4765" w:rsidRPr="008C449C" w:rsidRDefault="009D4765" w:rsidP="009D4765">
      <w:pPr>
        <w:spacing w:after="200" w:line="276" w:lineRule="auto"/>
        <w:ind w:right="-58"/>
        <w:rPr>
          <w:szCs w:val="28"/>
          <w:lang w:val="it-IT" w:eastAsia="en-US"/>
        </w:rPr>
      </w:pPr>
      <w:r w:rsidRPr="008C449C">
        <w:rPr>
          <w:szCs w:val="28"/>
        </w:rPr>
        <w:t xml:space="preserve">     Адрес электронной почты:</w:t>
      </w:r>
      <w:r>
        <w:rPr>
          <w:szCs w:val="28"/>
        </w:rPr>
        <w:t xml:space="preserve"> </w:t>
      </w:r>
      <w:r w:rsidRPr="00C25E1F">
        <w:rPr>
          <w:szCs w:val="28"/>
        </w:rPr>
        <w:t>berezovkassovet@razdolnoe.rk.gov.ru</w:t>
      </w:r>
    </w:p>
    <w:p w:rsidR="009D4765" w:rsidRPr="00AC648F" w:rsidRDefault="009D4765" w:rsidP="009D4765">
      <w:pPr>
        <w:suppressAutoHyphens/>
        <w:jc w:val="both"/>
        <w:rPr>
          <w:b/>
          <w:color w:val="FF0000"/>
          <w:szCs w:val="28"/>
        </w:rPr>
      </w:pPr>
      <w:r w:rsidRPr="00AC648F">
        <w:rPr>
          <w:color w:val="FF0000"/>
          <w:szCs w:val="28"/>
        </w:rPr>
        <w:t xml:space="preserve">График работы Администрации   Березовского сельского поселения: с 08.00 </w:t>
      </w:r>
      <w:r w:rsidR="00AC648F">
        <w:rPr>
          <w:color w:val="FF0000"/>
          <w:szCs w:val="28"/>
        </w:rPr>
        <w:t>до 17.00, обед с 12.00 до 13.00</w:t>
      </w:r>
      <w:bookmarkStart w:id="6" w:name="_GoBack"/>
      <w:bookmarkEnd w:id="6"/>
      <w:r w:rsidRPr="00AC648F">
        <w:rPr>
          <w:color w:val="FF0000"/>
          <w:szCs w:val="28"/>
        </w:rPr>
        <w:t>, выходные дни - суббота, воскресенье.</w:t>
      </w:r>
    </w:p>
    <w:p w:rsidR="009D4765" w:rsidRPr="008C449C" w:rsidRDefault="009D4765" w:rsidP="009D4765">
      <w:pPr>
        <w:widowControl w:val="0"/>
        <w:suppressAutoHyphens/>
        <w:jc w:val="both"/>
        <w:rPr>
          <w:rFonts w:eastAsia="Arial"/>
          <w:bCs/>
          <w:szCs w:val="28"/>
        </w:rPr>
      </w:pPr>
      <w:r w:rsidRPr="008C449C">
        <w:rPr>
          <w:rFonts w:eastAsia="Arial"/>
          <w:bCs/>
          <w:szCs w:val="28"/>
        </w:rPr>
        <w:t xml:space="preserve"> При ответах на телефонные звонки и устные обращения должностные лица </w:t>
      </w:r>
      <w:r>
        <w:rPr>
          <w:rFonts w:eastAsia="Arial"/>
          <w:bCs/>
          <w:szCs w:val="28"/>
        </w:rPr>
        <w:t>а</w:t>
      </w:r>
      <w:r w:rsidRPr="008C449C">
        <w:rPr>
          <w:rFonts w:eastAsia="Arial"/>
          <w:bCs/>
          <w:szCs w:val="28"/>
        </w:rPr>
        <w:t>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должности лица, принявшего телефонный звонок.</w:t>
      </w:r>
    </w:p>
    <w:p w:rsidR="009D4765" w:rsidRPr="008C449C" w:rsidRDefault="009D4765" w:rsidP="009D4765">
      <w:pPr>
        <w:tabs>
          <w:tab w:val="left" w:pos="3367"/>
          <w:tab w:val="left" w:pos="5238"/>
          <w:tab w:val="left" w:pos="5938"/>
          <w:tab w:val="left" w:pos="7457"/>
        </w:tabs>
        <w:suppressAutoHyphens/>
        <w:spacing w:line="232" w:lineRule="auto"/>
        <w:ind w:right="-20"/>
        <w:jc w:val="both"/>
        <w:rPr>
          <w:szCs w:val="28"/>
        </w:rPr>
      </w:pPr>
      <w:r w:rsidRPr="008C449C">
        <w:rPr>
          <w:spacing w:val="1"/>
          <w:szCs w:val="28"/>
        </w:rPr>
        <w:t xml:space="preserve">     И</w:t>
      </w:r>
      <w:r w:rsidRPr="008C449C">
        <w:rPr>
          <w:spacing w:val="-1"/>
          <w:szCs w:val="28"/>
        </w:rPr>
        <w:t>нф</w:t>
      </w:r>
      <w:r w:rsidRPr="008C449C">
        <w:rPr>
          <w:spacing w:val="-4"/>
          <w:szCs w:val="28"/>
        </w:rPr>
        <w:t>о</w:t>
      </w:r>
      <w:r w:rsidRPr="008C449C">
        <w:rPr>
          <w:spacing w:val="3"/>
          <w:szCs w:val="28"/>
        </w:rPr>
        <w:t>р</w:t>
      </w:r>
      <w:r w:rsidRPr="008C449C">
        <w:rPr>
          <w:szCs w:val="28"/>
        </w:rPr>
        <w:t>м</w:t>
      </w:r>
      <w:r w:rsidRPr="008C449C">
        <w:rPr>
          <w:spacing w:val="-2"/>
          <w:szCs w:val="28"/>
        </w:rPr>
        <w:t>и</w:t>
      </w:r>
      <w:r w:rsidRPr="008C449C">
        <w:rPr>
          <w:spacing w:val="3"/>
          <w:szCs w:val="28"/>
        </w:rPr>
        <w:t>р</w:t>
      </w:r>
      <w:r w:rsidRPr="008C449C">
        <w:rPr>
          <w:spacing w:val="-3"/>
          <w:szCs w:val="28"/>
        </w:rPr>
        <w:t>о</w:t>
      </w:r>
      <w:r w:rsidRPr="008C449C">
        <w:rPr>
          <w:szCs w:val="28"/>
        </w:rPr>
        <w:t>в</w:t>
      </w:r>
      <w:r w:rsidRPr="008C449C">
        <w:rPr>
          <w:spacing w:val="2"/>
          <w:szCs w:val="28"/>
        </w:rPr>
        <w:t>а</w:t>
      </w:r>
      <w:r w:rsidRPr="008C449C">
        <w:rPr>
          <w:spacing w:val="-1"/>
          <w:szCs w:val="28"/>
        </w:rPr>
        <w:t>н</w:t>
      </w:r>
      <w:r w:rsidRPr="008C449C">
        <w:rPr>
          <w:spacing w:val="1"/>
          <w:szCs w:val="28"/>
        </w:rPr>
        <w:t>и</w:t>
      </w:r>
      <w:r w:rsidRPr="008C449C">
        <w:rPr>
          <w:szCs w:val="28"/>
        </w:rPr>
        <w:t>е</w:t>
      </w:r>
      <w:r w:rsidRPr="008C449C">
        <w:t xml:space="preserve"> </w:t>
      </w:r>
      <w:r w:rsidRPr="008C449C">
        <w:rPr>
          <w:spacing w:val="1"/>
          <w:szCs w:val="28"/>
        </w:rPr>
        <w:t>з</w:t>
      </w:r>
      <w:r w:rsidRPr="008C449C">
        <w:rPr>
          <w:szCs w:val="28"/>
        </w:rPr>
        <w:t>а</w:t>
      </w:r>
      <w:r w:rsidRPr="008C449C">
        <w:rPr>
          <w:spacing w:val="-1"/>
          <w:szCs w:val="28"/>
        </w:rPr>
        <w:t>я</w:t>
      </w:r>
      <w:r w:rsidRPr="008C449C">
        <w:rPr>
          <w:szCs w:val="28"/>
        </w:rPr>
        <w:t>в</w:t>
      </w:r>
      <w:r w:rsidRPr="008C449C">
        <w:rPr>
          <w:spacing w:val="-1"/>
          <w:szCs w:val="28"/>
        </w:rPr>
        <w:t>и</w:t>
      </w:r>
      <w:r w:rsidRPr="008C449C">
        <w:rPr>
          <w:spacing w:val="4"/>
          <w:szCs w:val="28"/>
        </w:rPr>
        <w:t>т</w:t>
      </w:r>
      <w:r w:rsidRPr="008C449C">
        <w:rPr>
          <w:spacing w:val="-3"/>
          <w:szCs w:val="28"/>
        </w:rPr>
        <w:t>е</w:t>
      </w:r>
      <w:r w:rsidRPr="008C449C">
        <w:rPr>
          <w:spacing w:val="3"/>
          <w:szCs w:val="28"/>
        </w:rPr>
        <w:t>л</w:t>
      </w:r>
      <w:r w:rsidRPr="008C449C">
        <w:rPr>
          <w:spacing w:val="-4"/>
          <w:szCs w:val="28"/>
        </w:rPr>
        <w:t>е</w:t>
      </w:r>
      <w:r w:rsidRPr="008C449C">
        <w:rPr>
          <w:szCs w:val="28"/>
        </w:rPr>
        <w:t>й</w:t>
      </w:r>
      <w:r w:rsidRPr="008C449C">
        <w:t xml:space="preserve"> </w:t>
      </w:r>
      <w:r w:rsidRPr="008C449C">
        <w:rPr>
          <w:szCs w:val="28"/>
        </w:rPr>
        <w:t xml:space="preserve">о </w:t>
      </w:r>
      <w:proofErr w:type="gramStart"/>
      <w:r w:rsidRPr="008C449C">
        <w:rPr>
          <w:spacing w:val="-1"/>
          <w:szCs w:val="28"/>
        </w:rPr>
        <w:t>п</w:t>
      </w:r>
      <w:r w:rsidRPr="008C449C">
        <w:rPr>
          <w:spacing w:val="-4"/>
          <w:szCs w:val="28"/>
        </w:rPr>
        <w:t>о</w:t>
      </w:r>
      <w:r w:rsidRPr="008C449C">
        <w:rPr>
          <w:szCs w:val="28"/>
        </w:rPr>
        <w:t>ряд</w:t>
      </w:r>
      <w:r w:rsidRPr="008C449C">
        <w:rPr>
          <w:spacing w:val="3"/>
          <w:szCs w:val="28"/>
        </w:rPr>
        <w:t>к</w:t>
      </w:r>
      <w:r w:rsidRPr="008C449C">
        <w:rPr>
          <w:szCs w:val="28"/>
        </w:rPr>
        <w:t>е</w:t>
      </w:r>
      <w:r w:rsidRPr="008C449C">
        <w:rPr>
          <w:spacing w:val="-1"/>
          <w:szCs w:val="28"/>
        </w:rPr>
        <w:t xml:space="preserve">  п</w:t>
      </w:r>
      <w:r w:rsidRPr="008C449C">
        <w:rPr>
          <w:spacing w:val="2"/>
          <w:szCs w:val="28"/>
        </w:rPr>
        <w:t>р</w:t>
      </w:r>
      <w:r w:rsidRPr="008C449C">
        <w:rPr>
          <w:spacing w:val="-3"/>
          <w:szCs w:val="28"/>
        </w:rPr>
        <w:t>е</w:t>
      </w:r>
      <w:r w:rsidRPr="008C449C">
        <w:rPr>
          <w:spacing w:val="5"/>
          <w:szCs w:val="28"/>
        </w:rPr>
        <w:t>д</w:t>
      </w:r>
      <w:r w:rsidRPr="008C449C">
        <w:rPr>
          <w:spacing w:val="-3"/>
          <w:szCs w:val="28"/>
        </w:rPr>
        <w:t>о</w:t>
      </w:r>
      <w:r w:rsidRPr="008C449C">
        <w:rPr>
          <w:szCs w:val="28"/>
        </w:rPr>
        <w:t>ставл</w:t>
      </w:r>
      <w:r w:rsidRPr="008C449C">
        <w:rPr>
          <w:spacing w:val="-4"/>
          <w:szCs w:val="28"/>
        </w:rPr>
        <w:t>е</w:t>
      </w:r>
      <w:r w:rsidRPr="008C449C">
        <w:rPr>
          <w:spacing w:val="1"/>
          <w:szCs w:val="28"/>
        </w:rPr>
        <w:t>н</w:t>
      </w:r>
      <w:r w:rsidRPr="008C449C">
        <w:rPr>
          <w:spacing w:val="2"/>
          <w:szCs w:val="28"/>
        </w:rPr>
        <w:t>и</w:t>
      </w:r>
      <w:r w:rsidRPr="008C449C">
        <w:rPr>
          <w:szCs w:val="28"/>
        </w:rPr>
        <w:t>я</w:t>
      </w:r>
      <w:proofErr w:type="gramEnd"/>
      <w:r w:rsidRPr="008C449C">
        <w:rPr>
          <w:szCs w:val="28"/>
        </w:rPr>
        <w:t xml:space="preserve"> </w:t>
      </w:r>
      <w:r w:rsidRPr="008C449C">
        <w:rPr>
          <w:spacing w:val="2"/>
          <w:szCs w:val="28"/>
        </w:rPr>
        <w:t>м</w:t>
      </w:r>
      <w:r w:rsidRPr="008C449C">
        <w:rPr>
          <w:spacing w:val="-3"/>
          <w:szCs w:val="28"/>
        </w:rPr>
        <w:t>у</w:t>
      </w:r>
      <w:r w:rsidRPr="008C449C">
        <w:rPr>
          <w:spacing w:val="-2"/>
          <w:szCs w:val="28"/>
        </w:rPr>
        <w:t>н</w:t>
      </w:r>
      <w:r w:rsidRPr="008C449C">
        <w:rPr>
          <w:spacing w:val="1"/>
          <w:szCs w:val="28"/>
        </w:rPr>
        <w:t>и</w:t>
      </w:r>
      <w:r w:rsidRPr="008C449C">
        <w:rPr>
          <w:szCs w:val="28"/>
        </w:rPr>
        <w:t>ц</w:t>
      </w:r>
      <w:r w:rsidRPr="008C449C">
        <w:rPr>
          <w:spacing w:val="1"/>
          <w:szCs w:val="28"/>
        </w:rPr>
        <w:t>и</w:t>
      </w:r>
      <w:r w:rsidRPr="008C449C">
        <w:rPr>
          <w:spacing w:val="-1"/>
          <w:szCs w:val="28"/>
        </w:rPr>
        <w:t>п</w:t>
      </w:r>
      <w:r w:rsidRPr="008C449C">
        <w:rPr>
          <w:szCs w:val="28"/>
        </w:rPr>
        <w:t>аль</w:t>
      </w:r>
      <w:r w:rsidRPr="008C449C">
        <w:rPr>
          <w:spacing w:val="1"/>
          <w:szCs w:val="28"/>
        </w:rPr>
        <w:t>н</w:t>
      </w:r>
      <w:r w:rsidRPr="008C449C">
        <w:rPr>
          <w:spacing w:val="-3"/>
          <w:szCs w:val="28"/>
        </w:rPr>
        <w:t>о</w:t>
      </w:r>
      <w:r w:rsidRPr="008C449C">
        <w:rPr>
          <w:szCs w:val="28"/>
        </w:rPr>
        <w:t>й</w:t>
      </w:r>
      <w:r w:rsidRPr="008C449C">
        <w:rPr>
          <w:spacing w:val="3"/>
          <w:szCs w:val="28"/>
        </w:rPr>
        <w:t xml:space="preserve"> </w:t>
      </w:r>
      <w:r w:rsidRPr="008C449C">
        <w:rPr>
          <w:spacing w:val="-3"/>
          <w:szCs w:val="28"/>
        </w:rPr>
        <w:t>у</w:t>
      </w:r>
      <w:r w:rsidRPr="008C449C">
        <w:rPr>
          <w:szCs w:val="28"/>
        </w:rPr>
        <w:t>с</w:t>
      </w:r>
      <w:r w:rsidRPr="008C449C">
        <w:rPr>
          <w:spacing w:val="3"/>
          <w:szCs w:val="28"/>
        </w:rPr>
        <w:t>л</w:t>
      </w:r>
      <w:r w:rsidRPr="008C449C">
        <w:rPr>
          <w:spacing w:val="-3"/>
          <w:szCs w:val="28"/>
        </w:rPr>
        <w:t>у</w:t>
      </w:r>
      <w:r w:rsidRPr="008C449C">
        <w:rPr>
          <w:szCs w:val="28"/>
        </w:rPr>
        <w:t>ги</w:t>
      </w:r>
      <w:r w:rsidRPr="008C449C">
        <w:t xml:space="preserve"> </w:t>
      </w:r>
      <w:r w:rsidRPr="008C449C">
        <w:rPr>
          <w:spacing w:val="-3"/>
          <w:szCs w:val="28"/>
        </w:rPr>
        <w:t>о</w:t>
      </w:r>
      <w:r w:rsidRPr="008C449C">
        <w:rPr>
          <w:spacing w:val="2"/>
          <w:szCs w:val="28"/>
        </w:rPr>
        <w:t>с</w:t>
      </w:r>
      <w:r w:rsidRPr="008C449C">
        <w:rPr>
          <w:spacing w:val="-3"/>
          <w:szCs w:val="28"/>
        </w:rPr>
        <w:t>у</w:t>
      </w:r>
      <w:r w:rsidRPr="008C449C">
        <w:rPr>
          <w:spacing w:val="4"/>
          <w:szCs w:val="28"/>
        </w:rPr>
        <w:t>щ</w:t>
      </w:r>
      <w:r w:rsidRPr="008C449C">
        <w:rPr>
          <w:spacing w:val="-4"/>
          <w:szCs w:val="28"/>
        </w:rPr>
        <w:t>е</w:t>
      </w:r>
      <w:r w:rsidRPr="008C449C">
        <w:rPr>
          <w:szCs w:val="28"/>
        </w:rPr>
        <w:t>ствля</w:t>
      </w:r>
      <w:r w:rsidRPr="008C449C">
        <w:rPr>
          <w:spacing w:val="-4"/>
          <w:szCs w:val="28"/>
        </w:rPr>
        <w:t>е</w:t>
      </w:r>
      <w:r w:rsidRPr="008C449C">
        <w:rPr>
          <w:spacing w:val="1"/>
          <w:szCs w:val="28"/>
        </w:rPr>
        <w:t>т</w:t>
      </w:r>
      <w:r w:rsidRPr="008C449C">
        <w:rPr>
          <w:szCs w:val="28"/>
        </w:rPr>
        <w:t>ся в</w:t>
      </w:r>
      <w:r w:rsidRPr="008C449C">
        <w:rPr>
          <w:spacing w:val="2"/>
          <w:szCs w:val="28"/>
        </w:rPr>
        <w:t xml:space="preserve"> </w:t>
      </w:r>
      <w:r w:rsidRPr="008C449C">
        <w:rPr>
          <w:szCs w:val="28"/>
        </w:rPr>
        <w:t>в</w:t>
      </w:r>
      <w:r w:rsidRPr="008C449C">
        <w:rPr>
          <w:spacing w:val="-1"/>
          <w:szCs w:val="28"/>
        </w:rPr>
        <w:t>и</w:t>
      </w:r>
      <w:r w:rsidRPr="008C449C">
        <w:rPr>
          <w:szCs w:val="28"/>
        </w:rPr>
        <w:t>де:</w:t>
      </w:r>
    </w:p>
    <w:p w:rsidR="009D4765" w:rsidRPr="008C449C" w:rsidRDefault="009D4765" w:rsidP="009D4765">
      <w:pPr>
        <w:suppressAutoHyphens/>
        <w:spacing w:line="232" w:lineRule="auto"/>
        <w:ind w:left="708" w:right="4124"/>
        <w:jc w:val="both"/>
        <w:rPr>
          <w:szCs w:val="28"/>
        </w:rPr>
      </w:pPr>
      <w:r w:rsidRPr="008C449C">
        <w:rPr>
          <w:szCs w:val="28"/>
        </w:rPr>
        <w:t xml:space="preserve"> - и</w:t>
      </w:r>
      <w:r w:rsidRPr="008C449C">
        <w:rPr>
          <w:spacing w:val="-2"/>
          <w:szCs w:val="28"/>
        </w:rPr>
        <w:t>н</w:t>
      </w:r>
      <w:r w:rsidRPr="008C449C">
        <w:rPr>
          <w:szCs w:val="28"/>
        </w:rPr>
        <w:t>д</w:t>
      </w:r>
      <w:r w:rsidRPr="008C449C">
        <w:rPr>
          <w:spacing w:val="-1"/>
          <w:szCs w:val="28"/>
        </w:rPr>
        <w:t>и</w:t>
      </w:r>
      <w:r w:rsidRPr="008C449C">
        <w:rPr>
          <w:szCs w:val="28"/>
        </w:rPr>
        <w:t>в</w:t>
      </w:r>
      <w:r w:rsidRPr="008C449C">
        <w:rPr>
          <w:spacing w:val="-2"/>
          <w:szCs w:val="28"/>
        </w:rPr>
        <w:t>и</w:t>
      </w:r>
      <w:r w:rsidRPr="008C449C">
        <w:rPr>
          <w:spacing w:val="5"/>
          <w:szCs w:val="28"/>
        </w:rPr>
        <w:t>д</w:t>
      </w:r>
      <w:r w:rsidRPr="008C449C">
        <w:rPr>
          <w:spacing w:val="-3"/>
          <w:szCs w:val="28"/>
        </w:rPr>
        <w:t>у</w:t>
      </w:r>
      <w:r w:rsidRPr="008C449C">
        <w:rPr>
          <w:szCs w:val="28"/>
        </w:rPr>
        <w:t>аль</w:t>
      </w:r>
      <w:r w:rsidRPr="008C449C">
        <w:rPr>
          <w:spacing w:val="1"/>
          <w:szCs w:val="28"/>
        </w:rPr>
        <w:t>н</w:t>
      </w:r>
      <w:r w:rsidRPr="008C449C">
        <w:rPr>
          <w:spacing w:val="-3"/>
          <w:szCs w:val="28"/>
        </w:rPr>
        <w:t>о</w:t>
      </w:r>
      <w:r w:rsidRPr="008C449C">
        <w:rPr>
          <w:spacing w:val="4"/>
          <w:szCs w:val="28"/>
        </w:rPr>
        <w:t>г</w:t>
      </w:r>
      <w:r w:rsidRPr="008C449C">
        <w:rPr>
          <w:szCs w:val="28"/>
        </w:rPr>
        <w:t>о</w:t>
      </w:r>
      <w:r w:rsidRPr="008C449C">
        <w:rPr>
          <w:spacing w:val="-1"/>
          <w:szCs w:val="28"/>
        </w:rPr>
        <w:t xml:space="preserve"> </w:t>
      </w:r>
      <w:r w:rsidRPr="008C449C">
        <w:rPr>
          <w:spacing w:val="-2"/>
          <w:szCs w:val="28"/>
        </w:rPr>
        <w:t>и</w:t>
      </w:r>
      <w:r w:rsidRPr="008C449C">
        <w:rPr>
          <w:spacing w:val="1"/>
          <w:szCs w:val="28"/>
        </w:rPr>
        <w:t>н</w:t>
      </w:r>
      <w:r w:rsidRPr="008C449C">
        <w:rPr>
          <w:spacing w:val="2"/>
          <w:szCs w:val="28"/>
        </w:rPr>
        <w:t>ф</w:t>
      </w:r>
      <w:r w:rsidRPr="008C449C">
        <w:rPr>
          <w:spacing w:val="-3"/>
          <w:szCs w:val="28"/>
        </w:rPr>
        <w:t>о</w:t>
      </w:r>
      <w:r w:rsidRPr="008C449C">
        <w:rPr>
          <w:szCs w:val="28"/>
        </w:rPr>
        <w:t>р</w:t>
      </w:r>
      <w:r w:rsidRPr="008C449C">
        <w:rPr>
          <w:spacing w:val="2"/>
          <w:szCs w:val="28"/>
        </w:rPr>
        <w:t>м</w:t>
      </w:r>
      <w:r w:rsidRPr="008C449C">
        <w:rPr>
          <w:spacing w:val="-1"/>
          <w:szCs w:val="28"/>
        </w:rPr>
        <w:t>и</w:t>
      </w:r>
      <w:r w:rsidRPr="008C449C">
        <w:rPr>
          <w:spacing w:val="3"/>
          <w:szCs w:val="28"/>
        </w:rPr>
        <w:t>р</w:t>
      </w:r>
      <w:r w:rsidRPr="008C449C">
        <w:rPr>
          <w:spacing w:val="-3"/>
          <w:szCs w:val="28"/>
        </w:rPr>
        <w:t>о</w:t>
      </w:r>
      <w:r w:rsidRPr="008C449C">
        <w:rPr>
          <w:szCs w:val="28"/>
        </w:rPr>
        <w:t>в</w:t>
      </w:r>
      <w:r w:rsidRPr="008C449C">
        <w:rPr>
          <w:spacing w:val="2"/>
          <w:szCs w:val="28"/>
        </w:rPr>
        <w:t>а</w:t>
      </w:r>
      <w:r w:rsidRPr="008C449C">
        <w:rPr>
          <w:szCs w:val="28"/>
        </w:rPr>
        <w:t>н</w:t>
      </w:r>
      <w:r w:rsidRPr="008C449C">
        <w:rPr>
          <w:spacing w:val="-2"/>
          <w:szCs w:val="28"/>
        </w:rPr>
        <w:t>и</w:t>
      </w:r>
      <w:r w:rsidRPr="008C449C">
        <w:rPr>
          <w:spacing w:val="2"/>
          <w:szCs w:val="28"/>
        </w:rPr>
        <w:t>я</w:t>
      </w:r>
      <w:r w:rsidRPr="008C449C">
        <w:rPr>
          <w:szCs w:val="28"/>
        </w:rPr>
        <w:t>;</w:t>
      </w:r>
    </w:p>
    <w:p w:rsidR="009D4765" w:rsidRPr="008C449C" w:rsidRDefault="009D4765" w:rsidP="009D4765">
      <w:pPr>
        <w:suppressAutoHyphens/>
        <w:spacing w:line="232" w:lineRule="auto"/>
        <w:ind w:left="708" w:right="4124"/>
        <w:jc w:val="both"/>
        <w:rPr>
          <w:szCs w:val="28"/>
        </w:rPr>
      </w:pPr>
      <w:r w:rsidRPr="008C449C">
        <w:rPr>
          <w:szCs w:val="28"/>
        </w:rPr>
        <w:t xml:space="preserve"> - </w:t>
      </w:r>
      <w:r w:rsidRPr="008C449C">
        <w:rPr>
          <w:spacing w:val="2"/>
          <w:szCs w:val="28"/>
        </w:rPr>
        <w:t>п</w:t>
      </w:r>
      <w:r w:rsidRPr="008C449C">
        <w:rPr>
          <w:spacing w:val="-7"/>
          <w:szCs w:val="28"/>
        </w:rPr>
        <w:t>у</w:t>
      </w:r>
      <w:r w:rsidRPr="008C449C">
        <w:rPr>
          <w:szCs w:val="28"/>
        </w:rPr>
        <w:t>бли</w:t>
      </w:r>
      <w:r w:rsidRPr="008C449C">
        <w:rPr>
          <w:spacing w:val="2"/>
          <w:szCs w:val="28"/>
        </w:rPr>
        <w:t>чн</w:t>
      </w:r>
      <w:r w:rsidRPr="008C449C">
        <w:rPr>
          <w:spacing w:val="-3"/>
          <w:szCs w:val="28"/>
        </w:rPr>
        <w:t>о</w:t>
      </w:r>
      <w:r w:rsidRPr="008C449C">
        <w:rPr>
          <w:spacing w:val="4"/>
          <w:szCs w:val="28"/>
        </w:rPr>
        <w:t>г</w:t>
      </w:r>
      <w:r w:rsidRPr="008C449C">
        <w:rPr>
          <w:szCs w:val="28"/>
        </w:rPr>
        <w:t>о</w:t>
      </w:r>
      <w:r w:rsidRPr="008C449C">
        <w:rPr>
          <w:spacing w:val="-2"/>
          <w:szCs w:val="28"/>
        </w:rPr>
        <w:t xml:space="preserve"> </w:t>
      </w:r>
      <w:r w:rsidRPr="008C449C">
        <w:rPr>
          <w:spacing w:val="-1"/>
          <w:szCs w:val="28"/>
        </w:rPr>
        <w:t>и</w:t>
      </w:r>
      <w:r w:rsidRPr="008C449C">
        <w:rPr>
          <w:spacing w:val="-2"/>
          <w:szCs w:val="28"/>
        </w:rPr>
        <w:t>н</w:t>
      </w:r>
      <w:r w:rsidRPr="008C449C">
        <w:rPr>
          <w:spacing w:val="1"/>
          <w:szCs w:val="28"/>
        </w:rPr>
        <w:t>ф</w:t>
      </w:r>
      <w:r w:rsidRPr="008C449C">
        <w:rPr>
          <w:spacing w:val="-3"/>
          <w:szCs w:val="28"/>
        </w:rPr>
        <w:t>о</w:t>
      </w:r>
      <w:r w:rsidRPr="008C449C">
        <w:rPr>
          <w:spacing w:val="3"/>
          <w:szCs w:val="28"/>
        </w:rPr>
        <w:t>р</w:t>
      </w:r>
      <w:r w:rsidRPr="008C449C">
        <w:rPr>
          <w:szCs w:val="28"/>
        </w:rPr>
        <w:t>м</w:t>
      </w:r>
      <w:r w:rsidRPr="008C449C">
        <w:rPr>
          <w:spacing w:val="-2"/>
          <w:szCs w:val="28"/>
        </w:rPr>
        <w:t>и</w:t>
      </w:r>
      <w:r w:rsidRPr="008C449C">
        <w:rPr>
          <w:spacing w:val="3"/>
          <w:szCs w:val="28"/>
        </w:rPr>
        <w:t>р</w:t>
      </w:r>
      <w:r w:rsidRPr="008C449C">
        <w:rPr>
          <w:spacing w:val="-3"/>
          <w:szCs w:val="28"/>
        </w:rPr>
        <w:t>о</w:t>
      </w:r>
      <w:r w:rsidRPr="008C449C">
        <w:rPr>
          <w:szCs w:val="28"/>
        </w:rPr>
        <w:t>в</w:t>
      </w:r>
      <w:r w:rsidRPr="008C449C">
        <w:rPr>
          <w:spacing w:val="2"/>
          <w:szCs w:val="28"/>
        </w:rPr>
        <w:t>а</w:t>
      </w:r>
      <w:r w:rsidRPr="008C449C">
        <w:rPr>
          <w:szCs w:val="28"/>
        </w:rPr>
        <w:t>н</w:t>
      </w:r>
      <w:r w:rsidRPr="008C449C">
        <w:rPr>
          <w:spacing w:val="-2"/>
          <w:szCs w:val="28"/>
        </w:rPr>
        <w:t>и</w:t>
      </w:r>
      <w:r w:rsidRPr="008C449C">
        <w:rPr>
          <w:spacing w:val="2"/>
          <w:szCs w:val="28"/>
        </w:rPr>
        <w:t>я</w:t>
      </w:r>
      <w:r w:rsidRPr="008C449C">
        <w:rPr>
          <w:szCs w:val="28"/>
        </w:rPr>
        <w:t>;</w:t>
      </w:r>
    </w:p>
    <w:p w:rsidR="009D4765" w:rsidRPr="008C449C" w:rsidRDefault="009D4765" w:rsidP="009D4765">
      <w:pPr>
        <w:suppressAutoHyphens/>
        <w:spacing w:line="232" w:lineRule="auto"/>
        <w:ind w:right="-20" w:firstLine="708"/>
        <w:jc w:val="both"/>
        <w:rPr>
          <w:szCs w:val="28"/>
        </w:rPr>
      </w:pPr>
      <w:r w:rsidRPr="008C449C">
        <w:rPr>
          <w:szCs w:val="28"/>
        </w:rPr>
        <w:t xml:space="preserve"> -</w:t>
      </w:r>
      <w:r w:rsidRPr="008C449C">
        <w:rPr>
          <w:spacing w:val="84"/>
          <w:szCs w:val="28"/>
        </w:rPr>
        <w:t xml:space="preserve"> </w:t>
      </w:r>
      <w:r w:rsidRPr="008C449C">
        <w:rPr>
          <w:szCs w:val="28"/>
        </w:rPr>
        <w:t>и</w:t>
      </w:r>
      <w:r w:rsidRPr="008C449C">
        <w:rPr>
          <w:spacing w:val="-2"/>
          <w:szCs w:val="28"/>
        </w:rPr>
        <w:t>н</w:t>
      </w:r>
      <w:r w:rsidRPr="008C449C">
        <w:rPr>
          <w:spacing w:val="1"/>
          <w:szCs w:val="28"/>
        </w:rPr>
        <w:t>ф</w:t>
      </w:r>
      <w:r w:rsidRPr="008C449C">
        <w:rPr>
          <w:spacing w:val="-3"/>
          <w:szCs w:val="28"/>
        </w:rPr>
        <w:t>о</w:t>
      </w:r>
      <w:r w:rsidRPr="008C449C">
        <w:rPr>
          <w:szCs w:val="28"/>
        </w:rPr>
        <w:t>р</w:t>
      </w:r>
      <w:r w:rsidRPr="008C449C">
        <w:rPr>
          <w:spacing w:val="-1"/>
          <w:szCs w:val="28"/>
        </w:rPr>
        <w:t>м</w:t>
      </w:r>
      <w:r w:rsidRPr="008C449C">
        <w:rPr>
          <w:spacing w:val="2"/>
          <w:szCs w:val="28"/>
        </w:rPr>
        <w:t>а</w:t>
      </w:r>
      <w:r w:rsidRPr="008C449C">
        <w:rPr>
          <w:szCs w:val="28"/>
        </w:rPr>
        <w:t>ц</w:t>
      </w:r>
      <w:r w:rsidRPr="008C449C">
        <w:rPr>
          <w:spacing w:val="1"/>
          <w:szCs w:val="28"/>
        </w:rPr>
        <w:t>и</w:t>
      </w:r>
      <w:r w:rsidRPr="008C449C">
        <w:rPr>
          <w:szCs w:val="28"/>
        </w:rPr>
        <w:t>и</w:t>
      </w:r>
      <w:r w:rsidRPr="008C449C">
        <w:rPr>
          <w:spacing w:val="84"/>
          <w:szCs w:val="28"/>
        </w:rPr>
        <w:t xml:space="preserve"> </w:t>
      </w:r>
      <w:r w:rsidRPr="008C449C">
        <w:rPr>
          <w:szCs w:val="28"/>
        </w:rPr>
        <w:t>о</w:t>
      </w:r>
      <w:r w:rsidRPr="008C449C">
        <w:rPr>
          <w:spacing w:val="82"/>
          <w:szCs w:val="28"/>
        </w:rPr>
        <w:t xml:space="preserve"> </w:t>
      </w:r>
      <w:r w:rsidRPr="008C449C">
        <w:rPr>
          <w:spacing w:val="-1"/>
          <w:szCs w:val="28"/>
        </w:rPr>
        <w:t>п</w:t>
      </w:r>
      <w:r w:rsidRPr="008C449C">
        <w:rPr>
          <w:spacing w:val="4"/>
          <w:szCs w:val="28"/>
        </w:rPr>
        <w:t>р</w:t>
      </w:r>
      <w:r w:rsidRPr="008C449C">
        <w:rPr>
          <w:spacing w:val="-3"/>
          <w:szCs w:val="28"/>
        </w:rPr>
        <w:t>е</w:t>
      </w:r>
      <w:r w:rsidRPr="008C449C">
        <w:rPr>
          <w:spacing w:val="4"/>
          <w:szCs w:val="28"/>
        </w:rPr>
        <w:t>д</w:t>
      </w:r>
      <w:r w:rsidRPr="008C449C">
        <w:rPr>
          <w:spacing w:val="-3"/>
          <w:szCs w:val="28"/>
        </w:rPr>
        <w:t>о</w:t>
      </w:r>
      <w:r w:rsidRPr="008C449C">
        <w:rPr>
          <w:szCs w:val="28"/>
        </w:rPr>
        <w:t>став</w:t>
      </w:r>
      <w:r w:rsidRPr="008C449C">
        <w:rPr>
          <w:spacing w:val="4"/>
          <w:szCs w:val="28"/>
        </w:rPr>
        <w:t>л</w:t>
      </w:r>
      <w:r w:rsidRPr="008C449C">
        <w:rPr>
          <w:spacing w:val="-3"/>
          <w:szCs w:val="28"/>
        </w:rPr>
        <w:t>е</w:t>
      </w:r>
      <w:r w:rsidRPr="008C449C">
        <w:rPr>
          <w:spacing w:val="1"/>
          <w:szCs w:val="28"/>
        </w:rPr>
        <w:t>н</w:t>
      </w:r>
      <w:r w:rsidRPr="008C449C">
        <w:rPr>
          <w:spacing w:val="2"/>
          <w:szCs w:val="28"/>
        </w:rPr>
        <w:t>и</w:t>
      </w:r>
      <w:r w:rsidRPr="008C449C">
        <w:rPr>
          <w:szCs w:val="28"/>
        </w:rPr>
        <w:t>и</w:t>
      </w:r>
      <w:r w:rsidRPr="008C449C">
        <w:rPr>
          <w:spacing w:val="84"/>
          <w:szCs w:val="28"/>
        </w:rPr>
        <w:t xml:space="preserve"> </w:t>
      </w:r>
      <w:r w:rsidRPr="008C449C">
        <w:rPr>
          <w:spacing w:val="2"/>
          <w:szCs w:val="28"/>
        </w:rPr>
        <w:t>м</w:t>
      </w:r>
      <w:r w:rsidRPr="008C449C">
        <w:rPr>
          <w:spacing w:val="-3"/>
          <w:szCs w:val="28"/>
        </w:rPr>
        <w:t>у</w:t>
      </w:r>
      <w:r w:rsidRPr="008C449C">
        <w:rPr>
          <w:spacing w:val="-2"/>
          <w:szCs w:val="28"/>
        </w:rPr>
        <w:t>н</w:t>
      </w:r>
      <w:r w:rsidRPr="008C449C">
        <w:rPr>
          <w:spacing w:val="1"/>
          <w:szCs w:val="28"/>
        </w:rPr>
        <w:t>и</w:t>
      </w:r>
      <w:r w:rsidRPr="008C449C">
        <w:rPr>
          <w:szCs w:val="28"/>
        </w:rPr>
        <w:t>ц</w:t>
      </w:r>
      <w:r w:rsidRPr="008C449C">
        <w:rPr>
          <w:spacing w:val="1"/>
          <w:szCs w:val="28"/>
        </w:rPr>
        <w:t>и</w:t>
      </w:r>
      <w:r w:rsidRPr="008C449C">
        <w:rPr>
          <w:spacing w:val="-1"/>
          <w:szCs w:val="28"/>
        </w:rPr>
        <w:t>п</w:t>
      </w:r>
      <w:r w:rsidRPr="008C449C">
        <w:rPr>
          <w:szCs w:val="28"/>
        </w:rPr>
        <w:t>аль</w:t>
      </w:r>
      <w:r w:rsidRPr="008C449C">
        <w:rPr>
          <w:spacing w:val="1"/>
          <w:szCs w:val="28"/>
        </w:rPr>
        <w:t>н</w:t>
      </w:r>
      <w:r w:rsidRPr="008C449C">
        <w:rPr>
          <w:spacing w:val="-3"/>
          <w:szCs w:val="28"/>
        </w:rPr>
        <w:t>о</w:t>
      </w:r>
      <w:r w:rsidRPr="008C449C">
        <w:rPr>
          <w:szCs w:val="28"/>
        </w:rPr>
        <w:t>й</w:t>
      </w:r>
      <w:r w:rsidRPr="008C449C">
        <w:rPr>
          <w:spacing w:val="87"/>
          <w:szCs w:val="28"/>
        </w:rPr>
        <w:t xml:space="preserve"> </w:t>
      </w:r>
      <w:r w:rsidRPr="008C449C">
        <w:rPr>
          <w:spacing w:val="-3"/>
          <w:szCs w:val="28"/>
        </w:rPr>
        <w:t>у</w:t>
      </w:r>
      <w:r w:rsidRPr="008C449C">
        <w:rPr>
          <w:szCs w:val="28"/>
        </w:rPr>
        <w:t>с</w:t>
      </w:r>
      <w:r w:rsidRPr="008C449C">
        <w:rPr>
          <w:spacing w:val="3"/>
          <w:szCs w:val="28"/>
        </w:rPr>
        <w:t>л</w:t>
      </w:r>
      <w:r w:rsidRPr="008C449C">
        <w:rPr>
          <w:spacing w:val="-3"/>
          <w:szCs w:val="28"/>
        </w:rPr>
        <w:t>у</w:t>
      </w:r>
      <w:r w:rsidRPr="008C449C">
        <w:rPr>
          <w:szCs w:val="28"/>
        </w:rPr>
        <w:t>ги</w:t>
      </w:r>
      <w:r w:rsidRPr="008C449C">
        <w:rPr>
          <w:spacing w:val="84"/>
          <w:szCs w:val="28"/>
        </w:rPr>
        <w:t xml:space="preserve"> </w:t>
      </w:r>
      <w:r w:rsidRPr="008C449C">
        <w:rPr>
          <w:spacing w:val="-1"/>
          <w:szCs w:val="28"/>
        </w:rPr>
        <w:t>н</w:t>
      </w:r>
      <w:r w:rsidRPr="008C449C">
        <w:rPr>
          <w:szCs w:val="28"/>
        </w:rPr>
        <w:t>а</w:t>
      </w:r>
      <w:r w:rsidRPr="008C449C">
        <w:rPr>
          <w:spacing w:val="85"/>
          <w:szCs w:val="28"/>
        </w:rPr>
        <w:t xml:space="preserve"> </w:t>
      </w:r>
      <w:r w:rsidRPr="008C449C">
        <w:rPr>
          <w:szCs w:val="28"/>
        </w:rPr>
        <w:t>Е</w:t>
      </w:r>
      <w:r w:rsidRPr="008C449C">
        <w:rPr>
          <w:spacing w:val="1"/>
          <w:szCs w:val="28"/>
        </w:rPr>
        <w:t>д</w:t>
      </w:r>
      <w:r w:rsidRPr="008C449C">
        <w:rPr>
          <w:szCs w:val="28"/>
        </w:rPr>
        <w:t>и</w:t>
      </w:r>
      <w:r w:rsidRPr="008C449C">
        <w:rPr>
          <w:spacing w:val="1"/>
          <w:szCs w:val="28"/>
        </w:rPr>
        <w:t>н</w:t>
      </w:r>
      <w:r w:rsidRPr="008C449C">
        <w:rPr>
          <w:spacing w:val="-3"/>
          <w:szCs w:val="28"/>
        </w:rPr>
        <w:t>о</w:t>
      </w:r>
      <w:r w:rsidRPr="008C449C">
        <w:rPr>
          <w:szCs w:val="28"/>
        </w:rPr>
        <w:t xml:space="preserve">м </w:t>
      </w:r>
      <w:r w:rsidRPr="008C449C">
        <w:rPr>
          <w:spacing w:val="-1"/>
          <w:szCs w:val="28"/>
        </w:rPr>
        <w:t>п</w:t>
      </w:r>
      <w:r w:rsidRPr="008C449C">
        <w:rPr>
          <w:spacing w:val="-4"/>
          <w:szCs w:val="28"/>
        </w:rPr>
        <w:t>о</w:t>
      </w:r>
      <w:r w:rsidRPr="008C449C">
        <w:rPr>
          <w:szCs w:val="28"/>
        </w:rPr>
        <w:t>рта</w:t>
      </w:r>
      <w:r w:rsidRPr="008C449C">
        <w:rPr>
          <w:spacing w:val="4"/>
          <w:szCs w:val="28"/>
        </w:rPr>
        <w:t>л</w:t>
      </w:r>
      <w:r w:rsidRPr="008C449C">
        <w:rPr>
          <w:szCs w:val="28"/>
        </w:rPr>
        <w:t>е</w:t>
      </w:r>
      <w:r w:rsidRPr="008C449C">
        <w:rPr>
          <w:spacing w:val="-2"/>
          <w:szCs w:val="28"/>
        </w:rPr>
        <w:t xml:space="preserve"> </w:t>
      </w:r>
      <w:r w:rsidRPr="008C449C">
        <w:rPr>
          <w:szCs w:val="28"/>
        </w:rPr>
        <w:t>г</w:t>
      </w:r>
      <w:r w:rsidRPr="008C449C">
        <w:rPr>
          <w:spacing w:val="-3"/>
          <w:szCs w:val="28"/>
        </w:rPr>
        <w:t>о</w:t>
      </w:r>
      <w:r w:rsidRPr="008C449C">
        <w:rPr>
          <w:spacing w:val="3"/>
          <w:szCs w:val="28"/>
        </w:rPr>
        <w:t>с</w:t>
      </w:r>
      <w:r w:rsidRPr="008C449C">
        <w:rPr>
          <w:spacing w:val="-3"/>
          <w:szCs w:val="28"/>
        </w:rPr>
        <w:t>у</w:t>
      </w:r>
      <w:r w:rsidRPr="008C449C">
        <w:rPr>
          <w:szCs w:val="28"/>
        </w:rPr>
        <w:t>дарс</w:t>
      </w:r>
      <w:r w:rsidRPr="008C449C">
        <w:rPr>
          <w:spacing w:val="1"/>
          <w:szCs w:val="28"/>
        </w:rPr>
        <w:t>т</w:t>
      </w:r>
      <w:r w:rsidRPr="008C449C">
        <w:rPr>
          <w:spacing w:val="3"/>
          <w:szCs w:val="28"/>
        </w:rPr>
        <w:t>в</w:t>
      </w:r>
      <w:r w:rsidRPr="008C449C">
        <w:rPr>
          <w:spacing w:val="-3"/>
          <w:szCs w:val="28"/>
        </w:rPr>
        <w:t>е</w:t>
      </w:r>
      <w:r w:rsidRPr="008C449C">
        <w:rPr>
          <w:spacing w:val="1"/>
          <w:szCs w:val="28"/>
        </w:rPr>
        <w:t>н</w:t>
      </w:r>
      <w:r w:rsidRPr="008C449C">
        <w:rPr>
          <w:spacing w:val="-1"/>
          <w:szCs w:val="28"/>
        </w:rPr>
        <w:t>н</w:t>
      </w:r>
      <w:r w:rsidRPr="008C449C">
        <w:rPr>
          <w:szCs w:val="28"/>
        </w:rPr>
        <w:t>ых</w:t>
      </w:r>
      <w:r w:rsidRPr="008C449C">
        <w:rPr>
          <w:spacing w:val="1"/>
          <w:szCs w:val="28"/>
        </w:rPr>
        <w:t xml:space="preserve"> </w:t>
      </w:r>
      <w:r w:rsidRPr="008C449C">
        <w:rPr>
          <w:szCs w:val="28"/>
        </w:rPr>
        <w:t xml:space="preserve">и </w:t>
      </w:r>
      <w:r w:rsidRPr="008C449C">
        <w:rPr>
          <w:spacing w:val="3"/>
          <w:szCs w:val="28"/>
        </w:rPr>
        <w:t>м</w:t>
      </w:r>
      <w:r w:rsidRPr="008C449C">
        <w:rPr>
          <w:spacing w:val="-3"/>
          <w:szCs w:val="28"/>
        </w:rPr>
        <w:t>у</w:t>
      </w:r>
      <w:r w:rsidRPr="008C449C">
        <w:rPr>
          <w:spacing w:val="1"/>
          <w:szCs w:val="28"/>
        </w:rPr>
        <w:t>н</w:t>
      </w:r>
      <w:r w:rsidRPr="008C449C">
        <w:rPr>
          <w:spacing w:val="2"/>
          <w:szCs w:val="28"/>
        </w:rPr>
        <w:t>и</w:t>
      </w:r>
      <w:r w:rsidRPr="008C449C">
        <w:rPr>
          <w:spacing w:val="-1"/>
          <w:szCs w:val="28"/>
        </w:rPr>
        <w:t>ц</w:t>
      </w:r>
      <w:r w:rsidRPr="008C449C">
        <w:rPr>
          <w:spacing w:val="-2"/>
          <w:szCs w:val="28"/>
        </w:rPr>
        <w:t>и</w:t>
      </w:r>
      <w:r w:rsidRPr="008C449C">
        <w:rPr>
          <w:spacing w:val="-1"/>
          <w:szCs w:val="28"/>
        </w:rPr>
        <w:t>п</w:t>
      </w:r>
      <w:r w:rsidRPr="008C449C">
        <w:rPr>
          <w:szCs w:val="28"/>
        </w:rPr>
        <w:t>ал</w:t>
      </w:r>
      <w:r w:rsidRPr="008C449C">
        <w:rPr>
          <w:spacing w:val="3"/>
          <w:szCs w:val="28"/>
        </w:rPr>
        <w:t>ь</w:t>
      </w:r>
      <w:r w:rsidRPr="008C449C">
        <w:rPr>
          <w:spacing w:val="-1"/>
          <w:szCs w:val="28"/>
        </w:rPr>
        <w:t>н</w:t>
      </w:r>
      <w:r w:rsidRPr="008C449C">
        <w:rPr>
          <w:szCs w:val="28"/>
        </w:rPr>
        <w:t>ых</w:t>
      </w:r>
      <w:r w:rsidRPr="008C449C">
        <w:rPr>
          <w:spacing w:val="4"/>
          <w:szCs w:val="28"/>
        </w:rPr>
        <w:t xml:space="preserve"> </w:t>
      </w:r>
      <w:r w:rsidRPr="008C449C">
        <w:rPr>
          <w:spacing w:val="-7"/>
          <w:szCs w:val="28"/>
        </w:rPr>
        <w:t>у</w:t>
      </w:r>
      <w:r w:rsidRPr="008C449C">
        <w:rPr>
          <w:szCs w:val="28"/>
        </w:rPr>
        <w:t>с</w:t>
      </w:r>
      <w:r w:rsidRPr="008C449C">
        <w:rPr>
          <w:spacing w:val="3"/>
          <w:szCs w:val="28"/>
        </w:rPr>
        <w:t>л</w:t>
      </w:r>
      <w:r w:rsidRPr="008C449C">
        <w:rPr>
          <w:spacing w:val="-3"/>
          <w:szCs w:val="28"/>
        </w:rPr>
        <w:t>у</w:t>
      </w:r>
      <w:r w:rsidRPr="008C449C">
        <w:rPr>
          <w:szCs w:val="28"/>
        </w:rPr>
        <w:t>г</w:t>
      </w:r>
      <w:r w:rsidRPr="008C449C">
        <w:rPr>
          <w:spacing w:val="2"/>
          <w:szCs w:val="28"/>
        </w:rPr>
        <w:t xml:space="preserve"> </w:t>
      </w:r>
      <w:r w:rsidRPr="008C449C">
        <w:rPr>
          <w:spacing w:val="-1"/>
          <w:szCs w:val="28"/>
        </w:rPr>
        <w:t>(</w:t>
      </w:r>
      <w:r w:rsidRPr="008C449C">
        <w:rPr>
          <w:spacing w:val="2"/>
          <w:szCs w:val="28"/>
        </w:rPr>
        <w:t>ф</w:t>
      </w:r>
      <w:r w:rsidRPr="008C449C">
        <w:rPr>
          <w:spacing w:val="-3"/>
          <w:szCs w:val="28"/>
        </w:rPr>
        <w:t>у</w:t>
      </w:r>
      <w:r w:rsidRPr="008C449C">
        <w:rPr>
          <w:spacing w:val="1"/>
          <w:szCs w:val="28"/>
        </w:rPr>
        <w:t>н</w:t>
      </w:r>
      <w:r w:rsidRPr="008C449C">
        <w:rPr>
          <w:szCs w:val="28"/>
        </w:rPr>
        <w:t>к</w:t>
      </w:r>
      <w:r w:rsidRPr="008C449C">
        <w:rPr>
          <w:spacing w:val="2"/>
          <w:szCs w:val="28"/>
        </w:rPr>
        <w:t>ц</w:t>
      </w:r>
      <w:r w:rsidRPr="008C449C">
        <w:rPr>
          <w:spacing w:val="-1"/>
          <w:szCs w:val="28"/>
        </w:rPr>
        <w:t>и</w:t>
      </w:r>
      <w:r w:rsidRPr="008C449C">
        <w:rPr>
          <w:spacing w:val="-2"/>
          <w:szCs w:val="28"/>
        </w:rPr>
        <w:t>й</w:t>
      </w:r>
      <w:r w:rsidRPr="008C449C">
        <w:rPr>
          <w:spacing w:val="5"/>
          <w:szCs w:val="28"/>
        </w:rPr>
        <w:t>)</w:t>
      </w:r>
      <w:r w:rsidRPr="008C449C">
        <w:rPr>
          <w:szCs w:val="28"/>
        </w:rPr>
        <w:t>.</w:t>
      </w:r>
    </w:p>
    <w:p w:rsidR="009D4765" w:rsidRPr="008C449C" w:rsidRDefault="009D4765" w:rsidP="009D4765">
      <w:pPr>
        <w:suppressAutoHyphens/>
        <w:spacing w:line="234" w:lineRule="auto"/>
        <w:ind w:right="-20" w:firstLine="708"/>
        <w:jc w:val="both"/>
        <w:rPr>
          <w:szCs w:val="28"/>
        </w:rPr>
      </w:pPr>
      <w:r w:rsidRPr="008C449C">
        <w:rPr>
          <w:spacing w:val="1"/>
          <w:szCs w:val="28"/>
        </w:rPr>
        <w:t>И</w:t>
      </w:r>
      <w:r w:rsidRPr="008C449C">
        <w:rPr>
          <w:spacing w:val="-1"/>
          <w:szCs w:val="28"/>
        </w:rPr>
        <w:t>н</w:t>
      </w:r>
      <w:r w:rsidRPr="008C449C">
        <w:rPr>
          <w:spacing w:val="1"/>
          <w:szCs w:val="28"/>
        </w:rPr>
        <w:t>д</w:t>
      </w:r>
      <w:r w:rsidRPr="008C449C">
        <w:rPr>
          <w:spacing w:val="-1"/>
          <w:szCs w:val="28"/>
        </w:rPr>
        <w:t>и</w:t>
      </w:r>
      <w:r w:rsidRPr="008C449C">
        <w:rPr>
          <w:szCs w:val="28"/>
        </w:rPr>
        <w:t>в</w:t>
      </w:r>
      <w:r w:rsidRPr="008C449C">
        <w:rPr>
          <w:spacing w:val="-2"/>
          <w:szCs w:val="28"/>
        </w:rPr>
        <w:t>и</w:t>
      </w:r>
      <w:r w:rsidRPr="008C449C">
        <w:rPr>
          <w:spacing w:val="4"/>
          <w:szCs w:val="28"/>
        </w:rPr>
        <w:t>д</w:t>
      </w:r>
      <w:r w:rsidRPr="008C449C">
        <w:rPr>
          <w:spacing w:val="-7"/>
          <w:szCs w:val="28"/>
        </w:rPr>
        <w:t>у</w:t>
      </w:r>
      <w:r w:rsidRPr="008C449C">
        <w:rPr>
          <w:szCs w:val="28"/>
        </w:rPr>
        <w:t>ал</w:t>
      </w:r>
      <w:r w:rsidRPr="008C449C">
        <w:rPr>
          <w:spacing w:val="3"/>
          <w:szCs w:val="28"/>
        </w:rPr>
        <w:t>ь</w:t>
      </w:r>
      <w:r w:rsidRPr="008C449C">
        <w:rPr>
          <w:spacing w:val="2"/>
          <w:szCs w:val="28"/>
        </w:rPr>
        <w:t>н</w:t>
      </w:r>
      <w:r w:rsidRPr="008C449C">
        <w:rPr>
          <w:szCs w:val="28"/>
        </w:rPr>
        <w:t>ое</w:t>
      </w:r>
      <w:r w:rsidRPr="008C449C">
        <w:rPr>
          <w:spacing w:val="190"/>
          <w:szCs w:val="28"/>
        </w:rPr>
        <w:t xml:space="preserve"> </w:t>
      </w:r>
      <w:r w:rsidRPr="008C449C">
        <w:rPr>
          <w:spacing w:val="-1"/>
          <w:szCs w:val="28"/>
        </w:rPr>
        <w:t>и</w:t>
      </w:r>
      <w:r w:rsidRPr="008C449C">
        <w:rPr>
          <w:spacing w:val="-2"/>
          <w:szCs w:val="28"/>
        </w:rPr>
        <w:t>н</w:t>
      </w:r>
      <w:r w:rsidRPr="008C449C">
        <w:rPr>
          <w:spacing w:val="1"/>
          <w:szCs w:val="28"/>
        </w:rPr>
        <w:t>ф</w:t>
      </w:r>
      <w:r w:rsidRPr="008C449C">
        <w:rPr>
          <w:spacing w:val="-2"/>
          <w:szCs w:val="28"/>
        </w:rPr>
        <w:t>о</w:t>
      </w:r>
      <w:r w:rsidRPr="008C449C">
        <w:rPr>
          <w:spacing w:val="2"/>
          <w:szCs w:val="28"/>
        </w:rPr>
        <w:t>р</w:t>
      </w:r>
      <w:r w:rsidRPr="008C449C">
        <w:rPr>
          <w:szCs w:val="28"/>
        </w:rPr>
        <w:t>м</w:t>
      </w:r>
      <w:r w:rsidRPr="008C449C">
        <w:rPr>
          <w:spacing w:val="-2"/>
          <w:szCs w:val="28"/>
        </w:rPr>
        <w:t>и</w:t>
      </w:r>
      <w:r w:rsidRPr="008C449C">
        <w:rPr>
          <w:spacing w:val="3"/>
          <w:szCs w:val="28"/>
        </w:rPr>
        <w:t>р</w:t>
      </w:r>
      <w:r w:rsidRPr="008C449C">
        <w:rPr>
          <w:spacing w:val="-3"/>
          <w:szCs w:val="28"/>
        </w:rPr>
        <w:t>о</w:t>
      </w:r>
      <w:r w:rsidRPr="008C449C">
        <w:rPr>
          <w:szCs w:val="28"/>
        </w:rPr>
        <w:t>в</w:t>
      </w:r>
      <w:r w:rsidRPr="008C449C">
        <w:rPr>
          <w:spacing w:val="2"/>
          <w:szCs w:val="28"/>
        </w:rPr>
        <w:t>ани</w:t>
      </w:r>
      <w:r w:rsidRPr="008C449C">
        <w:rPr>
          <w:szCs w:val="28"/>
        </w:rPr>
        <w:t>е</w:t>
      </w:r>
      <w:r w:rsidRPr="008C449C">
        <w:rPr>
          <w:spacing w:val="190"/>
          <w:szCs w:val="28"/>
        </w:rPr>
        <w:t xml:space="preserve"> </w:t>
      </w:r>
      <w:r w:rsidRPr="008C449C">
        <w:rPr>
          <w:spacing w:val="-1"/>
          <w:szCs w:val="28"/>
        </w:rPr>
        <w:t>п</w:t>
      </w:r>
      <w:r w:rsidRPr="008C449C">
        <w:rPr>
          <w:szCs w:val="28"/>
        </w:rPr>
        <w:t>ро</w:t>
      </w:r>
      <w:r w:rsidRPr="008C449C">
        <w:rPr>
          <w:spacing w:val="3"/>
          <w:szCs w:val="28"/>
        </w:rPr>
        <w:t>в</w:t>
      </w:r>
      <w:r w:rsidRPr="008C449C">
        <w:rPr>
          <w:spacing w:val="-3"/>
          <w:szCs w:val="28"/>
        </w:rPr>
        <w:t>о</w:t>
      </w:r>
      <w:r w:rsidRPr="008C449C">
        <w:rPr>
          <w:szCs w:val="28"/>
        </w:rPr>
        <w:t>д</w:t>
      </w:r>
      <w:r w:rsidRPr="008C449C">
        <w:rPr>
          <w:spacing w:val="-1"/>
          <w:szCs w:val="28"/>
        </w:rPr>
        <w:t>и</w:t>
      </w:r>
      <w:r w:rsidRPr="008C449C">
        <w:rPr>
          <w:spacing w:val="1"/>
          <w:szCs w:val="28"/>
        </w:rPr>
        <w:t>т</w:t>
      </w:r>
      <w:r w:rsidRPr="008C449C">
        <w:rPr>
          <w:szCs w:val="28"/>
        </w:rPr>
        <w:t>ся</w:t>
      </w:r>
      <w:r w:rsidRPr="008C449C">
        <w:rPr>
          <w:spacing w:val="192"/>
          <w:szCs w:val="28"/>
        </w:rPr>
        <w:t xml:space="preserve"> </w:t>
      </w:r>
      <w:r w:rsidRPr="008C449C">
        <w:rPr>
          <w:szCs w:val="28"/>
        </w:rPr>
        <w:t>в</w:t>
      </w:r>
      <w:r w:rsidRPr="008C449C">
        <w:rPr>
          <w:spacing w:val="194"/>
          <w:szCs w:val="28"/>
        </w:rPr>
        <w:t xml:space="preserve"> </w:t>
      </w:r>
      <w:r w:rsidRPr="008C449C">
        <w:rPr>
          <w:szCs w:val="28"/>
        </w:rPr>
        <w:t>ф</w:t>
      </w:r>
      <w:r w:rsidRPr="008C449C">
        <w:rPr>
          <w:spacing w:val="-4"/>
          <w:szCs w:val="28"/>
        </w:rPr>
        <w:t>о</w:t>
      </w:r>
      <w:r w:rsidRPr="008C449C">
        <w:rPr>
          <w:szCs w:val="28"/>
        </w:rPr>
        <w:t>р</w:t>
      </w:r>
      <w:r w:rsidRPr="008C449C">
        <w:rPr>
          <w:spacing w:val="1"/>
          <w:szCs w:val="28"/>
        </w:rPr>
        <w:t>м</w:t>
      </w:r>
      <w:r w:rsidRPr="008C449C">
        <w:rPr>
          <w:szCs w:val="28"/>
        </w:rPr>
        <w:t>е:</w:t>
      </w:r>
      <w:r w:rsidRPr="008C449C">
        <w:rPr>
          <w:spacing w:val="192"/>
          <w:szCs w:val="28"/>
        </w:rPr>
        <w:t xml:space="preserve"> </w:t>
      </w:r>
      <w:r w:rsidRPr="008C449C">
        <w:rPr>
          <w:spacing w:val="-3"/>
          <w:szCs w:val="28"/>
        </w:rPr>
        <w:t>у</w:t>
      </w:r>
      <w:r w:rsidRPr="008C449C">
        <w:rPr>
          <w:szCs w:val="28"/>
        </w:rPr>
        <w:t>с</w:t>
      </w:r>
      <w:r w:rsidRPr="008C449C">
        <w:rPr>
          <w:spacing w:val="4"/>
          <w:szCs w:val="28"/>
        </w:rPr>
        <w:t>т</w:t>
      </w:r>
      <w:r w:rsidRPr="008C449C">
        <w:rPr>
          <w:spacing w:val="-1"/>
          <w:szCs w:val="28"/>
        </w:rPr>
        <w:t>н</w:t>
      </w:r>
      <w:r w:rsidRPr="008C449C">
        <w:rPr>
          <w:spacing w:val="-4"/>
          <w:szCs w:val="28"/>
        </w:rPr>
        <w:t>о</w:t>
      </w:r>
      <w:r w:rsidRPr="008C449C">
        <w:rPr>
          <w:spacing w:val="4"/>
          <w:szCs w:val="28"/>
        </w:rPr>
        <w:t>г</w:t>
      </w:r>
      <w:r w:rsidRPr="008C449C">
        <w:rPr>
          <w:szCs w:val="28"/>
        </w:rPr>
        <w:t xml:space="preserve">о </w:t>
      </w:r>
      <w:r w:rsidRPr="008C449C">
        <w:rPr>
          <w:spacing w:val="-1"/>
          <w:szCs w:val="28"/>
        </w:rPr>
        <w:t>и</w:t>
      </w:r>
      <w:r w:rsidRPr="008C449C">
        <w:rPr>
          <w:spacing w:val="-2"/>
          <w:szCs w:val="28"/>
        </w:rPr>
        <w:t>н</w:t>
      </w:r>
      <w:r w:rsidRPr="008C449C">
        <w:rPr>
          <w:spacing w:val="1"/>
          <w:szCs w:val="28"/>
        </w:rPr>
        <w:t>ф</w:t>
      </w:r>
      <w:r w:rsidRPr="008C449C">
        <w:rPr>
          <w:spacing w:val="-3"/>
          <w:szCs w:val="28"/>
        </w:rPr>
        <w:t>о</w:t>
      </w:r>
      <w:r w:rsidRPr="008C449C">
        <w:rPr>
          <w:spacing w:val="3"/>
          <w:szCs w:val="28"/>
        </w:rPr>
        <w:t>р</w:t>
      </w:r>
      <w:r w:rsidRPr="008C449C">
        <w:rPr>
          <w:szCs w:val="28"/>
        </w:rPr>
        <w:t>м</w:t>
      </w:r>
      <w:r w:rsidRPr="008C449C">
        <w:rPr>
          <w:spacing w:val="-2"/>
          <w:szCs w:val="28"/>
        </w:rPr>
        <w:t>и</w:t>
      </w:r>
      <w:r w:rsidRPr="008C449C">
        <w:rPr>
          <w:spacing w:val="3"/>
          <w:szCs w:val="28"/>
        </w:rPr>
        <w:t>р</w:t>
      </w:r>
      <w:r w:rsidRPr="008C449C">
        <w:rPr>
          <w:spacing w:val="-3"/>
          <w:szCs w:val="28"/>
        </w:rPr>
        <w:t>о</w:t>
      </w:r>
      <w:r w:rsidRPr="008C449C">
        <w:rPr>
          <w:szCs w:val="28"/>
        </w:rPr>
        <w:t>в</w:t>
      </w:r>
      <w:r w:rsidRPr="008C449C">
        <w:rPr>
          <w:spacing w:val="2"/>
          <w:szCs w:val="28"/>
        </w:rPr>
        <w:t>а</w:t>
      </w:r>
      <w:r w:rsidRPr="008C449C">
        <w:rPr>
          <w:szCs w:val="28"/>
        </w:rPr>
        <w:t>н</w:t>
      </w:r>
      <w:r w:rsidRPr="008C449C">
        <w:rPr>
          <w:spacing w:val="-2"/>
          <w:szCs w:val="28"/>
        </w:rPr>
        <w:t>и</w:t>
      </w:r>
      <w:r w:rsidRPr="008C449C">
        <w:rPr>
          <w:spacing w:val="2"/>
          <w:szCs w:val="28"/>
        </w:rPr>
        <w:t>я</w:t>
      </w:r>
      <w:r w:rsidRPr="008C449C">
        <w:rPr>
          <w:szCs w:val="28"/>
        </w:rPr>
        <w:t xml:space="preserve">; </w:t>
      </w:r>
      <w:r w:rsidRPr="008C449C">
        <w:rPr>
          <w:spacing w:val="-1"/>
          <w:szCs w:val="28"/>
        </w:rPr>
        <w:t>п</w:t>
      </w:r>
      <w:r w:rsidRPr="008C449C">
        <w:rPr>
          <w:spacing w:val="-2"/>
          <w:szCs w:val="28"/>
        </w:rPr>
        <w:t>и</w:t>
      </w:r>
      <w:r w:rsidRPr="008C449C">
        <w:rPr>
          <w:szCs w:val="28"/>
        </w:rPr>
        <w:t>сь</w:t>
      </w:r>
      <w:r w:rsidRPr="008C449C">
        <w:rPr>
          <w:spacing w:val="2"/>
          <w:szCs w:val="28"/>
        </w:rPr>
        <w:t>м</w:t>
      </w:r>
      <w:r w:rsidRPr="008C449C">
        <w:rPr>
          <w:szCs w:val="28"/>
        </w:rPr>
        <w:t>е</w:t>
      </w:r>
      <w:r w:rsidRPr="008C449C">
        <w:rPr>
          <w:spacing w:val="-2"/>
          <w:szCs w:val="28"/>
        </w:rPr>
        <w:t>н</w:t>
      </w:r>
      <w:r w:rsidRPr="008C449C">
        <w:rPr>
          <w:spacing w:val="1"/>
          <w:szCs w:val="28"/>
        </w:rPr>
        <w:t>н</w:t>
      </w:r>
      <w:r w:rsidRPr="008C449C">
        <w:rPr>
          <w:spacing w:val="-2"/>
          <w:szCs w:val="28"/>
        </w:rPr>
        <w:t>о</w:t>
      </w:r>
      <w:r w:rsidRPr="008C449C">
        <w:rPr>
          <w:spacing w:val="4"/>
          <w:szCs w:val="28"/>
        </w:rPr>
        <w:t>г</w:t>
      </w:r>
      <w:r w:rsidRPr="008C449C">
        <w:rPr>
          <w:szCs w:val="28"/>
        </w:rPr>
        <w:t>о</w:t>
      </w:r>
      <w:r w:rsidRPr="008C449C">
        <w:rPr>
          <w:spacing w:val="-2"/>
          <w:szCs w:val="28"/>
        </w:rPr>
        <w:t xml:space="preserve"> </w:t>
      </w:r>
      <w:r w:rsidRPr="008C449C">
        <w:rPr>
          <w:spacing w:val="1"/>
          <w:szCs w:val="28"/>
        </w:rPr>
        <w:t>и</w:t>
      </w:r>
      <w:r w:rsidRPr="008C449C">
        <w:rPr>
          <w:szCs w:val="28"/>
        </w:rPr>
        <w:t>н</w:t>
      </w:r>
      <w:r w:rsidRPr="008C449C">
        <w:rPr>
          <w:spacing w:val="1"/>
          <w:szCs w:val="28"/>
        </w:rPr>
        <w:t>ф</w:t>
      </w:r>
      <w:r w:rsidRPr="008C449C">
        <w:rPr>
          <w:spacing w:val="-3"/>
          <w:szCs w:val="28"/>
        </w:rPr>
        <w:t>о</w:t>
      </w:r>
      <w:r w:rsidRPr="008C449C">
        <w:rPr>
          <w:szCs w:val="28"/>
        </w:rPr>
        <w:t>р</w:t>
      </w:r>
      <w:r w:rsidRPr="008C449C">
        <w:rPr>
          <w:spacing w:val="1"/>
          <w:szCs w:val="28"/>
        </w:rPr>
        <w:t>м</w:t>
      </w:r>
      <w:r w:rsidRPr="008C449C">
        <w:rPr>
          <w:szCs w:val="28"/>
        </w:rPr>
        <w:t>и</w:t>
      </w:r>
      <w:r w:rsidRPr="008C449C">
        <w:rPr>
          <w:spacing w:val="2"/>
          <w:szCs w:val="28"/>
        </w:rPr>
        <w:t>р</w:t>
      </w:r>
      <w:r w:rsidRPr="008C449C">
        <w:rPr>
          <w:spacing w:val="-3"/>
          <w:szCs w:val="28"/>
        </w:rPr>
        <w:t>о</w:t>
      </w:r>
      <w:r w:rsidRPr="008C449C">
        <w:rPr>
          <w:szCs w:val="28"/>
        </w:rPr>
        <w:t>ва</w:t>
      </w:r>
      <w:r w:rsidRPr="008C449C">
        <w:rPr>
          <w:spacing w:val="1"/>
          <w:szCs w:val="28"/>
        </w:rPr>
        <w:t>н</w:t>
      </w:r>
      <w:r w:rsidRPr="008C449C">
        <w:rPr>
          <w:spacing w:val="-1"/>
          <w:szCs w:val="28"/>
        </w:rPr>
        <w:t>и</w:t>
      </w:r>
      <w:r w:rsidRPr="008C449C">
        <w:rPr>
          <w:szCs w:val="28"/>
        </w:rPr>
        <w:t>я.</w:t>
      </w:r>
    </w:p>
    <w:p w:rsidR="009D4765" w:rsidRPr="008C449C" w:rsidRDefault="009D4765" w:rsidP="009D4765">
      <w:pPr>
        <w:tabs>
          <w:tab w:val="left" w:pos="2403"/>
          <w:tab w:val="left" w:pos="3714"/>
          <w:tab w:val="left" w:pos="4810"/>
          <w:tab w:val="left" w:pos="6069"/>
          <w:tab w:val="left" w:pos="7025"/>
          <w:tab w:val="left" w:pos="8396"/>
          <w:tab w:val="left" w:pos="9218"/>
        </w:tabs>
        <w:suppressAutoHyphens/>
        <w:spacing w:line="232" w:lineRule="auto"/>
        <w:ind w:right="-20" w:firstLine="708"/>
        <w:jc w:val="both"/>
        <w:rPr>
          <w:szCs w:val="28"/>
        </w:rPr>
      </w:pPr>
      <w:r w:rsidRPr="008C449C">
        <w:rPr>
          <w:spacing w:val="1"/>
          <w:szCs w:val="28"/>
        </w:rPr>
        <w:t>И</w:t>
      </w:r>
      <w:r w:rsidRPr="008C449C">
        <w:rPr>
          <w:spacing w:val="-1"/>
          <w:szCs w:val="28"/>
        </w:rPr>
        <w:t>н</w:t>
      </w:r>
      <w:r w:rsidRPr="008C449C">
        <w:rPr>
          <w:spacing w:val="1"/>
          <w:szCs w:val="28"/>
        </w:rPr>
        <w:t>д</w:t>
      </w:r>
      <w:r w:rsidRPr="008C449C">
        <w:rPr>
          <w:spacing w:val="-1"/>
          <w:szCs w:val="28"/>
        </w:rPr>
        <w:t>и</w:t>
      </w:r>
      <w:r w:rsidRPr="008C449C">
        <w:rPr>
          <w:szCs w:val="28"/>
        </w:rPr>
        <w:t>в</w:t>
      </w:r>
      <w:r w:rsidRPr="008C449C">
        <w:rPr>
          <w:spacing w:val="-2"/>
          <w:szCs w:val="28"/>
        </w:rPr>
        <w:t>и</w:t>
      </w:r>
      <w:r w:rsidRPr="008C449C">
        <w:rPr>
          <w:spacing w:val="4"/>
          <w:szCs w:val="28"/>
        </w:rPr>
        <w:t>д</w:t>
      </w:r>
      <w:r w:rsidRPr="008C449C">
        <w:rPr>
          <w:spacing w:val="-7"/>
          <w:szCs w:val="28"/>
        </w:rPr>
        <w:t>у</w:t>
      </w:r>
      <w:r w:rsidRPr="008C449C">
        <w:rPr>
          <w:szCs w:val="28"/>
        </w:rPr>
        <w:t>ал</w:t>
      </w:r>
      <w:r w:rsidRPr="008C449C">
        <w:rPr>
          <w:spacing w:val="3"/>
          <w:szCs w:val="28"/>
        </w:rPr>
        <w:t>ь</w:t>
      </w:r>
      <w:r w:rsidRPr="008C449C">
        <w:rPr>
          <w:spacing w:val="2"/>
          <w:szCs w:val="28"/>
        </w:rPr>
        <w:t>н</w:t>
      </w:r>
      <w:r w:rsidRPr="008C449C">
        <w:rPr>
          <w:szCs w:val="28"/>
        </w:rPr>
        <w:t>ое</w:t>
      </w:r>
      <w:r w:rsidRPr="008C449C">
        <w:rPr>
          <w:spacing w:val="90"/>
          <w:szCs w:val="28"/>
        </w:rPr>
        <w:t xml:space="preserve"> </w:t>
      </w:r>
      <w:r w:rsidRPr="008C449C">
        <w:rPr>
          <w:spacing w:val="-7"/>
          <w:szCs w:val="28"/>
        </w:rPr>
        <w:t>у</w:t>
      </w:r>
      <w:r w:rsidRPr="008C449C">
        <w:rPr>
          <w:szCs w:val="28"/>
        </w:rPr>
        <w:t>ст</w:t>
      </w:r>
      <w:r w:rsidRPr="008C449C">
        <w:rPr>
          <w:spacing w:val="2"/>
          <w:szCs w:val="28"/>
        </w:rPr>
        <w:t>н</w:t>
      </w:r>
      <w:r w:rsidRPr="008C449C">
        <w:rPr>
          <w:szCs w:val="28"/>
        </w:rPr>
        <w:t>ое</w:t>
      </w:r>
      <w:r w:rsidRPr="008C449C">
        <w:rPr>
          <w:spacing w:val="85"/>
          <w:szCs w:val="28"/>
        </w:rPr>
        <w:t xml:space="preserve"> </w:t>
      </w:r>
      <w:r w:rsidRPr="008C449C">
        <w:rPr>
          <w:spacing w:val="2"/>
          <w:szCs w:val="28"/>
        </w:rPr>
        <w:t>и</w:t>
      </w:r>
      <w:r w:rsidRPr="008C449C">
        <w:rPr>
          <w:spacing w:val="-1"/>
          <w:szCs w:val="28"/>
        </w:rPr>
        <w:t>н</w:t>
      </w:r>
      <w:r w:rsidRPr="008C449C">
        <w:rPr>
          <w:spacing w:val="2"/>
          <w:szCs w:val="28"/>
        </w:rPr>
        <w:t>ф</w:t>
      </w:r>
      <w:r w:rsidRPr="008C449C">
        <w:rPr>
          <w:spacing w:val="-3"/>
          <w:szCs w:val="28"/>
        </w:rPr>
        <w:t>о</w:t>
      </w:r>
      <w:r w:rsidRPr="008C449C">
        <w:rPr>
          <w:szCs w:val="28"/>
        </w:rPr>
        <w:t>р</w:t>
      </w:r>
      <w:r w:rsidRPr="008C449C">
        <w:rPr>
          <w:spacing w:val="1"/>
          <w:szCs w:val="28"/>
        </w:rPr>
        <w:t>м</w:t>
      </w:r>
      <w:r w:rsidRPr="008C449C">
        <w:rPr>
          <w:spacing w:val="-1"/>
          <w:szCs w:val="28"/>
        </w:rPr>
        <w:t>и</w:t>
      </w:r>
      <w:r w:rsidRPr="008C449C">
        <w:rPr>
          <w:szCs w:val="28"/>
        </w:rPr>
        <w:t>рова</w:t>
      </w:r>
      <w:r w:rsidRPr="008C449C">
        <w:rPr>
          <w:spacing w:val="1"/>
          <w:szCs w:val="28"/>
        </w:rPr>
        <w:t>н</w:t>
      </w:r>
      <w:r w:rsidRPr="008C449C">
        <w:rPr>
          <w:spacing w:val="2"/>
          <w:szCs w:val="28"/>
        </w:rPr>
        <w:t>и</w:t>
      </w:r>
      <w:r w:rsidRPr="008C449C">
        <w:rPr>
          <w:szCs w:val="28"/>
        </w:rPr>
        <w:t>е</w:t>
      </w:r>
      <w:r w:rsidRPr="008C449C">
        <w:rPr>
          <w:spacing w:val="85"/>
          <w:szCs w:val="28"/>
        </w:rPr>
        <w:t xml:space="preserve"> </w:t>
      </w:r>
      <w:r w:rsidRPr="008C449C">
        <w:rPr>
          <w:szCs w:val="28"/>
        </w:rPr>
        <w:t>о</w:t>
      </w:r>
      <w:r w:rsidRPr="008C449C">
        <w:rPr>
          <w:spacing w:val="86"/>
          <w:szCs w:val="28"/>
        </w:rPr>
        <w:t xml:space="preserve"> </w:t>
      </w:r>
      <w:r w:rsidRPr="008C449C">
        <w:rPr>
          <w:spacing w:val="2"/>
          <w:szCs w:val="28"/>
        </w:rPr>
        <w:t>п</w:t>
      </w:r>
      <w:r w:rsidRPr="008C449C">
        <w:rPr>
          <w:spacing w:val="-3"/>
          <w:szCs w:val="28"/>
        </w:rPr>
        <w:t>о</w:t>
      </w:r>
      <w:r w:rsidRPr="008C449C">
        <w:rPr>
          <w:szCs w:val="28"/>
        </w:rPr>
        <w:t>ряд</w:t>
      </w:r>
      <w:r w:rsidRPr="008C449C">
        <w:rPr>
          <w:spacing w:val="3"/>
          <w:szCs w:val="28"/>
        </w:rPr>
        <w:t>к</w:t>
      </w:r>
      <w:r w:rsidRPr="008C449C">
        <w:rPr>
          <w:szCs w:val="28"/>
        </w:rPr>
        <w:t>е</w:t>
      </w:r>
      <w:r w:rsidRPr="008C449C">
        <w:rPr>
          <w:spacing w:val="86"/>
          <w:szCs w:val="28"/>
        </w:rPr>
        <w:t xml:space="preserve"> </w:t>
      </w:r>
      <w:r w:rsidRPr="008C449C">
        <w:rPr>
          <w:spacing w:val="-1"/>
          <w:szCs w:val="28"/>
        </w:rPr>
        <w:t>п</w:t>
      </w:r>
      <w:r w:rsidRPr="008C449C">
        <w:rPr>
          <w:spacing w:val="2"/>
          <w:szCs w:val="28"/>
        </w:rPr>
        <w:t>р</w:t>
      </w:r>
      <w:r w:rsidRPr="008C449C">
        <w:rPr>
          <w:spacing w:val="-3"/>
          <w:szCs w:val="28"/>
        </w:rPr>
        <w:t>е</w:t>
      </w:r>
      <w:r w:rsidRPr="008C449C">
        <w:rPr>
          <w:szCs w:val="28"/>
        </w:rPr>
        <w:t>до</w:t>
      </w:r>
      <w:r w:rsidRPr="008C449C">
        <w:rPr>
          <w:spacing w:val="7"/>
          <w:szCs w:val="28"/>
        </w:rPr>
        <w:t>с</w:t>
      </w:r>
      <w:r w:rsidRPr="008C449C">
        <w:rPr>
          <w:spacing w:val="2"/>
          <w:szCs w:val="28"/>
        </w:rPr>
        <w:t>т</w:t>
      </w:r>
      <w:r w:rsidRPr="008C449C">
        <w:rPr>
          <w:szCs w:val="28"/>
        </w:rPr>
        <w:t>авле</w:t>
      </w:r>
      <w:r w:rsidRPr="008C449C">
        <w:rPr>
          <w:spacing w:val="-2"/>
          <w:szCs w:val="28"/>
        </w:rPr>
        <w:t>н</w:t>
      </w:r>
      <w:r w:rsidRPr="008C449C">
        <w:rPr>
          <w:spacing w:val="1"/>
          <w:szCs w:val="28"/>
        </w:rPr>
        <w:t>и</w:t>
      </w:r>
      <w:r w:rsidRPr="008C449C">
        <w:rPr>
          <w:szCs w:val="28"/>
        </w:rPr>
        <w:t xml:space="preserve">я </w:t>
      </w:r>
      <w:r w:rsidRPr="008C449C">
        <w:rPr>
          <w:spacing w:val="2"/>
          <w:szCs w:val="28"/>
        </w:rPr>
        <w:t>м</w:t>
      </w:r>
      <w:r w:rsidRPr="008C449C">
        <w:rPr>
          <w:spacing w:val="-3"/>
          <w:szCs w:val="28"/>
        </w:rPr>
        <w:t>у</w:t>
      </w:r>
      <w:r w:rsidRPr="008C449C">
        <w:rPr>
          <w:spacing w:val="-2"/>
          <w:szCs w:val="28"/>
        </w:rPr>
        <w:t>н</w:t>
      </w:r>
      <w:r w:rsidRPr="008C449C">
        <w:rPr>
          <w:spacing w:val="1"/>
          <w:szCs w:val="28"/>
        </w:rPr>
        <w:t>и</w:t>
      </w:r>
      <w:r w:rsidRPr="008C449C">
        <w:rPr>
          <w:szCs w:val="28"/>
        </w:rPr>
        <w:t>ц</w:t>
      </w:r>
      <w:r w:rsidRPr="008C449C">
        <w:rPr>
          <w:spacing w:val="1"/>
          <w:szCs w:val="28"/>
        </w:rPr>
        <w:t>и</w:t>
      </w:r>
      <w:r w:rsidRPr="008C449C">
        <w:rPr>
          <w:spacing w:val="-1"/>
          <w:szCs w:val="28"/>
        </w:rPr>
        <w:t>п</w:t>
      </w:r>
      <w:r w:rsidRPr="008C449C">
        <w:rPr>
          <w:szCs w:val="28"/>
        </w:rPr>
        <w:t>аль</w:t>
      </w:r>
      <w:r w:rsidRPr="008C449C">
        <w:rPr>
          <w:spacing w:val="1"/>
          <w:szCs w:val="28"/>
        </w:rPr>
        <w:t>н</w:t>
      </w:r>
      <w:r w:rsidRPr="008C449C">
        <w:rPr>
          <w:spacing w:val="-3"/>
          <w:szCs w:val="28"/>
        </w:rPr>
        <w:t>о</w:t>
      </w:r>
      <w:r w:rsidRPr="008C449C">
        <w:rPr>
          <w:szCs w:val="28"/>
        </w:rPr>
        <w:t>й</w:t>
      </w:r>
      <w:r w:rsidRPr="008C449C">
        <w:tab/>
      </w:r>
      <w:r w:rsidRPr="008C449C">
        <w:rPr>
          <w:spacing w:val="-3"/>
          <w:szCs w:val="28"/>
        </w:rPr>
        <w:t>у</w:t>
      </w:r>
      <w:r w:rsidRPr="008C449C">
        <w:rPr>
          <w:szCs w:val="28"/>
        </w:rPr>
        <w:t>с</w:t>
      </w:r>
      <w:r w:rsidRPr="008C449C">
        <w:rPr>
          <w:spacing w:val="2"/>
          <w:szCs w:val="28"/>
        </w:rPr>
        <w:t>л</w:t>
      </w:r>
      <w:r w:rsidRPr="008C449C">
        <w:rPr>
          <w:spacing w:val="-7"/>
          <w:szCs w:val="28"/>
        </w:rPr>
        <w:t>у</w:t>
      </w:r>
      <w:r w:rsidRPr="008C449C">
        <w:rPr>
          <w:spacing w:val="4"/>
          <w:szCs w:val="28"/>
        </w:rPr>
        <w:t>г</w:t>
      </w:r>
      <w:r w:rsidRPr="008C449C">
        <w:rPr>
          <w:szCs w:val="28"/>
        </w:rPr>
        <w:t>и</w:t>
      </w:r>
      <w:r w:rsidRPr="008C449C">
        <w:tab/>
      </w:r>
      <w:r w:rsidRPr="008C449C">
        <w:rPr>
          <w:spacing w:val="-3"/>
          <w:szCs w:val="28"/>
        </w:rPr>
        <w:t>о</w:t>
      </w:r>
      <w:r w:rsidRPr="008C449C">
        <w:rPr>
          <w:spacing w:val="4"/>
          <w:szCs w:val="28"/>
        </w:rPr>
        <w:t>б</w:t>
      </w:r>
      <w:r w:rsidRPr="008C449C">
        <w:rPr>
          <w:spacing w:val="-3"/>
          <w:szCs w:val="28"/>
        </w:rPr>
        <w:t>е</w:t>
      </w:r>
      <w:r w:rsidRPr="008C449C">
        <w:rPr>
          <w:spacing w:val="2"/>
          <w:szCs w:val="28"/>
        </w:rPr>
        <w:t>сп</w:t>
      </w:r>
      <w:r w:rsidRPr="008C449C">
        <w:rPr>
          <w:spacing w:val="-3"/>
          <w:szCs w:val="28"/>
        </w:rPr>
        <w:t>е</w:t>
      </w:r>
      <w:r w:rsidRPr="008C449C">
        <w:rPr>
          <w:spacing w:val="-1"/>
          <w:szCs w:val="28"/>
        </w:rPr>
        <w:t>ч</w:t>
      </w:r>
      <w:r w:rsidRPr="008C449C">
        <w:rPr>
          <w:spacing w:val="-2"/>
          <w:szCs w:val="28"/>
        </w:rPr>
        <w:t>и</w:t>
      </w:r>
      <w:r w:rsidRPr="008C449C">
        <w:rPr>
          <w:szCs w:val="28"/>
        </w:rPr>
        <w:t>в</w:t>
      </w:r>
      <w:r w:rsidRPr="008C449C">
        <w:rPr>
          <w:spacing w:val="3"/>
          <w:szCs w:val="28"/>
        </w:rPr>
        <w:t>а</w:t>
      </w:r>
      <w:r w:rsidRPr="008C449C">
        <w:rPr>
          <w:spacing w:val="-4"/>
          <w:szCs w:val="28"/>
        </w:rPr>
        <w:t>е</w:t>
      </w:r>
      <w:r w:rsidRPr="008C449C">
        <w:rPr>
          <w:spacing w:val="1"/>
          <w:szCs w:val="28"/>
        </w:rPr>
        <w:t>т</w:t>
      </w:r>
      <w:r w:rsidRPr="008C449C">
        <w:rPr>
          <w:szCs w:val="28"/>
        </w:rPr>
        <w:t>ся</w:t>
      </w:r>
      <w:r w:rsidRPr="008C449C">
        <w:tab/>
      </w:r>
      <w:r w:rsidRPr="008C449C">
        <w:rPr>
          <w:spacing w:val="1"/>
          <w:szCs w:val="28"/>
        </w:rPr>
        <w:t>д</w:t>
      </w:r>
      <w:r w:rsidRPr="008C449C">
        <w:rPr>
          <w:spacing w:val="-3"/>
          <w:szCs w:val="28"/>
        </w:rPr>
        <w:t>о</w:t>
      </w:r>
      <w:r w:rsidRPr="008C449C">
        <w:rPr>
          <w:spacing w:val="3"/>
          <w:szCs w:val="28"/>
        </w:rPr>
        <w:t>л</w:t>
      </w:r>
      <w:r w:rsidRPr="008C449C">
        <w:rPr>
          <w:spacing w:val="-1"/>
          <w:szCs w:val="28"/>
        </w:rPr>
        <w:t>ж</w:t>
      </w:r>
      <w:r w:rsidRPr="008C449C">
        <w:rPr>
          <w:spacing w:val="1"/>
          <w:szCs w:val="28"/>
        </w:rPr>
        <w:t>н</w:t>
      </w:r>
      <w:r w:rsidRPr="008C449C">
        <w:rPr>
          <w:spacing w:val="-3"/>
          <w:szCs w:val="28"/>
        </w:rPr>
        <w:t>о</w:t>
      </w:r>
      <w:r w:rsidRPr="008C449C">
        <w:rPr>
          <w:szCs w:val="28"/>
        </w:rPr>
        <w:t>стны</w:t>
      </w:r>
      <w:r w:rsidRPr="008C449C">
        <w:rPr>
          <w:spacing w:val="1"/>
          <w:szCs w:val="28"/>
        </w:rPr>
        <w:t>м</w:t>
      </w:r>
      <w:r w:rsidRPr="008C449C">
        <w:rPr>
          <w:szCs w:val="28"/>
        </w:rPr>
        <w:t>и</w:t>
      </w:r>
      <w:r w:rsidRPr="008C449C">
        <w:tab/>
      </w:r>
      <w:r w:rsidRPr="008C449C">
        <w:rPr>
          <w:szCs w:val="28"/>
        </w:rPr>
        <w:t>л</w:t>
      </w:r>
      <w:r w:rsidRPr="008C449C">
        <w:rPr>
          <w:spacing w:val="-1"/>
          <w:szCs w:val="28"/>
        </w:rPr>
        <w:t>и</w:t>
      </w:r>
      <w:r w:rsidRPr="008C449C">
        <w:rPr>
          <w:spacing w:val="-2"/>
          <w:szCs w:val="28"/>
        </w:rPr>
        <w:t>ц</w:t>
      </w:r>
      <w:r w:rsidRPr="008C449C">
        <w:rPr>
          <w:szCs w:val="28"/>
        </w:rPr>
        <w:t>а</w:t>
      </w:r>
      <w:r w:rsidRPr="008C449C">
        <w:rPr>
          <w:spacing w:val="-1"/>
          <w:szCs w:val="28"/>
        </w:rPr>
        <w:t>м</w:t>
      </w:r>
      <w:r w:rsidRPr="008C449C">
        <w:rPr>
          <w:spacing w:val="-2"/>
          <w:szCs w:val="28"/>
        </w:rPr>
        <w:t>и</w:t>
      </w:r>
      <w:r w:rsidRPr="008C449C">
        <w:rPr>
          <w:szCs w:val="28"/>
        </w:rPr>
        <w:t xml:space="preserve">, </w:t>
      </w:r>
      <w:r w:rsidRPr="008C449C">
        <w:rPr>
          <w:spacing w:val="-3"/>
          <w:szCs w:val="28"/>
        </w:rPr>
        <w:t>о</w:t>
      </w:r>
      <w:r w:rsidRPr="008C449C">
        <w:rPr>
          <w:spacing w:val="2"/>
          <w:szCs w:val="28"/>
        </w:rPr>
        <w:t>с</w:t>
      </w:r>
      <w:r w:rsidRPr="008C449C">
        <w:rPr>
          <w:spacing w:val="-3"/>
          <w:szCs w:val="28"/>
        </w:rPr>
        <w:t>у</w:t>
      </w:r>
      <w:r w:rsidRPr="008C449C">
        <w:rPr>
          <w:spacing w:val="3"/>
          <w:szCs w:val="28"/>
        </w:rPr>
        <w:t>щ</w:t>
      </w:r>
      <w:r w:rsidRPr="008C449C">
        <w:rPr>
          <w:spacing w:val="-3"/>
          <w:szCs w:val="28"/>
        </w:rPr>
        <w:t>е</w:t>
      </w:r>
      <w:r w:rsidRPr="008C449C">
        <w:rPr>
          <w:szCs w:val="28"/>
        </w:rPr>
        <w:t>ствля</w:t>
      </w:r>
      <w:r w:rsidRPr="008C449C">
        <w:rPr>
          <w:spacing w:val="-1"/>
          <w:szCs w:val="28"/>
        </w:rPr>
        <w:t>ю</w:t>
      </w:r>
      <w:r w:rsidRPr="008C449C">
        <w:rPr>
          <w:spacing w:val="3"/>
          <w:szCs w:val="28"/>
        </w:rPr>
        <w:t>щ</w:t>
      </w:r>
      <w:r w:rsidRPr="008C449C">
        <w:rPr>
          <w:szCs w:val="28"/>
        </w:rPr>
        <w:t>и</w:t>
      </w:r>
      <w:r w:rsidRPr="008C449C">
        <w:rPr>
          <w:spacing w:val="-1"/>
          <w:szCs w:val="28"/>
        </w:rPr>
        <w:t>м</w:t>
      </w:r>
      <w:r w:rsidRPr="008C449C">
        <w:rPr>
          <w:szCs w:val="28"/>
        </w:rPr>
        <w:t xml:space="preserve">и    </w:t>
      </w:r>
      <w:r w:rsidRPr="008C449C">
        <w:rPr>
          <w:spacing w:val="-32"/>
          <w:szCs w:val="28"/>
        </w:rPr>
        <w:t xml:space="preserve"> </w:t>
      </w:r>
      <w:r w:rsidRPr="008C449C">
        <w:rPr>
          <w:spacing w:val="-2"/>
          <w:szCs w:val="28"/>
        </w:rPr>
        <w:t>п</w:t>
      </w:r>
      <w:r w:rsidRPr="008C449C">
        <w:rPr>
          <w:spacing w:val="3"/>
          <w:szCs w:val="28"/>
        </w:rPr>
        <w:t>р</w:t>
      </w:r>
      <w:r w:rsidRPr="008C449C">
        <w:rPr>
          <w:spacing w:val="-4"/>
          <w:szCs w:val="28"/>
        </w:rPr>
        <w:t>е</w:t>
      </w:r>
      <w:r w:rsidRPr="008C449C">
        <w:rPr>
          <w:spacing w:val="1"/>
          <w:szCs w:val="28"/>
        </w:rPr>
        <w:t>д</w:t>
      </w:r>
      <w:r w:rsidRPr="008C449C">
        <w:rPr>
          <w:szCs w:val="28"/>
        </w:rPr>
        <w:t>ос</w:t>
      </w:r>
      <w:r w:rsidRPr="008C449C">
        <w:rPr>
          <w:spacing w:val="1"/>
          <w:szCs w:val="28"/>
        </w:rPr>
        <w:t>т</w:t>
      </w:r>
      <w:r w:rsidRPr="008C449C">
        <w:rPr>
          <w:szCs w:val="28"/>
        </w:rPr>
        <w:t>авле</w:t>
      </w:r>
      <w:r w:rsidRPr="008C449C">
        <w:rPr>
          <w:spacing w:val="-2"/>
          <w:szCs w:val="28"/>
        </w:rPr>
        <w:t>н</w:t>
      </w:r>
      <w:r w:rsidRPr="008C449C">
        <w:rPr>
          <w:spacing w:val="1"/>
          <w:szCs w:val="28"/>
        </w:rPr>
        <w:t>и</w:t>
      </w:r>
      <w:r w:rsidRPr="008C449C">
        <w:rPr>
          <w:szCs w:val="28"/>
        </w:rPr>
        <w:t>е</w:t>
      </w:r>
      <w:r w:rsidRPr="008C449C">
        <w:tab/>
      </w:r>
      <w:r w:rsidRPr="008C449C">
        <w:rPr>
          <w:spacing w:val="2"/>
          <w:szCs w:val="28"/>
        </w:rPr>
        <w:t>м</w:t>
      </w:r>
      <w:r w:rsidRPr="008C449C">
        <w:rPr>
          <w:spacing w:val="-3"/>
          <w:szCs w:val="28"/>
        </w:rPr>
        <w:t>у</w:t>
      </w:r>
      <w:r w:rsidRPr="008C449C">
        <w:rPr>
          <w:spacing w:val="-2"/>
          <w:szCs w:val="28"/>
        </w:rPr>
        <w:t>н</w:t>
      </w:r>
      <w:r w:rsidRPr="008C449C">
        <w:rPr>
          <w:spacing w:val="1"/>
          <w:szCs w:val="28"/>
        </w:rPr>
        <w:t>и</w:t>
      </w:r>
      <w:r w:rsidRPr="008C449C">
        <w:rPr>
          <w:szCs w:val="28"/>
        </w:rPr>
        <w:t>ц</w:t>
      </w:r>
      <w:r w:rsidRPr="008C449C">
        <w:rPr>
          <w:spacing w:val="1"/>
          <w:szCs w:val="28"/>
        </w:rPr>
        <w:t>и</w:t>
      </w:r>
      <w:r w:rsidRPr="008C449C">
        <w:rPr>
          <w:spacing w:val="-1"/>
          <w:szCs w:val="28"/>
        </w:rPr>
        <w:t>п</w:t>
      </w:r>
      <w:r w:rsidRPr="008C449C">
        <w:rPr>
          <w:szCs w:val="28"/>
        </w:rPr>
        <w:t>аль</w:t>
      </w:r>
      <w:r w:rsidRPr="008C449C">
        <w:rPr>
          <w:spacing w:val="1"/>
          <w:szCs w:val="28"/>
        </w:rPr>
        <w:t>н</w:t>
      </w:r>
      <w:r w:rsidRPr="008C449C">
        <w:rPr>
          <w:spacing w:val="-3"/>
          <w:szCs w:val="28"/>
        </w:rPr>
        <w:t>о</w:t>
      </w:r>
      <w:r w:rsidRPr="008C449C">
        <w:rPr>
          <w:szCs w:val="28"/>
        </w:rPr>
        <w:t>й</w:t>
      </w:r>
      <w:r w:rsidRPr="008C449C">
        <w:tab/>
      </w:r>
      <w:r w:rsidRPr="008C449C">
        <w:rPr>
          <w:spacing w:val="-3"/>
          <w:szCs w:val="28"/>
        </w:rPr>
        <w:t>у</w:t>
      </w:r>
      <w:r w:rsidRPr="008C449C">
        <w:rPr>
          <w:szCs w:val="28"/>
        </w:rPr>
        <w:t>с</w:t>
      </w:r>
      <w:r w:rsidRPr="008C449C">
        <w:rPr>
          <w:spacing w:val="2"/>
          <w:szCs w:val="28"/>
        </w:rPr>
        <w:t>л</w:t>
      </w:r>
      <w:r w:rsidRPr="008C449C">
        <w:rPr>
          <w:spacing w:val="-7"/>
          <w:szCs w:val="28"/>
        </w:rPr>
        <w:t>у</w:t>
      </w:r>
      <w:r w:rsidRPr="008C449C">
        <w:rPr>
          <w:spacing w:val="4"/>
          <w:szCs w:val="28"/>
        </w:rPr>
        <w:t>г</w:t>
      </w:r>
      <w:r w:rsidRPr="008C449C">
        <w:rPr>
          <w:szCs w:val="28"/>
        </w:rPr>
        <w:t xml:space="preserve">и  </w:t>
      </w:r>
      <w:proofErr w:type="gramStart"/>
      <w:r w:rsidRPr="008C449C">
        <w:rPr>
          <w:szCs w:val="28"/>
        </w:rPr>
        <w:t xml:space="preserve">  </w:t>
      </w:r>
      <w:r w:rsidRPr="008C449C">
        <w:rPr>
          <w:spacing w:val="-31"/>
          <w:szCs w:val="28"/>
        </w:rPr>
        <w:t xml:space="preserve"> </w:t>
      </w:r>
      <w:r w:rsidRPr="008C449C">
        <w:rPr>
          <w:spacing w:val="-1"/>
          <w:szCs w:val="28"/>
        </w:rPr>
        <w:t>(</w:t>
      </w:r>
      <w:proofErr w:type="gramEnd"/>
      <w:r w:rsidRPr="008C449C">
        <w:rPr>
          <w:szCs w:val="28"/>
        </w:rPr>
        <w:t>далее</w:t>
      </w:r>
      <w:r w:rsidRPr="008C449C">
        <w:tab/>
      </w:r>
      <w:r w:rsidRPr="008C449C">
        <w:rPr>
          <w:szCs w:val="28"/>
        </w:rPr>
        <w:t xml:space="preserve">- </w:t>
      </w:r>
      <w:r w:rsidRPr="008C449C">
        <w:rPr>
          <w:spacing w:val="1"/>
          <w:szCs w:val="28"/>
        </w:rPr>
        <w:t>д</w:t>
      </w:r>
      <w:r w:rsidRPr="008C449C">
        <w:rPr>
          <w:spacing w:val="-3"/>
          <w:szCs w:val="28"/>
        </w:rPr>
        <w:t>о</w:t>
      </w:r>
      <w:r w:rsidRPr="008C449C">
        <w:rPr>
          <w:szCs w:val="28"/>
        </w:rPr>
        <w:t>л</w:t>
      </w:r>
      <w:r w:rsidRPr="008C449C">
        <w:rPr>
          <w:spacing w:val="-1"/>
          <w:szCs w:val="28"/>
        </w:rPr>
        <w:t>ж</w:t>
      </w:r>
      <w:r w:rsidRPr="008C449C">
        <w:rPr>
          <w:spacing w:val="1"/>
          <w:szCs w:val="28"/>
        </w:rPr>
        <w:t>н</w:t>
      </w:r>
      <w:r w:rsidRPr="008C449C">
        <w:rPr>
          <w:spacing w:val="-3"/>
          <w:szCs w:val="28"/>
        </w:rPr>
        <w:t>о</w:t>
      </w:r>
      <w:r w:rsidRPr="008C449C">
        <w:rPr>
          <w:szCs w:val="28"/>
        </w:rPr>
        <w:t>ст</w:t>
      </w:r>
      <w:r w:rsidRPr="008C449C">
        <w:rPr>
          <w:spacing w:val="2"/>
          <w:szCs w:val="28"/>
        </w:rPr>
        <w:t>н</w:t>
      </w:r>
      <w:r w:rsidRPr="008C449C">
        <w:rPr>
          <w:spacing w:val="3"/>
          <w:szCs w:val="28"/>
        </w:rPr>
        <w:t>ы</w:t>
      </w:r>
      <w:r w:rsidRPr="008C449C">
        <w:rPr>
          <w:szCs w:val="28"/>
        </w:rPr>
        <w:t>е</w:t>
      </w:r>
      <w:r w:rsidRPr="008C449C">
        <w:rPr>
          <w:spacing w:val="-1"/>
          <w:szCs w:val="28"/>
        </w:rPr>
        <w:t xml:space="preserve"> </w:t>
      </w:r>
      <w:r w:rsidRPr="008C449C">
        <w:rPr>
          <w:szCs w:val="28"/>
        </w:rPr>
        <w:t>л</w:t>
      </w:r>
      <w:r w:rsidRPr="008C449C">
        <w:rPr>
          <w:spacing w:val="-2"/>
          <w:szCs w:val="28"/>
        </w:rPr>
        <w:t>и</w:t>
      </w:r>
      <w:r w:rsidRPr="008C449C">
        <w:rPr>
          <w:spacing w:val="-1"/>
          <w:szCs w:val="28"/>
        </w:rPr>
        <w:t>ц</w:t>
      </w:r>
      <w:r w:rsidRPr="008C449C">
        <w:rPr>
          <w:szCs w:val="28"/>
        </w:rPr>
        <w:t>а</w:t>
      </w:r>
      <w:r w:rsidRPr="008C449C">
        <w:rPr>
          <w:spacing w:val="-2"/>
          <w:szCs w:val="28"/>
        </w:rPr>
        <w:t>)</w:t>
      </w:r>
      <w:r w:rsidRPr="008C449C">
        <w:rPr>
          <w:szCs w:val="28"/>
        </w:rPr>
        <w:t>,</w:t>
      </w:r>
      <w:r w:rsidRPr="008C449C">
        <w:rPr>
          <w:spacing w:val="2"/>
          <w:szCs w:val="28"/>
        </w:rPr>
        <w:t xml:space="preserve"> </w:t>
      </w:r>
      <w:r w:rsidRPr="008C449C">
        <w:rPr>
          <w:szCs w:val="28"/>
        </w:rPr>
        <w:t>ли</w:t>
      </w:r>
      <w:r w:rsidRPr="008C449C">
        <w:rPr>
          <w:spacing w:val="-1"/>
          <w:szCs w:val="28"/>
        </w:rPr>
        <w:t>ч</w:t>
      </w:r>
      <w:r w:rsidRPr="008C449C">
        <w:rPr>
          <w:spacing w:val="1"/>
          <w:szCs w:val="28"/>
        </w:rPr>
        <w:t>н</w:t>
      </w:r>
      <w:r w:rsidRPr="008C449C">
        <w:rPr>
          <w:szCs w:val="28"/>
        </w:rPr>
        <w:t>о</w:t>
      </w:r>
      <w:r w:rsidRPr="008C449C">
        <w:rPr>
          <w:spacing w:val="-1"/>
          <w:szCs w:val="28"/>
        </w:rPr>
        <w:t xml:space="preserve"> </w:t>
      </w:r>
      <w:r w:rsidRPr="008C449C">
        <w:rPr>
          <w:szCs w:val="28"/>
        </w:rPr>
        <w:t>л</w:t>
      </w:r>
      <w:r w:rsidRPr="008C449C">
        <w:rPr>
          <w:spacing w:val="-2"/>
          <w:szCs w:val="28"/>
        </w:rPr>
        <w:t>и</w:t>
      </w:r>
      <w:r w:rsidRPr="008C449C">
        <w:rPr>
          <w:spacing w:val="5"/>
          <w:szCs w:val="28"/>
        </w:rPr>
        <w:t>б</w:t>
      </w:r>
      <w:r w:rsidRPr="008C449C">
        <w:rPr>
          <w:szCs w:val="28"/>
        </w:rPr>
        <w:t>о</w:t>
      </w:r>
      <w:r w:rsidRPr="008C449C">
        <w:rPr>
          <w:spacing w:val="-1"/>
          <w:szCs w:val="28"/>
        </w:rPr>
        <w:t xml:space="preserve"> </w:t>
      </w:r>
      <w:r w:rsidRPr="008C449C">
        <w:rPr>
          <w:spacing w:val="1"/>
          <w:szCs w:val="28"/>
        </w:rPr>
        <w:t>п</w:t>
      </w:r>
      <w:r w:rsidRPr="008C449C">
        <w:rPr>
          <w:szCs w:val="28"/>
        </w:rPr>
        <w:t>о</w:t>
      </w:r>
      <w:r w:rsidRPr="008C449C">
        <w:rPr>
          <w:spacing w:val="-2"/>
          <w:szCs w:val="28"/>
        </w:rPr>
        <w:t xml:space="preserve"> </w:t>
      </w:r>
      <w:r w:rsidRPr="008C449C">
        <w:rPr>
          <w:spacing w:val="1"/>
          <w:szCs w:val="28"/>
        </w:rPr>
        <w:t>т</w:t>
      </w:r>
      <w:r w:rsidRPr="008C449C">
        <w:rPr>
          <w:spacing w:val="-4"/>
          <w:szCs w:val="28"/>
        </w:rPr>
        <w:t>е</w:t>
      </w:r>
      <w:r w:rsidRPr="008C449C">
        <w:rPr>
          <w:spacing w:val="3"/>
          <w:szCs w:val="28"/>
        </w:rPr>
        <w:t>л</w:t>
      </w:r>
      <w:r w:rsidRPr="008C449C">
        <w:rPr>
          <w:szCs w:val="28"/>
        </w:rPr>
        <w:t>е</w:t>
      </w:r>
      <w:r w:rsidRPr="008C449C">
        <w:rPr>
          <w:spacing w:val="2"/>
          <w:szCs w:val="28"/>
        </w:rPr>
        <w:t>ф</w:t>
      </w:r>
      <w:r w:rsidRPr="008C449C">
        <w:rPr>
          <w:spacing w:val="-3"/>
          <w:szCs w:val="28"/>
        </w:rPr>
        <w:t>о</w:t>
      </w:r>
      <w:r w:rsidRPr="008C449C">
        <w:rPr>
          <w:spacing w:val="1"/>
          <w:szCs w:val="28"/>
        </w:rPr>
        <w:t>н</w:t>
      </w:r>
      <w:r w:rsidRPr="008C449C">
        <w:rPr>
          <w:spacing w:val="-7"/>
          <w:szCs w:val="28"/>
        </w:rPr>
        <w:t>у</w:t>
      </w:r>
      <w:r w:rsidRPr="008C449C">
        <w:rPr>
          <w:szCs w:val="28"/>
        </w:rPr>
        <w:t>.</w:t>
      </w:r>
    </w:p>
    <w:p w:rsidR="009D4765" w:rsidRPr="008C449C" w:rsidRDefault="009D4765" w:rsidP="009D4765">
      <w:pPr>
        <w:suppressAutoHyphens/>
        <w:spacing w:line="234" w:lineRule="auto"/>
        <w:ind w:right="-20" w:firstLine="708"/>
        <w:jc w:val="both"/>
        <w:rPr>
          <w:szCs w:val="28"/>
        </w:rPr>
      </w:pPr>
      <w:r w:rsidRPr="008C449C">
        <w:rPr>
          <w:spacing w:val="1"/>
          <w:szCs w:val="28"/>
        </w:rPr>
        <w:t>И</w:t>
      </w:r>
      <w:r w:rsidRPr="008C449C">
        <w:rPr>
          <w:szCs w:val="28"/>
        </w:rPr>
        <w:t>н</w:t>
      </w:r>
      <w:r w:rsidRPr="008C449C">
        <w:rPr>
          <w:spacing w:val="-2"/>
          <w:szCs w:val="28"/>
        </w:rPr>
        <w:t>ф</w:t>
      </w:r>
      <w:r w:rsidRPr="008C449C">
        <w:rPr>
          <w:spacing w:val="-4"/>
          <w:szCs w:val="28"/>
        </w:rPr>
        <w:t>о</w:t>
      </w:r>
      <w:r w:rsidRPr="008C449C">
        <w:rPr>
          <w:spacing w:val="3"/>
          <w:szCs w:val="28"/>
        </w:rPr>
        <w:t>р</w:t>
      </w:r>
      <w:r w:rsidRPr="008C449C">
        <w:rPr>
          <w:szCs w:val="28"/>
        </w:rPr>
        <w:t>мация</w:t>
      </w:r>
      <w:r w:rsidRPr="008C449C">
        <w:rPr>
          <w:spacing w:val="48"/>
          <w:szCs w:val="28"/>
        </w:rPr>
        <w:t xml:space="preserve"> </w:t>
      </w:r>
      <w:r w:rsidRPr="008C449C">
        <w:rPr>
          <w:szCs w:val="28"/>
        </w:rPr>
        <w:t>о</w:t>
      </w:r>
      <w:r w:rsidRPr="008C449C">
        <w:rPr>
          <w:spacing w:val="41"/>
          <w:szCs w:val="28"/>
        </w:rPr>
        <w:t xml:space="preserve"> </w:t>
      </w:r>
      <w:r w:rsidRPr="008C449C">
        <w:rPr>
          <w:szCs w:val="28"/>
        </w:rPr>
        <w:t>п</w:t>
      </w:r>
      <w:r w:rsidRPr="008C449C">
        <w:rPr>
          <w:spacing w:val="2"/>
          <w:szCs w:val="28"/>
        </w:rPr>
        <w:t>р</w:t>
      </w:r>
      <w:r w:rsidRPr="008C449C">
        <w:rPr>
          <w:szCs w:val="28"/>
        </w:rPr>
        <w:t>о</w:t>
      </w:r>
      <w:r w:rsidRPr="008C449C">
        <w:rPr>
          <w:spacing w:val="2"/>
          <w:szCs w:val="28"/>
        </w:rPr>
        <w:t>ц</w:t>
      </w:r>
      <w:r w:rsidRPr="008C449C">
        <w:rPr>
          <w:spacing w:val="-3"/>
          <w:szCs w:val="28"/>
        </w:rPr>
        <w:t>е</w:t>
      </w:r>
      <w:r w:rsidRPr="008C449C">
        <w:rPr>
          <w:spacing w:val="5"/>
          <w:szCs w:val="28"/>
        </w:rPr>
        <w:t>д</w:t>
      </w:r>
      <w:r w:rsidRPr="008C449C">
        <w:rPr>
          <w:spacing w:val="-8"/>
          <w:szCs w:val="28"/>
        </w:rPr>
        <w:t>у</w:t>
      </w:r>
      <w:r w:rsidRPr="008C449C">
        <w:rPr>
          <w:spacing w:val="3"/>
          <w:szCs w:val="28"/>
        </w:rPr>
        <w:t>р</w:t>
      </w:r>
      <w:r w:rsidRPr="008C449C">
        <w:rPr>
          <w:szCs w:val="28"/>
        </w:rPr>
        <w:t>е</w:t>
      </w:r>
      <w:r w:rsidRPr="008C449C">
        <w:rPr>
          <w:spacing w:val="46"/>
          <w:szCs w:val="28"/>
        </w:rPr>
        <w:t xml:space="preserve"> </w:t>
      </w:r>
      <w:r w:rsidRPr="008C449C">
        <w:rPr>
          <w:spacing w:val="2"/>
          <w:szCs w:val="28"/>
        </w:rPr>
        <w:t>п</w:t>
      </w:r>
      <w:r w:rsidRPr="008C449C">
        <w:rPr>
          <w:szCs w:val="28"/>
        </w:rPr>
        <w:t>р</w:t>
      </w:r>
      <w:r w:rsidRPr="008C449C">
        <w:rPr>
          <w:spacing w:val="-4"/>
          <w:szCs w:val="28"/>
        </w:rPr>
        <w:t>е</w:t>
      </w:r>
      <w:r w:rsidRPr="008C449C">
        <w:rPr>
          <w:spacing w:val="5"/>
          <w:szCs w:val="28"/>
        </w:rPr>
        <w:t>д</w:t>
      </w:r>
      <w:r w:rsidRPr="008C449C">
        <w:rPr>
          <w:spacing w:val="-3"/>
          <w:szCs w:val="28"/>
        </w:rPr>
        <w:t>о</w:t>
      </w:r>
      <w:r w:rsidRPr="008C449C">
        <w:rPr>
          <w:szCs w:val="28"/>
        </w:rPr>
        <w:t>ставле</w:t>
      </w:r>
      <w:r w:rsidRPr="008C449C">
        <w:rPr>
          <w:spacing w:val="-1"/>
          <w:szCs w:val="28"/>
        </w:rPr>
        <w:t>н</w:t>
      </w:r>
      <w:r w:rsidRPr="008C449C">
        <w:rPr>
          <w:spacing w:val="1"/>
          <w:szCs w:val="28"/>
        </w:rPr>
        <w:t>и</w:t>
      </w:r>
      <w:r w:rsidRPr="008C449C">
        <w:rPr>
          <w:szCs w:val="28"/>
        </w:rPr>
        <w:t>я</w:t>
      </w:r>
      <w:r w:rsidRPr="008C449C">
        <w:rPr>
          <w:spacing w:val="44"/>
          <w:szCs w:val="28"/>
        </w:rPr>
        <w:t xml:space="preserve"> </w:t>
      </w:r>
      <w:r w:rsidRPr="008C449C">
        <w:rPr>
          <w:spacing w:val="3"/>
          <w:szCs w:val="28"/>
        </w:rPr>
        <w:t>м</w:t>
      </w:r>
      <w:r w:rsidRPr="008C449C">
        <w:rPr>
          <w:spacing w:val="-3"/>
          <w:szCs w:val="28"/>
        </w:rPr>
        <w:t>у</w:t>
      </w:r>
      <w:r w:rsidRPr="008C449C">
        <w:rPr>
          <w:spacing w:val="1"/>
          <w:szCs w:val="28"/>
        </w:rPr>
        <w:t>н</w:t>
      </w:r>
      <w:r w:rsidRPr="008C449C">
        <w:rPr>
          <w:spacing w:val="-1"/>
          <w:szCs w:val="28"/>
        </w:rPr>
        <w:t>и</w:t>
      </w:r>
      <w:r w:rsidRPr="008C449C">
        <w:rPr>
          <w:spacing w:val="1"/>
          <w:szCs w:val="28"/>
        </w:rPr>
        <w:t>ц</w:t>
      </w:r>
      <w:r w:rsidRPr="008C449C">
        <w:rPr>
          <w:szCs w:val="28"/>
        </w:rPr>
        <w:t>и</w:t>
      </w:r>
      <w:r w:rsidRPr="008C449C">
        <w:rPr>
          <w:spacing w:val="-2"/>
          <w:szCs w:val="28"/>
        </w:rPr>
        <w:t>п</w:t>
      </w:r>
      <w:r w:rsidRPr="008C449C">
        <w:rPr>
          <w:szCs w:val="28"/>
        </w:rPr>
        <w:t>аль</w:t>
      </w:r>
      <w:r w:rsidRPr="008C449C">
        <w:rPr>
          <w:spacing w:val="1"/>
          <w:szCs w:val="28"/>
        </w:rPr>
        <w:t>н</w:t>
      </w:r>
      <w:r w:rsidRPr="008C449C">
        <w:rPr>
          <w:szCs w:val="28"/>
        </w:rPr>
        <w:t>ой</w:t>
      </w:r>
      <w:r w:rsidRPr="008C449C">
        <w:rPr>
          <w:spacing w:val="48"/>
          <w:szCs w:val="28"/>
        </w:rPr>
        <w:t xml:space="preserve"> </w:t>
      </w:r>
      <w:r w:rsidRPr="008C449C">
        <w:rPr>
          <w:szCs w:val="28"/>
        </w:rPr>
        <w:t>ус</w:t>
      </w:r>
      <w:r w:rsidRPr="008C449C">
        <w:rPr>
          <w:spacing w:val="4"/>
          <w:szCs w:val="28"/>
        </w:rPr>
        <w:t>л</w:t>
      </w:r>
      <w:r w:rsidRPr="008C449C">
        <w:rPr>
          <w:spacing w:val="-7"/>
          <w:szCs w:val="28"/>
        </w:rPr>
        <w:t>у</w:t>
      </w:r>
      <w:r w:rsidRPr="008C449C">
        <w:rPr>
          <w:szCs w:val="28"/>
        </w:rPr>
        <w:t xml:space="preserve">ги </w:t>
      </w:r>
      <w:r w:rsidRPr="008C449C">
        <w:rPr>
          <w:spacing w:val="-1"/>
          <w:szCs w:val="28"/>
        </w:rPr>
        <w:t>п</w:t>
      </w:r>
      <w:r w:rsidRPr="008C449C">
        <w:rPr>
          <w:spacing w:val="2"/>
          <w:szCs w:val="28"/>
        </w:rPr>
        <w:t>р</w:t>
      </w:r>
      <w:r w:rsidRPr="008C449C">
        <w:rPr>
          <w:spacing w:val="-3"/>
          <w:szCs w:val="28"/>
        </w:rPr>
        <w:t>е</w:t>
      </w:r>
      <w:r w:rsidRPr="008C449C">
        <w:rPr>
          <w:szCs w:val="28"/>
        </w:rPr>
        <w:t>д</w:t>
      </w:r>
      <w:r w:rsidRPr="008C449C">
        <w:rPr>
          <w:spacing w:val="-3"/>
          <w:szCs w:val="28"/>
        </w:rPr>
        <w:t>о</w:t>
      </w:r>
      <w:r w:rsidRPr="008C449C">
        <w:rPr>
          <w:szCs w:val="28"/>
        </w:rPr>
        <w:t>с</w:t>
      </w:r>
      <w:r w:rsidRPr="008C449C">
        <w:rPr>
          <w:spacing w:val="1"/>
          <w:szCs w:val="28"/>
        </w:rPr>
        <w:t>т</w:t>
      </w:r>
      <w:r w:rsidRPr="008C449C">
        <w:rPr>
          <w:szCs w:val="28"/>
        </w:rPr>
        <w:t>авл</w:t>
      </w:r>
      <w:r w:rsidRPr="008C449C">
        <w:rPr>
          <w:spacing w:val="2"/>
          <w:szCs w:val="28"/>
        </w:rPr>
        <w:t>я</w:t>
      </w:r>
      <w:r w:rsidRPr="008C449C">
        <w:rPr>
          <w:spacing w:val="-3"/>
          <w:szCs w:val="28"/>
        </w:rPr>
        <w:t>е</w:t>
      </w:r>
      <w:r w:rsidRPr="008C449C">
        <w:rPr>
          <w:spacing w:val="1"/>
          <w:szCs w:val="28"/>
        </w:rPr>
        <w:t>т</w:t>
      </w:r>
      <w:r w:rsidRPr="008C449C">
        <w:rPr>
          <w:szCs w:val="28"/>
        </w:rPr>
        <w:t xml:space="preserve">ся </w:t>
      </w:r>
      <w:r w:rsidRPr="008C449C">
        <w:rPr>
          <w:spacing w:val="1"/>
          <w:szCs w:val="28"/>
        </w:rPr>
        <w:t>б</w:t>
      </w:r>
      <w:r w:rsidRPr="008C449C">
        <w:rPr>
          <w:spacing w:val="-3"/>
          <w:szCs w:val="28"/>
        </w:rPr>
        <w:t>е</w:t>
      </w:r>
      <w:r w:rsidRPr="008C449C">
        <w:rPr>
          <w:spacing w:val="2"/>
          <w:szCs w:val="28"/>
        </w:rPr>
        <w:t>с</w:t>
      </w:r>
      <w:r w:rsidRPr="008C449C">
        <w:rPr>
          <w:szCs w:val="28"/>
        </w:rPr>
        <w:t>пл</w:t>
      </w:r>
      <w:r w:rsidRPr="008C449C">
        <w:rPr>
          <w:spacing w:val="1"/>
          <w:szCs w:val="28"/>
        </w:rPr>
        <w:t>а</w:t>
      </w:r>
      <w:r w:rsidRPr="008C449C">
        <w:rPr>
          <w:spacing w:val="2"/>
          <w:szCs w:val="28"/>
        </w:rPr>
        <w:t>тн</w:t>
      </w:r>
      <w:r w:rsidRPr="008C449C">
        <w:rPr>
          <w:spacing w:val="-3"/>
          <w:szCs w:val="28"/>
        </w:rPr>
        <w:t>о</w:t>
      </w:r>
      <w:r w:rsidRPr="008C449C">
        <w:rPr>
          <w:szCs w:val="28"/>
        </w:rPr>
        <w:t>.</w:t>
      </w:r>
    </w:p>
    <w:p w:rsidR="009D4765" w:rsidRPr="008C449C" w:rsidRDefault="009D4765" w:rsidP="009D4765">
      <w:pPr>
        <w:tabs>
          <w:tab w:val="left" w:pos="2575"/>
          <w:tab w:val="left" w:pos="3538"/>
          <w:tab w:val="left" w:pos="4050"/>
          <w:tab w:val="left" w:pos="4690"/>
          <w:tab w:val="left" w:pos="6526"/>
          <w:tab w:val="left" w:pos="7457"/>
        </w:tabs>
        <w:suppressAutoHyphens/>
        <w:spacing w:line="232" w:lineRule="auto"/>
        <w:ind w:right="-10" w:firstLine="780"/>
        <w:jc w:val="both"/>
        <w:rPr>
          <w:szCs w:val="28"/>
        </w:rPr>
      </w:pPr>
      <w:proofErr w:type="gramStart"/>
      <w:r w:rsidRPr="008C449C">
        <w:rPr>
          <w:szCs w:val="28"/>
        </w:rPr>
        <w:t>За</w:t>
      </w:r>
      <w:r w:rsidRPr="008C449C">
        <w:rPr>
          <w:spacing w:val="-1"/>
          <w:szCs w:val="28"/>
        </w:rPr>
        <w:t>я</w:t>
      </w:r>
      <w:r w:rsidRPr="008C449C">
        <w:rPr>
          <w:szCs w:val="28"/>
        </w:rPr>
        <w:t>в</w:t>
      </w:r>
      <w:r w:rsidRPr="008C449C">
        <w:rPr>
          <w:spacing w:val="-2"/>
          <w:szCs w:val="28"/>
        </w:rPr>
        <w:t>и</w:t>
      </w:r>
      <w:r w:rsidRPr="008C449C">
        <w:rPr>
          <w:spacing w:val="1"/>
          <w:szCs w:val="28"/>
        </w:rPr>
        <w:t>т</w:t>
      </w:r>
      <w:r w:rsidRPr="008C449C">
        <w:rPr>
          <w:spacing w:val="-4"/>
          <w:szCs w:val="28"/>
        </w:rPr>
        <w:t>е</w:t>
      </w:r>
      <w:r w:rsidRPr="008C449C">
        <w:rPr>
          <w:szCs w:val="28"/>
        </w:rPr>
        <w:t>л</w:t>
      </w:r>
      <w:r w:rsidRPr="008C449C">
        <w:rPr>
          <w:spacing w:val="-1"/>
          <w:szCs w:val="28"/>
        </w:rPr>
        <w:t>и</w:t>
      </w:r>
      <w:r w:rsidRPr="008C449C">
        <w:rPr>
          <w:szCs w:val="28"/>
        </w:rPr>
        <w:t>,</w:t>
      </w:r>
      <w:r w:rsidRPr="008C449C">
        <w:tab/>
      </w:r>
      <w:proofErr w:type="gramEnd"/>
      <w:r w:rsidRPr="008C449C">
        <w:rPr>
          <w:spacing w:val="-1"/>
          <w:szCs w:val="28"/>
        </w:rPr>
        <w:t>н</w:t>
      </w:r>
      <w:r w:rsidRPr="008C449C">
        <w:rPr>
          <w:spacing w:val="2"/>
          <w:szCs w:val="28"/>
        </w:rPr>
        <w:t>а</w:t>
      </w:r>
      <w:r w:rsidRPr="008C449C">
        <w:rPr>
          <w:spacing w:val="-1"/>
          <w:szCs w:val="28"/>
        </w:rPr>
        <w:t>п</w:t>
      </w:r>
      <w:r w:rsidRPr="008C449C">
        <w:rPr>
          <w:szCs w:val="28"/>
        </w:rPr>
        <w:t>рав</w:t>
      </w:r>
      <w:r w:rsidRPr="008C449C">
        <w:rPr>
          <w:spacing w:val="1"/>
          <w:szCs w:val="28"/>
        </w:rPr>
        <w:t>и</w:t>
      </w:r>
      <w:r w:rsidRPr="008C449C">
        <w:rPr>
          <w:szCs w:val="28"/>
        </w:rPr>
        <w:t>вш</w:t>
      </w:r>
      <w:r w:rsidRPr="008C449C">
        <w:rPr>
          <w:spacing w:val="2"/>
          <w:szCs w:val="28"/>
        </w:rPr>
        <w:t>и</w:t>
      </w:r>
      <w:r w:rsidRPr="008C449C">
        <w:rPr>
          <w:szCs w:val="28"/>
        </w:rPr>
        <w:t>е</w:t>
      </w:r>
      <w:r w:rsidRPr="008C449C">
        <w:tab/>
      </w:r>
      <w:r w:rsidRPr="008C449C">
        <w:rPr>
          <w:spacing w:val="1"/>
          <w:szCs w:val="28"/>
        </w:rPr>
        <w:t>д</w:t>
      </w:r>
      <w:r w:rsidRPr="008C449C">
        <w:rPr>
          <w:spacing w:val="-3"/>
          <w:szCs w:val="28"/>
        </w:rPr>
        <w:t>о</w:t>
      </w:r>
      <w:r w:rsidRPr="008C449C">
        <w:rPr>
          <w:spacing w:val="2"/>
          <w:szCs w:val="28"/>
        </w:rPr>
        <w:t>к</w:t>
      </w:r>
      <w:r w:rsidRPr="008C449C">
        <w:rPr>
          <w:spacing w:val="-3"/>
          <w:szCs w:val="28"/>
        </w:rPr>
        <w:t>у</w:t>
      </w:r>
      <w:r w:rsidRPr="008C449C">
        <w:rPr>
          <w:spacing w:val="2"/>
          <w:szCs w:val="28"/>
        </w:rPr>
        <w:t>м</w:t>
      </w:r>
      <w:r w:rsidRPr="008C449C">
        <w:rPr>
          <w:spacing w:val="-3"/>
          <w:szCs w:val="28"/>
        </w:rPr>
        <w:t>е</w:t>
      </w:r>
      <w:r w:rsidRPr="008C449C">
        <w:rPr>
          <w:spacing w:val="-2"/>
          <w:szCs w:val="28"/>
        </w:rPr>
        <w:t>н</w:t>
      </w:r>
      <w:r w:rsidRPr="008C449C">
        <w:rPr>
          <w:szCs w:val="28"/>
        </w:rPr>
        <w:t>ты</w:t>
      </w:r>
      <w:r w:rsidRPr="008C449C">
        <w:tab/>
      </w:r>
      <w:r w:rsidRPr="008C449C">
        <w:rPr>
          <w:spacing w:val="1"/>
          <w:szCs w:val="28"/>
        </w:rPr>
        <w:t>д</w:t>
      </w:r>
      <w:r w:rsidRPr="008C449C">
        <w:rPr>
          <w:szCs w:val="28"/>
        </w:rPr>
        <w:t>ля</w:t>
      </w:r>
      <w:r w:rsidRPr="008C449C">
        <w:tab/>
      </w:r>
      <w:r w:rsidRPr="008C449C">
        <w:rPr>
          <w:spacing w:val="-1"/>
          <w:szCs w:val="28"/>
        </w:rPr>
        <w:t>п</w:t>
      </w:r>
      <w:r w:rsidRPr="008C449C">
        <w:rPr>
          <w:spacing w:val="2"/>
          <w:szCs w:val="28"/>
        </w:rPr>
        <w:t>р</w:t>
      </w:r>
      <w:r w:rsidRPr="008C449C">
        <w:rPr>
          <w:spacing w:val="-3"/>
          <w:szCs w:val="28"/>
        </w:rPr>
        <w:t>е</w:t>
      </w:r>
      <w:r w:rsidRPr="008C449C">
        <w:rPr>
          <w:spacing w:val="5"/>
          <w:szCs w:val="28"/>
        </w:rPr>
        <w:t>д</w:t>
      </w:r>
      <w:r w:rsidRPr="008C449C">
        <w:rPr>
          <w:spacing w:val="-3"/>
          <w:szCs w:val="28"/>
        </w:rPr>
        <w:t>о</w:t>
      </w:r>
      <w:r w:rsidRPr="008C449C">
        <w:rPr>
          <w:szCs w:val="28"/>
        </w:rPr>
        <w:t>ста</w:t>
      </w:r>
      <w:r w:rsidRPr="008C449C">
        <w:rPr>
          <w:spacing w:val="3"/>
          <w:szCs w:val="28"/>
        </w:rPr>
        <w:t>в</w:t>
      </w:r>
      <w:r w:rsidRPr="008C449C">
        <w:rPr>
          <w:szCs w:val="28"/>
        </w:rPr>
        <w:t>л</w:t>
      </w:r>
      <w:r w:rsidRPr="008C449C">
        <w:rPr>
          <w:spacing w:val="-3"/>
          <w:szCs w:val="28"/>
        </w:rPr>
        <w:t>е</w:t>
      </w:r>
      <w:r w:rsidRPr="008C449C">
        <w:rPr>
          <w:spacing w:val="1"/>
          <w:szCs w:val="28"/>
        </w:rPr>
        <w:t>н</w:t>
      </w:r>
      <w:r w:rsidRPr="008C449C">
        <w:rPr>
          <w:szCs w:val="28"/>
        </w:rPr>
        <w:t xml:space="preserve">ия </w:t>
      </w:r>
      <w:r w:rsidRPr="008C449C">
        <w:rPr>
          <w:spacing w:val="2"/>
          <w:szCs w:val="28"/>
        </w:rPr>
        <w:t>м</w:t>
      </w:r>
      <w:r w:rsidRPr="008C449C">
        <w:rPr>
          <w:spacing w:val="-3"/>
          <w:szCs w:val="28"/>
        </w:rPr>
        <w:t>у</w:t>
      </w:r>
      <w:r w:rsidRPr="008C449C">
        <w:rPr>
          <w:spacing w:val="-2"/>
          <w:szCs w:val="28"/>
        </w:rPr>
        <w:t>н</w:t>
      </w:r>
      <w:r w:rsidRPr="008C449C">
        <w:rPr>
          <w:spacing w:val="1"/>
          <w:szCs w:val="28"/>
        </w:rPr>
        <w:t>и</w:t>
      </w:r>
      <w:r w:rsidRPr="008C449C">
        <w:rPr>
          <w:szCs w:val="28"/>
        </w:rPr>
        <w:t>ц</w:t>
      </w:r>
      <w:r w:rsidRPr="008C449C">
        <w:rPr>
          <w:spacing w:val="1"/>
          <w:szCs w:val="28"/>
        </w:rPr>
        <w:t>и</w:t>
      </w:r>
      <w:r w:rsidRPr="008C449C">
        <w:rPr>
          <w:spacing w:val="-1"/>
          <w:szCs w:val="28"/>
        </w:rPr>
        <w:t>п</w:t>
      </w:r>
      <w:r w:rsidRPr="008C449C">
        <w:rPr>
          <w:szCs w:val="28"/>
        </w:rPr>
        <w:t>аль</w:t>
      </w:r>
      <w:r w:rsidRPr="008C449C">
        <w:rPr>
          <w:spacing w:val="1"/>
          <w:szCs w:val="28"/>
        </w:rPr>
        <w:t>н</w:t>
      </w:r>
      <w:r w:rsidRPr="008C449C">
        <w:rPr>
          <w:spacing w:val="-3"/>
          <w:szCs w:val="28"/>
        </w:rPr>
        <w:t>о</w:t>
      </w:r>
      <w:r w:rsidRPr="008C449C">
        <w:rPr>
          <w:szCs w:val="28"/>
        </w:rPr>
        <w:t xml:space="preserve">й     </w:t>
      </w:r>
      <w:r w:rsidRPr="008C449C">
        <w:rPr>
          <w:spacing w:val="-34"/>
          <w:szCs w:val="28"/>
        </w:rPr>
        <w:t xml:space="preserve"> </w:t>
      </w:r>
      <w:r w:rsidRPr="008C449C">
        <w:rPr>
          <w:spacing w:val="-3"/>
          <w:szCs w:val="28"/>
        </w:rPr>
        <w:t>у</w:t>
      </w:r>
      <w:r w:rsidRPr="008C449C">
        <w:rPr>
          <w:szCs w:val="28"/>
        </w:rPr>
        <w:t>с</w:t>
      </w:r>
      <w:r w:rsidRPr="008C449C">
        <w:rPr>
          <w:spacing w:val="2"/>
          <w:szCs w:val="28"/>
        </w:rPr>
        <w:t>л</w:t>
      </w:r>
      <w:r w:rsidRPr="008C449C">
        <w:rPr>
          <w:spacing w:val="-7"/>
          <w:szCs w:val="28"/>
        </w:rPr>
        <w:t>у</w:t>
      </w:r>
      <w:r w:rsidRPr="008C449C">
        <w:rPr>
          <w:spacing w:val="4"/>
          <w:szCs w:val="28"/>
        </w:rPr>
        <w:t>г</w:t>
      </w:r>
      <w:r w:rsidRPr="008C449C">
        <w:rPr>
          <w:spacing w:val="-1"/>
          <w:szCs w:val="28"/>
        </w:rPr>
        <w:t>и</w:t>
      </w:r>
      <w:r w:rsidRPr="008C449C">
        <w:rPr>
          <w:szCs w:val="28"/>
        </w:rPr>
        <w:t>,</w:t>
      </w:r>
      <w:r w:rsidRPr="008C449C">
        <w:tab/>
      </w:r>
      <w:r w:rsidRPr="008C449C">
        <w:rPr>
          <w:szCs w:val="28"/>
        </w:rPr>
        <w:t>в</w:t>
      </w:r>
      <w:r w:rsidRPr="008C449C">
        <w:tab/>
      </w:r>
      <w:r w:rsidRPr="008C449C">
        <w:rPr>
          <w:spacing w:val="-3"/>
          <w:szCs w:val="28"/>
        </w:rPr>
        <w:t>о</w:t>
      </w:r>
      <w:r w:rsidRPr="008C449C">
        <w:rPr>
          <w:szCs w:val="28"/>
        </w:rPr>
        <w:t>бяза</w:t>
      </w:r>
      <w:r w:rsidRPr="008C449C">
        <w:rPr>
          <w:spacing w:val="1"/>
          <w:szCs w:val="28"/>
        </w:rPr>
        <w:t>т</w:t>
      </w:r>
      <w:r w:rsidRPr="008C449C">
        <w:rPr>
          <w:spacing w:val="-3"/>
          <w:szCs w:val="28"/>
        </w:rPr>
        <w:t>е</w:t>
      </w:r>
      <w:r w:rsidRPr="008C449C">
        <w:rPr>
          <w:szCs w:val="28"/>
        </w:rPr>
        <w:t>л</w:t>
      </w:r>
      <w:r w:rsidRPr="008C449C">
        <w:rPr>
          <w:spacing w:val="3"/>
          <w:szCs w:val="28"/>
        </w:rPr>
        <w:t>ь</w:t>
      </w:r>
      <w:r w:rsidRPr="008C449C">
        <w:rPr>
          <w:spacing w:val="2"/>
          <w:szCs w:val="28"/>
        </w:rPr>
        <w:t>н</w:t>
      </w:r>
      <w:r w:rsidRPr="008C449C">
        <w:rPr>
          <w:spacing w:val="-3"/>
          <w:szCs w:val="28"/>
        </w:rPr>
        <w:t>о</w:t>
      </w:r>
      <w:r w:rsidRPr="008C449C">
        <w:rPr>
          <w:szCs w:val="28"/>
        </w:rPr>
        <w:t xml:space="preserve">м     </w:t>
      </w:r>
      <w:r w:rsidRPr="008C449C">
        <w:rPr>
          <w:spacing w:val="-37"/>
          <w:szCs w:val="28"/>
        </w:rPr>
        <w:t xml:space="preserve"> </w:t>
      </w:r>
      <w:r w:rsidRPr="008C449C">
        <w:rPr>
          <w:spacing w:val="1"/>
          <w:szCs w:val="28"/>
        </w:rPr>
        <w:t>п</w:t>
      </w:r>
      <w:r w:rsidRPr="008C449C">
        <w:rPr>
          <w:spacing w:val="-3"/>
          <w:szCs w:val="28"/>
        </w:rPr>
        <w:t>о</w:t>
      </w:r>
      <w:r w:rsidRPr="008C449C">
        <w:rPr>
          <w:szCs w:val="28"/>
        </w:rPr>
        <w:t xml:space="preserve">рядке     </w:t>
      </w:r>
      <w:r w:rsidRPr="008C449C">
        <w:rPr>
          <w:spacing w:val="-40"/>
          <w:szCs w:val="28"/>
        </w:rPr>
        <w:t xml:space="preserve"> </w:t>
      </w:r>
      <w:r w:rsidRPr="008C449C">
        <w:rPr>
          <w:spacing w:val="1"/>
          <w:szCs w:val="28"/>
        </w:rPr>
        <w:t>и</w:t>
      </w:r>
      <w:r w:rsidRPr="008C449C">
        <w:rPr>
          <w:spacing w:val="-1"/>
          <w:szCs w:val="28"/>
        </w:rPr>
        <w:t>н</w:t>
      </w:r>
      <w:r w:rsidRPr="008C449C">
        <w:rPr>
          <w:spacing w:val="1"/>
          <w:szCs w:val="28"/>
        </w:rPr>
        <w:t>ф</w:t>
      </w:r>
      <w:r w:rsidRPr="008C449C">
        <w:rPr>
          <w:szCs w:val="28"/>
        </w:rPr>
        <w:t>орм</w:t>
      </w:r>
      <w:r w:rsidRPr="008C449C">
        <w:rPr>
          <w:spacing w:val="-1"/>
          <w:szCs w:val="28"/>
        </w:rPr>
        <w:t>и</w:t>
      </w:r>
      <w:r w:rsidRPr="008C449C">
        <w:rPr>
          <w:spacing w:val="2"/>
          <w:szCs w:val="28"/>
        </w:rPr>
        <w:t>р</w:t>
      </w:r>
      <w:r w:rsidRPr="008C449C">
        <w:rPr>
          <w:spacing w:val="-3"/>
          <w:szCs w:val="28"/>
        </w:rPr>
        <w:t>у</w:t>
      </w:r>
      <w:r w:rsidRPr="008C449C">
        <w:rPr>
          <w:spacing w:val="-1"/>
          <w:szCs w:val="28"/>
        </w:rPr>
        <w:t>ю</w:t>
      </w:r>
      <w:r w:rsidRPr="008C449C">
        <w:rPr>
          <w:spacing w:val="1"/>
          <w:szCs w:val="28"/>
        </w:rPr>
        <w:t>т</w:t>
      </w:r>
      <w:r w:rsidRPr="008C449C">
        <w:rPr>
          <w:szCs w:val="28"/>
        </w:rPr>
        <w:t xml:space="preserve">ся </w:t>
      </w:r>
      <w:r w:rsidRPr="008C449C">
        <w:rPr>
          <w:spacing w:val="-3"/>
          <w:szCs w:val="28"/>
        </w:rPr>
        <w:t>о</w:t>
      </w:r>
      <w:r w:rsidRPr="008C449C">
        <w:rPr>
          <w:szCs w:val="28"/>
        </w:rPr>
        <w:t>т</w:t>
      </w:r>
      <w:r w:rsidRPr="008C449C">
        <w:rPr>
          <w:spacing w:val="4"/>
          <w:szCs w:val="28"/>
        </w:rPr>
        <w:t>в</w:t>
      </w:r>
      <w:r w:rsidRPr="008C449C">
        <w:rPr>
          <w:spacing w:val="-4"/>
          <w:szCs w:val="28"/>
        </w:rPr>
        <w:t>е</w:t>
      </w:r>
      <w:r w:rsidRPr="008C449C">
        <w:rPr>
          <w:spacing w:val="1"/>
          <w:szCs w:val="28"/>
        </w:rPr>
        <w:t>т</w:t>
      </w:r>
      <w:r w:rsidRPr="008C449C">
        <w:rPr>
          <w:szCs w:val="28"/>
        </w:rPr>
        <w:t>с</w:t>
      </w:r>
      <w:r w:rsidRPr="008C449C">
        <w:rPr>
          <w:spacing w:val="1"/>
          <w:szCs w:val="28"/>
        </w:rPr>
        <w:t>т</w:t>
      </w:r>
      <w:r w:rsidRPr="008C449C">
        <w:rPr>
          <w:szCs w:val="28"/>
        </w:rPr>
        <w:t>ве</w:t>
      </w:r>
      <w:r w:rsidRPr="008C449C">
        <w:rPr>
          <w:spacing w:val="-1"/>
          <w:szCs w:val="28"/>
        </w:rPr>
        <w:t>н</w:t>
      </w:r>
      <w:r w:rsidRPr="008C449C">
        <w:rPr>
          <w:spacing w:val="-2"/>
          <w:szCs w:val="28"/>
        </w:rPr>
        <w:t>н</w:t>
      </w:r>
      <w:r w:rsidRPr="008C449C">
        <w:rPr>
          <w:szCs w:val="28"/>
        </w:rPr>
        <w:t>ым л</w:t>
      </w:r>
      <w:r w:rsidRPr="008C449C">
        <w:rPr>
          <w:spacing w:val="2"/>
          <w:szCs w:val="28"/>
        </w:rPr>
        <w:t>иц</w:t>
      </w:r>
      <w:r w:rsidRPr="008C449C">
        <w:rPr>
          <w:spacing w:val="-3"/>
          <w:szCs w:val="28"/>
        </w:rPr>
        <w:t>о</w:t>
      </w:r>
      <w:r w:rsidRPr="008C449C">
        <w:rPr>
          <w:szCs w:val="28"/>
        </w:rPr>
        <w:t xml:space="preserve">м </w:t>
      </w:r>
      <w:r w:rsidRPr="008C449C">
        <w:rPr>
          <w:spacing w:val="1"/>
          <w:szCs w:val="28"/>
        </w:rPr>
        <w:t>п</w:t>
      </w:r>
      <w:r w:rsidRPr="008C449C">
        <w:rPr>
          <w:szCs w:val="28"/>
        </w:rPr>
        <w:t>о</w:t>
      </w:r>
      <w:r w:rsidRPr="008C449C">
        <w:rPr>
          <w:spacing w:val="-1"/>
          <w:szCs w:val="28"/>
        </w:rPr>
        <w:t xml:space="preserve"> </w:t>
      </w:r>
      <w:r w:rsidRPr="008C449C">
        <w:rPr>
          <w:szCs w:val="28"/>
        </w:rPr>
        <w:t>во</w:t>
      </w:r>
      <w:r w:rsidRPr="008C449C">
        <w:rPr>
          <w:spacing w:val="-2"/>
          <w:szCs w:val="28"/>
        </w:rPr>
        <w:t>п</w:t>
      </w:r>
      <w:r w:rsidRPr="008C449C">
        <w:rPr>
          <w:spacing w:val="3"/>
          <w:szCs w:val="28"/>
        </w:rPr>
        <w:t>р</w:t>
      </w:r>
      <w:r w:rsidRPr="008C449C">
        <w:rPr>
          <w:spacing w:val="-3"/>
          <w:szCs w:val="28"/>
        </w:rPr>
        <w:t>о</w:t>
      </w:r>
      <w:r w:rsidRPr="008C449C">
        <w:rPr>
          <w:szCs w:val="28"/>
        </w:rPr>
        <w:t>с</w:t>
      </w:r>
      <w:r w:rsidRPr="008C449C">
        <w:rPr>
          <w:spacing w:val="2"/>
          <w:szCs w:val="28"/>
        </w:rPr>
        <w:t>ам</w:t>
      </w:r>
      <w:r w:rsidRPr="008C449C">
        <w:rPr>
          <w:szCs w:val="28"/>
        </w:rPr>
        <w:t>:</w:t>
      </w:r>
    </w:p>
    <w:p w:rsidR="009D4765" w:rsidRPr="008C449C" w:rsidRDefault="009D4765" w:rsidP="009D4765">
      <w:pPr>
        <w:tabs>
          <w:tab w:val="left" w:pos="1240"/>
          <w:tab w:val="left" w:pos="2632"/>
          <w:tab w:val="left" w:pos="4542"/>
          <w:tab w:val="left" w:pos="6609"/>
          <w:tab w:val="left" w:pos="7461"/>
        </w:tabs>
        <w:suppressAutoHyphens/>
        <w:spacing w:line="232" w:lineRule="auto"/>
        <w:ind w:right="-20" w:firstLine="708"/>
        <w:jc w:val="both"/>
        <w:rPr>
          <w:szCs w:val="28"/>
        </w:rPr>
      </w:pPr>
      <w:r w:rsidRPr="008C449C">
        <w:rPr>
          <w:szCs w:val="28"/>
        </w:rPr>
        <w:t>-</w:t>
      </w:r>
      <w:r w:rsidRPr="008C449C">
        <w:tab/>
      </w:r>
      <w:r w:rsidRPr="008C449C">
        <w:rPr>
          <w:spacing w:val="-1"/>
          <w:szCs w:val="28"/>
        </w:rPr>
        <w:t>п</w:t>
      </w:r>
      <w:r w:rsidRPr="008C449C">
        <w:rPr>
          <w:spacing w:val="-4"/>
          <w:szCs w:val="28"/>
        </w:rPr>
        <w:t>е</w:t>
      </w:r>
      <w:r w:rsidRPr="008C449C">
        <w:rPr>
          <w:spacing w:val="2"/>
          <w:szCs w:val="28"/>
        </w:rPr>
        <w:t>р</w:t>
      </w:r>
      <w:r w:rsidRPr="008C449C">
        <w:rPr>
          <w:spacing w:val="-3"/>
          <w:szCs w:val="28"/>
        </w:rPr>
        <w:t>е</w:t>
      </w:r>
      <w:r w:rsidRPr="008C449C">
        <w:rPr>
          <w:spacing w:val="2"/>
          <w:szCs w:val="28"/>
        </w:rPr>
        <w:t>ч</w:t>
      </w:r>
      <w:r w:rsidRPr="008C449C">
        <w:rPr>
          <w:spacing w:val="-1"/>
          <w:szCs w:val="28"/>
        </w:rPr>
        <w:t>н</w:t>
      </w:r>
      <w:r w:rsidRPr="008C449C">
        <w:rPr>
          <w:szCs w:val="28"/>
        </w:rPr>
        <w:t>я</w:t>
      </w:r>
      <w:r w:rsidRPr="008C449C">
        <w:tab/>
      </w:r>
      <w:proofErr w:type="gramStart"/>
      <w:r w:rsidRPr="008C449C">
        <w:rPr>
          <w:spacing w:val="1"/>
          <w:szCs w:val="28"/>
        </w:rPr>
        <w:t>д</w:t>
      </w:r>
      <w:r w:rsidRPr="008C449C">
        <w:rPr>
          <w:spacing w:val="-3"/>
          <w:szCs w:val="28"/>
        </w:rPr>
        <w:t>о</w:t>
      </w:r>
      <w:r w:rsidRPr="008C449C">
        <w:rPr>
          <w:spacing w:val="2"/>
          <w:szCs w:val="28"/>
        </w:rPr>
        <w:t>к</w:t>
      </w:r>
      <w:r w:rsidRPr="008C449C">
        <w:rPr>
          <w:spacing w:val="-3"/>
          <w:szCs w:val="28"/>
        </w:rPr>
        <w:t>у</w:t>
      </w:r>
      <w:r w:rsidRPr="008C449C">
        <w:rPr>
          <w:spacing w:val="2"/>
          <w:szCs w:val="28"/>
        </w:rPr>
        <w:t>м</w:t>
      </w:r>
      <w:r w:rsidRPr="008C449C">
        <w:rPr>
          <w:szCs w:val="28"/>
        </w:rPr>
        <w:t>е</w:t>
      </w:r>
      <w:r w:rsidRPr="008C449C">
        <w:rPr>
          <w:spacing w:val="-1"/>
          <w:szCs w:val="28"/>
        </w:rPr>
        <w:t>н</w:t>
      </w:r>
      <w:r w:rsidRPr="008C449C">
        <w:rPr>
          <w:szCs w:val="28"/>
        </w:rPr>
        <w:t>т</w:t>
      </w:r>
      <w:r w:rsidRPr="008C449C">
        <w:rPr>
          <w:spacing w:val="-3"/>
          <w:szCs w:val="28"/>
        </w:rPr>
        <w:t>о</w:t>
      </w:r>
      <w:r w:rsidRPr="008C449C">
        <w:rPr>
          <w:szCs w:val="28"/>
        </w:rPr>
        <w:t>в,</w:t>
      </w:r>
      <w:r w:rsidRPr="008C449C">
        <w:tab/>
      </w:r>
      <w:proofErr w:type="gramEnd"/>
      <w:r w:rsidRPr="008C449C">
        <w:rPr>
          <w:spacing w:val="-1"/>
          <w:szCs w:val="28"/>
        </w:rPr>
        <w:t>н</w:t>
      </w:r>
      <w:r w:rsidRPr="008C449C">
        <w:rPr>
          <w:szCs w:val="28"/>
        </w:rPr>
        <w:t>е</w:t>
      </w:r>
      <w:r w:rsidRPr="008C449C">
        <w:rPr>
          <w:spacing w:val="-4"/>
          <w:szCs w:val="28"/>
        </w:rPr>
        <w:t>о</w:t>
      </w:r>
      <w:r w:rsidRPr="008C449C">
        <w:rPr>
          <w:szCs w:val="28"/>
        </w:rPr>
        <w:t>б</w:t>
      </w:r>
      <w:r w:rsidRPr="008C449C">
        <w:rPr>
          <w:spacing w:val="3"/>
          <w:szCs w:val="28"/>
        </w:rPr>
        <w:t>х</w:t>
      </w:r>
      <w:r w:rsidRPr="008C449C">
        <w:rPr>
          <w:spacing w:val="-3"/>
          <w:szCs w:val="28"/>
        </w:rPr>
        <w:t>о</w:t>
      </w:r>
      <w:r w:rsidRPr="008C449C">
        <w:rPr>
          <w:spacing w:val="1"/>
          <w:szCs w:val="28"/>
        </w:rPr>
        <w:t>д</w:t>
      </w:r>
      <w:r w:rsidRPr="008C449C">
        <w:rPr>
          <w:spacing w:val="-1"/>
          <w:szCs w:val="28"/>
        </w:rPr>
        <w:t>им</w:t>
      </w:r>
      <w:r w:rsidRPr="008C449C">
        <w:rPr>
          <w:szCs w:val="28"/>
        </w:rPr>
        <w:t>ых</w:t>
      </w:r>
      <w:r w:rsidRPr="008C449C">
        <w:tab/>
      </w:r>
      <w:r w:rsidRPr="008C449C">
        <w:rPr>
          <w:spacing w:val="1"/>
          <w:szCs w:val="28"/>
        </w:rPr>
        <w:t>д</w:t>
      </w:r>
      <w:r w:rsidRPr="008C449C">
        <w:rPr>
          <w:szCs w:val="28"/>
        </w:rPr>
        <w:t>ля</w:t>
      </w:r>
      <w:r w:rsidRPr="008C449C">
        <w:tab/>
      </w:r>
      <w:r w:rsidRPr="008C449C">
        <w:rPr>
          <w:spacing w:val="-1"/>
          <w:szCs w:val="28"/>
        </w:rPr>
        <w:t>п</w:t>
      </w:r>
      <w:r w:rsidRPr="008C449C">
        <w:rPr>
          <w:szCs w:val="28"/>
        </w:rPr>
        <w:t>р</w:t>
      </w:r>
      <w:r w:rsidRPr="008C449C">
        <w:rPr>
          <w:spacing w:val="-4"/>
          <w:szCs w:val="28"/>
        </w:rPr>
        <w:t>е</w:t>
      </w:r>
      <w:r w:rsidRPr="008C449C">
        <w:rPr>
          <w:szCs w:val="28"/>
        </w:rPr>
        <w:t>д</w:t>
      </w:r>
      <w:r w:rsidRPr="008C449C">
        <w:rPr>
          <w:spacing w:val="-3"/>
          <w:szCs w:val="28"/>
        </w:rPr>
        <w:t>о</w:t>
      </w:r>
      <w:r w:rsidRPr="008C449C">
        <w:rPr>
          <w:szCs w:val="28"/>
        </w:rPr>
        <w:t>ста</w:t>
      </w:r>
      <w:r w:rsidRPr="008C449C">
        <w:rPr>
          <w:spacing w:val="3"/>
          <w:szCs w:val="28"/>
        </w:rPr>
        <w:t>в</w:t>
      </w:r>
      <w:r w:rsidRPr="008C449C">
        <w:rPr>
          <w:szCs w:val="28"/>
        </w:rPr>
        <w:t>л</w:t>
      </w:r>
      <w:r w:rsidRPr="008C449C">
        <w:rPr>
          <w:spacing w:val="-3"/>
          <w:szCs w:val="28"/>
        </w:rPr>
        <w:t>е</w:t>
      </w:r>
      <w:r w:rsidRPr="008C449C">
        <w:rPr>
          <w:spacing w:val="1"/>
          <w:szCs w:val="28"/>
        </w:rPr>
        <w:t>н</w:t>
      </w:r>
      <w:r w:rsidRPr="008C449C">
        <w:rPr>
          <w:spacing w:val="2"/>
          <w:szCs w:val="28"/>
        </w:rPr>
        <w:t>и</w:t>
      </w:r>
      <w:r w:rsidRPr="008C449C">
        <w:rPr>
          <w:szCs w:val="28"/>
        </w:rPr>
        <w:t xml:space="preserve">я </w:t>
      </w:r>
      <w:r w:rsidRPr="008C449C">
        <w:rPr>
          <w:spacing w:val="2"/>
          <w:szCs w:val="28"/>
        </w:rPr>
        <w:t>м</w:t>
      </w:r>
      <w:r w:rsidRPr="008C449C">
        <w:rPr>
          <w:spacing w:val="-3"/>
          <w:szCs w:val="28"/>
        </w:rPr>
        <w:t>у</w:t>
      </w:r>
      <w:r w:rsidRPr="008C449C">
        <w:rPr>
          <w:spacing w:val="-2"/>
          <w:szCs w:val="28"/>
        </w:rPr>
        <w:t>н</w:t>
      </w:r>
      <w:r w:rsidRPr="008C449C">
        <w:rPr>
          <w:spacing w:val="1"/>
          <w:szCs w:val="28"/>
        </w:rPr>
        <w:t>и</w:t>
      </w:r>
      <w:r w:rsidRPr="008C449C">
        <w:rPr>
          <w:szCs w:val="28"/>
        </w:rPr>
        <w:t>ц</w:t>
      </w:r>
      <w:r w:rsidRPr="008C449C">
        <w:rPr>
          <w:spacing w:val="1"/>
          <w:szCs w:val="28"/>
        </w:rPr>
        <w:t>и</w:t>
      </w:r>
      <w:r w:rsidRPr="008C449C">
        <w:rPr>
          <w:spacing w:val="-1"/>
          <w:szCs w:val="28"/>
        </w:rPr>
        <w:t>п</w:t>
      </w:r>
      <w:r w:rsidRPr="008C449C">
        <w:rPr>
          <w:szCs w:val="28"/>
        </w:rPr>
        <w:t>аль</w:t>
      </w:r>
      <w:r w:rsidRPr="008C449C">
        <w:rPr>
          <w:spacing w:val="1"/>
          <w:szCs w:val="28"/>
        </w:rPr>
        <w:t>н</w:t>
      </w:r>
      <w:r w:rsidRPr="008C449C">
        <w:rPr>
          <w:spacing w:val="-3"/>
          <w:szCs w:val="28"/>
        </w:rPr>
        <w:t>о</w:t>
      </w:r>
      <w:r w:rsidRPr="008C449C">
        <w:rPr>
          <w:szCs w:val="28"/>
        </w:rPr>
        <w:t>й</w:t>
      </w:r>
      <w:r w:rsidRPr="008C449C">
        <w:rPr>
          <w:spacing w:val="3"/>
          <w:szCs w:val="28"/>
        </w:rPr>
        <w:t xml:space="preserve"> </w:t>
      </w:r>
      <w:r w:rsidRPr="008C449C">
        <w:rPr>
          <w:spacing w:val="-3"/>
          <w:szCs w:val="28"/>
        </w:rPr>
        <w:t>у</w:t>
      </w:r>
      <w:r w:rsidRPr="008C449C">
        <w:rPr>
          <w:szCs w:val="28"/>
        </w:rPr>
        <w:t>с</w:t>
      </w:r>
      <w:r w:rsidRPr="008C449C">
        <w:rPr>
          <w:spacing w:val="3"/>
          <w:szCs w:val="28"/>
        </w:rPr>
        <w:t>л</w:t>
      </w:r>
      <w:r w:rsidRPr="008C449C">
        <w:rPr>
          <w:spacing w:val="-3"/>
          <w:szCs w:val="28"/>
        </w:rPr>
        <w:t>у</w:t>
      </w:r>
      <w:r w:rsidRPr="008C449C">
        <w:rPr>
          <w:szCs w:val="28"/>
        </w:rPr>
        <w:t>г</w:t>
      </w:r>
      <w:r w:rsidRPr="008C449C">
        <w:rPr>
          <w:spacing w:val="2"/>
          <w:szCs w:val="28"/>
        </w:rPr>
        <w:t>и</w:t>
      </w:r>
      <w:r w:rsidRPr="008C449C">
        <w:rPr>
          <w:szCs w:val="28"/>
        </w:rPr>
        <w:t>;</w:t>
      </w:r>
    </w:p>
    <w:p w:rsidR="009D4765" w:rsidRPr="008C449C" w:rsidRDefault="009D4765" w:rsidP="009D4765">
      <w:pPr>
        <w:suppressAutoHyphens/>
        <w:spacing w:line="232" w:lineRule="auto"/>
        <w:ind w:left="708" w:right="-20"/>
        <w:jc w:val="both"/>
        <w:rPr>
          <w:szCs w:val="28"/>
        </w:rPr>
      </w:pPr>
      <w:r w:rsidRPr="008C449C">
        <w:rPr>
          <w:szCs w:val="28"/>
        </w:rPr>
        <w:t>- к</w:t>
      </w:r>
      <w:r w:rsidRPr="008C449C">
        <w:rPr>
          <w:spacing w:val="-3"/>
          <w:szCs w:val="28"/>
        </w:rPr>
        <w:t>о</w:t>
      </w:r>
      <w:r w:rsidRPr="008C449C">
        <w:rPr>
          <w:spacing w:val="2"/>
          <w:szCs w:val="28"/>
        </w:rPr>
        <w:t>м</w:t>
      </w:r>
      <w:r w:rsidRPr="008C449C">
        <w:rPr>
          <w:spacing w:val="-1"/>
          <w:szCs w:val="28"/>
        </w:rPr>
        <w:t>п</w:t>
      </w:r>
      <w:r w:rsidRPr="008C449C">
        <w:rPr>
          <w:spacing w:val="3"/>
          <w:szCs w:val="28"/>
        </w:rPr>
        <w:t>л</w:t>
      </w:r>
      <w:r w:rsidRPr="008C449C">
        <w:rPr>
          <w:spacing w:val="-3"/>
          <w:szCs w:val="28"/>
        </w:rPr>
        <w:t>е</w:t>
      </w:r>
      <w:r w:rsidRPr="008C449C">
        <w:rPr>
          <w:szCs w:val="28"/>
        </w:rPr>
        <w:t>кт</w:t>
      </w:r>
      <w:r w:rsidRPr="008C449C">
        <w:rPr>
          <w:spacing w:val="2"/>
          <w:szCs w:val="28"/>
        </w:rPr>
        <w:t>н</w:t>
      </w:r>
      <w:r w:rsidRPr="008C449C">
        <w:rPr>
          <w:spacing w:val="-3"/>
          <w:szCs w:val="28"/>
        </w:rPr>
        <w:t>о</w:t>
      </w:r>
      <w:r w:rsidRPr="008C449C">
        <w:rPr>
          <w:szCs w:val="28"/>
        </w:rPr>
        <w:t>сти (д</w:t>
      </w:r>
      <w:r w:rsidRPr="008C449C">
        <w:rPr>
          <w:spacing w:val="-3"/>
          <w:szCs w:val="28"/>
        </w:rPr>
        <w:t>о</w:t>
      </w:r>
      <w:r w:rsidRPr="008C449C">
        <w:rPr>
          <w:szCs w:val="28"/>
        </w:rPr>
        <w:t>ста</w:t>
      </w:r>
      <w:r w:rsidRPr="008C449C">
        <w:rPr>
          <w:spacing w:val="5"/>
          <w:szCs w:val="28"/>
        </w:rPr>
        <w:t>т</w:t>
      </w:r>
      <w:r w:rsidRPr="008C449C">
        <w:rPr>
          <w:spacing w:val="-2"/>
          <w:szCs w:val="28"/>
        </w:rPr>
        <w:t>о</w:t>
      </w:r>
      <w:r w:rsidRPr="008C449C">
        <w:rPr>
          <w:spacing w:val="-1"/>
          <w:szCs w:val="28"/>
        </w:rPr>
        <w:t>ч</w:t>
      </w:r>
      <w:r w:rsidRPr="008C449C">
        <w:rPr>
          <w:spacing w:val="1"/>
          <w:szCs w:val="28"/>
        </w:rPr>
        <w:t>н</w:t>
      </w:r>
      <w:r w:rsidRPr="008C449C">
        <w:rPr>
          <w:spacing w:val="-3"/>
          <w:szCs w:val="28"/>
        </w:rPr>
        <w:t>о</w:t>
      </w:r>
      <w:r w:rsidRPr="008C449C">
        <w:rPr>
          <w:szCs w:val="28"/>
        </w:rPr>
        <w:t>ст</w:t>
      </w:r>
      <w:r w:rsidRPr="008C449C">
        <w:rPr>
          <w:spacing w:val="2"/>
          <w:szCs w:val="28"/>
        </w:rPr>
        <w:t>и</w:t>
      </w:r>
      <w:r w:rsidRPr="008C449C">
        <w:rPr>
          <w:szCs w:val="28"/>
        </w:rPr>
        <w:t>)</w:t>
      </w:r>
      <w:r w:rsidRPr="008C449C">
        <w:rPr>
          <w:spacing w:val="4"/>
          <w:szCs w:val="28"/>
        </w:rPr>
        <w:t xml:space="preserve"> </w:t>
      </w:r>
      <w:r w:rsidRPr="008C449C">
        <w:rPr>
          <w:spacing w:val="-1"/>
          <w:szCs w:val="28"/>
        </w:rPr>
        <w:t>п</w:t>
      </w:r>
      <w:r w:rsidRPr="008C449C">
        <w:rPr>
          <w:spacing w:val="3"/>
          <w:szCs w:val="28"/>
        </w:rPr>
        <w:t>р</w:t>
      </w:r>
      <w:r w:rsidRPr="008C449C">
        <w:rPr>
          <w:spacing w:val="-3"/>
          <w:szCs w:val="28"/>
        </w:rPr>
        <w:t>е</w:t>
      </w:r>
      <w:r w:rsidRPr="008C449C">
        <w:rPr>
          <w:szCs w:val="28"/>
        </w:rPr>
        <w:t>дс</w:t>
      </w:r>
      <w:r w:rsidRPr="008C449C">
        <w:rPr>
          <w:spacing w:val="1"/>
          <w:szCs w:val="28"/>
        </w:rPr>
        <w:t>т</w:t>
      </w:r>
      <w:r w:rsidRPr="008C449C">
        <w:rPr>
          <w:szCs w:val="28"/>
        </w:rPr>
        <w:t>авл</w:t>
      </w:r>
      <w:r w:rsidRPr="008C449C">
        <w:rPr>
          <w:spacing w:val="-4"/>
          <w:szCs w:val="28"/>
        </w:rPr>
        <w:t>е</w:t>
      </w:r>
      <w:r w:rsidRPr="008C449C">
        <w:rPr>
          <w:spacing w:val="1"/>
          <w:szCs w:val="28"/>
        </w:rPr>
        <w:t>н</w:t>
      </w:r>
      <w:r w:rsidRPr="008C449C">
        <w:rPr>
          <w:szCs w:val="28"/>
        </w:rPr>
        <w:t xml:space="preserve">ных </w:t>
      </w:r>
      <w:r w:rsidRPr="008C449C">
        <w:rPr>
          <w:spacing w:val="1"/>
          <w:szCs w:val="28"/>
        </w:rPr>
        <w:t>д</w:t>
      </w:r>
      <w:r w:rsidRPr="008C449C">
        <w:rPr>
          <w:spacing w:val="-2"/>
          <w:szCs w:val="28"/>
        </w:rPr>
        <w:t>о</w:t>
      </w:r>
      <w:r w:rsidRPr="008C449C">
        <w:rPr>
          <w:spacing w:val="2"/>
          <w:szCs w:val="28"/>
        </w:rPr>
        <w:t>к</w:t>
      </w:r>
      <w:r w:rsidRPr="008C449C">
        <w:rPr>
          <w:spacing w:val="-3"/>
          <w:szCs w:val="28"/>
        </w:rPr>
        <w:t>у</w:t>
      </w:r>
      <w:r w:rsidRPr="008C449C">
        <w:rPr>
          <w:spacing w:val="2"/>
          <w:szCs w:val="28"/>
        </w:rPr>
        <w:t>м</w:t>
      </w:r>
      <w:r w:rsidRPr="008C449C">
        <w:rPr>
          <w:szCs w:val="28"/>
        </w:rPr>
        <w:t>е</w:t>
      </w:r>
      <w:r w:rsidRPr="008C449C">
        <w:rPr>
          <w:spacing w:val="-1"/>
          <w:szCs w:val="28"/>
        </w:rPr>
        <w:t>н</w:t>
      </w:r>
      <w:r w:rsidRPr="008C449C">
        <w:rPr>
          <w:szCs w:val="28"/>
        </w:rPr>
        <w:t>т</w:t>
      </w:r>
      <w:r w:rsidRPr="008C449C">
        <w:rPr>
          <w:spacing w:val="-3"/>
          <w:szCs w:val="28"/>
        </w:rPr>
        <w:t>о</w:t>
      </w:r>
      <w:r w:rsidRPr="008C449C">
        <w:rPr>
          <w:spacing w:val="3"/>
          <w:szCs w:val="28"/>
        </w:rPr>
        <w:t>в</w:t>
      </w:r>
      <w:r w:rsidRPr="008C449C">
        <w:rPr>
          <w:szCs w:val="28"/>
        </w:rPr>
        <w:t>;</w:t>
      </w:r>
    </w:p>
    <w:p w:rsidR="009D4765" w:rsidRPr="008C449C" w:rsidRDefault="009D4765" w:rsidP="009D4765">
      <w:pPr>
        <w:suppressAutoHyphens/>
        <w:spacing w:line="234" w:lineRule="auto"/>
        <w:ind w:right="-20" w:firstLine="708"/>
        <w:jc w:val="both"/>
        <w:rPr>
          <w:szCs w:val="28"/>
        </w:rPr>
      </w:pPr>
      <w:r w:rsidRPr="008C449C">
        <w:rPr>
          <w:szCs w:val="28"/>
        </w:rPr>
        <w:t>-</w:t>
      </w:r>
      <w:r w:rsidRPr="008C449C">
        <w:rPr>
          <w:spacing w:val="36"/>
          <w:szCs w:val="28"/>
        </w:rPr>
        <w:t xml:space="preserve"> </w:t>
      </w:r>
      <w:r w:rsidRPr="008C449C">
        <w:rPr>
          <w:szCs w:val="28"/>
        </w:rPr>
        <w:t>ист</w:t>
      </w:r>
      <w:r w:rsidRPr="008C449C">
        <w:rPr>
          <w:spacing w:val="-3"/>
          <w:szCs w:val="28"/>
        </w:rPr>
        <w:t>о</w:t>
      </w:r>
      <w:r w:rsidRPr="008C449C">
        <w:rPr>
          <w:spacing w:val="2"/>
          <w:szCs w:val="28"/>
        </w:rPr>
        <w:t>ч</w:t>
      </w:r>
      <w:r w:rsidRPr="008C449C">
        <w:rPr>
          <w:spacing w:val="-1"/>
          <w:szCs w:val="28"/>
        </w:rPr>
        <w:t>н</w:t>
      </w:r>
      <w:r w:rsidRPr="008C449C">
        <w:rPr>
          <w:spacing w:val="-2"/>
          <w:szCs w:val="28"/>
        </w:rPr>
        <w:t>и</w:t>
      </w:r>
      <w:r w:rsidRPr="008C449C">
        <w:rPr>
          <w:szCs w:val="28"/>
        </w:rPr>
        <w:t>ка</w:t>
      </w:r>
      <w:r w:rsidRPr="008C449C">
        <w:rPr>
          <w:spacing w:val="41"/>
          <w:szCs w:val="28"/>
        </w:rPr>
        <w:t xml:space="preserve"> </w:t>
      </w:r>
      <w:r w:rsidRPr="008C449C">
        <w:rPr>
          <w:spacing w:val="2"/>
          <w:szCs w:val="28"/>
        </w:rPr>
        <w:t>п</w:t>
      </w:r>
      <w:r w:rsidRPr="008C449C">
        <w:rPr>
          <w:spacing w:val="-3"/>
          <w:szCs w:val="28"/>
        </w:rPr>
        <w:t>о</w:t>
      </w:r>
      <w:r w:rsidRPr="008C449C">
        <w:rPr>
          <w:spacing w:val="3"/>
          <w:szCs w:val="28"/>
        </w:rPr>
        <w:t>л</w:t>
      </w:r>
      <w:r w:rsidRPr="008C449C">
        <w:rPr>
          <w:spacing w:val="-3"/>
          <w:szCs w:val="28"/>
        </w:rPr>
        <w:t>у</w:t>
      </w:r>
      <w:r w:rsidRPr="008C449C">
        <w:rPr>
          <w:spacing w:val="2"/>
          <w:szCs w:val="28"/>
        </w:rPr>
        <w:t>ч</w:t>
      </w:r>
      <w:r w:rsidRPr="008C449C">
        <w:rPr>
          <w:spacing w:val="-4"/>
          <w:szCs w:val="28"/>
        </w:rPr>
        <w:t>е</w:t>
      </w:r>
      <w:r w:rsidRPr="008C449C">
        <w:rPr>
          <w:spacing w:val="1"/>
          <w:szCs w:val="28"/>
        </w:rPr>
        <w:t>н</w:t>
      </w:r>
      <w:r w:rsidRPr="008C449C">
        <w:rPr>
          <w:szCs w:val="28"/>
        </w:rPr>
        <w:t>ия</w:t>
      </w:r>
      <w:r w:rsidRPr="008C449C">
        <w:rPr>
          <w:spacing w:val="36"/>
          <w:szCs w:val="28"/>
        </w:rPr>
        <w:t xml:space="preserve"> </w:t>
      </w:r>
      <w:r w:rsidRPr="008C449C">
        <w:rPr>
          <w:spacing w:val="1"/>
          <w:szCs w:val="28"/>
        </w:rPr>
        <w:t>д</w:t>
      </w:r>
      <w:r w:rsidRPr="008C449C">
        <w:rPr>
          <w:spacing w:val="-3"/>
          <w:szCs w:val="28"/>
        </w:rPr>
        <w:t>о</w:t>
      </w:r>
      <w:r w:rsidRPr="008C449C">
        <w:rPr>
          <w:spacing w:val="2"/>
          <w:szCs w:val="28"/>
        </w:rPr>
        <w:t>к</w:t>
      </w:r>
      <w:r w:rsidRPr="008C449C">
        <w:rPr>
          <w:spacing w:val="-3"/>
          <w:szCs w:val="28"/>
        </w:rPr>
        <w:t>у</w:t>
      </w:r>
      <w:r w:rsidRPr="008C449C">
        <w:rPr>
          <w:spacing w:val="2"/>
          <w:szCs w:val="28"/>
        </w:rPr>
        <w:t>м</w:t>
      </w:r>
      <w:r w:rsidRPr="008C449C">
        <w:rPr>
          <w:szCs w:val="28"/>
        </w:rPr>
        <w:t>е</w:t>
      </w:r>
      <w:r w:rsidRPr="008C449C">
        <w:rPr>
          <w:spacing w:val="-1"/>
          <w:szCs w:val="28"/>
        </w:rPr>
        <w:t>н</w:t>
      </w:r>
      <w:r w:rsidRPr="008C449C">
        <w:rPr>
          <w:spacing w:val="4"/>
          <w:szCs w:val="28"/>
        </w:rPr>
        <w:t>т</w:t>
      </w:r>
      <w:r w:rsidRPr="008C449C">
        <w:rPr>
          <w:spacing w:val="-3"/>
          <w:szCs w:val="28"/>
        </w:rPr>
        <w:t>о</w:t>
      </w:r>
      <w:r w:rsidRPr="008C449C">
        <w:rPr>
          <w:szCs w:val="28"/>
        </w:rPr>
        <w:t>в,</w:t>
      </w:r>
      <w:r w:rsidRPr="008C449C">
        <w:rPr>
          <w:spacing w:val="39"/>
          <w:szCs w:val="28"/>
        </w:rPr>
        <w:t xml:space="preserve"> </w:t>
      </w:r>
      <w:r w:rsidRPr="008C449C">
        <w:rPr>
          <w:spacing w:val="2"/>
          <w:szCs w:val="28"/>
        </w:rPr>
        <w:t>н</w:t>
      </w:r>
      <w:r w:rsidRPr="008C449C">
        <w:rPr>
          <w:szCs w:val="28"/>
        </w:rPr>
        <w:t>е</w:t>
      </w:r>
      <w:r w:rsidRPr="008C449C">
        <w:rPr>
          <w:spacing w:val="-4"/>
          <w:szCs w:val="28"/>
        </w:rPr>
        <w:t>о</w:t>
      </w:r>
      <w:r w:rsidRPr="008C449C">
        <w:rPr>
          <w:szCs w:val="28"/>
        </w:rPr>
        <w:t>бх</w:t>
      </w:r>
      <w:r w:rsidRPr="008C449C">
        <w:rPr>
          <w:spacing w:val="-2"/>
          <w:szCs w:val="28"/>
        </w:rPr>
        <w:t>о</w:t>
      </w:r>
      <w:r w:rsidRPr="008C449C">
        <w:rPr>
          <w:spacing w:val="4"/>
          <w:szCs w:val="28"/>
        </w:rPr>
        <w:t>д</w:t>
      </w:r>
      <w:r w:rsidRPr="008C449C">
        <w:rPr>
          <w:spacing w:val="-1"/>
          <w:szCs w:val="28"/>
        </w:rPr>
        <w:t>им</w:t>
      </w:r>
      <w:r w:rsidRPr="008C449C">
        <w:rPr>
          <w:szCs w:val="28"/>
        </w:rPr>
        <w:t>ых</w:t>
      </w:r>
      <w:r w:rsidRPr="008C449C">
        <w:rPr>
          <w:spacing w:val="37"/>
          <w:szCs w:val="28"/>
        </w:rPr>
        <w:t xml:space="preserve"> </w:t>
      </w:r>
      <w:r w:rsidRPr="008C449C">
        <w:rPr>
          <w:spacing w:val="1"/>
          <w:szCs w:val="28"/>
        </w:rPr>
        <w:t>д</w:t>
      </w:r>
      <w:r w:rsidRPr="008C449C">
        <w:rPr>
          <w:szCs w:val="28"/>
        </w:rPr>
        <w:t>ля</w:t>
      </w:r>
      <w:r w:rsidRPr="008C449C">
        <w:rPr>
          <w:spacing w:val="37"/>
          <w:szCs w:val="28"/>
        </w:rPr>
        <w:t xml:space="preserve"> </w:t>
      </w:r>
      <w:r w:rsidRPr="008C449C">
        <w:rPr>
          <w:spacing w:val="-1"/>
          <w:szCs w:val="28"/>
        </w:rPr>
        <w:t>п</w:t>
      </w:r>
      <w:r w:rsidRPr="008C449C">
        <w:rPr>
          <w:spacing w:val="3"/>
          <w:szCs w:val="28"/>
        </w:rPr>
        <w:t>р</w:t>
      </w:r>
      <w:r w:rsidRPr="008C449C">
        <w:rPr>
          <w:spacing w:val="-3"/>
          <w:szCs w:val="28"/>
        </w:rPr>
        <w:t>е</w:t>
      </w:r>
      <w:r w:rsidRPr="008C449C">
        <w:rPr>
          <w:szCs w:val="28"/>
        </w:rPr>
        <w:t>д</w:t>
      </w:r>
      <w:r w:rsidRPr="008C449C">
        <w:rPr>
          <w:spacing w:val="-3"/>
          <w:szCs w:val="28"/>
        </w:rPr>
        <w:t>о</w:t>
      </w:r>
      <w:r w:rsidRPr="008C449C">
        <w:rPr>
          <w:szCs w:val="28"/>
        </w:rPr>
        <w:t>став</w:t>
      </w:r>
      <w:r w:rsidRPr="008C449C">
        <w:rPr>
          <w:spacing w:val="4"/>
          <w:szCs w:val="28"/>
        </w:rPr>
        <w:t>л</w:t>
      </w:r>
      <w:r w:rsidRPr="008C449C">
        <w:rPr>
          <w:szCs w:val="28"/>
        </w:rPr>
        <w:t>е</w:t>
      </w:r>
      <w:r w:rsidRPr="008C449C">
        <w:rPr>
          <w:spacing w:val="-2"/>
          <w:szCs w:val="28"/>
        </w:rPr>
        <w:t>н</w:t>
      </w:r>
      <w:r w:rsidRPr="008C449C">
        <w:rPr>
          <w:spacing w:val="-1"/>
          <w:szCs w:val="28"/>
        </w:rPr>
        <w:t>и</w:t>
      </w:r>
      <w:r w:rsidRPr="008C449C">
        <w:rPr>
          <w:szCs w:val="28"/>
        </w:rPr>
        <w:t xml:space="preserve">я </w:t>
      </w:r>
      <w:r w:rsidRPr="008C449C">
        <w:rPr>
          <w:spacing w:val="2"/>
          <w:szCs w:val="28"/>
        </w:rPr>
        <w:t>м</w:t>
      </w:r>
      <w:r w:rsidRPr="008C449C">
        <w:rPr>
          <w:spacing w:val="-3"/>
          <w:szCs w:val="28"/>
        </w:rPr>
        <w:t>у</w:t>
      </w:r>
      <w:r w:rsidRPr="008C449C">
        <w:rPr>
          <w:spacing w:val="-2"/>
          <w:szCs w:val="28"/>
        </w:rPr>
        <w:t>н</w:t>
      </w:r>
      <w:r w:rsidRPr="008C449C">
        <w:rPr>
          <w:spacing w:val="1"/>
          <w:szCs w:val="28"/>
        </w:rPr>
        <w:t>и</w:t>
      </w:r>
      <w:r w:rsidRPr="008C449C">
        <w:rPr>
          <w:szCs w:val="28"/>
        </w:rPr>
        <w:t>ц</w:t>
      </w:r>
      <w:r w:rsidRPr="008C449C">
        <w:rPr>
          <w:spacing w:val="1"/>
          <w:szCs w:val="28"/>
        </w:rPr>
        <w:t>и</w:t>
      </w:r>
      <w:r w:rsidRPr="008C449C">
        <w:rPr>
          <w:spacing w:val="-1"/>
          <w:szCs w:val="28"/>
        </w:rPr>
        <w:t>п</w:t>
      </w:r>
      <w:r w:rsidRPr="008C449C">
        <w:rPr>
          <w:szCs w:val="28"/>
        </w:rPr>
        <w:t>аль</w:t>
      </w:r>
      <w:r w:rsidRPr="008C449C">
        <w:rPr>
          <w:spacing w:val="1"/>
          <w:szCs w:val="28"/>
        </w:rPr>
        <w:t>н</w:t>
      </w:r>
      <w:r w:rsidRPr="008C449C">
        <w:rPr>
          <w:spacing w:val="-3"/>
          <w:szCs w:val="28"/>
        </w:rPr>
        <w:t>о</w:t>
      </w:r>
      <w:r w:rsidRPr="008C449C">
        <w:rPr>
          <w:szCs w:val="28"/>
        </w:rPr>
        <w:t>й</w:t>
      </w:r>
      <w:r w:rsidRPr="008C449C">
        <w:rPr>
          <w:spacing w:val="3"/>
          <w:szCs w:val="28"/>
        </w:rPr>
        <w:t xml:space="preserve"> </w:t>
      </w:r>
      <w:r w:rsidRPr="008C449C">
        <w:rPr>
          <w:spacing w:val="-3"/>
          <w:szCs w:val="28"/>
        </w:rPr>
        <w:t>у</w:t>
      </w:r>
      <w:r w:rsidRPr="008C449C">
        <w:rPr>
          <w:szCs w:val="28"/>
        </w:rPr>
        <w:t>с</w:t>
      </w:r>
      <w:r w:rsidRPr="008C449C">
        <w:rPr>
          <w:spacing w:val="3"/>
          <w:szCs w:val="28"/>
        </w:rPr>
        <w:t>л</w:t>
      </w:r>
      <w:r w:rsidRPr="008C449C">
        <w:rPr>
          <w:spacing w:val="-3"/>
          <w:szCs w:val="28"/>
        </w:rPr>
        <w:t>у</w:t>
      </w:r>
      <w:r w:rsidRPr="008C449C">
        <w:rPr>
          <w:szCs w:val="28"/>
        </w:rPr>
        <w:t xml:space="preserve">ги </w:t>
      </w:r>
      <w:r w:rsidRPr="008C449C">
        <w:rPr>
          <w:spacing w:val="2"/>
          <w:szCs w:val="28"/>
        </w:rPr>
        <w:t>(</w:t>
      </w:r>
      <w:r w:rsidRPr="008C449C">
        <w:rPr>
          <w:spacing w:val="-3"/>
          <w:szCs w:val="28"/>
        </w:rPr>
        <w:t>о</w:t>
      </w:r>
      <w:r w:rsidRPr="008C449C">
        <w:rPr>
          <w:szCs w:val="28"/>
        </w:rPr>
        <w:t>рга</w:t>
      </w:r>
      <w:r w:rsidRPr="008C449C">
        <w:rPr>
          <w:spacing w:val="-1"/>
          <w:szCs w:val="28"/>
        </w:rPr>
        <w:t>н</w:t>
      </w:r>
      <w:r w:rsidRPr="008C449C">
        <w:rPr>
          <w:szCs w:val="28"/>
        </w:rPr>
        <w:t>,</w:t>
      </w:r>
      <w:r w:rsidRPr="008C449C">
        <w:rPr>
          <w:spacing w:val="2"/>
          <w:szCs w:val="28"/>
        </w:rPr>
        <w:t xml:space="preserve"> </w:t>
      </w:r>
      <w:r w:rsidRPr="008C449C">
        <w:rPr>
          <w:spacing w:val="-2"/>
          <w:szCs w:val="28"/>
        </w:rPr>
        <w:t>о</w:t>
      </w:r>
      <w:r w:rsidRPr="008C449C">
        <w:rPr>
          <w:spacing w:val="2"/>
          <w:szCs w:val="28"/>
        </w:rPr>
        <w:t>р</w:t>
      </w:r>
      <w:r w:rsidRPr="008C449C">
        <w:rPr>
          <w:spacing w:val="1"/>
          <w:szCs w:val="28"/>
        </w:rPr>
        <w:t>г</w:t>
      </w:r>
      <w:r w:rsidRPr="008C449C">
        <w:rPr>
          <w:szCs w:val="28"/>
        </w:rPr>
        <w:t>а</w:t>
      </w:r>
      <w:r w:rsidRPr="008C449C">
        <w:rPr>
          <w:spacing w:val="-1"/>
          <w:szCs w:val="28"/>
        </w:rPr>
        <w:t>н</w:t>
      </w:r>
      <w:r w:rsidRPr="008C449C">
        <w:rPr>
          <w:spacing w:val="-2"/>
          <w:szCs w:val="28"/>
        </w:rPr>
        <w:t>и</w:t>
      </w:r>
      <w:r w:rsidRPr="008C449C">
        <w:rPr>
          <w:szCs w:val="28"/>
        </w:rPr>
        <w:t>за</w:t>
      </w:r>
      <w:r w:rsidRPr="008C449C">
        <w:rPr>
          <w:spacing w:val="-1"/>
          <w:szCs w:val="28"/>
        </w:rPr>
        <w:t>ц</w:t>
      </w:r>
      <w:r w:rsidRPr="008C449C">
        <w:rPr>
          <w:spacing w:val="1"/>
          <w:szCs w:val="28"/>
        </w:rPr>
        <w:t>и</w:t>
      </w:r>
      <w:r w:rsidRPr="008C449C">
        <w:rPr>
          <w:szCs w:val="28"/>
        </w:rPr>
        <w:t>я</w:t>
      </w:r>
      <w:r w:rsidRPr="008C449C">
        <w:rPr>
          <w:spacing w:val="1"/>
          <w:szCs w:val="28"/>
        </w:rPr>
        <w:t xml:space="preserve"> </w:t>
      </w:r>
      <w:r w:rsidRPr="008C449C">
        <w:rPr>
          <w:szCs w:val="28"/>
        </w:rPr>
        <w:t xml:space="preserve">и </w:t>
      </w:r>
      <w:r w:rsidRPr="008C449C">
        <w:rPr>
          <w:spacing w:val="-1"/>
          <w:szCs w:val="28"/>
        </w:rPr>
        <w:t>и</w:t>
      </w:r>
      <w:r w:rsidRPr="008C449C">
        <w:rPr>
          <w:szCs w:val="28"/>
        </w:rPr>
        <w:t>х</w:t>
      </w:r>
      <w:r w:rsidRPr="008C449C">
        <w:rPr>
          <w:spacing w:val="1"/>
          <w:szCs w:val="28"/>
        </w:rPr>
        <w:t xml:space="preserve"> </w:t>
      </w:r>
      <w:r w:rsidRPr="008C449C">
        <w:rPr>
          <w:szCs w:val="28"/>
        </w:rPr>
        <w:t>м</w:t>
      </w:r>
      <w:r w:rsidRPr="008C449C">
        <w:rPr>
          <w:spacing w:val="-5"/>
          <w:szCs w:val="28"/>
        </w:rPr>
        <w:t>е</w:t>
      </w:r>
      <w:r w:rsidRPr="008C449C">
        <w:rPr>
          <w:szCs w:val="28"/>
        </w:rPr>
        <w:t>с</w:t>
      </w:r>
      <w:r w:rsidRPr="008C449C">
        <w:rPr>
          <w:spacing w:val="4"/>
          <w:szCs w:val="28"/>
        </w:rPr>
        <w:t>т</w:t>
      </w:r>
      <w:r w:rsidRPr="008C449C">
        <w:rPr>
          <w:spacing w:val="-2"/>
          <w:szCs w:val="28"/>
        </w:rPr>
        <w:t>о</w:t>
      </w:r>
      <w:r w:rsidRPr="008C449C">
        <w:rPr>
          <w:spacing w:val="1"/>
          <w:szCs w:val="28"/>
        </w:rPr>
        <w:t>н</w:t>
      </w:r>
      <w:r w:rsidRPr="008C449C">
        <w:rPr>
          <w:szCs w:val="28"/>
        </w:rPr>
        <w:t>а</w:t>
      </w:r>
      <w:r w:rsidRPr="008C449C">
        <w:rPr>
          <w:spacing w:val="3"/>
          <w:szCs w:val="28"/>
        </w:rPr>
        <w:t>х</w:t>
      </w:r>
      <w:r w:rsidRPr="008C449C">
        <w:rPr>
          <w:spacing w:val="-3"/>
          <w:szCs w:val="28"/>
        </w:rPr>
        <w:t>о</w:t>
      </w:r>
      <w:r w:rsidRPr="008C449C">
        <w:rPr>
          <w:spacing w:val="-1"/>
          <w:szCs w:val="28"/>
        </w:rPr>
        <w:t>ж</w:t>
      </w:r>
      <w:r w:rsidRPr="008C449C">
        <w:rPr>
          <w:spacing w:val="4"/>
          <w:szCs w:val="28"/>
        </w:rPr>
        <w:t>д</w:t>
      </w:r>
      <w:r w:rsidRPr="008C449C">
        <w:rPr>
          <w:spacing w:val="-3"/>
          <w:szCs w:val="28"/>
        </w:rPr>
        <w:t>е</w:t>
      </w:r>
      <w:r w:rsidRPr="008C449C">
        <w:rPr>
          <w:spacing w:val="-2"/>
          <w:szCs w:val="28"/>
        </w:rPr>
        <w:t>н</w:t>
      </w:r>
      <w:r w:rsidRPr="008C449C">
        <w:rPr>
          <w:spacing w:val="1"/>
          <w:szCs w:val="28"/>
        </w:rPr>
        <w:t>и</w:t>
      </w:r>
      <w:r w:rsidRPr="008C449C">
        <w:rPr>
          <w:szCs w:val="28"/>
        </w:rPr>
        <w:t>е</w:t>
      </w:r>
      <w:r w:rsidRPr="008C449C">
        <w:rPr>
          <w:spacing w:val="2"/>
          <w:szCs w:val="28"/>
        </w:rPr>
        <w:t>)</w:t>
      </w:r>
      <w:r w:rsidRPr="008C449C">
        <w:rPr>
          <w:szCs w:val="28"/>
        </w:rPr>
        <w:t>;</w:t>
      </w:r>
    </w:p>
    <w:p w:rsidR="009D4765" w:rsidRPr="008C449C" w:rsidRDefault="009D4765" w:rsidP="009D4765">
      <w:pPr>
        <w:suppressAutoHyphens/>
        <w:spacing w:line="232" w:lineRule="auto"/>
        <w:ind w:left="708" w:right="-20"/>
        <w:jc w:val="both"/>
        <w:rPr>
          <w:szCs w:val="28"/>
        </w:rPr>
      </w:pPr>
      <w:r w:rsidRPr="008C449C">
        <w:rPr>
          <w:szCs w:val="28"/>
        </w:rPr>
        <w:t>- вр</w:t>
      </w:r>
      <w:r w:rsidRPr="008C449C">
        <w:rPr>
          <w:spacing w:val="-3"/>
          <w:szCs w:val="28"/>
        </w:rPr>
        <w:t>е</w:t>
      </w:r>
      <w:r w:rsidRPr="008C449C">
        <w:rPr>
          <w:spacing w:val="1"/>
          <w:szCs w:val="28"/>
        </w:rPr>
        <w:t>м</w:t>
      </w:r>
      <w:r w:rsidRPr="008C449C">
        <w:rPr>
          <w:szCs w:val="28"/>
        </w:rPr>
        <w:t>е</w:t>
      </w:r>
      <w:r w:rsidRPr="008C449C">
        <w:rPr>
          <w:spacing w:val="-1"/>
          <w:szCs w:val="28"/>
        </w:rPr>
        <w:t>н</w:t>
      </w:r>
      <w:r w:rsidRPr="008C449C">
        <w:rPr>
          <w:szCs w:val="28"/>
        </w:rPr>
        <w:t xml:space="preserve">и </w:t>
      </w:r>
      <w:r w:rsidRPr="008C449C">
        <w:rPr>
          <w:spacing w:val="-2"/>
          <w:szCs w:val="28"/>
        </w:rPr>
        <w:t>п</w:t>
      </w:r>
      <w:r w:rsidRPr="008C449C">
        <w:rPr>
          <w:spacing w:val="3"/>
          <w:szCs w:val="28"/>
        </w:rPr>
        <w:t>р</w:t>
      </w:r>
      <w:r w:rsidRPr="008C449C">
        <w:rPr>
          <w:spacing w:val="2"/>
          <w:szCs w:val="28"/>
        </w:rPr>
        <w:t>и</w:t>
      </w:r>
      <w:r w:rsidRPr="008C449C">
        <w:rPr>
          <w:spacing w:val="-3"/>
          <w:szCs w:val="28"/>
        </w:rPr>
        <w:t>е</w:t>
      </w:r>
      <w:r w:rsidRPr="008C449C">
        <w:rPr>
          <w:spacing w:val="-1"/>
          <w:szCs w:val="28"/>
        </w:rPr>
        <w:t>м</w:t>
      </w:r>
      <w:r w:rsidRPr="008C449C">
        <w:rPr>
          <w:szCs w:val="28"/>
        </w:rPr>
        <w:t>а и вы</w:t>
      </w:r>
      <w:r w:rsidRPr="008C449C">
        <w:rPr>
          <w:spacing w:val="1"/>
          <w:szCs w:val="28"/>
        </w:rPr>
        <w:t>д</w:t>
      </w:r>
      <w:r w:rsidRPr="008C449C">
        <w:rPr>
          <w:szCs w:val="28"/>
        </w:rPr>
        <w:t>ачи д</w:t>
      </w:r>
      <w:r w:rsidRPr="008C449C">
        <w:rPr>
          <w:spacing w:val="-3"/>
          <w:szCs w:val="28"/>
        </w:rPr>
        <w:t>о</w:t>
      </w:r>
      <w:r w:rsidRPr="008C449C">
        <w:rPr>
          <w:spacing w:val="3"/>
          <w:szCs w:val="28"/>
        </w:rPr>
        <w:t>к</w:t>
      </w:r>
      <w:r w:rsidRPr="008C449C">
        <w:rPr>
          <w:spacing w:val="-3"/>
          <w:szCs w:val="28"/>
        </w:rPr>
        <w:t>у</w:t>
      </w:r>
      <w:r w:rsidRPr="008C449C">
        <w:rPr>
          <w:spacing w:val="1"/>
          <w:szCs w:val="28"/>
        </w:rPr>
        <w:t>м</w:t>
      </w:r>
      <w:r w:rsidRPr="008C449C">
        <w:rPr>
          <w:szCs w:val="28"/>
        </w:rPr>
        <w:t>е</w:t>
      </w:r>
      <w:r w:rsidRPr="008C449C">
        <w:rPr>
          <w:spacing w:val="-1"/>
          <w:szCs w:val="28"/>
        </w:rPr>
        <w:t>н</w:t>
      </w:r>
      <w:r w:rsidRPr="008C449C">
        <w:rPr>
          <w:szCs w:val="28"/>
        </w:rPr>
        <w:t>т</w:t>
      </w:r>
      <w:r w:rsidRPr="008C449C">
        <w:rPr>
          <w:spacing w:val="-3"/>
          <w:szCs w:val="28"/>
        </w:rPr>
        <w:t>о</w:t>
      </w:r>
      <w:r w:rsidRPr="008C449C">
        <w:rPr>
          <w:spacing w:val="3"/>
          <w:szCs w:val="28"/>
        </w:rPr>
        <w:t>в</w:t>
      </w:r>
      <w:r w:rsidRPr="008C449C">
        <w:rPr>
          <w:szCs w:val="28"/>
        </w:rPr>
        <w:t>;</w:t>
      </w:r>
    </w:p>
    <w:p w:rsidR="009D4765" w:rsidRPr="008C449C" w:rsidRDefault="009D4765" w:rsidP="009D4765">
      <w:pPr>
        <w:suppressAutoHyphens/>
        <w:spacing w:line="233" w:lineRule="auto"/>
        <w:ind w:left="708" w:right="-20"/>
        <w:jc w:val="both"/>
        <w:rPr>
          <w:szCs w:val="28"/>
        </w:rPr>
      </w:pPr>
      <w:r w:rsidRPr="008C449C">
        <w:rPr>
          <w:szCs w:val="28"/>
        </w:rPr>
        <w:t>- ср</w:t>
      </w:r>
      <w:r w:rsidRPr="008C449C">
        <w:rPr>
          <w:spacing w:val="-3"/>
          <w:szCs w:val="28"/>
        </w:rPr>
        <w:t>о</w:t>
      </w:r>
      <w:r w:rsidRPr="008C449C">
        <w:rPr>
          <w:spacing w:val="3"/>
          <w:szCs w:val="28"/>
        </w:rPr>
        <w:t>к</w:t>
      </w:r>
      <w:r w:rsidRPr="008C449C">
        <w:rPr>
          <w:spacing w:val="-3"/>
          <w:szCs w:val="28"/>
        </w:rPr>
        <w:t>о</w:t>
      </w:r>
      <w:r w:rsidRPr="008C449C">
        <w:rPr>
          <w:szCs w:val="28"/>
        </w:rPr>
        <w:t>в п</w:t>
      </w:r>
      <w:r w:rsidRPr="008C449C">
        <w:rPr>
          <w:spacing w:val="2"/>
          <w:szCs w:val="28"/>
        </w:rPr>
        <w:t>р</w:t>
      </w:r>
      <w:r w:rsidRPr="008C449C">
        <w:rPr>
          <w:spacing w:val="-3"/>
          <w:szCs w:val="28"/>
        </w:rPr>
        <w:t>е</w:t>
      </w:r>
      <w:r w:rsidRPr="008C449C">
        <w:rPr>
          <w:spacing w:val="5"/>
          <w:szCs w:val="28"/>
        </w:rPr>
        <w:t>д</w:t>
      </w:r>
      <w:r w:rsidRPr="008C449C">
        <w:rPr>
          <w:spacing w:val="-3"/>
          <w:szCs w:val="28"/>
        </w:rPr>
        <w:t>о</w:t>
      </w:r>
      <w:r w:rsidRPr="008C449C">
        <w:rPr>
          <w:szCs w:val="28"/>
        </w:rPr>
        <w:t>ставле</w:t>
      </w:r>
      <w:r w:rsidRPr="008C449C">
        <w:rPr>
          <w:spacing w:val="-1"/>
          <w:szCs w:val="28"/>
        </w:rPr>
        <w:t>н</w:t>
      </w:r>
      <w:r w:rsidRPr="008C449C">
        <w:rPr>
          <w:spacing w:val="-2"/>
          <w:szCs w:val="28"/>
        </w:rPr>
        <w:t>и</w:t>
      </w:r>
      <w:r w:rsidRPr="008C449C">
        <w:rPr>
          <w:szCs w:val="28"/>
        </w:rPr>
        <w:t xml:space="preserve">я </w:t>
      </w:r>
      <w:r w:rsidRPr="008C449C">
        <w:rPr>
          <w:spacing w:val="2"/>
          <w:szCs w:val="28"/>
        </w:rPr>
        <w:t>м</w:t>
      </w:r>
      <w:r w:rsidRPr="008C449C">
        <w:rPr>
          <w:spacing w:val="-3"/>
          <w:szCs w:val="28"/>
        </w:rPr>
        <w:t>у</w:t>
      </w:r>
      <w:r w:rsidRPr="008C449C">
        <w:rPr>
          <w:spacing w:val="1"/>
          <w:szCs w:val="28"/>
        </w:rPr>
        <w:t>н</w:t>
      </w:r>
      <w:r w:rsidRPr="008C449C">
        <w:rPr>
          <w:spacing w:val="2"/>
          <w:szCs w:val="28"/>
        </w:rPr>
        <w:t>и</w:t>
      </w:r>
      <w:r w:rsidRPr="008C449C">
        <w:rPr>
          <w:spacing w:val="-1"/>
          <w:szCs w:val="28"/>
        </w:rPr>
        <w:t>ц</w:t>
      </w:r>
      <w:r w:rsidRPr="008C449C">
        <w:rPr>
          <w:spacing w:val="1"/>
          <w:szCs w:val="28"/>
        </w:rPr>
        <w:t>и</w:t>
      </w:r>
      <w:r w:rsidRPr="008C449C">
        <w:rPr>
          <w:spacing w:val="2"/>
          <w:szCs w:val="28"/>
        </w:rPr>
        <w:t>п</w:t>
      </w:r>
      <w:r w:rsidRPr="008C449C">
        <w:rPr>
          <w:szCs w:val="28"/>
        </w:rPr>
        <w:t>альной</w:t>
      </w:r>
      <w:r w:rsidRPr="008C449C">
        <w:rPr>
          <w:spacing w:val="3"/>
          <w:szCs w:val="28"/>
        </w:rPr>
        <w:t xml:space="preserve"> </w:t>
      </w:r>
      <w:r w:rsidRPr="008C449C">
        <w:rPr>
          <w:spacing w:val="-7"/>
          <w:szCs w:val="28"/>
        </w:rPr>
        <w:t>у</w:t>
      </w:r>
      <w:r w:rsidRPr="008C449C">
        <w:rPr>
          <w:szCs w:val="28"/>
        </w:rPr>
        <w:t>с</w:t>
      </w:r>
      <w:r w:rsidRPr="008C449C">
        <w:rPr>
          <w:spacing w:val="2"/>
          <w:szCs w:val="28"/>
        </w:rPr>
        <w:t>л</w:t>
      </w:r>
      <w:r w:rsidRPr="008C449C">
        <w:rPr>
          <w:spacing w:val="-2"/>
          <w:szCs w:val="28"/>
        </w:rPr>
        <w:t>у</w:t>
      </w:r>
      <w:r w:rsidRPr="008C449C">
        <w:rPr>
          <w:spacing w:val="4"/>
          <w:szCs w:val="28"/>
        </w:rPr>
        <w:t>г</w:t>
      </w:r>
      <w:r w:rsidRPr="008C449C">
        <w:rPr>
          <w:spacing w:val="-1"/>
          <w:szCs w:val="28"/>
        </w:rPr>
        <w:t>и</w:t>
      </w:r>
      <w:r w:rsidRPr="008C449C">
        <w:rPr>
          <w:szCs w:val="28"/>
        </w:rPr>
        <w:t>;</w:t>
      </w:r>
    </w:p>
    <w:p w:rsidR="009D4765" w:rsidRPr="005C6DD0" w:rsidRDefault="009D4765" w:rsidP="005C6DD0">
      <w:pPr>
        <w:tabs>
          <w:tab w:val="left" w:pos="1140"/>
          <w:tab w:val="left" w:pos="2436"/>
          <w:tab w:val="left" w:pos="4336"/>
          <w:tab w:val="left" w:pos="5771"/>
          <w:tab w:val="left" w:pos="7742"/>
          <w:tab w:val="left" w:pos="8230"/>
        </w:tabs>
        <w:suppressAutoHyphens/>
        <w:spacing w:line="233" w:lineRule="auto"/>
        <w:ind w:right="-15" w:firstLine="708"/>
        <w:jc w:val="both"/>
        <w:rPr>
          <w:szCs w:val="28"/>
        </w:rPr>
      </w:pPr>
      <w:r w:rsidRPr="008C449C">
        <w:rPr>
          <w:szCs w:val="28"/>
        </w:rPr>
        <w:t>-</w:t>
      </w:r>
      <w:r w:rsidRPr="008C449C">
        <w:tab/>
      </w:r>
      <w:r w:rsidRPr="008C449C">
        <w:rPr>
          <w:spacing w:val="-1"/>
          <w:szCs w:val="28"/>
        </w:rPr>
        <w:t>п</w:t>
      </w:r>
      <w:r w:rsidRPr="008C449C">
        <w:rPr>
          <w:spacing w:val="-4"/>
          <w:szCs w:val="28"/>
        </w:rPr>
        <w:t>о</w:t>
      </w:r>
      <w:r w:rsidRPr="008C449C">
        <w:rPr>
          <w:szCs w:val="28"/>
        </w:rPr>
        <w:t>рядка</w:t>
      </w:r>
      <w:r w:rsidRPr="008C449C">
        <w:tab/>
      </w:r>
      <w:r w:rsidRPr="008C449C">
        <w:rPr>
          <w:spacing w:val="-3"/>
          <w:szCs w:val="28"/>
        </w:rPr>
        <w:t>о</w:t>
      </w:r>
      <w:r w:rsidRPr="008C449C">
        <w:rPr>
          <w:szCs w:val="28"/>
        </w:rPr>
        <w:t>б</w:t>
      </w:r>
      <w:r w:rsidRPr="008C449C">
        <w:rPr>
          <w:spacing w:val="-1"/>
          <w:szCs w:val="28"/>
        </w:rPr>
        <w:t>ж</w:t>
      </w:r>
      <w:r w:rsidRPr="008C449C">
        <w:rPr>
          <w:szCs w:val="28"/>
        </w:rPr>
        <w:t>а</w:t>
      </w:r>
      <w:r w:rsidRPr="008C449C">
        <w:rPr>
          <w:spacing w:val="4"/>
          <w:szCs w:val="28"/>
        </w:rPr>
        <w:t>л</w:t>
      </w:r>
      <w:r w:rsidRPr="008C449C">
        <w:rPr>
          <w:spacing w:val="-3"/>
          <w:szCs w:val="28"/>
        </w:rPr>
        <w:t>о</w:t>
      </w:r>
      <w:r w:rsidRPr="008C449C">
        <w:rPr>
          <w:szCs w:val="28"/>
        </w:rPr>
        <w:t>в</w:t>
      </w:r>
      <w:r w:rsidRPr="008C449C">
        <w:rPr>
          <w:spacing w:val="3"/>
          <w:szCs w:val="28"/>
        </w:rPr>
        <w:t>а</w:t>
      </w:r>
      <w:r w:rsidRPr="008C449C">
        <w:rPr>
          <w:spacing w:val="-1"/>
          <w:szCs w:val="28"/>
        </w:rPr>
        <w:t>н</w:t>
      </w:r>
      <w:r w:rsidRPr="008C449C">
        <w:rPr>
          <w:spacing w:val="-2"/>
          <w:szCs w:val="28"/>
        </w:rPr>
        <w:t>и</w:t>
      </w:r>
      <w:r w:rsidRPr="008C449C">
        <w:rPr>
          <w:szCs w:val="28"/>
        </w:rPr>
        <w:t>я</w:t>
      </w:r>
      <w:r w:rsidRPr="008C449C">
        <w:tab/>
      </w:r>
      <w:r w:rsidRPr="008C449C">
        <w:rPr>
          <w:spacing w:val="1"/>
          <w:szCs w:val="28"/>
        </w:rPr>
        <w:t>д</w:t>
      </w:r>
      <w:r w:rsidRPr="008C449C">
        <w:rPr>
          <w:szCs w:val="28"/>
        </w:rPr>
        <w:t>е</w:t>
      </w:r>
      <w:r w:rsidRPr="008C449C">
        <w:rPr>
          <w:spacing w:val="1"/>
          <w:szCs w:val="28"/>
        </w:rPr>
        <w:t>й</w:t>
      </w:r>
      <w:r w:rsidRPr="008C449C">
        <w:rPr>
          <w:szCs w:val="28"/>
        </w:rPr>
        <w:t>с</w:t>
      </w:r>
      <w:r w:rsidRPr="008C449C">
        <w:rPr>
          <w:spacing w:val="1"/>
          <w:szCs w:val="28"/>
        </w:rPr>
        <w:t>т</w:t>
      </w:r>
      <w:r w:rsidRPr="008C449C">
        <w:rPr>
          <w:szCs w:val="28"/>
        </w:rPr>
        <w:t>в</w:t>
      </w:r>
      <w:r w:rsidRPr="008C449C">
        <w:rPr>
          <w:spacing w:val="-1"/>
          <w:szCs w:val="28"/>
        </w:rPr>
        <w:t>и</w:t>
      </w:r>
      <w:r w:rsidRPr="008C449C">
        <w:rPr>
          <w:szCs w:val="28"/>
        </w:rPr>
        <w:t>й</w:t>
      </w:r>
      <w:r w:rsidRPr="008C449C">
        <w:tab/>
      </w:r>
      <w:r w:rsidRPr="008C449C">
        <w:rPr>
          <w:spacing w:val="-1"/>
          <w:szCs w:val="28"/>
        </w:rPr>
        <w:t>(</w:t>
      </w:r>
      <w:r w:rsidRPr="008C449C">
        <w:rPr>
          <w:spacing w:val="1"/>
          <w:szCs w:val="28"/>
        </w:rPr>
        <w:t>б</w:t>
      </w:r>
      <w:r w:rsidRPr="008C449C">
        <w:rPr>
          <w:spacing w:val="-4"/>
          <w:szCs w:val="28"/>
        </w:rPr>
        <w:t>е</w:t>
      </w:r>
      <w:r w:rsidRPr="008C449C">
        <w:rPr>
          <w:szCs w:val="28"/>
        </w:rPr>
        <w:t>з</w:t>
      </w:r>
      <w:r w:rsidRPr="008C449C">
        <w:rPr>
          <w:spacing w:val="2"/>
          <w:szCs w:val="28"/>
        </w:rPr>
        <w:t>д</w:t>
      </w:r>
      <w:r w:rsidRPr="008C449C">
        <w:rPr>
          <w:szCs w:val="28"/>
        </w:rPr>
        <w:t>е</w:t>
      </w:r>
      <w:r w:rsidRPr="008C449C">
        <w:rPr>
          <w:spacing w:val="-2"/>
          <w:szCs w:val="28"/>
        </w:rPr>
        <w:t>й</w:t>
      </w:r>
      <w:r w:rsidRPr="008C449C">
        <w:rPr>
          <w:szCs w:val="28"/>
        </w:rPr>
        <w:t>ств</w:t>
      </w:r>
      <w:r w:rsidRPr="008C449C">
        <w:rPr>
          <w:spacing w:val="-1"/>
          <w:szCs w:val="28"/>
        </w:rPr>
        <w:t>и</w:t>
      </w:r>
      <w:r w:rsidRPr="008C449C">
        <w:rPr>
          <w:szCs w:val="28"/>
        </w:rPr>
        <w:t>я)</w:t>
      </w:r>
      <w:r w:rsidRPr="008C449C">
        <w:tab/>
      </w:r>
      <w:r w:rsidRPr="008C449C">
        <w:rPr>
          <w:szCs w:val="28"/>
        </w:rPr>
        <w:t>и</w:t>
      </w:r>
      <w:r w:rsidRPr="008C449C">
        <w:tab/>
      </w:r>
      <w:r w:rsidRPr="008C449C">
        <w:rPr>
          <w:szCs w:val="28"/>
        </w:rPr>
        <w:t>р</w:t>
      </w:r>
      <w:r w:rsidRPr="008C449C">
        <w:rPr>
          <w:spacing w:val="-4"/>
          <w:szCs w:val="28"/>
        </w:rPr>
        <w:t>е</w:t>
      </w:r>
      <w:r w:rsidRPr="008C449C">
        <w:rPr>
          <w:spacing w:val="4"/>
          <w:szCs w:val="28"/>
        </w:rPr>
        <w:t>ш</w:t>
      </w:r>
      <w:r w:rsidRPr="008C449C">
        <w:rPr>
          <w:szCs w:val="28"/>
        </w:rPr>
        <w:t>е</w:t>
      </w:r>
      <w:r w:rsidRPr="008C449C">
        <w:rPr>
          <w:spacing w:val="-2"/>
          <w:szCs w:val="28"/>
        </w:rPr>
        <w:t>н</w:t>
      </w:r>
      <w:r w:rsidRPr="008C449C">
        <w:rPr>
          <w:spacing w:val="-1"/>
          <w:szCs w:val="28"/>
        </w:rPr>
        <w:t>и</w:t>
      </w:r>
      <w:r w:rsidRPr="008C449C">
        <w:rPr>
          <w:spacing w:val="-2"/>
          <w:szCs w:val="28"/>
        </w:rPr>
        <w:t>й</w:t>
      </w:r>
      <w:r w:rsidRPr="008C449C">
        <w:rPr>
          <w:szCs w:val="28"/>
        </w:rPr>
        <w:t xml:space="preserve">, </w:t>
      </w:r>
      <w:r w:rsidRPr="008C449C">
        <w:rPr>
          <w:spacing w:val="-3"/>
          <w:szCs w:val="28"/>
        </w:rPr>
        <w:t>о</w:t>
      </w:r>
      <w:r w:rsidRPr="008C449C">
        <w:rPr>
          <w:spacing w:val="2"/>
          <w:szCs w:val="28"/>
        </w:rPr>
        <w:t>с</w:t>
      </w:r>
      <w:r w:rsidRPr="008C449C">
        <w:rPr>
          <w:spacing w:val="-3"/>
          <w:szCs w:val="28"/>
        </w:rPr>
        <w:t>у</w:t>
      </w:r>
      <w:r w:rsidRPr="008C449C">
        <w:rPr>
          <w:spacing w:val="3"/>
          <w:szCs w:val="28"/>
        </w:rPr>
        <w:t>щ</w:t>
      </w:r>
      <w:r w:rsidRPr="008C449C">
        <w:rPr>
          <w:spacing w:val="-3"/>
          <w:szCs w:val="28"/>
        </w:rPr>
        <w:t>е</w:t>
      </w:r>
      <w:r w:rsidRPr="008C449C">
        <w:rPr>
          <w:szCs w:val="28"/>
        </w:rPr>
        <w:t>ствл</w:t>
      </w:r>
      <w:r w:rsidRPr="008C449C">
        <w:rPr>
          <w:spacing w:val="3"/>
          <w:szCs w:val="28"/>
        </w:rPr>
        <w:t>я</w:t>
      </w:r>
      <w:r w:rsidRPr="008C449C">
        <w:rPr>
          <w:spacing w:val="-3"/>
          <w:szCs w:val="28"/>
        </w:rPr>
        <w:t>е</w:t>
      </w:r>
      <w:r w:rsidRPr="008C449C">
        <w:rPr>
          <w:spacing w:val="-1"/>
          <w:szCs w:val="28"/>
        </w:rPr>
        <w:t>м</w:t>
      </w:r>
      <w:r w:rsidRPr="008C449C">
        <w:rPr>
          <w:szCs w:val="28"/>
        </w:rPr>
        <w:t>ых</w:t>
      </w:r>
      <w:r w:rsidRPr="008C449C">
        <w:rPr>
          <w:spacing w:val="104"/>
          <w:szCs w:val="28"/>
        </w:rPr>
        <w:t xml:space="preserve"> </w:t>
      </w:r>
      <w:r w:rsidRPr="008C449C">
        <w:rPr>
          <w:szCs w:val="28"/>
        </w:rPr>
        <w:t>и</w:t>
      </w:r>
      <w:r w:rsidRPr="008C449C">
        <w:rPr>
          <w:spacing w:val="105"/>
          <w:szCs w:val="28"/>
        </w:rPr>
        <w:t xml:space="preserve"> </w:t>
      </w:r>
      <w:r w:rsidRPr="008C449C">
        <w:rPr>
          <w:spacing w:val="-1"/>
          <w:szCs w:val="28"/>
        </w:rPr>
        <w:t>п</w:t>
      </w:r>
      <w:r w:rsidRPr="008C449C">
        <w:rPr>
          <w:spacing w:val="3"/>
          <w:szCs w:val="28"/>
        </w:rPr>
        <w:t>р</w:t>
      </w:r>
      <w:r w:rsidRPr="008C449C">
        <w:rPr>
          <w:spacing w:val="-1"/>
          <w:szCs w:val="28"/>
        </w:rPr>
        <w:t>и</w:t>
      </w:r>
      <w:r w:rsidRPr="008C449C">
        <w:rPr>
          <w:spacing w:val="1"/>
          <w:szCs w:val="28"/>
        </w:rPr>
        <w:t>н</w:t>
      </w:r>
      <w:r w:rsidRPr="008C449C">
        <w:rPr>
          <w:spacing w:val="-1"/>
          <w:szCs w:val="28"/>
        </w:rPr>
        <w:t>им</w:t>
      </w:r>
      <w:r w:rsidRPr="008C449C">
        <w:rPr>
          <w:spacing w:val="2"/>
          <w:szCs w:val="28"/>
        </w:rPr>
        <w:t>а</w:t>
      </w:r>
      <w:r w:rsidRPr="008C449C">
        <w:rPr>
          <w:spacing w:val="-3"/>
          <w:szCs w:val="28"/>
        </w:rPr>
        <w:t>е</w:t>
      </w:r>
      <w:r w:rsidRPr="008C449C">
        <w:rPr>
          <w:spacing w:val="-1"/>
          <w:szCs w:val="28"/>
        </w:rPr>
        <w:t>м</w:t>
      </w:r>
      <w:r w:rsidRPr="008C449C">
        <w:rPr>
          <w:spacing w:val="3"/>
          <w:szCs w:val="28"/>
        </w:rPr>
        <w:t>ы</w:t>
      </w:r>
      <w:r w:rsidRPr="008C449C">
        <w:rPr>
          <w:szCs w:val="28"/>
        </w:rPr>
        <w:t>х</w:t>
      </w:r>
      <w:r w:rsidRPr="008C449C">
        <w:rPr>
          <w:spacing w:val="106"/>
          <w:szCs w:val="28"/>
        </w:rPr>
        <w:t xml:space="preserve"> </w:t>
      </w:r>
      <w:r w:rsidRPr="008C449C">
        <w:rPr>
          <w:szCs w:val="28"/>
        </w:rPr>
        <w:t>в</w:t>
      </w:r>
      <w:r w:rsidRPr="008C449C">
        <w:rPr>
          <w:spacing w:val="105"/>
          <w:szCs w:val="28"/>
        </w:rPr>
        <w:t xml:space="preserve"> </w:t>
      </w:r>
      <w:r w:rsidRPr="008C449C">
        <w:rPr>
          <w:szCs w:val="28"/>
        </w:rPr>
        <w:t>х</w:t>
      </w:r>
      <w:r w:rsidRPr="008C449C">
        <w:rPr>
          <w:spacing w:val="-3"/>
          <w:szCs w:val="28"/>
        </w:rPr>
        <w:t>о</w:t>
      </w:r>
      <w:r w:rsidRPr="008C449C">
        <w:rPr>
          <w:szCs w:val="28"/>
        </w:rPr>
        <w:t>де</w:t>
      </w:r>
      <w:r w:rsidRPr="008C449C">
        <w:rPr>
          <w:spacing w:val="102"/>
          <w:szCs w:val="28"/>
        </w:rPr>
        <w:t xml:space="preserve"> </w:t>
      </w:r>
      <w:r w:rsidRPr="008C449C">
        <w:rPr>
          <w:spacing w:val="-1"/>
          <w:szCs w:val="28"/>
        </w:rPr>
        <w:t>п</w:t>
      </w:r>
      <w:r w:rsidRPr="008C449C">
        <w:rPr>
          <w:spacing w:val="3"/>
          <w:szCs w:val="28"/>
        </w:rPr>
        <w:t>р</w:t>
      </w:r>
      <w:r w:rsidRPr="008C449C">
        <w:rPr>
          <w:spacing w:val="-3"/>
          <w:szCs w:val="28"/>
        </w:rPr>
        <w:t>е</w:t>
      </w:r>
      <w:r w:rsidRPr="008C449C">
        <w:rPr>
          <w:spacing w:val="8"/>
          <w:szCs w:val="28"/>
        </w:rPr>
        <w:t>д</w:t>
      </w:r>
      <w:r w:rsidRPr="008C449C">
        <w:rPr>
          <w:spacing w:val="-3"/>
          <w:szCs w:val="28"/>
        </w:rPr>
        <w:t>о</w:t>
      </w:r>
      <w:r w:rsidRPr="008C449C">
        <w:rPr>
          <w:szCs w:val="28"/>
        </w:rPr>
        <w:t>ставле</w:t>
      </w:r>
      <w:r w:rsidRPr="008C449C">
        <w:rPr>
          <w:spacing w:val="-1"/>
          <w:szCs w:val="28"/>
        </w:rPr>
        <w:t>н</w:t>
      </w:r>
      <w:r w:rsidRPr="008C449C">
        <w:rPr>
          <w:spacing w:val="-2"/>
          <w:szCs w:val="28"/>
        </w:rPr>
        <w:t>и</w:t>
      </w:r>
      <w:r w:rsidRPr="008C449C">
        <w:rPr>
          <w:szCs w:val="28"/>
        </w:rPr>
        <w:t>я</w:t>
      </w:r>
      <w:r w:rsidRPr="008C449C">
        <w:rPr>
          <w:spacing w:val="104"/>
          <w:szCs w:val="28"/>
        </w:rPr>
        <w:t xml:space="preserve"> </w:t>
      </w:r>
      <w:r w:rsidRPr="008C449C">
        <w:rPr>
          <w:spacing w:val="3"/>
          <w:szCs w:val="28"/>
        </w:rPr>
        <w:t>м</w:t>
      </w:r>
      <w:r w:rsidRPr="008C449C">
        <w:rPr>
          <w:spacing w:val="-3"/>
          <w:szCs w:val="28"/>
        </w:rPr>
        <w:t>у</w:t>
      </w:r>
      <w:r w:rsidRPr="008C449C">
        <w:rPr>
          <w:spacing w:val="1"/>
          <w:szCs w:val="28"/>
        </w:rPr>
        <w:t>н</w:t>
      </w:r>
      <w:r w:rsidRPr="008C449C">
        <w:rPr>
          <w:spacing w:val="2"/>
          <w:szCs w:val="28"/>
        </w:rPr>
        <w:t>и</w:t>
      </w:r>
      <w:r w:rsidRPr="008C449C">
        <w:rPr>
          <w:spacing w:val="-1"/>
          <w:szCs w:val="28"/>
        </w:rPr>
        <w:t>ци</w:t>
      </w:r>
      <w:r w:rsidRPr="008C449C">
        <w:rPr>
          <w:spacing w:val="-2"/>
          <w:szCs w:val="28"/>
        </w:rPr>
        <w:t>п</w:t>
      </w:r>
      <w:r w:rsidRPr="008C449C">
        <w:rPr>
          <w:szCs w:val="28"/>
        </w:rPr>
        <w:t>ал</w:t>
      </w:r>
      <w:r w:rsidRPr="008C449C">
        <w:rPr>
          <w:spacing w:val="3"/>
          <w:szCs w:val="28"/>
        </w:rPr>
        <w:t>ь</w:t>
      </w:r>
      <w:r w:rsidRPr="008C449C">
        <w:rPr>
          <w:spacing w:val="2"/>
          <w:szCs w:val="28"/>
        </w:rPr>
        <w:t>н</w:t>
      </w:r>
      <w:r w:rsidRPr="008C449C">
        <w:rPr>
          <w:szCs w:val="28"/>
        </w:rPr>
        <w:t xml:space="preserve">ой </w:t>
      </w:r>
      <w:r w:rsidRPr="008C449C">
        <w:rPr>
          <w:spacing w:val="-3"/>
          <w:szCs w:val="28"/>
        </w:rPr>
        <w:t>у</w:t>
      </w:r>
      <w:r w:rsidRPr="008C449C">
        <w:rPr>
          <w:szCs w:val="28"/>
        </w:rPr>
        <w:t>с</w:t>
      </w:r>
      <w:r w:rsidRPr="008C449C">
        <w:rPr>
          <w:spacing w:val="2"/>
          <w:szCs w:val="28"/>
        </w:rPr>
        <w:t>л</w:t>
      </w:r>
      <w:r w:rsidRPr="008C449C">
        <w:rPr>
          <w:spacing w:val="-3"/>
          <w:szCs w:val="28"/>
        </w:rPr>
        <w:t>у</w:t>
      </w:r>
      <w:r w:rsidRPr="008C449C">
        <w:rPr>
          <w:szCs w:val="28"/>
        </w:rPr>
        <w:t>г</w:t>
      </w:r>
      <w:r w:rsidRPr="008C449C">
        <w:rPr>
          <w:spacing w:val="-1"/>
          <w:szCs w:val="28"/>
        </w:rPr>
        <w:t>и</w:t>
      </w:r>
      <w:r w:rsidR="005C6DD0">
        <w:rPr>
          <w:szCs w:val="28"/>
        </w:rPr>
        <w:t>.</w:t>
      </w:r>
    </w:p>
    <w:p w:rsidR="009D4765" w:rsidRPr="008C449C" w:rsidRDefault="009D4765" w:rsidP="009D4765">
      <w:pPr>
        <w:tabs>
          <w:tab w:val="left" w:pos="1662"/>
          <w:tab w:val="left" w:pos="3165"/>
          <w:tab w:val="left" w:pos="3709"/>
          <w:tab w:val="left" w:pos="5736"/>
          <w:tab w:val="left" w:pos="7456"/>
          <w:tab w:val="left" w:pos="7851"/>
        </w:tabs>
        <w:suppressAutoHyphens/>
        <w:spacing w:line="233" w:lineRule="auto"/>
        <w:ind w:right="-8" w:firstLine="708"/>
        <w:jc w:val="both"/>
        <w:rPr>
          <w:szCs w:val="28"/>
        </w:rPr>
      </w:pPr>
      <w:r w:rsidRPr="008C449C">
        <w:rPr>
          <w:szCs w:val="28"/>
        </w:rPr>
        <w:t>В</w:t>
      </w:r>
      <w:r w:rsidRPr="008C449C">
        <w:rPr>
          <w:spacing w:val="2"/>
          <w:szCs w:val="28"/>
        </w:rPr>
        <w:t xml:space="preserve"> </w:t>
      </w:r>
      <w:r w:rsidRPr="008C449C">
        <w:rPr>
          <w:szCs w:val="28"/>
        </w:rPr>
        <w:t>лю</w:t>
      </w:r>
      <w:r w:rsidRPr="008C449C">
        <w:rPr>
          <w:spacing w:val="1"/>
          <w:szCs w:val="28"/>
        </w:rPr>
        <w:t>б</w:t>
      </w:r>
      <w:r w:rsidRPr="008C449C">
        <w:rPr>
          <w:szCs w:val="28"/>
        </w:rPr>
        <w:t>ое</w:t>
      </w:r>
      <w:r w:rsidRPr="008C449C">
        <w:rPr>
          <w:spacing w:val="1"/>
          <w:szCs w:val="28"/>
        </w:rPr>
        <w:t xml:space="preserve"> </w:t>
      </w:r>
      <w:r w:rsidRPr="008C449C">
        <w:rPr>
          <w:szCs w:val="28"/>
        </w:rPr>
        <w:t>в</w:t>
      </w:r>
      <w:r w:rsidRPr="008C449C">
        <w:rPr>
          <w:spacing w:val="4"/>
          <w:szCs w:val="28"/>
        </w:rPr>
        <w:t>р</w:t>
      </w:r>
      <w:r w:rsidRPr="008C449C">
        <w:rPr>
          <w:spacing w:val="-4"/>
          <w:szCs w:val="28"/>
        </w:rPr>
        <w:t>е</w:t>
      </w:r>
      <w:r w:rsidRPr="008C449C">
        <w:rPr>
          <w:spacing w:val="-1"/>
          <w:szCs w:val="28"/>
        </w:rPr>
        <w:t>м</w:t>
      </w:r>
      <w:r w:rsidRPr="008C449C">
        <w:rPr>
          <w:szCs w:val="28"/>
        </w:rPr>
        <w:t>я</w:t>
      </w:r>
      <w:r w:rsidRPr="008C449C">
        <w:rPr>
          <w:spacing w:val="4"/>
          <w:szCs w:val="28"/>
        </w:rPr>
        <w:t xml:space="preserve"> </w:t>
      </w:r>
      <w:r w:rsidRPr="008C449C">
        <w:rPr>
          <w:szCs w:val="28"/>
        </w:rPr>
        <w:t>с</w:t>
      </w:r>
      <w:r w:rsidRPr="008C449C">
        <w:rPr>
          <w:spacing w:val="6"/>
          <w:szCs w:val="28"/>
        </w:rPr>
        <w:t xml:space="preserve"> </w:t>
      </w:r>
      <w:r w:rsidRPr="008C449C">
        <w:rPr>
          <w:spacing w:val="2"/>
          <w:szCs w:val="28"/>
        </w:rPr>
        <w:t>м</w:t>
      </w:r>
      <w:r w:rsidRPr="008C449C">
        <w:rPr>
          <w:spacing w:val="-3"/>
          <w:szCs w:val="28"/>
        </w:rPr>
        <w:t>о</w:t>
      </w:r>
      <w:r w:rsidRPr="008C449C">
        <w:rPr>
          <w:spacing w:val="2"/>
          <w:szCs w:val="28"/>
        </w:rPr>
        <w:t>м</w:t>
      </w:r>
      <w:r w:rsidRPr="008C449C">
        <w:rPr>
          <w:szCs w:val="28"/>
        </w:rPr>
        <w:t>е</w:t>
      </w:r>
      <w:r w:rsidRPr="008C449C">
        <w:rPr>
          <w:spacing w:val="-1"/>
          <w:szCs w:val="28"/>
        </w:rPr>
        <w:t>н</w:t>
      </w:r>
      <w:r w:rsidRPr="008C449C">
        <w:rPr>
          <w:szCs w:val="28"/>
        </w:rPr>
        <w:t>та</w:t>
      </w:r>
      <w:r w:rsidRPr="008C449C">
        <w:rPr>
          <w:spacing w:val="5"/>
          <w:szCs w:val="28"/>
        </w:rPr>
        <w:t xml:space="preserve"> </w:t>
      </w:r>
      <w:r w:rsidRPr="008C449C">
        <w:rPr>
          <w:szCs w:val="28"/>
        </w:rPr>
        <w:t>пр</w:t>
      </w:r>
      <w:r w:rsidRPr="008C449C">
        <w:rPr>
          <w:spacing w:val="1"/>
          <w:szCs w:val="28"/>
        </w:rPr>
        <w:t>и</w:t>
      </w:r>
      <w:r w:rsidRPr="008C449C">
        <w:rPr>
          <w:spacing w:val="-4"/>
          <w:szCs w:val="28"/>
        </w:rPr>
        <w:t>е</w:t>
      </w:r>
      <w:r w:rsidRPr="008C449C">
        <w:rPr>
          <w:spacing w:val="2"/>
          <w:szCs w:val="28"/>
        </w:rPr>
        <w:t>м</w:t>
      </w:r>
      <w:r w:rsidRPr="008C449C">
        <w:rPr>
          <w:szCs w:val="28"/>
        </w:rPr>
        <w:t>а</w:t>
      </w:r>
      <w:r w:rsidRPr="008C449C">
        <w:rPr>
          <w:spacing w:val="9"/>
          <w:szCs w:val="28"/>
        </w:rPr>
        <w:t xml:space="preserve"> </w:t>
      </w:r>
      <w:r w:rsidRPr="008C449C">
        <w:rPr>
          <w:spacing w:val="1"/>
          <w:szCs w:val="28"/>
        </w:rPr>
        <w:t>д</w:t>
      </w:r>
      <w:r w:rsidRPr="008C449C">
        <w:rPr>
          <w:spacing w:val="-3"/>
          <w:szCs w:val="28"/>
        </w:rPr>
        <w:t>о</w:t>
      </w:r>
      <w:r w:rsidRPr="008C449C">
        <w:rPr>
          <w:spacing w:val="3"/>
          <w:szCs w:val="28"/>
        </w:rPr>
        <w:t>к</w:t>
      </w:r>
      <w:r w:rsidRPr="008C449C">
        <w:rPr>
          <w:spacing w:val="-3"/>
          <w:szCs w:val="28"/>
        </w:rPr>
        <w:t>у</w:t>
      </w:r>
      <w:r w:rsidRPr="008C449C">
        <w:rPr>
          <w:spacing w:val="1"/>
          <w:szCs w:val="28"/>
        </w:rPr>
        <w:t>м</w:t>
      </w:r>
      <w:r w:rsidRPr="008C449C">
        <w:rPr>
          <w:spacing w:val="-3"/>
          <w:szCs w:val="28"/>
        </w:rPr>
        <w:t>е</w:t>
      </w:r>
      <w:r w:rsidRPr="008C449C">
        <w:rPr>
          <w:spacing w:val="-2"/>
          <w:szCs w:val="28"/>
        </w:rPr>
        <w:t>н</w:t>
      </w:r>
      <w:r w:rsidRPr="008C449C">
        <w:rPr>
          <w:spacing w:val="5"/>
          <w:szCs w:val="28"/>
        </w:rPr>
        <w:t>т</w:t>
      </w:r>
      <w:r w:rsidRPr="008C449C">
        <w:rPr>
          <w:spacing w:val="-3"/>
          <w:szCs w:val="28"/>
        </w:rPr>
        <w:t>о</w:t>
      </w:r>
      <w:r w:rsidRPr="008C449C">
        <w:rPr>
          <w:szCs w:val="28"/>
        </w:rPr>
        <w:t>в</w:t>
      </w:r>
      <w:r w:rsidRPr="008C449C">
        <w:rPr>
          <w:spacing w:val="4"/>
          <w:szCs w:val="28"/>
        </w:rPr>
        <w:t xml:space="preserve"> </w:t>
      </w:r>
      <w:r w:rsidRPr="008C449C">
        <w:rPr>
          <w:szCs w:val="28"/>
        </w:rPr>
        <w:t>Заяв</w:t>
      </w:r>
      <w:r w:rsidRPr="008C449C">
        <w:rPr>
          <w:spacing w:val="-2"/>
          <w:szCs w:val="28"/>
        </w:rPr>
        <w:t>и</w:t>
      </w:r>
      <w:r w:rsidRPr="008C449C">
        <w:rPr>
          <w:spacing w:val="4"/>
          <w:szCs w:val="28"/>
        </w:rPr>
        <w:t>т</w:t>
      </w:r>
      <w:r w:rsidRPr="008C449C">
        <w:rPr>
          <w:spacing w:val="-3"/>
          <w:szCs w:val="28"/>
        </w:rPr>
        <w:t>е</w:t>
      </w:r>
      <w:r w:rsidRPr="008C449C">
        <w:rPr>
          <w:szCs w:val="28"/>
        </w:rPr>
        <w:t>ль</w:t>
      </w:r>
      <w:r w:rsidRPr="008C449C">
        <w:rPr>
          <w:spacing w:val="6"/>
          <w:szCs w:val="28"/>
        </w:rPr>
        <w:t xml:space="preserve"> </w:t>
      </w:r>
      <w:r w:rsidRPr="008C449C">
        <w:rPr>
          <w:spacing w:val="-1"/>
          <w:szCs w:val="28"/>
        </w:rPr>
        <w:t>и</w:t>
      </w:r>
      <w:r w:rsidRPr="008C449C">
        <w:rPr>
          <w:spacing w:val="1"/>
          <w:szCs w:val="28"/>
        </w:rPr>
        <w:t>м</w:t>
      </w:r>
      <w:r w:rsidRPr="008C449C">
        <w:rPr>
          <w:szCs w:val="28"/>
        </w:rPr>
        <w:t>е</w:t>
      </w:r>
      <w:r w:rsidRPr="008C449C">
        <w:rPr>
          <w:spacing w:val="-3"/>
          <w:szCs w:val="28"/>
        </w:rPr>
        <w:t>е</w:t>
      </w:r>
      <w:r w:rsidRPr="008C449C">
        <w:rPr>
          <w:szCs w:val="28"/>
        </w:rPr>
        <w:t>т</w:t>
      </w:r>
      <w:r w:rsidRPr="008C449C">
        <w:rPr>
          <w:spacing w:val="6"/>
          <w:szCs w:val="28"/>
        </w:rPr>
        <w:t xml:space="preserve"> </w:t>
      </w:r>
      <w:r w:rsidRPr="008C449C">
        <w:rPr>
          <w:spacing w:val="-1"/>
          <w:szCs w:val="28"/>
        </w:rPr>
        <w:t>п</w:t>
      </w:r>
      <w:r w:rsidRPr="008C449C">
        <w:rPr>
          <w:szCs w:val="28"/>
        </w:rPr>
        <w:t>р</w:t>
      </w:r>
      <w:r w:rsidRPr="008C449C">
        <w:rPr>
          <w:spacing w:val="2"/>
          <w:szCs w:val="28"/>
        </w:rPr>
        <w:t>а</w:t>
      </w:r>
      <w:r w:rsidRPr="008C449C">
        <w:rPr>
          <w:szCs w:val="28"/>
        </w:rPr>
        <w:t>во</w:t>
      </w:r>
      <w:r w:rsidRPr="008C449C">
        <w:rPr>
          <w:spacing w:val="2"/>
          <w:szCs w:val="28"/>
        </w:rPr>
        <w:t xml:space="preserve"> </w:t>
      </w:r>
      <w:r w:rsidRPr="008C449C">
        <w:rPr>
          <w:spacing w:val="-1"/>
          <w:szCs w:val="28"/>
        </w:rPr>
        <w:t>н</w:t>
      </w:r>
      <w:r w:rsidRPr="008C449C">
        <w:rPr>
          <w:szCs w:val="28"/>
        </w:rPr>
        <w:t xml:space="preserve">а </w:t>
      </w:r>
      <w:r w:rsidRPr="008C449C">
        <w:rPr>
          <w:spacing w:val="-1"/>
          <w:szCs w:val="28"/>
        </w:rPr>
        <w:t>п</w:t>
      </w:r>
      <w:r w:rsidRPr="008C449C">
        <w:rPr>
          <w:spacing w:val="-4"/>
          <w:szCs w:val="28"/>
        </w:rPr>
        <w:t>о</w:t>
      </w:r>
      <w:r w:rsidRPr="008C449C">
        <w:rPr>
          <w:spacing w:val="3"/>
          <w:szCs w:val="28"/>
        </w:rPr>
        <w:t>л</w:t>
      </w:r>
      <w:r w:rsidRPr="008C449C">
        <w:rPr>
          <w:spacing w:val="-3"/>
          <w:szCs w:val="28"/>
        </w:rPr>
        <w:t>у</w:t>
      </w:r>
      <w:r w:rsidRPr="008C449C">
        <w:rPr>
          <w:spacing w:val="2"/>
          <w:szCs w:val="28"/>
        </w:rPr>
        <w:t>ч</w:t>
      </w:r>
      <w:r w:rsidRPr="008C449C">
        <w:rPr>
          <w:szCs w:val="28"/>
        </w:rPr>
        <w:t>е</w:t>
      </w:r>
      <w:r w:rsidRPr="008C449C">
        <w:rPr>
          <w:spacing w:val="1"/>
          <w:szCs w:val="28"/>
        </w:rPr>
        <w:t>н</w:t>
      </w:r>
      <w:r w:rsidRPr="008C449C">
        <w:rPr>
          <w:spacing w:val="2"/>
          <w:szCs w:val="28"/>
        </w:rPr>
        <w:t>и</w:t>
      </w:r>
      <w:r w:rsidRPr="008C449C">
        <w:rPr>
          <w:szCs w:val="28"/>
        </w:rPr>
        <w:t>е</w:t>
      </w:r>
      <w:r w:rsidRPr="008C449C">
        <w:tab/>
      </w:r>
      <w:r w:rsidRPr="008C449C">
        <w:rPr>
          <w:szCs w:val="28"/>
        </w:rPr>
        <w:t>с</w:t>
      </w:r>
      <w:r w:rsidRPr="008C449C">
        <w:rPr>
          <w:spacing w:val="3"/>
          <w:szCs w:val="28"/>
        </w:rPr>
        <w:t>в</w:t>
      </w:r>
      <w:r w:rsidRPr="008C449C">
        <w:rPr>
          <w:spacing w:val="-3"/>
          <w:szCs w:val="28"/>
        </w:rPr>
        <w:t>е</w:t>
      </w:r>
      <w:r w:rsidRPr="008C449C">
        <w:rPr>
          <w:szCs w:val="28"/>
        </w:rPr>
        <w:t>де</w:t>
      </w:r>
      <w:r w:rsidRPr="008C449C">
        <w:rPr>
          <w:spacing w:val="-1"/>
          <w:szCs w:val="28"/>
        </w:rPr>
        <w:t>н</w:t>
      </w:r>
      <w:r w:rsidRPr="008C449C">
        <w:rPr>
          <w:spacing w:val="1"/>
          <w:szCs w:val="28"/>
        </w:rPr>
        <w:t>и</w:t>
      </w:r>
      <w:r w:rsidRPr="008C449C">
        <w:rPr>
          <w:szCs w:val="28"/>
        </w:rPr>
        <w:t>й</w:t>
      </w:r>
      <w:r w:rsidRPr="008C449C">
        <w:tab/>
      </w:r>
      <w:r w:rsidRPr="008C449C">
        <w:rPr>
          <w:szCs w:val="28"/>
        </w:rPr>
        <w:t>о</w:t>
      </w:r>
      <w:r w:rsidRPr="008C449C">
        <w:tab/>
      </w:r>
      <w:r w:rsidRPr="008C449C">
        <w:rPr>
          <w:spacing w:val="-1"/>
          <w:szCs w:val="28"/>
        </w:rPr>
        <w:t>п</w:t>
      </w:r>
      <w:r w:rsidRPr="008C449C">
        <w:rPr>
          <w:spacing w:val="2"/>
          <w:szCs w:val="28"/>
        </w:rPr>
        <w:t>р</w:t>
      </w:r>
      <w:r w:rsidRPr="008C449C">
        <w:rPr>
          <w:spacing w:val="-2"/>
          <w:szCs w:val="28"/>
        </w:rPr>
        <w:t>о</w:t>
      </w:r>
      <w:r w:rsidRPr="008C449C">
        <w:rPr>
          <w:spacing w:val="2"/>
          <w:szCs w:val="28"/>
        </w:rPr>
        <w:t>х</w:t>
      </w:r>
      <w:r w:rsidRPr="008C449C">
        <w:rPr>
          <w:spacing w:val="-3"/>
          <w:szCs w:val="28"/>
        </w:rPr>
        <w:t>о</w:t>
      </w:r>
      <w:r w:rsidRPr="008C449C">
        <w:rPr>
          <w:spacing w:val="-1"/>
          <w:szCs w:val="28"/>
        </w:rPr>
        <w:t>ж</w:t>
      </w:r>
      <w:r w:rsidRPr="008C449C">
        <w:rPr>
          <w:spacing w:val="4"/>
          <w:szCs w:val="28"/>
        </w:rPr>
        <w:t>д</w:t>
      </w:r>
      <w:r w:rsidRPr="008C449C">
        <w:rPr>
          <w:szCs w:val="28"/>
        </w:rPr>
        <w:t>е</w:t>
      </w:r>
      <w:r w:rsidRPr="008C449C">
        <w:rPr>
          <w:spacing w:val="-1"/>
          <w:szCs w:val="28"/>
        </w:rPr>
        <w:t>н</w:t>
      </w:r>
      <w:r w:rsidRPr="008C449C">
        <w:rPr>
          <w:spacing w:val="-2"/>
          <w:szCs w:val="28"/>
        </w:rPr>
        <w:t>и</w:t>
      </w:r>
      <w:r w:rsidRPr="008C449C">
        <w:rPr>
          <w:szCs w:val="28"/>
        </w:rPr>
        <w:t>и</w:t>
      </w:r>
      <w:r w:rsidRPr="008C449C">
        <w:tab/>
      </w:r>
      <w:r w:rsidRPr="008C449C">
        <w:rPr>
          <w:spacing w:val="-1"/>
          <w:szCs w:val="28"/>
        </w:rPr>
        <w:t>п</w:t>
      </w:r>
      <w:r w:rsidRPr="008C449C">
        <w:rPr>
          <w:spacing w:val="2"/>
          <w:szCs w:val="28"/>
        </w:rPr>
        <w:t>р</w:t>
      </w:r>
      <w:r w:rsidRPr="008C449C">
        <w:rPr>
          <w:spacing w:val="-2"/>
          <w:szCs w:val="28"/>
        </w:rPr>
        <w:t>о</w:t>
      </w:r>
      <w:r w:rsidRPr="008C449C">
        <w:rPr>
          <w:szCs w:val="28"/>
        </w:rPr>
        <w:t>ц</w:t>
      </w:r>
      <w:r w:rsidRPr="008C449C">
        <w:rPr>
          <w:spacing w:val="-3"/>
          <w:szCs w:val="28"/>
        </w:rPr>
        <w:t>е</w:t>
      </w:r>
      <w:r w:rsidRPr="008C449C">
        <w:rPr>
          <w:spacing w:val="5"/>
          <w:szCs w:val="28"/>
        </w:rPr>
        <w:t>д</w:t>
      </w:r>
      <w:r w:rsidRPr="008C449C">
        <w:rPr>
          <w:spacing w:val="-3"/>
          <w:szCs w:val="28"/>
        </w:rPr>
        <w:t>у</w:t>
      </w:r>
      <w:r w:rsidRPr="008C449C">
        <w:rPr>
          <w:szCs w:val="28"/>
        </w:rPr>
        <w:t>ры</w:t>
      </w:r>
      <w:r w:rsidRPr="008C449C">
        <w:tab/>
      </w:r>
      <w:r w:rsidRPr="008C449C">
        <w:rPr>
          <w:spacing w:val="-1"/>
          <w:szCs w:val="28"/>
        </w:rPr>
        <w:t>п</w:t>
      </w:r>
      <w:r w:rsidRPr="008C449C">
        <w:rPr>
          <w:spacing w:val="2"/>
          <w:szCs w:val="28"/>
        </w:rPr>
        <w:t>р</w:t>
      </w:r>
      <w:r w:rsidRPr="008C449C">
        <w:rPr>
          <w:spacing w:val="-3"/>
          <w:szCs w:val="28"/>
        </w:rPr>
        <w:t>е</w:t>
      </w:r>
      <w:r w:rsidRPr="008C449C">
        <w:rPr>
          <w:spacing w:val="5"/>
          <w:szCs w:val="28"/>
        </w:rPr>
        <w:t>д</w:t>
      </w:r>
      <w:r w:rsidRPr="008C449C">
        <w:rPr>
          <w:spacing w:val="-3"/>
          <w:szCs w:val="28"/>
        </w:rPr>
        <w:t>о</w:t>
      </w:r>
      <w:r w:rsidRPr="008C449C">
        <w:rPr>
          <w:szCs w:val="28"/>
        </w:rPr>
        <w:t>став</w:t>
      </w:r>
      <w:r w:rsidRPr="008C449C">
        <w:rPr>
          <w:spacing w:val="3"/>
          <w:szCs w:val="28"/>
        </w:rPr>
        <w:t>л</w:t>
      </w:r>
      <w:r w:rsidRPr="008C449C">
        <w:rPr>
          <w:spacing w:val="-3"/>
          <w:szCs w:val="28"/>
        </w:rPr>
        <w:t>е</w:t>
      </w:r>
      <w:r w:rsidRPr="008C449C">
        <w:rPr>
          <w:spacing w:val="1"/>
          <w:szCs w:val="28"/>
        </w:rPr>
        <w:t>н</w:t>
      </w:r>
      <w:r w:rsidRPr="008C449C">
        <w:rPr>
          <w:spacing w:val="-1"/>
          <w:szCs w:val="28"/>
        </w:rPr>
        <w:t>и</w:t>
      </w:r>
      <w:r w:rsidRPr="008C449C">
        <w:rPr>
          <w:szCs w:val="28"/>
        </w:rPr>
        <w:t xml:space="preserve">я </w:t>
      </w:r>
      <w:r w:rsidRPr="008C449C">
        <w:rPr>
          <w:spacing w:val="2"/>
          <w:szCs w:val="28"/>
        </w:rPr>
        <w:t>м</w:t>
      </w:r>
      <w:r w:rsidRPr="008C449C">
        <w:rPr>
          <w:spacing w:val="-3"/>
          <w:szCs w:val="28"/>
        </w:rPr>
        <w:t>у</w:t>
      </w:r>
      <w:r w:rsidRPr="008C449C">
        <w:rPr>
          <w:spacing w:val="-2"/>
          <w:szCs w:val="28"/>
        </w:rPr>
        <w:t>н</w:t>
      </w:r>
      <w:r w:rsidRPr="008C449C">
        <w:rPr>
          <w:spacing w:val="1"/>
          <w:szCs w:val="28"/>
        </w:rPr>
        <w:t>и</w:t>
      </w:r>
      <w:r w:rsidRPr="008C449C">
        <w:rPr>
          <w:szCs w:val="28"/>
        </w:rPr>
        <w:t>ц</w:t>
      </w:r>
      <w:r w:rsidRPr="008C449C">
        <w:rPr>
          <w:spacing w:val="1"/>
          <w:szCs w:val="28"/>
        </w:rPr>
        <w:t>и</w:t>
      </w:r>
      <w:r w:rsidRPr="008C449C">
        <w:rPr>
          <w:spacing w:val="-1"/>
          <w:szCs w:val="28"/>
        </w:rPr>
        <w:t>п</w:t>
      </w:r>
      <w:r w:rsidRPr="008C449C">
        <w:rPr>
          <w:szCs w:val="28"/>
        </w:rPr>
        <w:t>аль</w:t>
      </w:r>
      <w:r w:rsidRPr="008C449C">
        <w:rPr>
          <w:spacing w:val="1"/>
          <w:szCs w:val="28"/>
        </w:rPr>
        <w:t>н</w:t>
      </w:r>
      <w:r w:rsidRPr="008C449C">
        <w:rPr>
          <w:spacing w:val="-3"/>
          <w:szCs w:val="28"/>
        </w:rPr>
        <w:t>о</w:t>
      </w:r>
      <w:r w:rsidRPr="008C449C">
        <w:rPr>
          <w:szCs w:val="28"/>
        </w:rPr>
        <w:t>й</w:t>
      </w:r>
      <w:r w:rsidRPr="008C449C">
        <w:rPr>
          <w:spacing w:val="119"/>
          <w:szCs w:val="28"/>
        </w:rPr>
        <w:t xml:space="preserve"> </w:t>
      </w:r>
      <w:r w:rsidRPr="008C449C">
        <w:rPr>
          <w:spacing w:val="-2"/>
          <w:szCs w:val="28"/>
        </w:rPr>
        <w:t>у</w:t>
      </w:r>
      <w:r w:rsidRPr="008C449C">
        <w:rPr>
          <w:szCs w:val="28"/>
        </w:rPr>
        <w:t>с</w:t>
      </w:r>
      <w:r w:rsidRPr="008C449C">
        <w:rPr>
          <w:spacing w:val="4"/>
          <w:szCs w:val="28"/>
        </w:rPr>
        <w:t>л</w:t>
      </w:r>
      <w:r w:rsidRPr="008C449C">
        <w:rPr>
          <w:spacing w:val="-3"/>
          <w:szCs w:val="28"/>
        </w:rPr>
        <w:t>у</w:t>
      </w:r>
      <w:r w:rsidRPr="008C449C">
        <w:rPr>
          <w:szCs w:val="28"/>
        </w:rPr>
        <w:t>ги</w:t>
      </w:r>
      <w:r w:rsidRPr="008C449C">
        <w:rPr>
          <w:spacing w:val="116"/>
          <w:szCs w:val="28"/>
        </w:rPr>
        <w:t xml:space="preserve"> </w:t>
      </w:r>
      <w:r w:rsidRPr="008C449C">
        <w:rPr>
          <w:spacing w:val="-1"/>
          <w:szCs w:val="28"/>
        </w:rPr>
        <w:t>п</w:t>
      </w:r>
      <w:r w:rsidRPr="008C449C">
        <w:rPr>
          <w:szCs w:val="28"/>
        </w:rPr>
        <w:t>ри</w:t>
      </w:r>
      <w:r w:rsidRPr="008C449C">
        <w:rPr>
          <w:spacing w:val="115"/>
          <w:szCs w:val="28"/>
        </w:rPr>
        <w:t xml:space="preserve"> </w:t>
      </w:r>
      <w:r w:rsidRPr="008C449C">
        <w:rPr>
          <w:spacing w:val="2"/>
          <w:szCs w:val="28"/>
        </w:rPr>
        <w:t>п</w:t>
      </w:r>
      <w:r w:rsidRPr="008C449C">
        <w:rPr>
          <w:szCs w:val="28"/>
        </w:rPr>
        <w:t>ом</w:t>
      </w:r>
      <w:r w:rsidRPr="008C449C">
        <w:rPr>
          <w:spacing w:val="-4"/>
          <w:szCs w:val="28"/>
        </w:rPr>
        <w:t>о</w:t>
      </w:r>
      <w:r w:rsidRPr="008C449C">
        <w:rPr>
          <w:spacing w:val="3"/>
          <w:szCs w:val="28"/>
        </w:rPr>
        <w:t>щ</w:t>
      </w:r>
      <w:r w:rsidRPr="008C449C">
        <w:rPr>
          <w:szCs w:val="28"/>
        </w:rPr>
        <w:t>и</w:t>
      </w:r>
      <w:r w:rsidRPr="008C449C">
        <w:rPr>
          <w:spacing w:val="116"/>
          <w:szCs w:val="28"/>
        </w:rPr>
        <w:t xml:space="preserve"> </w:t>
      </w:r>
      <w:r w:rsidRPr="008C449C">
        <w:rPr>
          <w:spacing w:val="1"/>
          <w:szCs w:val="28"/>
        </w:rPr>
        <w:t>т</w:t>
      </w:r>
      <w:r w:rsidRPr="008C449C">
        <w:rPr>
          <w:spacing w:val="-3"/>
          <w:szCs w:val="28"/>
        </w:rPr>
        <w:t>е</w:t>
      </w:r>
      <w:r w:rsidRPr="008C449C">
        <w:rPr>
          <w:spacing w:val="3"/>
          <w:szCs w:val="28"/>
        </w:rPr>
        <w:t>л</w:t>
      </w:r>
      <w:r w:rsidRPr="008C449C">
        <w:rPr>
          <w:spacing w:val="-3"/>
          <w:szCs w:val="28"/>
        </w:rPr>
        <w:t>е</w:t>
      </w:r>
      <w:r w:rsidRPr="008C449C">
        <w:rPr>
          <w:spacing w:val="1"/>
          <w:szCs w:val="28"/>
        </w:rPr>
        <w:t>ф</w:t>
      </w:r>
      <w:r w:rsidRPr="008C449C">
        <w:rPr>
          <w:szCs w:val="28"/>
        </w:rPr>
        <w:t>о</w:t>
      </w:r>
      <w:r w:rsidRPr="008C449C">
        <w:rPr>
          <w:spacing w:val="-1"/>
          <w:szCs w:val="28"/>
        </w:rPr>
        <w:t>н</w:t>
      </w:r>
      <w:r w:rsidRPr="008C449C">
        <w:rPr>
          <w:szCs w:val="28"/>
        </w:rPr>
        <w:t>а,</w:t>
      </w:r>
      <w:r w:rsidRPr="008C449C">
        <w:rPr>
          <w:spacing w:val="118"/>
          <w:szCs w:val="28"/>
        </w:rPr>
        <w:t xml:space="preserve"> </w:t>
      </w:r>
      <w:r w:rsidRPr="008C449C">
        <w:rPr>
          <w:szCs w:val="28"/>
        </w:rPr>
        <w:t>эл</w:t>
      </w:r>
      <w:r w:rsidRPr="008C449C">
        <w:rPr>
          <w:spacing w:val="-3"/>
          <w:szCs w:val="28"/>
        </w:rPr>
        <w:t>е</w:t>
      </w:r>
      <w:r w:rsidRPr="008C449C">
        <w:rPr>
          <w:szCs w:val="28"/>
        </w:rPr>
        <w:t>к</w:t>
      </w:r>
      <w:r w:rsidRPr="008C449C">
        <w:rPr>
          <w:spacing w:val="1"/>
          <w:szCs w:val="28"/>
        </w:rPr>
        <w:t>т</w:t>
      </w:r>
      <w:r w:rsidRPr="008C449C">
        <w:rPr>
          <w:szCs w:val="28"/>
        </w:rPr>
        <w:t>ро</w:t>
      </w:r>
      <w:r w:rsidRPr="008C449C">
        <w:rPr>
          <w:spacing w:val="-1"/>
          <w:szCs w:val="28"/>
        </w:rPr>
        <w:t>н</w:t>
      </w:r>
      <w:r w:rsidRPr="008C449C">
        <w:rPr>
          <w:spacing w:val="1"/>
          <w:szCs w:val="28"/>
        </w:rPr>
        <w:t>н</w:t>
      </w:r>
      <w:r w:rsidRPr="008C449C">
        <w:rPr>
          <w:spacing w:val="-3"/>
          <w:szCs w:val="28"/>
        </w:rPr>
        <w:t>о</w:t>
      </w:r>
      <w:r w:rsidRPr="008C449C">
        <w:rPr>
          <w:szCs w:val="28"/>
        </w:rPr>
        <w:t>й</w:t>
      </w:r>
      <w:r w:rsidRPr="008C449C">
        <w:rPr>
          <w:spacing w:val="115"/>
          <w:szCs w:val="28"/>
        </w:rPr>
        <w:t xml:space="preserve"> </w:t>
      </w:r>
      <w:r w:rsidRPr="008C449C">
        <w:rPr>
          <w:spacing w:val="2"/>
          <w:szCs w:val="28"/>
        </w:rPr>
        <w:t>п</w:t>
      </w:r>
      <w:r w:rsidRPr="008C449C">
        <w:rPr>
          <w:spacing w:val="-3"/>
          <w:szCs w:val="28"/>
        </w:rPr>
        <w:t>о</w:t>
      </w:r>
      <w:r w:rsidRPr="008C449C">
        <w:rPr>
          <w:spacing w:val="-1"/>
          <w:szCs w:val="28"/>
        </w:rPr>
        <w:t>ч</w:t>
      </w:r>
      <w:r w:rsidRPr="008C449C">
        <w:rPr>
          <w:szCs w:val="28"/>
        </w:rPr>
        <w:t>ты,</w:t>
      </w:r>
      <w:r w:rsidRPr="008C449C">
        <w:rPr>
          <w:spacing w:val="120"/>
          <w:szCs w:val="28"/>
        </w:rPr>
        <w:t xml:space="preserve"> </w:t>
      </w:r>
      <w:r w:rsidRPr="008C449C">
        <w:rPr>
          <w:spacing w:val="-1"/>
          <w:szCs w:val="28"/>
        </w:rPr>
        <w:t>и</w:t>
      </w:r>
      <w:r w:rsidRPr="008C449C">
        <w:rPr>
          <w:szCs w:val="28"/>
        </w:rPr>
        <w:t xml:space="preserve">ли </w:t>
      </w:r>
      <w:r w:rsidRPr="008C449C">
        <w:rPr>
          <w:spacing w:val="-1"/>
          <w:szCs w:val="28"/>
        </w:rPr>
        <w:t>п</w:t>
      </w:r>
      <w:r w:rsidRPr="008C449C">
        <w:rPr>
          <w:szCs w:val="28"/>
        </w:rPr>
        <w:t>ос</w:t>
      </w:r>
      <w:r w:rsidRPr="008C449C">
        <w:rPr>
          <w:spacing w:val="2"/>
          <w:szCs w:val="28"/>
        </w:rPr>
        <w:t>р</w:t>
      </w:r>
      <w:r w:rsidRPr="008C449C">
        <w:rPr>
          <w:spacing w:val="-3"/>
          <w:szCs w:val="28"/>
        </w:rPr>
        <w:t>е</w:t>
      </w:r>
      <w:r w:rsidRPr="008C449C">
        <w:rPr>
          <w:szCs w:val="28"/>
        </w:rPr>
        <w:t>дс</w:t>
      </w:r>
      <w:r w:rsidRPr="008C449C">
        <w:rPr>
          <w:spacing w:val="1"/>
          <w:szCs w:val="28"/>
        </w:rPr>
        <w:t>т</w:t>
      </w:r>
      <w:r w:rsidRPr="008C449C">
        <w:rPr>
          <w:szCs w:val="28"/>
        </w:rPr>
        <w:t>в</w:t>
      </w:r>
      <w:r w:rsidRPr="008C449C">
        <w:rPr>
          <w:spacing w:val="-3"/>
          <w:szCs w:val="28"/>
        </w:rPr>
        <w:t>о</w:t>
      </w:r>
      <w:r w:rsidRPr="008C449C">
        <w:rPr>
          <w:szCs w:val="28"/>
        </w:rPr>
        <w:t>м</w:t>
      </w:r>
      <w:r w:rsidRPr="008C449C">
        <w:rPr>
          <w:spacing w:val="59"/>
          <w:szCs w:val="28"/>
        </w:rPr>
        <w:t xml:space="preserve"> </w:t>
      </w:r>
      <w:r w:rsidRPr="008C449C">
        <w:rPr>
          <w:spacing w:val="4"/>
          <w:szCs w:val="28"/>
        </w:rPr>
        <w:t>л</w:t>
      </w:r>
      <w:r w:rsidRPr="008C449C">
        <w:rPr>
          <w:szCs w:val="28"/>
        </w:rPr>
        <w:t>и</w:t>
      </w:r>
      <w:r w:rsidRPr="008C449C">
        <w:rPr>
          <w:spacing w:val="-1"/>
          <w:szCs w:val="28"/>
        </w:rPr>
        <w:t>ч</w:t>
      </w:r>
      <w:r w:rsidRPr="008C449C">
        <w:rPr>
          <w:spacing w:val="1"/>
          <w:szCs w:val="28"/>
        </w:rPr>
        <w:t>н</w:t>
      </w:r>
      <w:r w:rsidRPr="008C449C">
        <w:rPr>
          <w:spacing w:val="-3"/>
          <w:szCs w:val="28"/>
        </w:rPr>
        <w:t>о</w:t>
      </w:r>
      <w:r w:rsidRPr="008C449C">
        <w:rPr>
          <w:spacing w:val="4"/>
          <w:szCs w:val="28"/>
        </w:rPr>
        <w:t>г</w:t>
      </w:r>
      <w:r w:rsidRPr="008C449C">
        <w:rPr>
          <w:szCs w:val="28"/>
        </w:rPr>
        <w:t>о</w:t>
      </w:r>
      <w:r w:rsidRPr="008C449C">
        <w:rPr>
          <w:spacing w:val="58"/>
          <w:szCs w:val="28"/>
        </w:rPr>
        <w:t xml:space="preserve"> </w:t>
      </w:r>
      <w:r w:rsidRPr="008C449C">
        <w:rPr>
          <w:spacing w:val="2"/>
          <w:szCs w:val="28"/>
        </w:rPr>
        <w:t>п</w:t>
      </w:r>
      <w:r w:rsidRPr="008C449C">
        <w:rPr>
          <w:spacing w:val="-3"/>
          <w:szCs w:val="28"/>
        </w:rPr>
        <w:t>о</w:t>
      </w:r>
      <w:r w:rsidRPr="008C449C">
        <w:rPr>
          <w:spacing w:val="2"/>
          <w:szCs w:val="28"/>
        </w:rPr>
        <w:t>с</w:t>
      </w:r>
      <w:r w:rsidRPr="008C449C">
        <w:rPr>
          <w:spacing w:val="-3"/>
          <w:szCs w:val="28"/>
        </w:rPr>
        <w:t>е</w:t>
      </w:r>
      <w:r w:rsidRPr="008C449C">
        <w:rPr>
          <w:spacing w:val="3"/>
          <w:szCs w:val="28"/>
        </w:rPr>
        <w:t>щ</w:t>
      </w:r>
      <w:r w:rsidRPr="008C449C">
        <w:rPr>
          <w:szCs w:val="28"/>
        </w:rPr>
        <w:t>е</w:t>
      </w:r>
      <w:r w:rsidRPr="008C449C">
        <w:rPr>
          <w:spacing w:val="-1"/>
          <w:szCs w:val="28"/>
        </w:rPr>
        <w:t>н</w:t>
      </w:r>
      <w:r w:rsidRPr="008C449C">
        <w:rPr>
          <w:spacing w:val="1"/>
          <w:szCs w:val="28"/>
        </w:rPr>
        <w:t>и</w:t>
      </w:r>
      <w:r w:rsidRPr="008C449C">
        <w:rPr>
          <w:szCs w:val="28"/>
        </w:rPr>
        <w:t>я</w:t>
      </w:r>
      <w:r w:rsidRPr="008C449C">
        <w:rPr>
          <w:spacing w:val="196"/>
          <w:szCs w:val="28"/>
        </w:rPr>
        <w:t xml:space="preserve"> </w:t>
      </w:r>
      <w:r>
        <w:rPr>
          <w:spacing w:val="1"/>
          <w:szCs w:val="28"/>
        </w:rPr>
        <w:t>а</w:t>
      </w:r>
      <w:r w:rsidRPr="008C449C">
        <w:rPr>
          <w:spacing w:val="1"/>
          <w:szCs w:val="28"/>
        </w:rPr>
        <w:t>д</w:t>
      </w:r>
      <w:r w:rsidRPr="008C449C">
        <w:rPr>
          <w:szCs w:val="28"/>
        </w:rPr>
        <w:t>м</w:t>
      </w:r>
      <w:r w:rsidRPr="008C449C">
        <w:rPr>
          <w:spacing w:val="-2"/>
          <w:szCs w:val="28"/>
        </w:rPr>
        <w:t>и</w:t>
      </w:r>
      <w:r w:rsidRPr="008C449C">
        <w:rPr>
          <w:spacing w:val="-1"/>
          <w:szCs w:val="28"/>
        </w:rPr>
        <w:t>н</w:t>
      </w:r>
      <w:r w:rsidRPr="008C449C">
        <w:rPr>
          <w:spacing w:val="-2"/>
          <w:szCs w:val="28"/>
        </w:rPr>
        <w:t>и</w:t>
      </w:r>
      <w:r w:rsidRPr="008C449C">
        <w:rPr>
          <w:szCs w:val="28"/>
        </w:rPr>
        <w:t>стра</w:t>
      </w:r>
      <w:r w:rsidRPr="008C449C">
        <w:rPr>
          <w:spacing w:val="-1"/>
          <w:szCs w:val="28"/>
        </w:rPr>
        <w:t>ц</w:t>
      </w:r>
      <w:r w:rsidRPr="008C449C">
        <w:rPr>
          <w:spacing w:val="1"/>
          <w:szCs w:val="28"/>
        </w:rPr>
        <w:t>и</w:t>
      </w:r>
      <w:r w:rsidRPr="008C449C">
        <w:rPr>
          <w:szCs w:val="28"/>
        </w:rPr>
        <w:t>и</w:t>
      </w:r>
      <w:r w:rsidRPr="008C449C">
        <w:rPr>
          <w:spacing w:val="92"/>
          <w:szCs w:val="28"/>
        </w:rPr>
        <w:t xml:space="preserve"> </w:t>
      </w:r>
      <w:r w:rsidRPr="008C449C">
        <w:rPr>
          <w:szCs w:val="28"/>
        </w:rPr>
        <w:t>сельского поселения.</w:t>
      </w:r>
    </w:p>
    <w:p w:rsidR="009D4765" w:rsidRPr="008C449C" w:rsidRDefault="009D4765" w:rsidP="009D4765">
      <w:pPr>
        <w:suppressAutoHyphens/>
        <w:spacing w:line="233" w:lineRule="auto"/>
        <w:ind w:right="-9" w:firstLine="708"/>
        <w:jc w:val="both"/>
        <w:rPr>
          <w:szCs w:val="28"/>
        </w:rPr>
      </w:pPr>
      <w:r w:rsidRPr="008C449C">
        <w:rPr>
          <w:szCs w:val="28"/>
        </w:rPr>
        <w:lastRenderedPageBreak/>
        <w:t>Заяв</w:t>
      </w:r>
      <w:r w:rsidRPr="008C449C">
        <w:rPr>
          <w:spacing w:val="-2"/>
          <w:szCs w:val="28"/>
        </w:rPr>
        <w:t>и</w:t>
      </w:r>
      <w:r w:rsidRPr="008C449C">
        <w:rPr>
          <w:szCs w:val="28"/>
        </w:rPr>
        <w:t>т</w:t>
      </w:r>
      <w:r w:rsidRPr="008C449C">
        <w:rPr>
          <w:spacing w:val="-3"/>
          <w:szCs w:val="28"/>
        </w:rPr>
        <w:t>е</w:t>
      </w:r>
      <w:r w:rsidRPr="008C449C">
        <w:rPr>
          <w:szCs w:val="28"/>
        </w:rPr>
        <w:t>лю</w:t>
      </w:r>
      <w:r w:rsidRPr="008C449C">
        <w:rPr>
          <w:spacing w:val="96"/>
          <w:szCs w:val="28"/>
        </w:rPr>
        <w:t xml:space="preserve"> </w:t>
      </w:r>
      <w:r w:rsidRPr="008C449C">
        <w:rPr>
          <w:spacing w:val="-1"/>
          <w:szCs w:val="28"/>
        </w:rPr>
        <w:t>п</w:t>
      </w:r>
      <w:r w:rsidRPr="008C449C">
        <w:rPr>
          <w:spacing w:val="3"/>
          <w:szCs w:val="28"/>
        </w:rPr>
        <w:t>р</w:t>
      </w:r>
      <w:r w:rsidRPr="008C449C">
        <w:rPr>
          <w:spacing w:val="-4"/>
          <w:szCs w:val="28"/>
        </w:rPr>
        <w:t>е</w:t>
      </w:r>
      <w:r w:rsidRPr="008C449C">
        <w:rPr>
          <w:spacing w:val="5"/>
          <w:szCs w:val="28"/>
        </w:rPr>
        <w:t>д</w:t>
      </w:r>
      <w:r w:rsidRPr="008C449C">
        <w:rPr>
          <w:spacing w:val="-3"/>
          <w:szCs w:val="28"/>
        </w:rPr>
        <w:t>о</w:t>
      </w:r>
      <w:r w:rsidRPr="008C449C">
        <w:rPr>
          <w:szCs w:val="28"/>
        </w:rPr>
        <w:t>ставл</w:t>
      </w:r>
      <w:r w:rsidRPr="008C449C">
        <w:rPr>
          <w:spacing w:val="3"/>
          <w:szCs w:val="28"/>
        </w:rPr>
        <w:t>я</w:t>
      </w:r>
      <w:r w:rsidRPr="008C449C">
        <w:rPr>
          <w:szCs w:val="28"/>
        </w:rPr>
        <w:t>ются</w:t>
      </w:r>
      <w:r w:rsidRPr="008C449C">
        <w:rPr>
          <w:spacing w:val="97"/>
          <w:szCs w:val="28"/>
        </w:rPr>
        <w:t xml:space="preserve"> </w:t>
      </w:r>
      <w:r w:rsidRPr="008C449C">
        <w:rPr>
          <w:szCs w:val="28"/>
        </w:rPr>
        <w:t>св</w:t>
      </w:r>
      <w:r w:rsidRPr="008C449C">
        <w:rPr>
          <w:spacing w:val="-4"/>
          <w:szCs w:val="28"/>
        </w:rPr>
        <w:t>е</w:t>
      </w:r>
      <w:r w:rsidRPr="008C449C">
        <w:rPr>
          <w:spacing w:val="4"/>
          <w:szCs w:val="28"/>
        </w:rPr>
        <w:t>д</w:t>
      </w:r>
      <w:r w:rsidRPr="008C449C">
        <w:rPr>
          <w:spacing w:val="-3"/>
          <w:szCs w:val="28"/>
        </w:rPr>
        <w:t>е</w:t>
      </w:r>
      <w:r w:rsidRPr="008C449C">
        <w:rPr>
          <w:spacing w:val="-2"/>
          <w:szCs w:val="28"/>
        </w:rPr>
        <w:t>н</w:t>
      </w:r>
      <w:r w:rsidRPr="008C449C">
        <w:rPr>
          <w:spacing w:val="1"/>
          <w:szCs w:val="28"/>
        </w:rPr>
        <w:t>и</w:t>
      </w:r>
      <w:r w:rsidRPr="008C449C">
        <w:rPr>
          <w:szCs w:val="28"/>
        </w:rPr>
        <w:t>я</w:t>
      </w:r>
      <w:r w:rsidRPr="008C449C">
        <w:rPr>
          <w:spacing w:val="97"/>
          <w:szCs w:val="28"/>
        </w:rPr>
        <w:t xml:space="preserve"> </w:t>
      </w:r>
      <w:r w:rsidRPr="008C449C">
        <w:rPr>
          <w:szCs w:val="28"/>
        </w:rPr>
        <w:t>о</w:t>
      </w:r>
      <w:r w:rsidRPr="008C449C">
        <w:rPr>
          <w:spacing w:val="94"/>
          <w:szCs w:val="28"/>
        </w:rPr>
        <w:t xml:space="preserve"> </w:t>
      </w:r>
      <w:r w:rsidRPr="008C449C">
        <w:rPr>
          <w:spacing w:val="1"/>
          <w:szCs w:val="28"/>
        </w:rPr>
        <w:t>т</w:t>
      </w:r>
      <w:r w:rsidRPr="008C449C">
        <w:rPr>
          <w:spacing w:val="-3"/>
          <w:szCs w:val="28"/>
        </w:rPr>
        <w:t>о</w:t>
      </w:r>
      <w:r w:rsidRPr="008C449C">
        <w:rPr>
          <w:spacing w:val="-1"/>
          <w:szCs w:val="28"/>
        </w:rPr>
        <w:t>м</w:t>
      </w:r>
      <w:r w:rsidRPr="008C449C">
        <w:rPr>
          <w:szCs w:val="28"/>
        </w:rPr>
        <w:t>,</w:t>
      </w:r>
      <w:r w:rsidRPr="008C449C">
        <w:rPr>
          <w:spacing w:val="99"/>
          <w:szCs w:val="28"/>
        </w:rPr>
        <w:t xml:space="preserve"> </w:t>
      </w:r>
      <w:r w:rsidRPr="008C449C">
        <w:rPr>
          <w:spacing w:val="-1"/>
          <w:szCs w:val="28"/>
        </w:rPr>
        <w:t>н</w:t>
      </w:r>
      <w:r w:rsidRPr="008C449C">
        <w:rPr>
          <w:szCs w:val="28"/>
        </w:rPr>
        <w:t>а</w:t>
      </w:r>
      <w:r w:rsidRPr="008C449C">
        <w:rPr>
          <w:spacing w:val="97"/>
          <w:szCs w:val="28"/>
        </w:rPr>
        <w:t xml:space="preserve"> </w:t>
      </w:r>
      <w:r w:rsidRPr="008C449C">
        <w:rPr>
          <w:szCs w:val="28"/>
        </w:rPr>
        <w:t>ка</w:t>
      </w:r>
      <w:r w:rsidRPr="008C449C">
        <w:rPr>
          <w:spacing w:val="3"/>
          <w:szCs w:val="28"/>
        </w:rPr>
        <w:t>к</w:t>
      </w:r>
      <w:r w:rsidRPr="008C449C">
        <w:rPr>
          <w:szCs w:val="28"/>
        </w:rPr>
        <w:t>ом</w:t>
      </w:r>
      <w:r w:rsidRPr="008C449C">
        <w:rPr>
          <w:spacing w:val="96"/>
          <w:szCs w:val="28"/>
        </w:rPr>
        <w:t xml:space="preserve"> </w:t>
      </w:r>
      <w:r w:rsidRPr="008C449C">
        <w:rPr>
          <w:szCs w:val="28"/>
        </w:rPr>
        <w:t>э</w:t>
      </w:r>
      <w:r w:rsidRPr="008C449C">
        <w:rPr>
          <w:spacing w:val="2"/>
          <w:szCs w:val="28"/>
        </w:rPr>
        <w:t>т</w:t>
      </w:r>
      <w:r w:rsidRPr="008C449C">
        <w:rPr>
          <w:szCs w:val="28"/>
        </w:rPr>
        <w:t>а</w:t>
      </w:r>
      <w:r w:rsidRPr="008C449C">
        <w:rPr>
          <w:spacing w:val="-2"/>
          <w:szCs w:val="28"/>
        </w:rPr>
        <w:t>п</w:t>
      </w:r>
      <w:r w:rsidRPr="008C449C">
        <w:rPr>
          <w:szCs w:val="28"/>
        </w:rPr>
        <w:t>е</w:t>
      </w:r>
      <w:r w:rsidRPr="008C449C">
        <w:rPr>
          <w:spacing w:val="93"/>
          <w:szCs w:val="28"/>
        </w:rPr>
        <w:t xml:space="preserve"> </w:t>
      </w:r>
      <w:r w:rsidRPr="008C449C">
        <w:rPr>
          <w:szCs w:val="28"/>
        </w:rPr>
        <w:t xml:space="preserve">(в </w:t>
      </w:r>
      <w:r w:rsidRPr="008C449C">
        <w:rPr>
          <w:spacing w:val="-1"/>
          <w:szCs w:val="28"/>
        </w:rPr>
        <w:t>п</w:t>
      </w:r>
      <w:r w:rsidRPr="008C449C">
        <w:rPr>
          <w:szCs w:val="28"/>
        </w:rPr>
        <w:t>ро</w:t>
      </w:r>
      <w:r w:rsidRPr="008C449C">
        <w:rPr>
          <w:spacing w:val="1"/>
          <w:szCs w:val="28"/>
        </w:rPr>
        <w:t>ц</w:t>
      </w:r>
      <w:r w:rsidRPr="008C449C">
        <w:rPr>
          <w:spacing w:val="-3"/>
          <w:szCs w:val="28"/>
        </w:rPr>
        <w:t>е</w:t>
      </w:r>
      <w:r w:rsidRPr="008C449C">
        <w:rPr>
          <w:szCs w:val="28"/>
        </w:rPr>
        <w:t>с</w:t>
      </w:r>
      <w:r w:rsidRPr="008C449C">
        <w:rPr>
          <w:spacing w:val="2"/>
          <w:szCs w:val="28"/>
        </w:rPr>
        <w:t>с</w:t>
      </w:r>
      <w:r w:rsidRPr="008C449C">
        <w:rPr>
          <w:szCs w:val="28"/>
        </w:rPr>
        <w:t>е</w:t>
      </w:r>
      <w:r w:rsidRPr="008C449C">
        <w:rPr>
          <w:spacing w:val="181"/>
          <w:szCs w:val="28"/>
        </w:rPr>
        <w:t xml:space="preserve"> </w:t>
      </w:r>
      <w:r w:rsidRPr="008C449C">
        <w:rPr>
          <w:szCs w:val="28"/>
        </w:rPr>
        <w:t>вы</w:t>
      </w:r>
      <w:r w:rsidRPr="008C449C">
        <w:rPr>
          <w:spacing w:val="2"/>
          <w:szCs w:val="28"/>
        </w:rPr>
        <w:t>п</w:t>
      </w:r>
      <w:r w:rsidRPr="008C449C">
        <w:rPr>
          <w:spacing w:val="-3"/>
          <w:szCs w:val="28"/>
        </w:rPr>
        <w:t>о</w:t>
      </w:r>
      <w:r w:rsidRPr="008C449C">
        <w:rPr>
          <w:szCs w:val="28"/>
        </w:rPr>
        <w:t>л</w:t>
      </w:r>
      <w:r w:rsidRPr="008C449C">
        <w:rPr>
          <w:spacing w:val="1"/>
          <w:szCs w:val="28"/>
        </w:rPr>
        <w:t>н</w:t>
      </w:r>
      <w:r w:rsidRPr="008C449C">
        <w:rPr>
          <w:szCs w:val="28"/>
        </w:rPr>
        <w:t>е</w:t>
      </w:r>
      <w:r w:rsidRPr="008C449C">
        <w:rPr>
          <w:spacing w:val="-1"/>
          <w:szCs w:val="28"/>
        </w:rPr>
        <w:t>н</w:t>
      </w:r>
      <w:r w:rsidRPr="008C449C">
        <w:rPr>
          <w:spacing w:val="-2"/>
          <w:szCs w:val="28"/>
        </w:rPr>
        <w:t>и</w:t>
      </w:r>
      <w:r w:rsidRPr="008C449C">
        <w:rPr>
          <w:szCs w:val="28"/>
        </w:rPr>
        <w:t>я</w:t>
      </w:r>
      <w:r w:rsidRPr="008C449C">
        <w:rPr>
          <w:spacing w:val="184"/>
          <w:szCs w:val="28"/>
        </w:rPr>
        <w:t xml:space="preserve"> </w:t>
      </w:r>
      <w:r w:rsidRPr="008C449C">
        <w:rPr>
          <w:szCs w:val="28"/>
        </w:rPr>
        <w:t>ка</w:t>
      </w:r>
      <w:r w:rsidRPr="008C449C">
        <w:rPr>
          <w:spacing w:val="3"/>
          <w:szCs w:val="28"/>
        </w:rPr>
        <w:t>к</w:t>
      </w:r>
      <w:r w:rsidRPr="008C449C">
        <w:rPr>
          <w:spacing w:val="-3"/>
          <w:szCs w:val="28"/>
        </w:rPr>
        <w:t>о</w:t>
      </w:r>
      <w:r w:rsidRPr="008C449C">
        <w:rPr>
          <w:szCs w:val="28"/>
        </w:rPr>
        <w:t>й</w:t>
      </w:r>
      <w:r w:rsidRPr="008C449C">
        <w:rPr>
          <w:spacing w:val="183"/>
          <w:szCs w:val="28"/>
        </w:rPr>
        <w:t xml:space="preserve"> </w:t>
      </w:r>
      <w:r w:rsidRPr="008C449C">
        <w:rPr>
          <w:szCs w:val="28"/>
        </w:rPr>
        <w:t>а</w:t>
      </w:r>
      <w:r w:rsidRPr="008C449C">
        <w:rPr>
          <w:spacing w:val="1"/>
          <w:szCs w:val="28"/>
        </w:rPr>
        <w:t>д</w:t>
      </w:r>
      <w:r w:rsidRPr="008C449C">
        <w:rPr>
          <w:szCs w:val="28"/>
        </w:rPr>
        <w:t>м</w:t>
      </w:r>
      <w:r w:rsidRPr="008C449C">
        <w:rPr>
          <w:spacing w:val="-2"/>
          <w:szCs w:val="28"/>
        </w:rPr>
        <w:t>и</w:t>
      </w:r>
      <w:r w:rsidRPr="008C449C">
        <w:rPr>
          <w:spacing w:val="-1"/>
          <w:szCs w:val="28"/>
        </w:rPr>
        <w:t>н</w:t>
      </w:r>
      <w:r w:rsidRPr="008C449C">
        <w:rPr>
          <w:spacing w:val="-2"/>
          <w:szCs w:val="28"/>
        </w:rPr>
        <w:t>и</w:t>
      </w:r>
      <w:r w:rsidRPr="008C449C">
        <w:rPr>
          <w:szCs w:val="28"/>
        </w:rPr>
        <w:t>стра</w:t>
      </w:r>
      <w:r w:rsidRPr="008C449C">
        <w:rPr>
          <w:spacing w:val="1"/>
          <w:szCs w:val="28"/>
        </w:rPr>
        <w:t>т</w:t>
      </w:r>
      <w:r w:rsidRPr="008C449C">
        <w:rPr>
          <w:szCs w:val="28"/>
        </w:rPr>
        <w:t>и</w:t>
      </w:r>
      <w:r w:rsidRPr="008C449C">
        <w:rPr>
          <w:spacing w:val="2"/>
          <w:szCs w:val="28"/>
        </w:rPr>
        <w:t>вн</w:t>
      </w:r>
      <w:r w:rsidRPr="008C449C">
        <w:rPr>
          <w:spacing w:val="-3"/>
          <w:szCs w:val="28"/>
        </w:rPr>
        <w:t>о</w:t>
      </w:r>
      <w:r w:rsidRPr="008C449C">
        <w:rPr>
          <w:szCs w:val="28"/>
        </w:rPr>
        <w:t>й</w:t>
      </w:r>
      <w:r w:rsidRPr="008C449C">
        <w:rPr>
          <w:spacing w:val="183"/>
          <w:szCs w:val="28"/>
        </w:rPr>
        <w:t xml:space="preserve"> </w:t>
      </w:r>
      <w:r w:rsidRPr="008C449C">
        <w:rPr>
          <w:szCs w:val="28"/>
        </w:rPr>
        <w:t>п</w:t>
      </w:r>
      <w:r w:rsidRPr="008C449C">
        <w:rPr>
          <w:spacing w:val="2"/>
          <w:szCs w:val="28"/>
        </w:rPr>
        <w:t>р</w:t>
      </w:r>
      <w:r w:rsidRPr="008C449C">
        <w:rPr>
          <w:spacing w:val="-3"/>
          <w:szCs w:val="28"/>
        </w:rPr>
        <w:t>о</w:t>
      </w:r>
      <w:r w:rsidRPr="008C449C">
        <w:rPr>
          <w:spacing w:val="1"/>
          <w:szCs w:val="28"/>
        </w:rPr>
        <w:t>ц</w:t>
      </w:r>
      <w:r w:rsidRPr="008C449C">
        <w:rPr>
          <w:spacing w:val="-3"/>
          <w:szCs w:val="28"/>
        </w:rPr>
        <w:t>е</w:t>
      </w:r>
      <w:r w:rsidRPr="008C449C">
        <w:rPr>
          <w:spacing w:val="4"/>
          <w:szCs w:val="28"/>
        </w:rPr>
        <w:t>д</w:t>
      </w:r>
      <w:r w:rsidRPr="008C449C">
        <w:rPr>
          <w:spacing w:val="-3"/>
          <w:szCs w:val="28"/>
        </w:rPr>
        <w:t>у</w:t>
      </w:r>
      <w:r w:rsidRPr="008C449C">
        <w:rPr>
          <w:szCs w:val="28"/>
        </w:rPr>
        <w:t>ры)</w:t>
      </w:r>
      <w:r w:rsidRPr="008C449C">
        <w:rPr>
          <w:spacing w:val="187"/>
          <w:szCs w:val="28"/>
        </w:rPr>
        <w:t xml:space="preserve"> </w:t>
      </w:r>
      <w:r w:rsidRPr="008C449C">
        <w:rPr>
          <w:szCs w:val="28"/>
        </w:rPr>
        <w:t>нах</w:t>
      </w:r>
      <w:r w:rsidRPr="008C449C">
        <w:rPr>
          <w:spacing w:val="-5"/>
          <w:szCs w:val="28"/>
        </w:rPr>
        <w:t>о</w:t>
      </w:r>
      <w:r w:rsidRPr="008C449C">
        <w:rPr>
          <w:spacing w:val="1"/>
          <w:szCs w:val="28"/>
        </w:rPr>
        <w:t>д</w:t>
      </w:r>
      <w:r w:rsidRPr="008C449C">
        <w:rPr>
          <w:spacing w:val="-1"/>
          <w:szCs w:val="28"/>
        </w:rPr>
        <w:t>и</w:t>
      </w:r>
      <w:r w:rsidRPr="008C449C">
        <w:rPr>
          <w:szCs w:val="28"/>
        </w:rPr>
        <w:t xml:space="preserve">тся </w:t>
      </w:r>
      <w:r w:rsidRPr="008C449C">
        <w:rPr>
          <w:spacing w:val="-1"/>
          <w:szCs w:val="28"/>
        </w:rPr>
        <w:t>п</w:t>
      </w:r>
      <w:r w:rsidRPr="008C449C">
        <w:rPr>
          <w:spacing w:val="2"/>
          <w:szCs w:val="28"/>
        </w:rPr>
        <w:t>р</w:t>
      </w:r>
      <w:r w:rsidRPr="008C449C">
        <w:rPr>
          <w:spacing w:val="-3"/>
          <w:szCs w:val="28"/>
        </w:rPr>
        <w:t>е</w:t>
      </w:r>
      <w:r w:rsidRPr="008C449C">
        <w:rPr>
          <w:szCs w:val="28"/>
        </w:rPr>
        <w:t>дс</w:t>
      </w:r>
      <w:r w:rsidRPr="008C449C">
        <w:rPr>
          <w:spacing w:val="2"/>
          <w:szCs w:val="28"/>
        </w:rPr>
        <w:t>т</w:t>
      </w:r>
      <w:r w:rsidRPr="008C449C">
        <w:rPr>
          <w:szCs w:val="28"/>
        </w:rPr>
        <w:t>авл</w:t>
      </w:r>
      <w:r w:rsidRPr="008C449C">
        <w:rPr>
          <w:spacing w:val="-4"/>
          <w:szCs w:val="28"/>
        </w:rPr>
        <w:t>е</w:t>
      </w:r>
      <w:r w:rsidRPr="008C449C">
        <w:rPr>
          <w:spacing w:val="1"/>
          <w:szCs w:val="28"/>
        </w:rPr>
        <w:t>н</w:t>
      </w:r>
      <w:r w:rsidRPr="008C449C">
        <w:rPr>
          <w:spacing w:val="-1"/>
          <w:szCs w:val="28"/>
        </w:rPr>
        <w:t>н</w:t>
      </w:r>
      <w:r w:rsidRPr="008C449C">
        <w:rPr>
          <w:szCs w:val="28"/>
        </w:rPr>
        <w:t xml:space="preserve">ый </w:t>
      </w:r>
      <w:r w:rsidRPr="008C449C">
        <w:rPr>
          <w:spacing w:val="1"/>
          <w:szCs w:val="28"/>
        </w:rPr>
        <w:t>и</w:t>
      </w:r>
      <w:r w:rsidRPr="008C449C">
        <w:rPr>
          <w:szCs w:val="28"/>
        </w:rPr>
        <w:t>м</w:t>
      </w:r>
      <w:r w:rsidRPr="008C449C">
        <w:rPr>
          <w:spacing w:val="1"/>
          <w:szCs w:val="28"/>
        </w:rPr>
        <w:t xml:space="preserve"> </w:t>
      </w:r>
      <w:r w:rsidRPr="008C449C">
        <w:rPr>
          <w:spacing w:val="-1"/>
          <w:szCs w:val="28"/>
        </w:rPr>
        <w:t>п</w:t>
      </w:r>
      <w:r w:rsidRPr="008C449C">
        <w:rPr>
          <w:szCs w:val="28"/>
        </w:rPr>
        <w:t>а</w:t>
      </w:r>
      <w:r w:rsidRPr="008C449C">
        <w:rPr>
          <w:spacing w:val="2"/>
          <w:szCs w:val="28"/>
        </w:rPr>
        <w:t>к</w:t>
      </w:r>
      <w:r w:rsidRPr="008C449C">
        <w:rPr>
          <w:spacing w:val="-3"/>
          <w:szCs w:val="28"/>
        </w:rPr>
        <w:t>е</w:t>
      </w:r>
      <w:r w:rsidRPr="008C449C">
        <w:rPr>
          <w:szCs w:val="28"/>
        </w:rPr>
        <w:t>т</w:t>
      </w:r>
      <w:r w:rsidRPr="008C449C">
        <w:rPr>
          <w:spacing w:val="2"/>
          <w:szCs w:val="28"/>
        </w:rPr>
        <w:t xml:space="preserve"> </w:t>
      </w:r>
      <w:r w:rsidRPr="008C449C">
        <w:rPr>
          <w:spacing w:val="1"/>
          <w:szCs w:val="28"/>
        </w:rPr>
        <w:t>д</w:t>
      </w:r>
      <w:r w:rsidRPr="008C449C">
        <w:rPr>
          <w:spacing w:val="-3"/>
          <w:szCs w:val="28"/>
        </w:rPr>
        <w:t>о</w:t>
      </w:r>
      <w:r w:rsidRPr="008C449C">
        <w:rPr>
          <w:spacing w:val="3"/>
          <w:szCs w:val="28"/>
        </w:rPr>
        <w:t>к</w:t>
      </w:r>
      <w:r w:rsidRPr="008C449C">
        <w:rPr>
          <w:spacing w:val="-3"/>
          <w:szCs w:val="28"/>
        </w:rPr>
        <w:t>у</w:t>
      </w:r>
      <w:r w:rsidRPr="008C449C">
        <w:rPr>
          <w:spacing w:val="2"/>
          <w:szCs w:val="28"/>
        </w:rPr>
        <w:t>м</w:t>
      </w:r>
      <w:r w:rsidRPr="008C449C">
        <w:rPr>
          <w:szCs w:val="28"/>
        </w:rPr>
        <w:t>е</w:t>
      </w:r>
      <w:r w:rsidRPr="008C449C">
        <w:rPr>
          <w:spacing w:val="-2"/>
          <w:szCs w:val="28"/>
        </w:rPr>
        <w:t>н</w:t>
      </w:r>
      <w:r w:rsidRPr="008C449C">
        <w:rPr>
          <w:spacing w:val="1"/>
          <w:szCs w:val="28"/>
        </w:rPr>
        <w:t>т</w:t>
      </w:r>
      <w:r w:rsidRPr="008C449C">
        <w:rPr>
          <w:spacing w:val="-3"/>
          <w:szCs w:val="28"/>
        </w:rPr>
        <w:t>о</w:t>
      </w:r>
      <w:r w:rsidRPr="008C449C">
        <w:rPr>
          <w:szCs w:val="28"/>
        </w:rPr>
        <w:t>в.</w:t>
      </w:r>
    </w:p>
    <w:p w:rsidR="009D4765" w:rsidRPr="008C449C" w:rsidRDefault="009D4765" w:rsidP="009D4765">
      <w:pPr>
        <w:suppressAutoHyphens/>
        <w:spacing w:line="232" w:lineRule="auto"/>
        <w:ind w:right="-20" w:firstLine="708"/>
        <w:rPr>
          <w:szCs w:val="28"/>
        </w:rPr>
      </w:pPr>
      <w:r w:rsidRPr="008C449C">
        <w:rPr>
          <w:spacing w:val="-2"/>
          <w:szCs w:val="28"/>
        </w:rPr>
        <w:t>В</w:t>
      </w:r>
      <w:r w:rsidRPr="008C449C">
        <w:rPr>
          <w:spacing w:val="2"/>
          <w:szCs w:val="28"/>
        </w:rPr>
        <w:t>р</w:t>
      </w:r>
      <w:r w:rsidRPr="008C449C">
        <w:rPr>
          <w:spacing w:val="-3"/>
          <w:szCs w:val="28"/>
        </w:rPr>
        <w:t>е</w:t>
      </w:r>
      <w:r w:rsidRPr="008C449C">
        <w:rPr>
          <w:spacing w:val="-1"/>
          <w:szCs w:val="28"/>
        </w:rPr>
        <w:t>м</w:t>
      </w:r>
      <w:r w:rsidRPr="008C449C">
        <w:rPr>
          <w:szCs w:val="28"/>
        </w:rPr>
        <w:t>я</w:t>
      </w:r>
      <w:r w:rsidRPr="008C449C">
        <w:rPr>
          <w:spacing w:val="60"/>
          <w:szCs w:val="28"/>
        </w:rPr>
        <w:t xml:space="preserve"> </w:t>
      </w:r>
      <w:r w:rsidRPr="008C449C">
        <w:rPr>
          <w:szCs w:val="28"/>
        </w:rPr>
        <w:t>ож</w:t>
      </w:r>
      <w:r w:rsidRPr="008C449C">
        <w:rPr>
          <w:spacing w:val="-2"/>
          <w:szCs w:val="28"/>
        </w:rPr>
        <w:t>и</w:t>
      </w:r>
      <w:r w:rsidRPr="008C449C">
        <w:rPr>
          <w:szCs w:val="28"/>
        </w:rPr>
        <w:t>да</w:t>
      </w:r>
      <w:r w:rsidRPr="008C449C">
        <w:rPr>
          <w:spacing w:val="2"/>
          <w:szCs w:val="28"/>
        </w:rPr>
        <w:t>н</w:t>
      </w:r>
      <w:r w:rsidRPr="008C449C">
        <w:rPr>
          <w:spacing w:val="-1"/>
          <w:szCs w:val="28"/>
        </w:rPr>
        <w:t>и</w:t>
      </w:r>
      <w:r w:rsidRPr="008C449C">
        <w:rPr>
          <w:szCs w:val="28"/>
        </w:rPr>
        <w:t>я</w:t>
      </w:r>
      <w:r w:rsidRPr="008C449C">
        <w:rPr>
          <w:spacing w:val="56"/>
          <w:szCs w:val="28"/>
        </w:rPr>
        <w:t xml:space="preserve"> </w:t>
      </w:r>
      <w:r w:rsidRPr="008C449C">
        <w:rPr>
          <w:szCs w:val="28"/>
        </w:rPr>
        <w:t>в</w:t>
      </w:r>
      <w:r w:rsidRPr="008C449C">
        <w:rPr>
          <w:spacing w:val="62"/>
          <w:szCs w:val="28"/>
        </w:rPr>
        <w:t xml:space="preserve"> </w:t>
      </w:r>
      <w:r w:rsidRPr="008C449C">
        <w:rPr>
          <w:spacing w:val="-3"/>
          <w:szCs w:val="28"/>
        </w:rPr>
        <w:t>о</w:t>
      </w:r>
      <w:r w:rsidRPr="008C449C">
        <w:rPr>
          <w:spacing w:val="1"/>
          <w:szCs w:val="28"/>
        </w:rPr>
        <w:t>ч</w:t>
      </w:r>
      <w:r w:rsidRPr="008C449C">
        <w:rPr>
          <w:spacing w:val="-3"/>
          <w:szCs w:val="28"/>
        </w:rPr>
        <w:t>е</w:t>
      </w:r>
      <w:r w:rsidRPr="008C449C">
        <w:rPr>
          <w:spacing w:val="3"/>
          <w:szCs w:val="28"/>
        </w:rPr>
        <w:t>р</w:t>
      </w:r>
      <w:r w:rsidRPr="008C449C">
        <w:rPr>
          <w:spacing w:val="-3"/>
          <w:szCs w:val="28"/>
        </w:rPr>
        <w:t>е</w:t>
      </w:r>
      <w:r w:rsidRPr="008C449C">
        <w:rPr>
          <w:szCs w:val="28"/>
        </w:rPr>
        <w:t>ди</w:t>
      </w:r>
      <w:r w:rsidRPr="008C449C">
        <w:rPr>
          <w:spacing w:val="60"/>
          <w:szCs w:val="28"/>
        </w:rPr>
        <w:t xml:space="preserve"> </w:t>
      </w:r>
      <w:r w:rsidRPr="008C449C">
        <w:rPr>
          <w:spacing w:val="-1"/>
          <w:szCs w:val="28"/>
        </w:rPr>
        <w:t>н</w:t>
      </w:r>
      <w:r w:rsidRPr="008C449C">
        <w:rPr>
          <w:szCs w:val="28"/>
        </w:rPr>
        <w:t>а</w:t>
      </w:r>
      <w:r w:rsidRPr="008C449C">
        <w:rPr>
          <w:spacing w:val="56"/>
          <w:szCs w:val="28"/>
        </w:rPr>
        <w:t xml:space="preserve"> </w:t>
      </w:r>
      <w:r w:rsidRPr="008C449C">
        <w:rPr>
          <w:spacing w:val="2"/>
          <w:szCs w:val="28"/>
        </w:rPr>
        <w:t>п</w:t>
      </w:r>
      <w:r w:rsidRPr="008C449C">
        <w:rPr>
          <w:szCs w:val="28"/>
        </w:rPr>
        <w:t>р</w:t>
      </w:r>
      <w:r w:rsidRPr="008C449C">
        <w:rPr>
          <w:spacing w:val="2"/>
          <w:szCs w:val="28"/>
        </w:rPr>
        <w:t>и</w:t>
      </w:r>
      <w:r w:rsidRPr="008C449C">
        <w:rPr>
          <w:spacing w:val="-3"/>
          <w:szCs w:val="28"/>
        </w:rPr>
        <w:t>е</w:t>
      </w:r>
      <w:r w:rsidRPr="008C449C">
        <w:rPr>
          <w:szCs w:val="28"/>
        </w:rPr>
        <w:t>м</w:t>
      </w:r>
      <w:r w:rsidRPr="008C449C">
        <w:rPr>
          <w:spacing w:val="56"/>
          <w:szCs w:val="28"/>
        </w:rPr>
        <w:t xml:space="preserve"> </w:t>
      </w:r>
      <w:r w:rsidRPr="008C449C">
        <w:rPr>
          <w:szCs w:val="28"/>
        </w:rPr>
        <w:t>к</w:t>
      </w:r>
      <w:r w:rsidRPr="008C449C">
        <w:rPr>
          <w:spacing w:val="57"/>
          <w:szCs w:val="28"/>
        </w:rPr>
        <w:t xml:space="preserve"> </w:t>
      </w:r>
      <w:r w:rsidRPr="008C449C">
        <w:rPr>
          <w:spacing w:val="1"/>
          <w:szCs w:val="28"/>
        </w:rPr>
        <w:t>д</w:t>
      </w:r>
      <w:r w:rsidRPr="008C449C">
        <w:rPr>
          <w:spacing w:val="-2"/>
          <w:szCs w:val="28"/>
        </w:rPr>
        <w:t>о</w:t>
      </w:r>
      <w:r w:rsidRPr="008C449C">
        <w:rPr>
          <w:spacing w:val="2"/>
          <w:szCs w:val="28"/>
        </w:rPr>
        <w:t>л</w:t>
      </w:r>
      <w:r w:rsidRPr="008C449C">
        <w:rPr>
          <w:szCs w:val="28"/>
        </w:rPr>
        <w:t>ж</w:t>
      </w:r>
      <w:r w:rsidRPr="008C449C">
        <w:rPr>
          <w:spacing w:val="1"/>
          <w:szCs w:val="28"/>
        </w:rPr>
        <w:t>н</w:t>
      </w:r>
      <w:r w:rsidRPr="008C449C">
        <w:rPr>
          <w:spacing w:val="-3"/>
          <w:szCs w:val="28"/>
        </w:rPr>
        <w:t>о</w:t>
      </w:r>
      <w:r w:rsidRPr="008C449C">
        <w:rPr>
          <w:szCs w:val="28"/>
        </w:rPr>
        <w:t>ст</w:t>
      </w:r>
      <w:r w:rsidRPr="008C449C">
        <w:rPr>
          <w:spacing w:val="2"/>
          <w:szCs w:val="28"/>
        </w:rPr>
        <w:t>н</w:t>
      </w:r>
      <w:r w:rsidRPr="008C449C">
        <w:rPr>
          <w:spacing w:val="-3"/>
          <w:szCs w:val="28"/>
        </w:rPr>
        <w:t>о</w:t>
      </w:r>
      <w:r w:rsidRPr="008C449C">
        <w:rPr>
          <w:spacing w:val="2"/>
          <w:szCs w:val="28"/>
        </w:rPr>
        <w:t>м</w:t>
      </w:r>
      <w:r w:rsidRPr="008C449C">
        <w:rPr>
          <w:szCs w:val="28"/>
        </w:rPr>
        <w:t>у</w:t>
      </w:r>
      <w:r w:rsidRPr="008C449C">
        <w:rPr>
          <w:spacing w:val="54"/>
          <w:szCs w:val="28"/>
        </w:rPr>
        <w:t xml:space="preserve"> </w:t>
      </w:r>
      <w:r w:rsidRPr="008C449C">
        <w:rPr>
          <w:spacing w:val="3"/>
          <w:szCs w:val="28"/>
        </w:rPr>
        <w:t>л</w:t>
      </w:r>
      <w:r w:rsidRPr="008C449C">
        <w:rPr>
          <w:szCs w:val="28"/>
        </w:rPr>
        <w:t>и</w:t>
      </w:r>
      <w:r w:rsidRPr="008C449C">
        <w:rPr>
          <w:spacing w:val="1"/>
          <w:szCs w:val="28"/>
        </w:rPr>
        <w:t>ц</w:t>
      </w:r>
      <w:r w:rsidRPr="008C449C">
        <w:rPr>
          <w:szCs w:val="28"/>
        </w:rPr>
        <w:t>у</w:t>
      </w:r>
      <w:r w:rsidRPr="008C449C">
        <w:rPr>
          <w:spacing w:val="57"/>
          <w:szCs w:val="28"/>
        </w:rPr>
        <w:t xml:space="preserve"> </w:t>
      </w:r>
      <w:r w:rsidRPr="008C449C">
        <w:rPr>
          <w:szCs w:val="28"/>
        </w:rPr>
        <w:t>или</w:t>
      </w:r>
      <w:r w:rsidRPr="008C449C">
        <w:rPr>
          <w:spacing w:val="59"/>
          <w:szCs w:val="28"/>
        </w:rPr>
        <w:t xml:space="preserve"> </w:t>
      </w:r>
      <w:r w:rsidRPr="008C449C">
        <w:rPr>
          <w:spacing w:val="1"/>
          <w:szCs w:val="28"/>
        </w:rPr>
        <w:t>д</w:t>
      </w:r>
      <w:r w:rsidRPr="008C449C">
        <w:rPr>
          <w:szCs w:val="28"/>
        </w:rPr>
        <w:t xml:space="preserve">ля </w:t>
      </w:r>
      <w:r w:rsidRPr="008C449C">
        <w:rPr>
          <w:spacing w:val="-1"/>
          <w:szCs w:val="28"/>
        </w:rPr>
        <w:t>п</w:t>
      </w:r>
      <w:r w:rsidRPr="008C449C">
        <w:rPr>
          <w:spacing w:val="-4"/>
          <w:szCs w:val="28"/>
        </w:rPr>
        <w:t>о</w:t>
      </w:r>
      <w:r w:rsidRPr="008C449C">
        <w:rPr>
          <w:spacing w:val="3"/>
          <w:szCs w:val="28"/>
        </w:rPr>
        <w:t>л</w:t>
      </w:r>
      <w:r w:rsidRPr="008C449C">
        <w:rPr>
          <w:spacing w:val="-3"/>
          <w:szCs w:val="28"/>
        </w:rPr>
        <w:t>у</w:t>
      </w:r>
      <w:r w:rsidRPr="008C449C">
        <w:rPr>
          <w:spacing w:val="2"/>
          <w:szCs w:val="28"/>
        </w:rPr>
        <w:t>ч</w:t>
      </w:r>
      <w:r w:rsidRPr="008C449C">
        <w:rPr>
          <w:szCs w:val="28"/>
        </w:rPr>
        <w:t>е</w:t>
      </w:r>
      <w:r w:rsidRPr="008C449C">
        <w:rPr>
          <w:spacing w:val="1"/>
          <w:szCs w:val="28"/>
        </w:rPr>
        <w:t>н</w:t>
      </w:r>
      <w:r w:rsidRPr="008C449C">
        <w:rPr>
          <w:szCs w:val="28"/>
        </w:rPr>
        <w:t>ия ко</w:t>
      </w:r>
      <w:r w:rsidRPr="008C449C">
        <w:rPr>
          <w:spacing w:val="-1"/>
          <w:szCs w:val="28"/>
        </w:rPr>
        <w:t>н</w:t>
      </w:r>
      <w:r w:rsidRPr="008C449C">
        <w:rPr>
          <w:spacing w:val="2"/>
          <w:szCs w:val="28"/>
        </w:rPr>
        <w:t>с</w:t>
      </w:r>
      <w:r w:rsidRPr="008C449C">
        <w:rPr>
          <w:spacing w:val="-3"/>
          <w:szCs w:val="28"/>
        </w:rPr>
        <w:t>у</w:t>
      </w:r>
      <w:r w:rsidRPr="008C449C">
        <w:rPr>
          <w:szCs w:val="28"/>
        </w:rPr>
        <w:t>ль</w:t>
      </w:r>
      <w:r w:rsidRPr="008C449C">
        <w:rPr>
          <w:spacing w:val="1"/>
          <w:szCs w:val="28"/>
        </w:rPr>
        <w:t>т</w:t>
      </w:r>
      <w:r w:rsidRPr="008C449C">
        <w:rPr>
          <w:szCs w:val="28"/>
        </w:rPr>
        <w:t>а</w:t>
      </w:r>
      <w:r w:rsidRPr="008C449C">
        <w:rPr>
          <w:spacing w:val="-1"/>
          <w:szCs w:val="28"/>
        </w:rPr>
        <w:t>ц</w:t>
      </w:r>
      <w:r w:rsidRPr="008C449C">
        <w:rPr>
          <w:spacing w:val="1"/>
          <w:szCs w:val="28"/>
        </w:rPr>
        <w:t>и</w:t>
      </w:r>
      <w:r w:rsidRPr="008C449C">
        <w:rPr>
          <w:szCs w:val="28"/>
        </w:rPr>
        <w:t xml:space="preserve">и </w:t>
      </w:r>
      <w:r w:rsidRPr="008C449C">
        <w:rPr>
          <w:spacing w:val="2"/>
          <w:szCs w:val="28"/>
        </w:rPr>
        <w:t>н</w:t>
      </w:r>
      <w:r w:rsidRPr="008C449C">
        <w:rPr>
          <w:szCs w:val="28"/>
        </w:rPr>
        <w:t>е</w:t>
      </w:r>
      <w:r w:rsidRPr="008C449C">
        <w:rPr>
          <w:spacing w:val="-2"/>
          <w:szCs w:val="28"/>
        </w:rPr>
        <w:t xml:space="preserve"> </w:t>
      </w:r>
      <w:r w:rsidRPr="008C449C">
        <w:rPr>
          <w:szCs w:val="28"/>
        </w:rPr>
        <w:t>дол</w:t>
      </w:r>
      <w:r w:rsidRPr="008C449C">
        <w:rPr>
          <w:spacing w:val="3"/>
          <w:szCs w:val="28"/>
        </w:rPr>
        <w:t>ж</w:t>
      </w:r>
      <w:r w:rsidRPr="008C449C">
        <w:rPr>
          <w:spacing w:val="-1"/>
          <w:szCs w:val="28"/>
        </w:rPr>
        <w:t>н</w:t>
      </w:r>
      <w:r w:rsidRPr="008C449C">
        <w:rPr>
          <w:szCs w:val="28"/>
        </w:rPr>
        <w:t>о</w:t>
      </w:r>
      <w:r w:rsidRPr="008C449C">
        <w:rPr>
          <w:spacing w:val="-2"/>
          <w:szCs w:val="28"/>
        </w:rPr>
        <w:t xml:space="preserve"> п</w:t>
      </w:r>
      <w:r w:rsidRPr="008C449C">
        <w:rPr>
          <w:spacing w:val="3"/>
          <w:szCs w:val="28"/>
        </w:rPr>
        <w:t>р</w:t>
      </w:r>
      <w:r w:rsidRPr="008C449C">
        <w:rPr>
          <w:szCs w:val="28"/>
        </w:rPr>
        <w:t>евыша</w:t>
      </w:r>
      <w:r w:rsidRPr="008C449C">
        <w:rPr>
          <w:spacing w:val="1"/>
          <w:szCs w:val="28"/>
        </w:rPr>
        <w:t>т</w:t>
      </w:r>
      <w:r w:rsidRPr="008C449C">
        <w:rPr>
          <w:szCs w:val="28"/>
        </w:rPr>
        <w:t>ь</w:t>
      </w:r>
      <w:r w:rsidRPr="008C449C">
        <w:rPr>
          <w:spacing w:val="2"/>
          <w:szCs w:val="28"/>
        </w:rPr>
        <w:t xml:space="preserve"> </w:t>
      </w:r>
      <w:r w:rsidRPr="008C449C">
        <w:rPr>
          <w:szCs w:val="28"/>
        </w:rPr>
        <w:t>15</w:t>
      </w:r>
      <w:r w:rsidRPr="008C449C">
        <w:rPr>
          <w:spacing w:val="1"/>
          <w:szCs w:val="28"/>
        </w:rPr>
        <w:t xml:space="preserve"> </w:t>
      </w:r>
      <w:r w:rsidRPr="008C449C">
        <w:rPr>
          <w:szCs w:val="28"/>
        </w:rPr>
        <w:t>м</w:t>
      </w:r>
      <w:r w:rsidRPr="008C449C">
        <w:rPr>
          <w:spacing w:val="-2"/>
          <w:szCs w:val="28"/>
        </w:rPr>
        <w:t>и</w:t>
      </w:r>
      <w:r w:rsidRPr="008C449C">
        <w:rPr>
          <w:spacing w:val="1"/>
          <w:szCs w:val="28"/>
        </w:rPr>
        <w:t>н</w:t>
      </w:r>
      <w:r w:rsidRPr="008C449C">
        <w:rPr>
          <w:spacing w:val="-7"/>
          <w:szCs w:val="28"/>
        </w:rPr>
        <w:t>у</w:t>
      </w:r>
      <w:r w:rsidRPr="008C449C">
        <w:rPr>
          <w:spacing w:val="1"/>
          <w:szCs w:val="28"/>
        </w:rPr>
        <w:t>т</w:t>
      </w:r>
      <w:r w:rsidRPr="008C449C">
        <w:rPr>
          <w:szCs w:val="28"/>
        </w:rPr>
        <w:t>.</w:t>
      </w:r>
    </w:p>
    <w:p w:rsidR="009D4765" w:rsidRPr="008C449C" w:rsidRDefault="009D4765" w:rsidP="009D4765">
      <w:pPr>
        <w:tabs>
          <w:tab w:val="left" w:pos="2711"/>
          <w:tab w:val="left" w:pos="3750"/>
          <w:tab w:val="left" w:pos="5596"/>
          <w:tab w:val="left" w:pos="6197"/>
          <w:tab w:val="left" w:pos="7411"/>
          <w:tab w:val="left" w:pos="8552"/>
          <w:tab w:val="left" w:pos="9114"/>
        </w:tabs>
        <w:suppressAutoHyphens/>
        <w:spacing w:line="232" w:lineRule="auto"/>
        <w:ind w:right="-13" w:firstLine="708"/>
        <w:jc w:val="both"/>
        <w:rPr>
          <w:szCs w:val="28"/>
        </w:rPr>
      </w:pPr>
      <w:r w:rsidRPr="008C449C">
        <w:rPr>
          <w:szCs w:val="28"/>
        </w:rPr>
        <w:t>Д</w:t>
      </w:r>
      <w:r w:rsidRPr="008C449C">
        <w:rPr>
          <w:spacing w:val="-3"/>
          <w:szCs w:val="28"/>
        </w:rPr>
        <w:t>о</w:t>
      </w:r>
      <w:r w:rsidRPr="008C449C">
        <w:rPr>
          <w:szCs w:val="28"/>
        </w:rPr>
        <w:t>л</w:t>
      </w:r>
      <w:r w:rsidRPr="008C449C">
        <w:rPr>
          <w:spacing w:val="2"/>
          <w:szCs w:val="28"/>
        </w:rPr>
        <w:t>жн</w:t>
      </w:r>
      <w:r w:rsidRPr="008C449C">
        <w:rPr>
          <w:spacing w:val="-3"/>
          <w:szCs w:val="28"/>
        </w:rPr>
        <w:t>о</w:t>
      </w:r>
      <w:r w:rsidRPr="008C449C">
        <w:rPr>
          <w:szCs w:val="28"/>
        </w:rPr>
        <w:t>ст</w:t>
      </w:r>
      <w:r w:rsidRPr="008C449C">
        <w:rPr>
          <w:spacing w:val="2"/>
          <w:szCs w:val="28"/>
        </w:rPr>
        <w:t>н</w:t>
      </w:r>
      <w:r w:rsidRPr="008C449C">
        <w:rPr>
          <w:szCs w:val="28"/>
        </w:rPr>
        <w:t>ое</w:t>
      </w:r>
      <w:r w:rsidRPr="008C449C">
        <w:tab/>
      </w:r>
      <w:r w:rsidRPr="008C449C">
        <w:rPr>
          <w:szCs w:val="28"/>
        </w:rPr>
        <w:t>л</w:t>
      </w:r>
      <w:r w:rsidRPr="008C449C">
        <w:rPr>
          <w:spacing w:val="-1"/>
          <w:szCs w:val="28"/>
        </w:rPr>
        <w:t>и</w:t>
      </w:r>
      <w:r w:rsidRPr="008C449C">
        <w:rPr>
          <w:spacing w:val="1"/>
          <w:szCs w:val="28"/>
        </w:rPr>
        <w:t>ц</w:t>
      </w:r>
      <w:r w:rsidRPr="008C449C">
        <w:rPr>
          <w:spacing w:val="-3"/>
          <w:szCs w:val="28"/>
        </w:rPr>
        <w:t>о</w:t>
      </w:r>
      <w:r w:rsidRPr="008C449C">
        <w:rPr>
          <w:szCs w:val="28"/>
        </w:rPr>
        <w:t>,</w:t>
      </w:r>
      <w:r>
        <w:t xml:space="preserve"> </w:t>
      </w:r>
      <w:r w:rsidRPr="008C449C">
        <w:rPr>
          <w:spacing w:val="-3"/>
          <w:szCs w:val="28"/>
        </w:rPr>
        <w:t>о</w:t>
      </w:r>
      <w:r w:rsidRPr="008C449C">
        <w:rPr>
          <w:spacing w:val="2"/>
          <w:szCs w:val="28"/>
        </w:rPr>
        <w:t>с</w:t>
      </w:r>
      <w:r w:rsidRPr="008C449C">
        <w:rPr>
          <w:spacing w:val="-7"/>
          <w:szCs w:val="28"/>
        </w:rPr>
        <w:t>у</w:t>
      </w:r>
      <w:r w:rsidRPr="008C449C">
        <w:rPr>
          <w:spacing w:val="3"/>
          <w:szCs w:val="28"/>
        </w:rPr>
        <w:t>щ</w:t>
      </w:r>
      <w:r w:rsidRPr="008C449C">
        <w:rPr>
          <w:szCs w:val="28"/>
        </w:rPr>
        <w:t>ес</w:t>
      </w:r>
      <w:r w:rsidRPr="008C449C">
        <w:rPr>
          <w:spacing w:val="1"/>
          <w:szCs w:val="28"/>
        </w:rPr>
        <w:t>т</w:t>
      </w:r>
      <w:r w:rsidRPr="008C449C">
        <w:rPr>
          <w:szCs w:val="28"/>
        </w:rPr>
        <w:t>вля</w:t>
      </w:r>
      <w:r w:rsidRPr="008C449C">
        <w:rPr>
          <w:spacing w:val="-1"/>
          <w:szCs w:val="28"/>
        </w:rPr>
        <w:t>ю</w:t>
      </w:r>
      <w:r w:rsidRPr="008C449C">
        <w:rPr>
          <w:szCs w:val="28"/>
        </w:rPr>
        <w:t>щее</w:t>
      </w:r>
      <w:r w:rsidRPr="008C449C">
        <w:tab/>
      </w:r>
      <w:r w:rsidRPr="008C449C">
        <w:rPr>
          <w:spacing w:val="1"/>
          <w:szCs w:val="28"/>
        </w:rPr>
        <w:t>и</w:t>
      </w:r>
      <w:r w:rsidRPr="008C449C">
        <w:rPr>
          <w:szCs w:val="28"/>
        </w:rPr>
        <w:t>нд</w:t>
      </w:r>
      <w:r w:rsidRPr="008C449C">
        <w:rPr>
          <w:spacing w:val="-1"/>
          <w:szCs w:val="28"/>
        </w:rPr>
        <w:t>и</w:t>
      </w:r>
      <w:r w:rsidRPr="008C449C">
        <w:rPr>
          <w:szCs w:val="28"/>
        </w:rPr>
        <w:t>в</w:t>
      </w:r>
      <w:r w:rsidRPr="008C449C">
        <w:rPr>
          <w:spacing w:val="-2"/>
          <w:szCs w:val="28"/>
        </w:rPr>
        <w:t>и</w:t>
      </w:r>
      <w:r w:rsidRPr="008C449C">
        <w:rPr>
          <w:spacing w:val="5"/>
          <w:szCs w:val="28"/>
        </w:rPr>
        <w:t>д</w:t>
      </w:r>
      <w:r w:rsidRPr="008C449C">
        <w:rPr>
          <w:spacing w:val="-3"/>
          <w:szCs w:val="28"/>
        </w:rPr>
        <w:t>у</w:t>
      </w:r>
      <w:r w:rsidRPr="008C449C">
        <w:rPr>
          <w:szCs w:val="28"/>
        </w:rPr>
        <w:t>аль</w:t>
      </w:r>
      <w:r w:rsidRPr="008C449C">
        <w:rPr>
          <w:spacing w:val="1"/>
          <w:szCs w:val="28"/>
        </w:rPr>
        <w:t>н</w:t>
      </w:r>
      <w:r w:rsidRPr="008C449C">
        <w:rPr>
          <w:szCs w:val="28"/>
        </w:rPr>
        <w:t>ое</w:t>
      </w:r>
      <w:r w:rsidRPr="008C449C">
        <w:tab/>
      </w:r>
      <w:r w:rsidRPr="008C449C">
        <w:rPr>
          <w:spacing w:val="-3"/>
          <w:szCs w:val="28"/>
        </w:rPr>
        <w:t>у</w:t>
      </w:r>
      <w:r w:rsidRPr="008C449C">
        <w:rPr>
          <w:spacing w:val="2"/>
          <w:szCs w:val="28"/>
        </w:rPr>
        <w:t>с</w:t>
      </w:r>
      <w:r w:rsidRPr="008C449C">
        <w:rPr>
          <w:spacing w:val="1"/>
          <w:szCs w:val="28"/>
        </w:rPr>
        <w:t>т</w:t>
      </w:r>
      <w:r w:rsidRPr="008C449C">
        <w:rPr>
          <w:szCs w:val="28"/>
        </w:rPr>
        <w:t xml:space="preserve">ное </w:t>
      </w:r>
      <w:r w:rsidRPr="008C449C">
        <w:rPr>
          <w:spacing w:val="-1"/>
          <w:szCs w:val="28"/>
        </w:rPr>
        <w:t>и</w:t>
      </w:r>
      <w:r w:rsidRPr="008C449C">
        <w:rPr>
          <w:spacing w:val="-2"/>
          <w:szCs w:val="28"/>
        </w:rPr>
        <w:t>н</w:t>
      </w:r>
      <w:r w:rsidRPr="008C449C">
        <w:rPr>
          <w:spacing w:val="1"/>
          <w:szCs w:val="28"/>
        </w:rPr>
        <w:t>ф</w:t>
      </w:r>
      <w:r w:rsidRPr="008C449C">
        <w:rPr>
          <w:spacing w:val="-3"/>
          <w:szCs w:val="28"/>
        </w:rPr>
        <w:t>о</w:t>
      </w:r>
      <w:r w:rsidRPr="008C449C">
        <w:rPr>
          <w:spacing w:val="3"/>
          <w:szCs w:val="28"/>
        </w:rPr>
        <w:t>р</w:t>
      </w:r>
      <w:r w:rsidRPr="008C449C">
        <w:rPr>
          <w:szCs w:val="28"/>
        </w:rPr>
        <w:t>м</w:t>
      </w:r>
      <w:r w:rsidRPr="008C449C">
        <w:rPr>
          <w:spacing w:val="-2"/>
          <w:szCs w:val="28"/>
        </w:rPr>
        <w:t>и</w:t>
      </w:r>
      <w:r w:rsidRPr="008C449C">
        <w:rPr>
          <w:spacing w:val="3"/>
          <w:szCs w:val="28"/>
        </w:rPr>
        <w:t>р</w:t>
      </w:r>
      <w:r w:rsidRPr="008C449C">
        <w:rPr>
          <w:spacing w:val="-3"/>
          <w:szCs w:val="28"/>
        </w:rPr>
        <w:t>о</w:t>
      </w:r>
      <w:r w:rsidRPr="008C449C">
        <w:rPr>
          <w:szCs w:val="28"/>
        </w:rPr>
        <w:t>в</w:t>
      </w:r>
      <w:r w:rsidRPr="008C449C">
        <w:rPr>
          <w:spacing w:val="2"/>
          <w:szCs w:val="28"/>
        </w:rPr>
        <w:t>а</w:t>
      </w:r>
      <w:r w:rsidRPr="008C449C">
        <w:rPr>
          <w:szCs w:val="28"/>
        </w:rPr>
        <w:t>н</w:t>
      </w:r>
      <w:r w:rsidRPr="008C449C">
        <w:rPr>
          <w:spacing w:val="1"/>
          <w:szCs w:val="28"/>
        </w:rPr>
        <w:t>и</w:t>
      </w:r>
      <w:r w:rsidRPr="008C449C">
        <w:rPr>
          <w:szCs w:val="28"/>
        </w:rPr>
        <w:t>е</w:t>
      </w:r>
      <w:r w:rsidRPr="008C449C">
        <w:rPr>
          <w:spacing w:val="33"/>
          <w:szCs w:val="28"/>
        </w:rPr>
        <w:t xml:space="preserve"> </w:t>
      </w:r>
      <w:r w:rsidRPr="008C449C">
        <w:rPr>
          <w:szCs w:val="28"/>
        </w:rPr>
        <w:t>о</w:t>
      </w:r>
      <w:r w:rsidRPr="008C449C">
        <w:rPr>
          <w:spacing w:val="34"/>
          <w:szCs w:val="28"/>
        </w:rPr>
        <w:t xml:space="preserve"> </w:t>
      </w:r>
      <w:r w:rsidRPr="008C449C">
        <w:rPr>
          <w:spacing w:val="2"/>
          <w:szCs w:val="28"/>
        </w:rPr>
        <w:t>п</w:t>
      </w:r>
      <w:r w:rsidRPr="008C449C">
        <w:rPr>
          <w:spacing w:val="-3"/>
          <w:szCs w:val="28"/>
        </w:rPr>
        <w:t>о</w:t>
      </w:r>
      <w:r w:rsidRPr="008C449C">
        <w:rPr>
          <w:szCs w:val="28"/>
        </w:rPr>
        <w:t>ряд</w:t>
      </w:r>
      <w:r w:rsidRPr="008C449C">
        <w:rPr>
          <w:spacing w:val="3"/>
          <w:szCs w:val="28"/>
        </w:rPr>
        <w:t>к</w:t>
      </w:r>
      <w:r w:rsidRPr="008C449C">
        <w:rPr>
          <w:szCs w:val="28"/>
        </w:rPr>
        <w:t>е</w:t>
      </w:r>
      <w:r w:rsidRPr="008C449C">
        <w:rPr>
          <w:spacing w:val="34"/>
          <w:szCs w:val="28"/>
        </w:rPr>
        <w:t xml:space="preserve"> </w:t>
      </w:r>
      <w:r w:rsidRPr="008C449C">
        <w:rPr>
          <w:spacing w:val="-1"/>
          <w:szCs w:val="28"/>
        </w:rPr>
        <w:t>п</w:t>
      </w:r>
      <w:r w:rsidRPr="008C449C">
        <w:rPr>
          <w:spacing w:val="3"/>
          <w:szCs w:val="28"/>
        </w:rPr>
        <w:t>р</w:t>
      </w:r>
      <w:r w:rsidRPr="008C449C">
        <w:rPr>
          <w:spacing w:val="-3"/>
          <w:szCs w:val="28"/>
        </w:rPr>
        <w:t>е</w:t>
      </w:r>
      <w:r w:rsidRPr="008C449C">
        <w:rPr>
          <w:spacing w:val="4"/>
          <w:szCs w:val="28"/>
        </w:rPr>
        <w:t>д</w:t>
      </w:r>
      <w:r w:rsidRPr="008C449C">
        <w:rPr>
          <w:spacing w:val="-3"/>
          <w:szCs w:val="28"/>
        </w:rPr>
        <w:t>о</w:t>
      </w:r>
      <w:r w:rsidRPr="008C449C">
        <w:rPr>
          <w:szCs w:val="28"/>
        </w:rPr>
        <w:t>став</w:t>
      </w:r>
      <w:r w:rsidRPr="008C449C">
        <w:rPr>
          <w:spacing w:val="4"/>
          <w:szCs w:val="28"/>
        </w:rPr>
        <w:t>л</w:t>
      </w:r>
      <w:r w:rsidRPr="008C449C">
        <w:rPr>
          <w:spacing w:val="-3"/>
          <w:szCs w:val="28"/>
        </w:rPr>
        <w:t>е</w:t>
      </w:r>
      <w:r w:rsidRPr="008C449C">
        <w:rPr>
          <w:spacing w:val="1"/>
          <w:szCs w:val="28"/>
        </w:rPr>
        <w:t>н</w:t>
      </w:r>
      <w:r w:rsidRPr="008C449C">
        <w:rPr>
          <w:spacing w:val="-1"/>
          <w:szCs w:val="28"/>
        </w:rPr>
        <w:t>и</w:t>
      </w:r>
      <w:r w:rsidRPr="008C449C">
        <w:rPr>
          <w:szCs w:val="28"/>
        </w:rPr>
        <w:t>я</w:t>
      </w:r>
      <w:r w:rsidRPr="008C449C">
        <w:rPr>
          <w:spacing w:val="36"/>
          <w:szCs w:val="28"/>
        </w:rPr>
        <w:t xml:space="preserve"> </w:t>
      </w:r>
      <w:r w:rsidRPr="008C449C">
        <w:rPr>
          <w:spacing w:val="2"/>
          <w:szCs w:val="28"/>
        </w:rPr>
        <w:t>м</w:t>
      </w:r>
      <w:r w:rsidRPr="008C449C">
        <w:rPr>
          <w:spacing w:val="-2"/>
          <w:szCs w:val="28"/>
        </w:rPr>
        <w:t>ун</w:t>
      </w:r>
      <w:r w:rsidRPr="008C449C">
        <w:rPr>
          <w:spacing w:val="1"/>
          <w:szCs w:val="28"/>
        </w:rPr>
        <w:t>и</w:t>
      </w:r>
      <w:r w:rsidRPr="008C449C">
        <w:rPr>
          <w:spacing w:val="-1"/>
          <w:szCs w:val="28"/>
        </w:rPr>
        <w:t>ц</w:t>
      </w:r>
      <w:r w:rsidRPr="008C449C">
        <w:rPr>
          <w:spacing w:val="1"/>
          <w:szCs w:val="28"/>
        </w:rPr>
        <w:t>и</w:t>
      </w:r>
      <w:r w:rsidRPr="008C449C">
        <w:rPr>
          <w:spacing w:val="-1"/>
          <w:szCs w:val="28"/>
        </w:rPr>
        <w:t>п</w:t>
      </w:r>
      <w:r w:rsidRPr="008C449C">
        <w:rPr>
          <w:szCs w:val="28"/>
        </w:rPr>
        <w:t>аль</w:t>
      </w:r>
      <w:r w:rsidRPr="008C449C">
        <w:rPr>
          <w:spacing w:val="2"/>
          <w:szCs w:val="28"/>
        </w:rPr>
        <w:t>н</w:t>
      </w:r>
      <w:r w:rsidRPr="008C449C">
        <w:rPr>
          <w:szCs w:val="28"/>
        </w:rPr>
        <w:t>ой</w:t>
      </w:r>
      <w:r w:rsidRPr="008C449C">
        <w:rPr>
          <w:spacing w:val="40"/>
          <w:szCs w:val="28"/>
        </w:rPr>
        <w:t xml:space="preserve"> </w:t>
      </w:r>
      <w:r w:rsidRPr="008C449C">
        <w:rPr>
          <w:spacing w:val="-7"/>
          <w:szCs w:val="28"/>
        </w:rPr>
        <w:t>у</w:t>
      </w:r>
      <w:r w:rsidRPr="008C449C">
        <w:rPr>
          <w:szCs w:val="28"/>
        </w:rPr>
        <w:t>с</w:t>
      </w:r>
      <w:r w:rsidRPr="008C449C">
        <w:rPr>
          <w:spacing w:val="2"/>
          <w:szCs w:val="28"/>
        </w:rPr>
        <w:t>л</w:t>
      </w:r>
      <w:r w:rsidRPr="008C449C">
        <w:rPr>
          <w:szCs w:val="28"/>
        </w:rPr>
        <w:t>у</w:t>
      </w:r>
      <w:r w:rsidRPr="008C449C">
        <w:rPr>
          <w:spacing w:val="1"/>
          <w:szCs w:val="28"/>
        </w:rPr>
        <w:t>г</w:t>
      </w:r>
      <w:r w:rsidRPr="008C449C">
        <w:rPr>
          <w:spacing w:val="-1"/>
          <w:szCs w:val="28"/>
        </w:rPr>
        <w:t>и</w:t>
      </w:r>
      <w:r w:rsidRPr="008C449C">
        <w:rPr>
          <w:szCs w:val="28"/>
        </w:rPr>
        <w:t>,</w:t>
      </w:r>
      <w:r w:rsidRPr="008C449C">
        <w:rPr>
          <w:spacing w:val="39"/>
          <w:szCs w:val="28"/>
        </w:rPr>
        <w:t xml:space="preserve"> </w:t>
      </w:r>
      <w:r w:rsidRPr="008C449C">
        <w:rPr>
          <w:spacing w:val="1"/>
          <w:szCs w:val="28"/>
        </w:rPr>
        <w:t>д</w:t>
      </w:r>
      <w:r w:rsidRPr="008C449C">
        <w:rPr>
          <w:spacing w:val="-3"/>
          <w:szCs w:val="28"/>
        </w:rPr>
        <w:t>о</w:t>
      </w:r>
      <w:r w:rsidRPr="008C449C">
        <w:rPr>
          <w:szCs w:val="28"/>
        </w:rPr>
        <w:t>л</w:t>
      </w:r>
      <w:r w:rsidRPr="008C449C">
        <w:rPr>
          <w:spacing w:val="-1"/>
          <w:szCs w:val="28"/>
        </w:rPr>
        <w:t>ж</w:t>
      </w:r>
      <w:r w:rsidRPr="008C449C">
        <w:rPr>
          <w:spacing w:val="-2"/>
          <w:szCs w:val="28"/>
        </w:rPr>
        <w:t>н</w:t>
      </w:r>
      <w:r w:rsidRPr="008C449C">
        <w:rPr>
          <w:szCs w:val="28"/>
        </w:rPr>
        <w:t xml:space="preserve">о </w:t>
      </w:r>
      <w:r w:rsidRPr="008C449C">
        <w:rPr>
          <w:spacing w:val="-1"/>
          <w:szCs w:val="28"/>
        </w:rPr>
        <w:t>п</w:t>
      </w:r>
      <w:r w:rsidRPr="008C449C">
        <w:rPr>
          <w:szCs w:val="28"/>
        </w:rPr>
        <w:t>р</w:t>
      </w:r>
      <w:r w:rsidRPr="008C449C">
        <w:rPr>
          <w:spacing w:val="-2"/>
          <w:szCs w:val="28"/>
        </w:rPr>
        <w:t>и</w:t>
      </w:r>
      <w:r w:rsidRPr="008C449C">
        <w:rPr>
          <w:spacing w:val="1"/>
          <w:szCs w:val="28"/>
        </w:rPr>
        <w:t>н</w:t>
      </w:r>
      <w:r w:rsidRPr="008C449C">
        <w:rPr>
          <w:szCs w:val="28"/>
        </w:rPr>
        <w:t>я</w:t>
      </w:r>
      <w:r w:rsidRPr="008C449C">
        <w:rPr>
          <w:spacing w:val="1"/>
          <w:szCs w:val="28"/>
        </w:rPr>
        <w:t>т</w:t>
      </w:r>
      <w:r w:rsidRPr="008C449C">
        <w:rPr>
          <w:szCs w:val="28"/>
        </w:rPr>
        <w:t>ь</w:t>
      </w:r>
      <w:r w:rsidRPr="008C449C">
        <w:rPr>
          <w:spacing w:val="106"/>
          <w:szCs w:val="28"/>
        </w:rPr>
        <w:t xml:space="preserve"> </w:t>
      </w:r>
      <w:r w:rsidRPr="008C449C">
        <w:rPr>
          <w:szCs w:val="28"/>
        </w:rPr>
        <w:t>все</w:t>
      </w:r>
      <w:r w:rsidRPr="008C449C">
        <w:rPr>
          <w:spacing w:val="101"/>
          <w:szCs w:val="28"/>
        </w:rPr>
        <w:t xml:space="preserve"> </w:t>
      </w:r>
      <w:r w:rsidRPr="008C449C">
        <w:rPr>
          <w:spacing w:val="-1"/>
          <w:szCs w:val="28"/>
        </w:rPr>
        <w:t>н</w:t>
      </w:r>
      <w:r w:rsidRPr="008C449C">
        <w:rPr>
          <w:szCs w:val="28"/>
        </w:rPr>
        <w:t>е</w:t>
      </w:r>
      <w:r w:rsidRPr="008C449C">
        <w:rPr>
          <w:spacing w:val="-4"/>
          <w:szCs w:val="28"/>
        </w:rPr>
        <w:t>о</w:t>
      </w:r>
      <w:r w:rsidRPr="008C449C">
        <w:rPr>
          <w:szCs w:val="28"/>
        </w:rPr>
        <w:t>б</w:t>
      </w:r>
      <w:r w:rsidRPr="008C449C">
        <w:rPr>
          <w:spacing w:val="4"/>
          <w:szCs w:val="28"/>
        </w:rPr>
        <w:t>х</w:t>
      </w:r>
      <w:r w:rsidRPr="008C449C">
        <w:rPr>
          <w:spacing w:val="-3"/>
          <w:szCs w:val="28"/>
        </w:rPr>
        <w:t>о</w:t>
      </w:r>
      <w:r w:rsidRPr="008C449C">
        <w:rPr>
          <w:szCs w:val="28"/>
        </w:rPr>
        <w:t>д</w:t>
      </w:r>
      <w:r w:rsidRPr="008C449C">
        <w:rPr>
          <w:spacing w:val="-1"/>
          <w:szCs w:val="28"/>
        </w:rPr>
        <w:t>им</w:t>
      </w:r>
      <w:r w:rsidRPr="008C449C">
        <w:rPr>
          <w:spacing w:val="3"/>
          <w:szCs w:val="28"/>
        </w:rPr>
        <w:t>ы</w:t>
      </w:r>
      <w:r w:rsidRPr="008C449C">
        <w:rPr>
          <w:szCs w:val="28"/>
        </w:rPr>
        <w:t>е</w:t>
      </w:r>
      <w:r w:rsidRPr="008C449C">
        <w:rPr>
          <w:spacing w:val="101"/>
          <w:szCs w:val="28"/>
        </w:rPr>
        <w:t xml:space="preserve"> </w:t>
      </w:r>
      <w:r w:rsidRPr="008C449C">
        <w:rPr>
          <w:spacing w:val="3"/>
          <w:szCs w:val="28"/>
        </w:rPr>
        <w:t>м</w:t>
      </w:r>
      <w:r w:rsidRPr="008C449C">
        <w:rPr>
          <w:spacing w:val="-3"/>
          <w:szCs w:val="28"/>
        </w:rPr>
        <w:t>е</w:t>
      </w:r>
      <w:r w:rsidRPr="008C449C">
        <w:rPr>
          <w:spacing w:val="2"/>
          <w:szCs w:val="28"/>
        </w:rPr>
        <w:t>р</w:t>
      </w:r>
      <w:r w:rsidRPr="008C449C">
        <w:rPr>
          <w:szCs w:val="28"/>
        </w:rPr>
        <w:t>ы</w:t>
      </w:r>
      <w:r w:rsidRPr="008C449C">
        <w:rPr>
          <w:spacing w:val="106"/>
          <w:szCs w:val="28"/>
        </w:rPr>
        <w:t xml:space="preserve"> </w:t>
      </w:r>
      <w:r w:rsidRPr="008C449C">
        <w:rPr>
          <w:spacing w:val="1"/>
          <w:szCs w:val="28"/>
        </w:rPr>
        <w:t>д</w:t>
      </w:r>
      <w:r w:rsidRPr="008C449C">
        <w:rPr>
          <w:szCs w:val="28"/>
        </w:rPr>
        <w:t>ля</w:t>
      </w:r>
      <w:r w:rsidRPr="008C449C">
        <w:rPr>
          <w:spacing w:val="101"/>
          <w:szCs w:val="28"/>
        </w:rPr>
        <w:t xml:space="preserve"> </w:t>
      </w:r>
      <w:r w:rsidRPr="008C449C">
        <w:rPr>
          <w:szCs w:val="28"/>
        </w:rPr>
        <w:t>п</w:t>
      </w:r>
      <w:r w:rsidRPr="008C449C">
        <w:rPr>
          <w:spacing w:val="-4"/>
          <w:szCs w:val="28"/>
        </w:rPr>
        <w:t>о</w:t>
      </w:r>
      <w:r w:rsidRPr="008C449C">
        <w:rPr>
          <w:szCs w:val="28"/>
        </w:rPr>
        <w:t>л</w:t>
      </w:r>
      <w:r w:rsidRPr="008C449C">
        <w:rPr>
          <w:spacing w:val="1"/>
          <w:szCs w:val="28"/>
        </w:rPr>
        <w:t>н</w:t>
      </w:r>
      <w:r w:rsidRPr="008C449C">
        <w:rPr>
          <w:spacing w:val="-3"/>
          <w:szCs w:val="28"/>
        </w:rPr>
        <w:t>о</w:t>
      </w:r>
      <w:r w:rsidRPr="008C449C">
        <w:rPr>
          <w:spacing w:val="4"/>
          <w:szCs w:val="28"/>
        </w:rPr>
        <w:t>г</w:t>
      </w:r>
      <w:r w:rsidRPr="008C449C">
        <w:rPr>
          <w:szCs w:val="28"/>
        </w:rPr>
        <w:t>о</w:t>
      </w:r>
      <w:r w:rsidRPr="008C449C">
        <w:rPr>
          <w:spacing w:val="102"/>
          <w:szCs w:val="28"/>
        </w:rPr>
        <w:t xml:space="preserve"> </w:t>
      </w:r>
      <w:r w:rsidRPr="008C449C">
        <w:rPr>
          <w:szCs w:val="28"/>
        </w:rPr>
        <w:t>и</w:t>
      </w:r>
      <w:r w:rsidRPr="008C449C">
        <w:rPr>
          <w:spacing w:val="104"/>
          <w:szCs w:val="28"/>
        </w:rPr>
        <w:t xml:space="preserve"> </w:t>
      </w:r>
      <w:r w:rsidRPr="008C449C">
        <w:rPr>
          <w:spacing w:val="-3"/>
          <w:szCs w:val="28"/>
        </w:rPr>
        <w:t>о</w:t>
      </w:r>
      <w:r w:rsidRPr="008C449C">
        <w:rPr>
          <w:spacing w:val="1"/>
          <w:szCs w:val="28"/>
        </w:rPr>
        <w:t>п</w:t>
      </w:r>
      <w:r w:rsidRPr="008C449C">
        <w:rPr>
          <w:spacing w:val="-3"/>
          <w:szCs w:val="28"/>
        </w:rPr>
        <w:t>е</w:t>
      </w:r>
      <w:r w:rsidRPr="008C449C">
        <w:rPr>
          <w:szCs w:val="28"/>
        </w:rPr>
        <w:t>рати</w:t>
      </w:r>
      <w:r w:rsidRPr="008C449C">
        <w:rPr>
          <w:spacing w:val="2"/>
          <w:szCs w:val="28"/>
        </w:rPr>
        <w:t>вн</w:t>
      </w:r>
      <w:r w:rsidRPr="008C449C">
        <w:rPr>
          <w:spacing w:val="-3"/>
          <w:szCs w:val="28"/>
        </w:rPr>
        <w:t>о</w:t>
      </w:r>
      <w:r w:rsidRPr="008C449C">
        <w:rPr>
          <w:spacing w:val="4"/>
          <w:szCs w:val="28"/>
        </w:rPr>
        <w:t>г</w:t>
      </w:r>
      <w:r w:rsidRPr="008C449C">
        <w:rPr>
          <w:szCs w:val="28"/>
        </w:rPr>
        <w:t>о</w:t>
      </w:r>
      <w:r w:rsidRPr="008C449C">
        <w:rPr>
          <w:spacing w:val="106"/>
          <w:szCs w:val="28"/>
        </w:rPr>
        <w:t xml:space="preserve"> </w:t>
      </w:r>
      <w:r w:rsidRPr="008C449C">
        <w:rPr>
          <w:spacing w:val="-3"/>
          <w:szCs w:val="28"/>
        </w:rPr>
        <w:t>о</w:t>
      </w:r>
      <w:r w:rsidRPr="008C449C">
        <w:rPr>
          <w:spacing w:val="1"/>
          <w:szCs w:val="28"/>
        </w:rPr>
        <w:t>т</w:t>
      </w:r>
      <w:r w:rsidRPr="008C449C">
        <w:rPr>
          <w:szCs w:val="28"/>
        </w:rPr>
        <w:t>в</w:t>
      </w:r>
      <w:r w:rsidRPr="008C449C">
        <w:rPr>
          <w:spacing w:val="-4"/>
          <w:szCs w:val="28"/>
        </w:rPr>
        <w:t>е</w:t>
      </w:r>
      <w:r w:rsidRPr="008C449C">
        <w:rPr>
          <w:szCs w:val="28"/>
        </w:rPr>
        <w:t>та</w:t>
      </w:r>
      <w:r w:rsidRPr="008C449C">
        <w:rPr>
          <w:spacing w:val="106"/>
          <w:szCs w:val="28"/>
        </w:rPr>
        <w:t xml:space="preserve"> </w:t>
      </w:r>
      <w:r w:rsidRPr="008C449C">
        <w:rPr>
          <w:spacing w:val="-1"/>
          <w:szCs w:val="28"/>
        </w:rPr>
        <w:t>н</w:t>
      </w:r>
      <w:r w:rsidRPr="008C449C">
        <w:rPr>
          <w:szCs w:val="28"/>
        </w:rPr>
        <w:t xml:space="preserve">а </w:t>
      </w:r>
      <w:r w:rsidRPr="008C449C">
        <w:rPr>
          <w:spacing w:val="-1"/>
          <w:szCs w:val="28"/>
        </w:rPr>
        <w:t>п</w:t>
      </w:r>
      <w:r w:rsidRPr="008C449C">
        <w:rPr>
          <w:szCs w:val="28"/>
        </w:rPr>
        <w:t>оставле</w:t>
      </w:r>
      <w:r w:rsidRPr="008C449C">
        <w:rPr>
          <w:spacing w:val="-1"/>
          <w:szCs w:val="28"/>
        </w:rPr>
        <w:t>н</w:t>
      </w:r>
      <w:r w:rsidRPr="008C449C">
        <w:rPr>
          <w:spacing w:val="-2"/>
          <w:szCs w:val="28"/>
        </w:rPr>
        <w:t>н</w:t>
      </w:r>
      <w:r w:rsidRPr="008C449C">
        <w:rPr>
          <w:spacing w:val="3"/>
          <w:szCs w:val="28"/>
        </w:rPr>
        <w:t>ы</w:t>
      </w:r>
      <w:r w:rsidRPr="008C449C">
        <w:rPr>
          <w:szCs w:val="28"/>
        </w:rPr>
        <w:t>е</w:t>
      </w:r>
      <w:r w:rsidRPr="008C449C">
        <w:rPr>
          <w:spacing w:val="93"/>
          <w:szCs w:val="28"/>
        </w:rPr>
        <w:t xml:space="preserve"> </w:t>
      </w:r>
      <w:r w:rsidRPr="008C449C">
        <w:rPr>
          <w:spacing w:val="4"/>
          <w:szCs w:val="28"/>
        </w:rPr>
        <w:t>в</w:t>
      </w:r>
      <w:r w:rsidRPr="008C449C">
        <w:rPr>
          <w:szCs w:val="28"/>
        </w:rPr>
        <w:t>о</w:t>
      </w:r>
      <w:r w:rsidRPr="008C449C">
        <w:rPr>
          <w:spacing w:val="-1"/>
          <w:szCs w:val="28"/>
        </w:rPr>
        <w:t>п</w:t>
      </w:r>
      <w:r w:rsidRPr="008C449C">
        <w:rPr>
          <w:spacing w:val="3"/>
          <w:szCs w:val="28"/>
        </w:rPr>
        <w:t>р</w:t>
      </w:r>
      <w:r w:rsidRPr="008C449C">
        <w:rPr>
          <w:spacing w:val="-3"/>
          <w:szCs w:val="28"/>
        </w:rPr>
        <w:t>о</w:t>
      </w:r>
      <w:r w:rsidRPr="008C449C">
        <w:rPr>
          <w:szCs w:val="28"/>
        </w:rPr>
        <w:t>сы.</w:t>
      </w:r>
      <w:r w:rsidRPr="008C449C">
        <w:rPr>
          <w:spacing w:val="98"/>
          <w:szCs w:val="28"/>
        </w:rPr>
        <w:t xml:space="preserve"> </w:t>
      </w:r>
      <w:r w:rsidRPr="008C449C">
        <w:rPr>
          <w:szCs w:val="28"/>
        </w:rPr>
        <w:t>В</w:t>
      </w:r>
      <w:r w:rsidRPr="008C449C">
        <w:rPr>
          <w:spacing w:val="95"/>
          <w:szCs w:val="28"/>
        </w:rPr>
        <w:t xml:space="preserve"> </w:t>
      </w:r>
      <w:r w:rsidRPr="008C449C">
        <w:rPr>
          <w:szCs w:val="28"/>
        </w:rPr>
        <w:t>с</w:t>
      </w:r>
      <w:r w:rsidRPr="008C449C">
        <w:rPr>
          <w:spacing w:val="3"/>
          <w:szCs w:val="28"/>
        </w:rPr>
        <w:t>л</w:t>
      </w:r>
      <w:r w:rsidRPr="008C449C">
        <w:rPr>
          <w:spacing w:val="-3"/>
          <w:szCs w:val="28"/>
        </w:rPr>
        <w:t>у</w:t>
      </w:r>
      <w:r w:rsidRPr="008C449C">
        <w:rPr>
          <w:spacing w:val="2"/>
          <w:szCs w:val="28"/>
        </w:rPr>
        <w:t>ч</w:t>
      </w:r>
      <w:r w:rsidRPr="008C449C">
        <w:rPr>
          <w:szCs w:val="28"/>
        </w:rPr>
        <w:t>ае</w:t>
      </w:r>
      <w:r w:rsidRPr="008C449C">
        <w:rPr>
          <w:spacing w:val="97"/>
          <w:szCs w:val="28"/>
        </w:rPr>
        <w:t xml:space="preserve"> </w:t>
      </w:r>
      <w:r w:rsidRPr="008C449C">
        <w:rPr>
          <w:spacing w:val="2"/>
          <w:szCs w:val="28"/>
        </w:rPr>
        <w:t>н</w:t>
      </w:r>
      <w:r w:rsidRPr="008C449C">
        <w:rPr>
          <w:spacing w:val="-3"/>
          <w:szCs w:val="28"/>
        </w:rPr>
        <w:t>е</w:t>
      </w:r>
      <w:r w:rsidRPr="008C449C">
        <w:rPr>
          <w:spacing w:val="2"/>
          <w:szCs w:val="28"/>
        </w:rPr>
        <w:t>в</w:t>
      </w:r>
      <w:r w:rsidRPr="008C449C">
        <w:rPr>
          <w:spacing w:val="-2"/>
          <w:szCs w:val="28"/>
        </w:rPr>
        <w:t>о</w:t>
      </w:r>
      <w:r w:rsidRPr="008C449C">
        <w:rPr>
          <w:szCs w:val="28"/>
        </w:rPr>
        <w:t>з</w:t>
      </w:r>
      <w:r w:rsidRPr="008C449C">
        <w:rPr>
          <w:spacing w:val="2"/>
          <w:szCs w:val="28"/>
        </w:rPr>
        <w:t>м</w:t>
      </w:r>
      <w:r w:rsidRPr="008C449C">
        <w:rPr>
          <w:spacing w:val="-3"/>
          <w:szCs w:val="28"/>
        </w:rPr>
        <w:t>о</w:t>
      </w:r>
      <w:r w:rsidRPr="008C449C">
        <w:rPr>
          <w:spacing w:val="-1"/>
          <w:szCs w:val="28"/>
        </w:rPr>
        <w:t>ж</w:t>
      </w:r>
      <w:r w:rsidRPr="008C449C">
        <w:rPr>
          <w:spacing w:val="1"/>
          <w:szCs w:val="28"/>
        </w:rPr>
        <w:t>н</w:t>
      </w:r>
      <w:r w:rsidRPr="008C449C">
        <w:rPr>
          <w:spacing w:val="5"/>
          <w:szCs w:val="28"/>
        </w:rPr>
        <w:t>о</w:t>
      </w:r>
      <w:r w:rsidRPr="008C449C">
        <w:rPr>
          <w:szCs w:val="28"/>
        </w:rPr>
        <w:t>с</w:t>
      </w:r>
      <w:r w:rsidRPr="008C449C">
        <w:rPr>
          <w:spacing w:val="2"/>
          <w:szCs w:val="28"/>
        </w:rPr>
        <w:t>т</w:t>
      </w:r>
      <w:r w:rsidRPr="008C449C">
        <w:rPr>
          <w:szCs w:val="28"/>
        </w:rPr>
        <w:t>и</w:t>
      </w:r>
      <w:r w:rsidRPr="008C449C">
        <w:rPr>
          <w:spacing w:val="96"/>
          <w:szCs w:val="28"/>
        </w:rPr>
        <w:t xml:space="preserve"> </w:t>
      </w:r>
      <w:r w:rsidRPr="008C449C">
        <w:rPr>
          <w:spacing w:val="-1"/>
          <w:szCs w:val="28"/>
        </w:rPr>
        <w:t>п</w:t>
      </w:r>
      <w:r w:rsidRPr="008C449C">
        <w:rPr>
          <w:spacing w:val="3"/>
          <w:szCs w:val="28"/>
        </w:rPr>
        <w:t>р</w:t>
      </w:r>
      <w:r w:rsidRPr="008C449C">
        <w:rPr>
          <w:spacing w:val="-4"/>
          <w:szCs w:val="28"/>
        </w:rPr>
        <w:t>е</w:t>
      </w:r>
      <w:r w:rsidRPr="008C449C">
        <w:rPr>
          <w:spacing w:val="5"/>
          <w:szCs w:val="28"/>
        </w:rPr>
        <w:t>д</w:t>
      </w:r>
      <w:r w:rsidRPr="008C449C">
        <w:rPr>
          <w:spacing w:val="-3"/>
          <w:szCs w:val="28"/>
        </w:rPr>
        <w:t>о</w:t>
      </w:r>
      <w:r w:rsidRPr="008C449C">
        <w:rPr>
          <w:szCs w:val="28"/>
        </w:rPr>
        <w:t>ставле</w:t>
      </w:r>
      <w:r w:rsidRPr="008C449C">
        <w:rPr>
          <w:spacing w:val="1"/>
          <w:szCs w:val="28"/>
        </w:rPr>
        <w:t>н</w:t>
      </w:r>
      <w:r w:rsidRPr="008C449C">
        <w:rPr>
          <w:szCs w:val="28"/>
        </w:rPr>
        <w:t>ия</w:t>
      </w:r>
      <w:r w:rsidRPr="008C449C">
        <w:rPr>
          <w:spacing w:val="95"/>
          <w:szCs w:val="28"/>
        </w:rPr>
        <w:t xml:space="preserve"> </w:t>
      </w:r>
      <w:r w:rsidRPr="008C449C">
        <w:rPr>
          <w:spacing w:val="2"/>
          <w:szCs w:val="28"/>
        </w:rPr>
        <w:t>п</w:t>
      </w:r>
      <w:r w:rsidRPr="008C449C">
        <w:rPr>
          <w:spacing w:val="-3"/>
          <w:szCs w:val="28"/>
        </w:rPr>
        <w:t>о</w:t>
      </w:r>
      <w:r w:rsidRPr="008C449C">
        <w:rPr>
          <w:szCs w:val="28"/>
        </w:rPr>
        <w:t>л</w:t>
      </w:r>
      <w:r w:rsidRPr="008C449C">
        <w:rPr>
          <w:spacing w:val="2"/>
          <w:szCs w:val="28"/>
        </w:rPr>
        <w:t>н</w:t>
      </w:r>
      <w:r w:rsidRPr="008C449C">
        <w:rPr>
          <w:szCs w:val="28"/>
        </w:rPr>
        <w:t xml:space="preserve">ой </w:t>
      </w:r>
      <w:r w:rsidRPr="008C449C">
        <w:rPr>
          <w:spacing w:val="-1"/>
          <w:szCs w:val="28"/>
        </w:rPr>
        <w:t>и</w:t>
      </w:r>
      <w:r w:rsidRPr="008C449C">
        <w:rPr>
          <w:spacing w:val="-2"/>
          <w:szCs w:val="28"/>
        </w:rPr>
        <w:t>н</w:t>
      </w:r>
      <w:r w:rsidRPr="008C449C">
        <w:rPr>
          <w:spacing w:val="1"/>
          <w:szCs w:val="28"/>
        </w:rPr>
        <w:t>ф</w:t>
      </w:r>
      <w:r w:rsidRPr="008C449C">
        <w:rPr>
          <w:spacing w:val="-3"/>
          <w:szCs w:val="28"/>
        </w:rPr>
        <w:t>о</w:t>
      </w:r>
      <w:r w:rsidRPr="008C449C">
        <w:rPr>
          <w:spacing w:val="3"/>
          <w:szCs w:val="28"/>
        </w:rPr>
        <w:t>р</w:t>
      </w:r>
      <w:r w:rsidRPr="008C449C">
        <w:rPr>
          <w:szCs w:val="28"/>
        </w:rPr>
        <w:t>ма</w:t>
      </w:r>
      <w:r w:rsidRPr="008C449C">
        <w:rPr>
          <w:spacing w:val="1"/>
          <w:szCs w:val="28"/>
        </w:rPr>
        <w:t>ц</w:t>
      </w:r>
      <w:r w:rsidRPr="008C449C">
        <w:rPr>
          <w:spacing w:val="-1"/>
          <w:szCs w:val="28"/>
        </w:rPr>
        <w:t>и</w:t>
      </w:r>
      <w:r w:rsidRPr="008C449C">
        <w:rPr>
          <w:szCs w:val="28"/>
        </w:rPr>
        <w:t>и</w:t>
      </w:r>
      <w:r w:rsidRPr="008C449C">
        <w:rPr>
          <w:spacing w:val="91"/>
          <w:szCs w:val="28"/>
        </w:rPr>
        <w:t xml:space="preserve"> </w:t>
      </w:r>
      <w:r w:rsidRPr="008C449C">
        <w:rPr>
          <w:spacing w:val="1"/>
          <w:szCs w:val="28"/>
        </w:rPr>
        <w:t>д</w:t>
      </w:r>
      <w:r w:rsidRPr="008C449C">
        <w:rPr>
          <w:spacing w:val="-3"/>
          <w:szCs w:val="28"/>
        </w:rPr>
        <w:t>о</w:t>
      </w:r>
      <w:r w:rsidRPr="008C449C">
        <w:rPr>
          <w:szCs w:val="28"/>
        </w:rPr>
        <w:t>л</w:t>
      </w:r>
      <w:r w:rsidRPr="008C449C">
        <w:rPr>
          <w:spacing w:val="-1"/>
          <w:szCs w:val="28"/>
        </w:rPr>
        <w:t>ж</w:t>
      </w:r>
      <w:r w:rsidRPr="008C449C">
        <w:rPr>
          <w:spacing w:val="1"/>
          <w:szCs w:val="28"/>
        </w:rPr>
        <w:t>н</w:t>
      </w:r>
      <w:r w:rsidRPr="008C449C">
        <w:rPr>
          <w:spacing w:val="-3"/>
          <w:szCs w:val="28"/>
        </w:rPr>
        <w:t>о</w:t>
      </w:r>
      <w:r w:rsidRPr="008C449C">
        <w:rPr>
          <w:szCs w:val="28"/>
        </w:rPr>
        <w:t>с</w:t>
      </w:r>
      <w:r w:rsidRPr="008C449C">
        <w:rPr>
          <w:spacing w:val="4"/>
          <w:szCs w:val="28"/>
        </w:rPr>
        <w:t>т</w:t>
      </w:r>
      <w:r w:rsidRPr="008C449C">
        <w:rPr>
          <w:spacing w:val="2"/>
          <w:szCs w:val="28"/>
        </w:rPr>
        <w:t>н</w:t>
      </w:r>
      <w:r w:rsidRPr="008C449C">
        <w:rPr>
          <w:szCs w:val="28"/>
        </w:rPr>
        <w:t>ое</w:t>
      </w:r>
      <w:r w:rsidRPr="008C449C">
        <w:rPr>
          <w:spacing w:val="90"/>
          <w:szCs w:val="28"/>
        </w:rPr>
        <w:t xml:space="preserve"> </w:t>
      </w:r>
      <w:r w:rsidRPr="008C449C">
        <w:rPr>
          <w:szCs w:val="28"/>
        </w:rPr>
        <w:t>л</w:t>
      </w:r>
      <w:r w:rsidRPr="008C449C">
        <w:rPr>
          <w:spacing w:val="-1"/>
          <w:szCs w:val="28"/>
        </w:rPr>
        <w:t>иц</w:t>
      </w:r>
      <w:r w:rsidRPr="008C449C">
        <w:rPr>
          <w:spacing w:val="-4"/>
          <w:szCs w:val="28"/>
        </w:rPr>
        <w:t>о</w:t>
      </w:r>
      <w:r w:rsidRPr="008C449C">
        <w:rPr>
          <w:szCs w:val="28"/>
        </w:rPr>
        <w:t>,</w:t>
      </w:r>
      <w:r w:rsidRPr="008C449C">
        <w:rPr>
          <w:spacing w:val="98"/>
          <w:szCs w:val="28"/>
        </w:rPr>
        <w:t xml:space="preserve"> </w:t>
      </w:r>
      <w:r w:rsidRPr="008C449C">
        <w:rPr>
          <w:spacing w:val="-3"/>
          <w:szCs w:val="28"/>
        </w:rPr>
        <w:t>о</w:t>
      </w:r>
      <w:r w:rsidRPr="008C449C">
        <w:rPr>
          <w:spacing w:val="3"/>
          <w:szCs w:val="28"/>
        </w:rPr>
        <w:t>с</w:t>
      </w:r>
      <w:r w:rsidRPr="008C449C">
        <w:rPr>
          <w:spacing w:val="-7"/>
          <w:szCs w:val="28"/>
        </w:rPr>
        <w:t>у</w:t>
      </w:r>
      <w:r w:rsidRPr="008C449C">
        <w:rPr>
          <w:spacing w:val="3"/>
          <w:szCs w:val="28"/>
        </w:rPr>
        <w:t>щ</w:t>
      </w:r>
      <w:r w:rsidRPr="008C449C">
        <w:rPr>
          <w:spacing w:val="-3"/>
          <w:szCs w:val="28"/>
        </w:rPr>
        <w:t>е</w:t>
      </w:r>
      <w:r w:rsidRPr="008C449C">
        <w:rPr>
          <w:szCs w:val="28"/>
        </w:rPr>
        <w:t>ствля</w:t>
      </w:r>
      <w:r w:rsidRPr="008C449C">
        <w:rPr>
          <w:spacing w:val="-1"/>
          <w:szCs w:val="28"/>
        </w:rPr>
        <w:t>ю</w:t>
      </w:r>
      <w:r w:rsidRPr="008C449C">
        <w:rPr>
          <w:spacing w:val="3"/>
          <w:szCs w:val="28"/>
        </w:rPr>
        <w:t>щ</w:t>
      </w:r>
      <w:r w:rsidRPr="008C449C">
        <w:rPr>
          <w:szCs w:val="28"/>
        </w:rPr>
        <w:t>ее</w:t>
      </w:r>
      <w:r w:rsidRPr="008C449C">
        <w:rPr>
          <w:spacing w:val="89"/>
          <w:szCs w:val="28"/>
        </w:rPr>
        <w:t xml:space="preserve"> </w:t>
      </w:r>
      <w:r w:rsidRPr="008C449C">
        <w:rPr>
          <w:spacing w:val="-1"/>
          <w:szCs w:val="28"/>
        </w:rPr>
        <w:t>ин</w:t>
      </w:r>
      <w:r w:rsidRPr="008C449C">
        <w:rPr>
          <w:szCs w:val="28"/>
        </w:rPr>
        <w:t>д</w:t>
      </w:r>
      <w:r w:rsidRPr="008C449C">
        <w:rPr>
          <w:spacing w:val="-1"/>
          <w:szCs w:val="28"/>
        </w:rPr>
        <w:t>и</w:t>
      </w:r>
      <w:r w:rsidRPr="008C449C">
        <w:rPr>
          <w:spacing w:val="3"/>
          <w:szCs w:val="28"/>
        </w:rPr>
        <w:t>в</w:t>
      </w:r>
      <w:r w:rsidRPr="008C449C">
        <w:rPr>
          <w:spacing w:val="-1"/>
          <w:szCs w:val="28"/>
        </w:rPr>
        <w:t>и</w:t>
      </w:r>
      <w:r w:rsidRPr="008C449C">
        <w:rPr>
          <w:spacing w:val="4"/>
          <w:szCs w:val="28"/>
        </w:rPr>
        <w:t>д</w:t>
      </w:r>
      <w:r w:rsidRPr="008C449C">
        <w:rPr>
          <w:spacing w:val="-7"/>
          <w:szCs w:val="28"/>
        </w:rPr>
        <w:t>у</w:t>
      </w:r>
      <w:r w:rsidRPr="008C449C">
        <w:rPr>
          <w:szCs w:val="28"/>
        </w:rPr>
        <w:t>ал</w:t>
      </w:r>
      <w:r w:rsidRPr="008C449C">
        <w:rPr>
          <w:spacing w:val="3"/>
          <w:szCs w:val="28"/>
        </w:rPr>
        <w:t>ь</w:t>
      </w:r>
      <w:r w:rsidRPr="008C449C">
        <w:rPr>
          <w:spacing w:val="2"/>
          <w:szCs w:val="28"/>
        </w:rPr>
        <w:t>н</w:t>
      </w:r>
      <w:r w:rsidRPr="008C449C">
        <w:rPr>
          <w:szCs w:val="28"/>
        </w:rPr>
        <w:t>ое</w:t>
      </w:r>
      <w:r w:rsidRPr="008C449C">
        <w:rPr>
          <w:spacing w:val="94"/>
          <w:szCs w:val="28"/>
        </w:rPr>
        <w:t xml:space="preserve"> </w:t>
      </w:r>
      <w:r w:rsidRPr="008C449C">
        <w:rPr>
          <w:spacing w:val="-8"/>
          <w:szCs w:val="28"/>
        </w:rPr>
        <w:t>у</w:t>
      </w:r>
      <w:r w:rsidRPr="008C449C">
        <w:rPr>
          <w:szCs w:val="28"/>
        </w:rPr>
        <w:t>с</w:t>
      </w:r>
      <w:r w:rsidRPr="008C449C">
        <w:rPr>
          <w:spacing w:val="1"/>
          <w:szCs w:val="28"/>
        </w:rPr>
        <w:t>т</w:t>
      </w:r>
      <w:r w:rsidRPr="008C449C">
        <w:rPr>
          <w:spacing w:val="2"/>
          <w:szCs w:val="28"/>
        </w:rPr>
        <w:t>н</w:t>
      </w:r>
      <w:r w:rsidRPr="008C449C">
        <w:rPr>
          <w:szCs w:val="28"/>
        </w:rPr>
        <w:t xml:space="preserve">ое </w:t>
      </w:r>
      <w:proofErr w:type="gramStart"/>
      <w:r w:rsidRPr="008C449C">
        <w:rPr>
          <w:spacing w:val="-1"/>
          <w:szCs w:val="28"/>
        </w:rPr>
        <w:t>и</w:t>
      </w:r>
      <w:r w:rsidRPr="008C449C">
        <w:rPr>
          <w:spacing w:val="-2"/>
          <w:szCs w:val="28"/>
        </w:rPr>
        <w:t>н</w:t>
      </w:r>
      <w:r w:rsidRPr="008C449C">
        <w:rPr>
          <w:spacing w:val="1"/>
          <w:szCs w:val="28"/>
        </w:rPr>
        <w:t>ф</w:t>
      </w:r>
      <w:r w:rsidRPr="008C449C">
        <w:rPr>
          <w:spacing w:val="-3"/>
          <w:szCs w:val="28"/>
        </w:rPr>
        <w:t>о</w:t>
      </w:r>
      <w:r w:rsidRPr="008C449C">
        <w:rPr>
          <w:spacing w:val="3"/>
          <w:szCs w:val="28"/>
        </w:rPr>
        <w:t>р</w:t>
      </w:r>
      <w:r w:rsidRPr="008C449C">
        <w:rPr>
          <w:szCs w:val="28"/>
        </w:rPr>
        <w:t>м</w:t>
      </w:r>
      <w:r w:rsidRPr="008C449C">
        <w:rPr>
          <w:spacing w:val="-2"/>
          <w:szCs w:val="28"/>
        </w:rPr>
        <w:t>и</w:t>
      </w:r>
      <w:r w:rsidRPr="008C449C">
        <w:rPr>
          <w:spacing w:val="3"/>
          <w:szCs w:val="28"/>
        </w:rPr>
        <w:t>р</w:t>
      </w:r>
      <w:r w:rsidRPr="008C449C">
        <w:rPr>
          <w:spacing w:val="-3"/>
          <w:szCs w:val="28"/>
        </w:rPr>
        <w:t>о</w:t>
      </w:r>
      <w:r w:rsidRPr="008C449C">
        <w:rPr>
          <w:szCs w:val="28"/>
        </w:rPr>
        <w:t>в</w:t>
      </w:r>
      <w:r w:rsidRPr="008C449C">
        <w:rPr>
          <w:spacing w:val="2"/>
          <w:szCs w:val="28"/>
        </w:rPr>
        <w:t>а</w:t>
      </w:r>
      <w:r w:rsidRPr="008C449C">
        <w:rPr>
          <w:szCs w:val="28"/>
        </w:rPr>
        <w:t>н</w:t>
      </w:r>
      <w:r w:rsidRPr="008C449C">
        <w:rPr>
          <w:spacing w:val="1"/>
          <w:szCs w:val="28"/>
        </w:rPr>
        <w:t>и</w:t>
      </w:r>
      <w:r w:rsidRPr="008C449C">
        <w:rPr>
          <w:spacing w:val="-4"/>
          <w:szCs w:val="28"/>
        </w:rPr>
        <w:t>е</w:t>
      </w:r>
      <w:r w:rsidRPr="008C449C">
        <w:rPr>
          <w:szCs w:val="28"/>
        </w:rPr>
        <w:t xml:space="preserve">,   </w:t>
      </w:r>
      <w:proofErr w:type="gramEnd"/>
      <w:r w:rsidRPr="008C449C">
        <w:rPr>
          <w:szCs w:val="28"/>
        </w:rPr>
        <w:t xml:space="preserve">  </w:t>
      </w:r>
      <w:r w:rsidRPr="008C449C">
        <w:rPr>
          <w:spacing w:val="-34"/>
          <w:szCs w:val="28"/>
        </w:rPr>
        <w:t xml:space="preserve"> </w:t>
      </w:r>
      <w:r w:rsidRPr="008C449C">
        <w:rPr>
          <w:szCs w:val="28"/>
        </w:rPr>
        <w:t>д</w:t>
      </w:r>
      <w:r w:rsidRPr="008C449C">
        <w:rPr>
          <w:spacing w:val="-3"/>
          <w:szCs w:val="28"/>
        </w:rPr>
        <w:t>о</w:t>
      </w:r>
      <w:r w:rsidRPr="008C449C">
        <w:rPr>
          <w:szCs w:val="28"/>
        </w:rPr>
        <w:t>л</w:t>
      </w:r>
      <w:r w:rsidRPr="008C449C">
        <w:rPr>
          <w:spacing w:val="1"/>
          <w:szCs w:val="28"/>
        </w:rPr>
        <w:t>ж</w:t>
      </w:r>
      <w:r w:rsidRPr="008C449C">
        <w:rPr>
          <w:spacing w:val="2"/>
          <w:szCs w:val="28"/>
        </w:rPr>
        <w:t>н</w:t>
      </w:r>
      <w:r w:rsidRPr="008C449C">
        <w:rPr>
          <w:szCs w:val="28"/>
        </w:rPr>
        <w:t xml:space="preserve">о     </w:t>
      </w:r>
      <w:r w:rsidRPr="008C449C">
        <w:rPr>
          <w:spacing w:val="-39"/>
          <w:szCs w:val="28"/>
        </w:rPr>
        <w:t xml:space="preserve"> </w:t>
      </w:r>
      <w:r w:rsidRPr="008C449C">
        <w:rPr>
          <w:spacing w:val="-2"/>
          <w:szCs w:val="28"/>
        </w:rPr>
        <w:t>п</w:t>
      </w:r>
      <w:r w:rsidRPr="008C449C">
        <w:rPr>
          <w:spacing w:val="3"/>
          <w:szCs w:val="28"/>
        </w:rPr>
        <w:t>р</w:t>
      </w:r>
      <w:r w:rsidRPr="008C449C">
        <w:rPr>
          <w:spacing w:val="-3"/>
          <w:szCs w:val="28"/>
        </w:rPr>
        <w:t>е</w:t>
      </w:r>
      <w:r w:rsidRPr="008C449C">
        <w:rPr>
          <w:szCs w:val="28"/>
        </w:rPr>
        <w:t>д</w:t>
      </w:r>
      <w:r w:rsidRPr="008C449C">
        <w:rPr>
          <w:spacing w:val="4"/>
          <w:szCs w:val="28"/>
        </w:rPr>
        <w:t>л</w:t>
      </w:r>
      <w:r w:rsidRPr="008C449C">
        <w:rPr>
          <w:spacing w:val="-3"/>
          <w:szCs w:val="28"/>
        </w:rPr>
        <w:t>о</w:t>
      </w:r>
      <w:r w:rsidRPr="008C449C">
        <w:rPr>
          <w:spacing w:val="-1"/>
          <w:szCs w:val="28"/>
        </w:rPr>
        <w:t>ж</w:t>
      </w:r>
      <w:r w:rsidRPr="008C449C">
        <w:rPr>
          <w:spacing w:val="-2"/>
          <w:szCs w:val="28"/>
        </w:rPr>
        <w:t>и</w:t>
      </w:r>
      <w:r w:rsidRPr="008C449C">
        <w:rPr>
          <w:szCs w:val="28"/>
        </w:rPr>
        <w:t>ть</w:t>
      </w:r>
      <w:r w:rsidRPr="008C449C">
        <w:tab/>
      </w:r>
      <w:r w:rsidRPr="008C449C">
        <w:rPr>
          <w:szCs w:val="28"/>
        </w:rPr>
        <w:t>гражда</w:t>
      </w:r>
      <w:r w:rsidRPr="008C449C">
        <w:rPr>
          <w:spacing w:val="1"/>
          <w:szCs w:val="28"/>
        </w:rPr>
        <w:t>н</w:t>
      </w:r>
      <w:r w:rsidRPr="008C449C">
        <w:rPr>
          <w:szCs w:val="28"/>
        </w:rPr>
        <w:t>и</w:t>
      </w:r>
      <w:r w:rsidRPr="008C449C">
        <w:rPr>
          <w:spacing w:val="1"/>
          <w:szCs w:val="28"/>
        </w:rPr>
        <w:t>н</w:t>
      </w:r>
      <w:r w:rsidRPr="008C449C">
        <w:rPr>
          <w:szCs w:val="28"/>
        </w:rPr>
        <w:t>у</w:t>
      </w:r>
      <w:r w:rsidRPr="008C449C">
        <w:tab/>
      </w:r>
      <w:r w:rsidRPr="008C449C">
        <w:rPr>
          <w:spacing w:val="-3"/>
          <w:szCs w:val="28"/>
        </w:rPr>
        <w:t>о</w:t>
      </w:r>
      <w:r w:rsidRPr="008C449C">
        <w:rPr>
          <w:szCs w:val="28"/>
        </w:rPr>
        <w:t>бра</w:t>
      </w:r>
      <w:r w:rsidRPr="008C449C">
        <w:rPr>
          <w:spacing w:val="1"/>
          <w:szCs w:val="28"/>
        </w:rPr>
        <w:t>т</w:t>
      </w:r>
      <w:r w:rsidRPr="008C449C">
        <w:rPr>
          <w:spacing w:val="-1"/>
          <w:szCs w:val="28"/>
        </w:rPr>
        <w:t>и</w:t>
      </w:r>
      <w:r w:rsidRPr="008C449C">
        <w:rPr>
          <w:spacing w:val="1"/>
          <w:szCs w:val="28"/>
        </w:rPr>
        <w:t>т</w:t>
      </w:r>
      <w:r w:rsidRPr="008C449C">
        <w:rPr>
          <w:szCs w:val="28"/>
        </w:rPr>
        <w:t>ься</w:t>
      </w:r>
      <w:r w:rsidRPr="008C449C">
        <w:tab/>
      </w:r>
      <w:r w:rsidRPr="008C449C">
        <w:rPr>
          <w:spacing w:val="1"/>
          <w:szCs w:val="28"/>
        </w:rPr>
        <w:t>з</w:t>
      </w:r>
      <w:r w:rsidRPr="008C449C">
        <w:rPr>
          <w:szCs w:val="28"/>
        </w:rPr>
        <w:t xml:space="preserve">а </w:t>
      </w:r>
      <w:r w:rsidRPr="008C449C">
        <w:rPr>
          <w:spacing w:val="1"/>
          <w:szCs w:val="28"/>
        </w:rPr>
        <w:t>н</w:t>
      </w:r>
      <w:r w:rsidRPr="008C449C">
        <w:rPr>
          <w:szCs w:val="28"/>
        </w:rPr>
        <w:t>е</w:t>
      </w:r>
      <w:r w:rsidRPr="008C449C">
        <w:rPr>
          <w:spacing w:val="-3"/>
          <w:szCs w:val="28"/>
        </w:rPr>
        <w:t>о</w:t>
      </w:r>
      <w:r w:rsidRPr="008C449C">
        <w:rPr>
          <w:szCs w:val="28"/>
        </w:rPr>
        <w:t>бх</w:t>
      </w:r>
      <w:r w:rsidRPr="008C449C">
        <w:rPr>
          <w:spacing w:val="-3"/>
          <w:szCs w:val="28"/>
        </w:rPr>
        <w:t>о</w:t>
      </w:r>
      <w:r w:rsidRPr="008C449C">
        <w:rPr>
          <w:spacing w:val="1"/>
          <w:szCs w:val="28"/>
        </w:rPr>
        <w:t>д</w:t>
      </w:r>
      <w:r w:rsidRPr="008C449C">
        <w:rPr>
          <w:spacing w:val="2"/>
          <w:szCs w:val="28"/>
        </w:rPr>
        <w:t>им</w:t>
      </w:r>
      <w:r w:rsidRPr="008C449C">
        <w:rPr>
          <w:spacing w:val="-3"/>
          <w:szCs w:val="28"/>
        </w:rPr>
        <w:t>о</w:t>
      </w:r>
      <w:r w:rsidRPr="008C449C">
        <w:rPr>
          <w:szCs w:val="28"/>
        </w:rPr>
        <w:t>й</w:t>
      </w:r>
      <w:r w:rsidRPr="008C449C">
        <w:rPr>
          <w:spacing w:val="127"/>
          <w:szCs w:val="28"/>
        </w:rPr>
        <w:t xml:space="preserve"> </w:t>
      </w:r>
      <w:r w:rsidRPr="008C449C">
        <w:rPr>
          <w:spacing w:val="2"/>
          <w:szCs w:val="28"/>
        </w:rPr>
        <w:t>и</w:t>
      </w:r>
      <w:r w:rsidRPr="008C449C">
        <w:rPr>
          <w:spacing w:val="-1"/>
          <w:szCs w:val="28"/>
        </w:rPr>
        <w:t>н</w:t>
      </w:r>
      <w:r w:rsidRPr="008C449C">
        <w:rPr>
          <w:spacing w:val="2"/>
          <w:szCs w:val="28"/>
        </w:rPr>
        <w:t>ф</w:t>
      </w:r>
      <w:r w:rsidRPr="008C449C">
        <w:rPr>
          <w:spacing w:val="-3"/>
          <w:szCs w:val="28"/>
        </w:rPr>
        <w:t>о</w:t>
      </w:r>
      <w:r w:rsidRPr="008C449C">
        <w:rPr>
          <w:spacing w:val="2"/>
          <w:szCs w:val="28"/>
        </w:rPr>
        <w:t>р</w:t>
      </w:r>
      <w:r w:rsidRPr="008C449C">
        <w:rPr>
          <w:szCs w:val="28"/>
        </w:rPr>
        <w:t>ма</w:t>
      </w:r>
      <w:r w:rsidRPr="008C449C">
        <w:rPr>
          <w:spacing w:val="1"/>
          <w:szCs w:val="28"/>
        </w:rPr>
        <w:t>ц</w:t>
      </w:r>
      <w:r w:rsidRPr="008C449C">
        <w:rPr>
          <w:spacing w:val="2"/>
          <w:szCs w:val="28"/>
        </w:rPr>
        <w:t>и</w:t>
      </w:r>
      <w:r w:rsidRPr="008C449C">
        <w:rPr>
          <w:spacing w:val="-3"/>
          <w:szCs w:val="28"/>
        </w:rPr>
        <w:t>е</w:t>
      </w:r>
      <w:r w:rsidRPr="008C449C">
        <w:rPr>
          <w:szCs w:val="28"/>
        </w:rPr>
        <w:t>й</w:t>
      </w:r>
      <w:r w:rsidRPr="008C449C">
        <w:rPr>
          <w:spacing w:val="127"/>
          <w:szCs w:val="28"/>
        </w:rPr>
        <w:t xml:space="preserve"> </w:t>
      </w:r>
      <w:r w:rsidRPr="008C449C">
        <w:rPr>
          <w:szCs w:val="28"/>
        </w:rPr>
        <w:t>в</w:t>
      </w:r>
      <w:r w:rsidRPr="008C449C">
        <w:rPr>
          <w:spacing w:val="133"/>
          <w:szCs w:val="28"/>
        </w:rPr>
        <w:t xml:space="preserve"> </w:t>
      </w:r>
      <w:r w:rsidRPr="008C449C">
        <w:rPr>
          <w:spacing w:val="-1"/>
          <w:szCs w:val="28"/>
        </w:rPr>
        <w:t>пи</w:t>
      </w:r>
      <w:r w:rsidRPr="008C449C">
        <w:rPr>
          <w:szCs w:val="28"/>
        </w:rPr>
        <w:t>сь</w:t>
      </w:r>
      <w:r w:rsidRPr="008C449C">
        <w:rPr>
          <w:spacing w:val="1"/>
          <w:szCs w:val="28"/>
        </w:rPr>
        <w:t>м</w:t>
      </w:r>
      <w:r w:rsidRPr="008C449C">
        <w:rPr>
          <w:szCs w:val="28"/>
        </w:rPr>
        <w:t>е</w:t>
      </w:r>
      <w:r w:rsidRPr="008C449C">
        <w:rPr>
          <w:spacing w:val="-1"/>
          <w:szCs w:val="28"/>
        </w:rPr>
        <w:t>н</w:t>
      </w:r>
      <w:r w:rsidRPr="008C449C">
        <w:rPr>
          <w:spacing w:val="1"/>
          <w:szCs w:val="28"/>
        </w:rPr>
        <w:t>н</w:t>
      </w:r>
      <w:r w:rsidRPr="008C449C">
        <w:rPr>
          <w:szCs w:val="28"/>
        </w:rPr>
        <w:t>ом</w:t>
      </w:r>
      <w:r w:rsidRPr="008C449C">
        <w:rPr>
          <w:spacing w:val="129"/>
          <w:szCs w:val="28"/>
        </w:rPr>
        <w:t xml:space="preserve"> </w:t>
      </w:r>
      <w:r w:rsidRPr="008C449C">
        <w:rPr>
          <w:szCs w:val="28"/>
        </w:rPr>
        <w:t>в</w:t>
      </w:r>
      <w:r w:rsidRPr="008C449C">
        <w:rPr>
          <w:spacing w:val="-1"/>
          <w:szCs w:val="28"/>
        </w:rPr>
        <w:t>и</w:t>
      </w:r>
      <w:r w:rsidRPr="008C449C">
        <w:rPr>
          <w:spacing w:val="4"/>
          <w:szCs w:val="28"/>
        </w:rPr>
        <w:t>д</w:t>
      </w:r>
      <w:r w:rsidRPr="008C449C">
        <w:rPr>
          <w:szCs w:val="28"/>
        </w:rPr>
        <w:t>е</w:t>
      </w:r>
      <w:r w:rsidRPr="008C449C">
        <w:rPr>
          <w:spacing w:val="125"/>
          <w:szCs w:val="28"/>
        </w:rPr>
        <w:t xml:space="preserve"> </w:t>
      </w:r>
      <w:r w:rsidRPr="008C449C">
        <w:rPr>
          <w:szCs w:val="28"/>
        </w:rPr>
        <w:t>ли</w:t>
      </w:r>
      <w:r w:rsidRPr="008C449C">
        <w:rPr>
          <w:spacing w:val="4"/>
          <w:szCs w:val="28"/>
        </w:rPr>
        <w:t>б</w:t>
      </w:r>
      <w:r w:rsidRPr="008C449C">
        <w:rPr>
          <w:szCs w:val="28"/>
        </w:rPr>
        <w:t>о</w:t>
      </w:r>
      <w:r w:rsidRPr="008C449C">
        <w:rPr>
          <w:spacing w:val="126"/>
          <w:szCs w:val="28"/>
        </w:rPr>
        <w:t xml:space="preserve"> </w:t>
      </w:r>
      <w:r w:rsidRPr="008C449C">
        <w:rPr>
          <w:spacing w:val="-1"/>
          <w:szCs w:val="28"/>
        </w:rPr>
        <w:t>н</w:t>
      </w:r>
      <w:r w:rsidRPr="008C449C">
        <w:rPr>
          <w:szCs w:val="28"/>
        </w:rPr>
        <w:t>аз</w:t>
      </w:r>
      <w:r w:rsidRPr="008C449C">
        <w:rPr>
          <w:spacing w:val="-1"/>
          <w:szCs w:val="28"/>
        </w:rPr>
        <w:t>н</w:t>
      </w:r>
      <w:r w:rsidRPr="008C449C">
        <w:rPr>
          <w:spacing w:val="3"/>
          <w:szCs w:val="28"/>
        </w:rPr>
        <w:t>ач</w:t>
      </w:r>
      <w:r w:rsidRPr="008C449C">
        <w:rPr>
          <w:spacing w:val="-1"/>
          <w:szCs w:val="28"/>
        </w:rPr>
        <w:t>и</w:t>
      </w:r>
      <w:r w:rsidRPr="008C449C">
        <w:rPr>
          <w:szCs w:val="28"/>
        </w:rPr>
        <w:t>ть</w:t>
      </w:r>
      <w:r w:rsidRPr="008C449C">
        <w:rPr>
          <w:spacing w:val="130"/>
          <w:szCs w:val="28"/>
        </w:rPr>
        <w:t xml:space="preserve"> </w:t>
      </w:r>
      <w:r w:rsidRPr="008C449C">
        <w:rPr>
          <w:spacing w:val="1"/>
          <w:szCs w:val="28"/>
        </w:rPr>
        <w:t>д</w:t>
      </w:r>
      <w:r w:rsidRPr="008C449C">
        <w:rPr>
          <w:spacing w:val="4"/>
          <w:szCs w:val="28"/>
        </w:rPr>
        <w:t>р</w:t>
      </w:r>
      <w:r w:rsidRPr="008C449C">
        <w:rPr>
          <w:spacing w:val="-7"/>
          <w:szCs w:val="28"/>
        </w:rPr>
        <w:t>у</w:t>
      </w:r>
      <w:r w:rsidRPr="008C449C">
        <w:rPr>
          <w:szCs w:val="28"/>
        </w:rPr>
        <w:t xml:space="preserve">гое </w:t>
      </w:r>
      <w:r w:rsidRPr="008C449C">
        <w:rPr>
          <w:spacing w:val="-3"/>
          <w:szCs w:val="28"/>
        </w:rPr>
        <w:t>у</w:t>
      </w:r>
      <w:r w:rsidRPr="008C449C">
        <w:rPr>
          <w:spacing w:val="4"/>
          <w:szCs w:val="28"/>
        </w:rPr>
        <w:t>д</w:t>
      </w:r>
      <w:r w:rsidRPr="008C449C">
        <w:rPr>
          <w:spacing w:val="-3"/>
          <w:szCs w:val="28"/>
        </w:rPr>
        <w:t>о</w:t>
      </w:r>
      <w:r w:rsidRPr="008C449C">
        <w:rPr>
          <w:szCs w:val="28"/>
        </w:rPr>
        <w:t>б</w:t>
      </w:r>
      <w:r w:rsidRPr="008C449C">
        <w:rPr>
          <w:spacing w:val="2"/>
          <w:szCs w:val="28"/>
        </w:rPr>
        <w:t>н</w:t>
      </w:r>
      <w:r w:rsidRPr="008C449C">
        <w:rPr>
          <w:szCs w:val="28"/>
        </w:rPr>
        <w:t>ое</w:t>
      </w:r>
      <w:r w:rsidRPr="008C449C">
        <w:rPr>
          <w:spacing w:val="10"/>
          <w:szCs w:val="28"/>
        </w:rPr>
        <w:t xml:space="preserve"> </w:t>
      </w:r>
      <w:r w:rsidRPr="008C449C">
        <w:rPr>
          <w:spacing w:val="1"/>
          <w:szCs w:val="28"/>
        </w:rPr>
        <w:t>д</w:t>
      </w:r>
      <w:r w:rsidRPr="008C449C">
        <w:rPr>
          <w:szCs w:val="28"/>
        </w:rPr>
        <w:t>ля</w:t>
      </w:r>
      <w:r w:rsidRPr="008C449C">
        <w:rPr>
          <w:spacing w:val="13"/>
          <w:szCs w:val="28"/>
        </w:rPr>
        <w:t xml:space="preserve"> </w:t>
      </w:r>
      <w:r w:rsidRPr="008C449C">
        <w:rPr>
          <w:spacing w:val="-1"/>
          <w:szCs w:val="28"/>
        </w:rPr>
        <w:t>н</w:t>
      </w:r>
      <w:r w:rsidRPr="008C449C">
        <w:rPr>
          <w:spacing w:val="-4"/>
          <w:szCs w:val="28"/>
        </w:rPr>
        <w:t>е</w:t>
      </w:r>
      <w:r w:rsidRPr="008C449C">
        <w:rPr>
          <w:szCs w:val="28"/>
        </w:rPr>
        <w:t>го</w:t>
      </w:r>
      <w:r w:rsidRPr="008C449C">
        <w:rPr>
          <w:spacing w:val="10"/>
          <w:szCs w:val="28"/>
        </w:rPr>
        <w:t xml:space="preserve"> </w:t>
      </w:r>
      <w:r w:rsidRPr="008C449C">
        <w:rPr>
          <w:szCs w:val="28"/>
        </w:rPr>
        <w:t>в</w:t>
      </w:r>
      <w:r w:rsidRPr="008C449C">
        <w:rPr>
          <w:spacing w:val="3"/>
          <w:szCs w:val="28"/>
        </w:rPr>
        <w:t>р</w:t>
      </w:r>
      <w:r w:rsidRPr="008C449C">
        <w:rPr>
          <w:spacing w:val="-3"/>
          <w:szCs w:val="28"/>
        </w:rPr>
        <w:t>е</w:t>
      </w:r>
      <w:r w:rsidRPr="008C449C">
        <w:rPr>
          <w:spacing w:val="-1"/>
          <w:szCs w:val="28"/>
        </w:rPr>
        <w:t>м</w:t>
      </w:r>
      <w:r w:rsidRPr="008C449C">
        <w:rPr>
          <w:szCs w:val="28"/>
        </w:rPr>
        <w:t>я</w:t>
      </w:r>
      <w:r w:rsidRPr="008C449C">
        <w:rPr>
          <w:spacing w:val="12"/>
          <w:szCs w:val="28"/>
        </w:rPr>
        <w:t xml:space="preserve"> </w:t>
      </w:r>
      <w:r w:rsidRPr="008C449C">
        <w:rPr>
          <w:spacing w:val="1"/>
          <w:szCs w:val="28"/>
        </w:rPr>
        <w:t>д</w:t>
      </w:r>
      <w:r w:rsidRPr="008C449C">
        <w:rPr>
          <w:szCs w:val="28"/>
        </w:rPr>
        <w:t>ля</w:t>
      </w:r>
      <w:r w:rsidRPr="008C449C">
        <w:rPr>
          <w:spacing w:val="13"/>
          <w:szCs w:val="28"/>
        </w:rPr>
        <w:t xml:space="preserve"> </w:t>
      </w:r>
      <w:r w:rsidRPr="008C449C">
        <w:rPr>
          <w:spacing w:val="-7"/>
          <w:szCs w:val="28"/>
        </w:rPr>
        <w:t>у</w:t>
      </w:r>
      <w:r w:rsidRPr="008C449C">
        <w:rPr>
          <w:szCs w:val="28"/>
        </w:rPr>
        <w:t>ст</w:t>
      </w:r>
      <w:r w:rsidRPr="008C449C">
        <w:rPr>
          <w:spacing w:val="2"/>
          <w:szCs w:val="28"/>
        </w:rPr>
        <w:t>н</w:t>
      </w:r>
      <w:r w:rsidRPr="008C449C">
        <w:rPr>
          <w:spacing w:val="-3"/>
          <w:szCs w:val="28"/>
        </w:rPr>
        <w:t>о</w:t>
      </w:r>
      <w:r w:rsidRPr="008C449C">
        <w:rPr>
          <w:spacing w:val="4"/>
          <w:szCs w:val="28"/>
        </w:rPr>
        <w:t>г</w:t>
      </w:r>
      <w:r w:rsidRPr="008C449C">
        <w:rPr>
          <w:szCs w:val="28"/>
        </w:rPr>
        <w:t>о</w:t>
      </w:r>
      <w:r w:rsidRPr="008C449C">
        <w:rPr>
          <w:spacing w:val="10"/>
          <w:szCs w:val="28"/>
        </w:rPr>
        <w:t xml:space="preserve"> </w:t>
      </w:r>
      <w:r w:rsidRPr="008C449C">
        <w:rPr>
          <w:spacing w:val="-1"/>
          <w:szCs w:val="28"/>
        </w:rPr>
        <w:t>ин</w:t>
      </w:r>
      <w:r w:rsidRPr="008C449C">
        <w:rPr>
          <w:spacing w:val="1"/>
          <w:szCs w:val="28"/>
        </w:rPr>
        <w:t>ф</w:t>
      </w:r>
      <w:r w:rsidRPr="008C449C">
        <w:rPr>
          <w:spacing w:val="-3"/>
          <w:szCs w:val="28"/>
        </w:rPr>
        <w:t>о</w:t>
      </w:r>
      <w:r w:rsidRPr="008C449C">
        <w:rPr>
          <w:spacing w:val="3"/>
          <w:szCs w:val="28"/>
        </w:rPr>
        <w:t>р</w:t>
      </w:r>
      <w:r w:rsidRPr="008C449C">
        <w:rPr>
          <w:spacing w:val="4"/>
          <w:szCs w:val="28"/>
        </w:rPr>
        <w:t>м</w:t>
      </w:r>
      <w:r w:rsidRPr="008C449C">
        <w:rPr>
          <w:spacing w:val="-1"/>
          <w:szCs w:val="28"/>
        </w:rPr>
        <w:t>и</w:t>
      </w:r>
      <w:r w:rsidRPr="008C449C">
        <w:rPr>
          <w:spacing w:val="3"/>
          <w:szCs w:val="28"/>
        </w:rPr>
        <w:t>р</w:t>
      </w:r>
      <w:r w:rsidRPr="008C449C">
        <w:rPr>
          <w:spacing w:val="-3"/>
          <w:szCs w:val="28"/>
        </w:rPr>
        <w:t>о</w:t>
      </w:r>
      <w:r w:rsidRPr="008C449C">
        <w:rPr>
          <w:szCs w:val="28"/>
        </w:rPr>
        <w:t>в</w:t>
      </w:r>
      <w:r w:rsidRPr="008C449C">
        <w:rPr>
          <w:spacing w:val="2"/>
          <w:szCs w:val="28"/>
        </w:rPr>
        <w:t>а</w:t>
      </w:r>
      <w:r w:rsidRPr="008C449C">
        <w:rPr>
          <w:spacing w:val="-1"/>
          <w:szCs w:val="28"/>
        </w:rPr>
        <w:t>ни</w:t>
      </w:r>
      <w:r w:rsidRPr="008C449C">
        <w:rPr>
          <w:szCs w:val="28"/>
        </w:rPr>
        <w:t>я</w:t>
      </w:r>
      <w:r w:rsidRPr="008C449C">
        <w:rPr>
          <w:spacing w:val="12"/>
          <w:szCs w:val="28"/>
        </w:rPr>
        <w:t xml:space="preserve"> </w:t>
      </w:r>
      <w:r w:rsidRPr="008C449C">
        <w:rPr>
          <w:spacing w:val="2"/>
          <w:szCs w:val="28"/>
        </w:rPr>
        <w:t>п</w:t>
      </w:r>
      <w:r w:rsidRPr="008C449C">
        <w:rPr>
          <w:szCs w:val="28"/>
        </w:rPr>
        <w:t>о</w:t>
      </w:r>
      <w:r w:rsidRPr="008C449C">
        <w:rPr>
          <w:spacing w:val="9"/>
          <w:szCs w:val="28"/>
        </w:rPr>
        <w:t xml:space="preserve"> </w:t>
      </w:r>
      <w:r w:rsidRPr="008C449C">
        <w:rPr>
          <w:szCs w:val="28"/>
        </w:rPr>
        <w:t>и</w:t>
      </w:r>
      <w:r w:rsidRPr="008C449C">
        <w:rPr>
          <w:spacing w:val="-2"/>
          <w:szCs w:val="28"/>
        </w:rPr>
        <w:t>н</w:t>
      </w:r>
      <w:r w:rsidRPr="008C449C">
        <w:rPr>
          <w:spacing w:val="4"/>
          <w:szCs w:val="28"/>
        </w:rPr>
        <w:t>т</w:t>
      </w:r>
      <w:r w:rsidRPr="008C449C">
        <w:rPr>
          <w:spacing w:val="-3"/>
          <w:szCs w:val="28"/>
        </w:rPr>
        <w:t>е</w:t>
      </w:r>
      <w:r w:rsidRPr="008C449C">
        <w:rPr>
          <w:spacing w:val="3"/>
          <w:szCs w:val="28"/>
        </w:rPr>
        <w:t>р</w:t>
      </w:r>
      <w:r w:rsidRPr="008C449C">
        <w:rPr>
          <w:spacing w:val="-3"/>
          <w:szCs w:val="28"/>
        </w:rPr>
        <w:t>е</w:t>
      </w:r>
      <w:r w:rsidRPr="008C449C">
        <w:rPr>
          <w:spacing w:val="2"/>
          <w:szCs w:val="28"/>
        </w:rPr>
        <w:t>с</w:t>
      </w:r>
      <w:r w:rsidRPr="008C449C">
        <w:rPr>
          <w:szCs w:val="28"/>
        </w:rPr>
        <w:t>ующе</w:t>
      </w:r>
      <w:r w:rsidRPr="008C449C">
        <w:rPr>
          <w:spacing w:val="1"/>
          <w:szCs w:val="28"/>
        </w:rPr>
        <w:t>м</w:t>
      </w:r>
      <w:r w:rsidRPr="008C449C">
        <w:rPr>
          <w:szCs w:val="28"/>
        </w:rPr>
        <w:t>у</w:t>
      </w:r>
      <w:r w:rsidRPr="008C449C">
        <w:rPr>
          <w:spacing w:val="10"/>
          <w:szCs w:val="28"/>
        </w:rPr>
        <w:t xml:space="preserve"> </w:t>
      </w:r>
      <w:r w:rsidRPr="008C449C">
        <w:rPr>
          <w:spacing w:val="-3"/>
          <w:szCs w:val="28"/>
        </w:rPr>
        <w:t>е</w:t>
      </w:r>
      <w:r w:rsidRPr="008C449C">
        <w:rPr>
          <w:spacing w:val="4"/>
          <w:szCs w:val="28"/>
        </w:rPr>
        <w:t>г</w:t>
      </w:r>
      <w:r w:rsidRPr="008C449C">
        <w:rPr>
          <w:szCs w:val="28"/>
        </w:rPr>
        <w:t>о во</w:t>
      </w:r>
      <w:r w:rsidRPr="008C449C">
        <w:rPr>
          <w:spacing w:val="-1"/>
          <w:szCs w:val="28"/>
        </w:rPr>
        <w:t>п</w:t>
      </w:r>
      <w:r w:rsidRPr="008C449C">
        <w:rPr>
          <w:spacing w:val="2"/>
          <w:szCs w:val="28"/>
        </w:rPr>
        <w:t>р</w:t>
      </w:r>
      <w:r w:rsidRPr="008C449C">
        <w:rPr>
          <w:spacing w:val="-3"/>
          <w:szCs w:val="28"/>
        </w:rPr>
        <w:t>о</w:t>
      </w:r>
      <w:r w:rsidRPr="008C449C">
        <w:rPr>
          <w:spacing w:val="3"/>
          <w:szCs w:val="28"/>
        </w:rPr>
        <w:t>с</w:t>
      </w:r>
      <w:r w:rsidRPr="008C449C">
        <w:rPr>
          <w:spacing w:val="-8"/>
          <w:szCs w:val="28"/>
        </w:rPr>
        <w:t>у</w:t>
      </w:r>
      <w:r w:rsidRPr="008C449C">
        <w:rPr>
          <w:szCs w:val="28"/>
        </w:rPr>
        <w:t>.</w:t>
      </w:r>
    </w:p>
    <w:p w:rsidR="009D4765" w:rsidRPr="008C449C" w:rsidRDefault="009D4765" w:rsidP="009D4765">
      <w:pPr>
        <w:tabs>
          <w:tab w:val="left" w:pos="2191"/>
          <w:tab w:val="left" w:pos="3239"/>
          <w:tab w:val="left" w:pos="3874"/>
          <w:tab w:val="left" w:pos="4397"/>
          <w:tab w:val="left" w:pos="5174"/>
          <w:tab w:val="left" w:pos="5500"/>
          <w:tab w:val="left" w:pos="6240"/>
          <w:tab w:val="left" w:pos="7079"/>
          <w:tab w:val="left" w:pos="7733"/>
          <w:tab w:val="left" w:pos="8389"/>
        </w:tabs>
        <w:suppressAutoHyphens/>
        <w:spacing w:line="233" w:lineRule="auto"/>
        <w:ind w:right="-14" w:firstLine="708"/>
        <w:jc w:val="both"/>
        <w:rPr>
          <w:szCs w:val="28"/>
        </w:rPr>
      </w:pPr>
      <w:r w:rsidRPr="008C449C">
        <w:rPr>
          <w:spacing w:val="1"/>
          <w:szCs w:val="28"/>
        </w:rPr>
        <w:t>И</w:t>
      </w:r>
      <w:r w:rsidRPr="008C449C">
        <w:rPr>
          <w:spacing w:val="-1"/>
          <w:szCs w:val="28"/>
        </w:rPr>
        <w:t>н</w:t>
      </w:r>
      <w:r w:rsidRPr="008C449C">
        <w:rPr>
          <w:spacing w:val="1"/>
          <w:szCs w:val="28"/>
        </w:rPr>
        <w:t>д</w:t>
      </w:r>
      <w:r w:rsidRPr="008C449C">
        <w:rPr>
          <w:spacing w:val="-1"/>
          <w:szCs w:val="28"/>
        </w:rPr>
        <w:t>и</w:t>
      </w:r>
      <w:r w:rsidRPr="008C449C">
        <w:rPr>
          <w:szCs w:val="28"/>
        </w:rPr>
        <w:t>в</w:t>
      </w:r>
      <w:r w:rsidRPr="008C449C">
        <w:rPr>
          <w:spacing w:val="-2"/>
          <w:szCs w:val="28"/>
        </w:rPr>
        <w:t>и</w:t>
      </w:r>
      <w:r w:rsidRPr="008C449C">
        <w:rPr>
          <w:spacing w:val="4"/>
          <w:szCs w:val="28"/>
        </w:rPr>
        <w:t>д</w:t>
      </w:r>
      <w:r w:rsidRPr="008C449C">
        <w:rPr>
          <w:spacing w:val="-7"/>
          <w:szCs w:val="28"/>
        </w:rPr>
        <w:t>у</w:t>
      </w:r>
      <w:r w:rsidRPr="008C449C">
        <w:rPr>
          <w:szCs w:val="28"/>
        </w:rPr>
        <w:t>ал</w:t>
      </w:r>
      <w:r w:rsidRPr="008C449C">
        <w:rPr>
          <w:spacing w:val="3"/>
          <w:szCs w:val="28"/>
        </w:rPr>
        <w:t>ь</w:t>
      </w:r>
      <w:r w:rsidRPr="008C449C">
        <w:rPr>
          <w:spacing w:val="2"/>
          <w:szCs w:val="28"/>
        </w:rPr>
        <w:t>н</w:t>
      </w:r>
      <w:r w:rsidRPr="008C449C">
        <w:rPr>
          <w:szCs w:val="28"/>
        </w:rPr>
        <w:t>ое</w:t>
      </w:r>
      <w:r w:rsidRPr="008C449C">
        <w:tab/>
      </w:r>
      <w:r w:rsidRPr="008C449C">
        <w:rPr>
          <w:spacing w:val="-1"/>
          <w:szCs w:val="28"/>
        </w:rPr>
        <w:t>п</w:t>
      </w:r>
      <w:r w:rsidRPr="008C449C">
        <w:rPr>
          <w:spacing w:val="-2"/>
          <w:szCs w:val="28"/>
        </w:rPr>
        <w:t>и</w:t>
      </w:r>
      <w:r w:rsidRPr="008C449C">
        <w:rPr>
          <w:szCs w:val="28"/>
        </w:rPr>
        <w:t>сь</w:t>
      </w:r>
      <w:r w:rsidRPr="008C449C">
        <w:rPr>
          <w:spacing w:val="2"/>
          <w:szCs w:val="28"/>
        </w:rPr>
        <w:t>м</w:t>
      </w:r>
      <w:r w:rsidRPr="008C449C">
        <w:rPr>
          <w:spacing w:val="-4"/>
          <w:szCs w:val="28"/>
        </w:rPr>
        <w:t>е</w:t>
      </w:r>
      <w:r w:rsidRPr="008C449C">
        <w:rPr>
          <w:spacing w:val="1"/>
          <w:szCs w:val="28"/>
        </w:rPr>
        <w:t>н</w:t>
      </w:r>
      <w:r w:rsidRPr="008C449C">
        <w:rPr>
          <w:spacing w:val="2"/>
          <w:szCs w:val="28"/>
        </w:rPr>
        <w:t>н</w:t>
      </w:r>
      <w:r w:rsidRPr="008C449C">
        <w:rPr>
          <w:szCs w:val="28"/>
        </w:rPr>
        <w:t>ое</w:t>
      </w:r>
      <w:r w:rsidRPr="008C449C">
        <w:tab/>
      </w:r>
      <w:r w:rsidRPr="008C449C">
        <w:rPr>
          <w:spacing w:val="-1"/>
          <w:szCs w:val="28"/>
        </w:rPr>
        <w:t>и</w:t>
      </w:r>
      <w:r w:rsidRPr="008C449C">
        <w:rPr>
          <w:spacing w:val="-2"/>
          <w:szCs w:val="28"/>
        </w:rPr>
        <w:t>н</w:t>
      </w:r>
      <w:r w:rsidRPr="008C449C">
        <w:rPr>
          <w:spacing w:val="-1"/>
          <w:szCs w:val="28"/>
        </w:rPr>
        <w:t>ф</w:t>
      </w:r>
      <w:r w:rsidRPr="008C449C">
        <w:rPr>
          <w:spacing w:val="-4"/>
          <w:szCs w:val="28"/>
        </w:rPr>
        <w:t>о</w:t>
      </w:r>
      <w:r w:rsidRPr="008C449C">
        <w:rPr>
          <w:spacing w:val="2"/>
          <w:szCs w:val="28"/>
        </w:rPr>
        <w:t>р</w:t>
      </w:r>
      <w:r w:rsidRPr="008C449C">
        <w:rPr>
          <w:szCs w:val="28"/>
        </w:rPr>
        <w:t>м</w:t>
      </w:r>
      <w:r w:rsidRPr="008C449C">
        <w:rPr>
          <w:spacing w:val="-1"/>
          <w:szCs w:val="28"/>
        </w:rPr>
        <w:t>и</w:t>
      </w:r>
      <w:r w:rsidRPr="008C449C">
        <w:rPr>
          <w:spacing w:val="2"/>
          <w:szCs w:val="28"/>
        </w:rPr>
        <w:t>р</w:t>
      </w:r>
      <w:r w:rsidRPr="008C449C">
        <w:rPr>
          <w:spacing w:val="-3"/>
          <w:szCs w:val="28"/>
        </w:rPr>
        <w:t>о</w:t>
      </w:r>
      <w:r w:rsidRPr="008C449C">
        <w:rPr>
          <w:szCs w:val="28"/>
        </w:rPr>
        <w:t>в</w:t>
      </w:r>
      <w:r w:rsidRPr="008C449C">
        <w:rPr>
          <w:spacing w:val="3"/>
          <w:szCs w:val="28"/>
        </w:rPr>
        <w:t>а</w:t>
      </w:r>
      <w:r w:rsidRPr="008C449C">
        <w:rPr>
          <w:spacing w:val="-1"/>
          <w:szCs w:val="28"/>
        </w:rPr>
        <w:t>н</w:t>
      </w:r>
      <w:r w:rsidRPr="008C449C">
        <w:rPr>
          <w:spacing w:val="1"/>
          <w:szCs w:val="28"/>
        </w:rPr>
        <w:t>и</w:t>
      </w:r>
      <w:r w:rsidRPr="008C449C">
        <w:rPr>
          <w:szCs w:val="28"/>
        </w:rPr>
        <w:t>е</w:t>
      </w:r>
      <w:r w:rsidRPr="008C449C">
        <w:tab/>
      </w:r>
      <w:r w:rsidRPr="008C449C">
        <w:rPr>
          <w:szCs w:val="28"/>
        </w:rPr>
        <w:t>о</w:t>
      </w:r>
      <w:r w:rsidRPr="008C449C">
        <w:tab/>
      </w:r>
      <w:r w:rsidRPr="008C449C">
        <w:rPr>
          <w:spacing w:val="1"/>
          <w:szCs w:val="28"/>
        </w:rPr>
        <w:t>п</w:t>
      </w:r>
      <w:r w:rsidRPr="008C449C">
        <w:rPr>
          <w:szCs w:val="28"/>
        </w:rPr>
        <w:t xml:space="preserve">орядке </w:t>
      </w:r>
      <w:r w:rsidRPr="008C449C">
        <w:rPr>
          <w:spacing w:val="-1"/>
          <w:szCs w:val="28"/>
        </w:rPr>
        <w:t>п</w:t>
      </w:r>
      <w:r w:rsidRPr="008C449C">
        <w:rPr>
          <w:spacing w:val="2"/>
          <w:szCs w:val="28"/>
        </w:rPr>
        <w:t>р</w:t>
      </w:r>
      <w:r w:rsidRPr="008C449C">
        <w:rPr>
          <w:spacing w:val="-3"/>
          <w:szCs w:val="28"/>
        </w:rPr>
        <w:t>е</w:t>
      </w:r>
      <w:r w:rsidRPr="008C449C">
        <w:rPr>
          <w:szCs w:val="28"/>
        </w:rPr>
        <w:t>д</w:t>
      </w:r>
      <w:r w:rsidRPr="008C449C">
        <w:rPr>
          <w:spacing w:val="-3"/>
          <w:szCs w:val="28"/>
        </w:rPr>
        <w:t>о</w:t>
      </w:r>
      <w:r w:rsidRPr="008C449C">
        <w:rPr>
          <w:szCs w:val="28"/>
        </w:rPr>
        <w:t>с</w:t>
      </w:r>
      <w:r w:rsidRPr="008C449C">
        <w:rPr>
          <w:spacing w:val="1"/>
          <w:szCs w:val="28"/>
        </w:rPr>
        <w:t>т</w:t>
      </w:r>
      <w:r w:rsidRPr="008C449C">
        <w:rPr>
          <w:szCs w:val="28"/>
        </w:rPr>
        <w:t>ав</w:t>
      </w:r>
      <w:r w:rsidRPr="008C449C">
        <w:rPr>
          <w:spacing w:val="3"/>
          <w:szCs w:val="28"/>
        </w:rPr>
        <w:t>л</w:t>
      </w:r>
      <w:r w:rsidRPr="008C449C">
        <w:rPr>
          <w:spacing w:val="-3"/>
          <w:szCs w:val="28"/>
        </w:rPr>
        <w:t>е</w:t>
      </w:r>
      <w:r w:rsidRPr="008C449C">
        <w:rPr>
          <w:spacing w:val="1"/>
          <w:szCs w:val="28"/>
        </w:rPr>
        <w:t>н</w:t>
      </w:r>
      <w:r w:rsidRPr="008C449C">
        <w:rPr>
          <w:spacing w:val="-1"/>
          <w:szCs w:val="28"/>
        </w:rPr>
        <w:t>и</w:t>
      </w:r>
      <w:r w:rsidRPr="008C449C">
        <w:rPr>
          <w:szCs w:val="28"/>
        </w:rPr>
        <w:t>я</w:t>
      </w:r>
      <w:r w:rsidRPr="008C449C">
        <w:tab/>
      </w:r>
      <w:r w:rsidRPr="008C449C">
        <w:rPr>
          <w:spacing w:val="2"/>
          <w:szCs w:val="28"/>
        </w:rPr>
        <w:t>м</w:t>
      </w:r>
      <w:r w:rsidRPr="008C449C">
        <w:rPr>
          <w:spacing w:val="-3"/>
          <w:szCs w:val="28"/>
        </w:rPr>
        <w:t>у</w:t>
      </w:r>
      <w:r w:rsidRPr="008C449C">
        <w:rPr>
          <w:spacing w:val="1"/>
          <w:szCs w:val="28"/>
        </w:rPr>
        <w:t>н</w:t>
      </w:r>
      <w:r w:rsidRPr="008C449C">
        <w:rPr>
          <w:spacing w:val="-1"/>
          <w:szCs w:val="28"/>
        </w:rPr>
        <w:t>и</w:t>
      </w:r>
      <w:r w:rsidRPr="008C449C">
        <w:rPr>
          <w:spacing w:val="1"/>
          <w:szCs w:val="28"/>
        </w:rPr>
        <w:t>ц</w:t>
      </w:r>
      <w:r w:rsidRPr="008C449C">
        <w:rPr>
          <w:szCs w:val="28"/>
        </w:rPr>
        <w:t>и</w:t>
      </w:r>
      <w:r w:rsidRPr="008C449C">
        <w:rPr>
          <w:spacing w:val="-2"/>
          <w:szCs w:val="28"/>
        </w:rPr>
        <w:t>п</w:t>
      </w:r>
      <w:r w:rsidRPr="008C449C">
        <w:rPr>
          <w:szCs w:val="28"/>
        </w:rPr>
        <w:t>ал</w:t>
      </w:r>
      <w:r w:rsidRPr="008C449C">
        <w:rPr>
          <w:spacing w:val="3"/>
          <w:szCs w:val="28"/>
        </w:rPr>
        <w:t>ь</w:t>
      </w:r>
      <w:r w:rsidRPr="008C449C">
        <w:rPr>
          <w:spacing w:val="2"/>
          <w:szCs w:val="28"/>
        </w:rPr>
        <w:t>н</w:t>
      </w:r>
      <w:r w:rsidRPr="008C449C">
        <w:rPr>
          <w:spacing w:val="-3"/>
          <w:szCs w:val="28"/>
        </w:rPr>
        <w:t>о</w:t>
      </w:r>
      <w:r w:rsidRPr="008C449C">
        <w:rPr>
          <w:szCs w:val="28"/>
        </w:rPr>
        <w:t>й</w:t>
      </w:r>
      <w:r w:rsidRPr="008C449C">
        <w:tab/>
      </w:r>
      <w:r w:rsidRPr="008C449C">
        <w:rPr>
          <w:spacing w:val="-8"/>
          <w:szCs w:val="28"/>
        </w:rPr>
        <w:t>у</w:t>
      </w:r>
      <w:r w:rsidRPr="008C449C">
        <w:rPr>
          <w:szCs w:val="28"/>
        </w:rPr>
        <w:t>с</w:t>
      </w:r>
      <w:r w:rsidRPr="008C449C">
        <w:rPr>
          <w:spacing w:val="3"/>
          <w:szCs w:val="28"/>
        </w:rPr>
        <w:t>л</w:t>
      </w:r>
      <w:r w:rsidRPr="008C449C">
        <w:rPr>
          <w:spacing w:val="-7"/>
          <w:szCs w:val="28"/>
        </w:rPr>
        <w:t>у</w:t>
      </w:r>
      <w:r w:rsidRPr="008C449C">
        <w:rPr>
          <w:spacing w:val="4"/>
          <w:szCs w:val="28"/>
        </w:rPr>
        <w:t>г</w:t>
      </w:r>
      <w:r w:rsidRPr="008C449C">
        <w:rPr>
          <w:szCs w:val="28"/>
        </w:rPr>
        <w:t>и</w:t>
      </w:r>
      <w:r w:rsidRPr="008C449C">
        <w:tab/>
      </w:r>
      <w:r w:rsidRPr="008C449C">
        <w:rPr>
          <w:spacing w:val="-1"/>
          <w:szCs w:val="28"/>
        </w:rPr>
        <w:t>п</w:t>
      </w:r>
      <w:r w:rsidRPr="008C449C">
        <w:rPr>
          <w:szCs w:val="28"/>
        </w:rPr>
        <w:t>ри</w:t>
      </w:r>
      <w:r w:rsidRPr="008C449C">
        <w:tab/>
      </w:r>
      <w:r w:rsidRPr="008C449C">
        <w:rPr>
          <w:spacing w:val="1"/>
          <w:szCs w:val="28"/>
        </w:rPr>
        <w:t>п</w:t>
      </w:r>
      <w:r w:rsidRPr="008C449C">
        <w:rPr>
          <w:szCs w:val="28"/>
        </w:rPr>
        <w:t>ись</w:t>
      </w:r>
      <w:r w:rsidRPr="008C449C">
        <w:rPr>
          <w:spacing w:val="1"/>
          <w:szCs w:val="28"/>
        </w:rPr>
        <w:t>м</w:t>
      </w:r>
      <w:r w:rsidRPr="008C449C">
        <w:rPr>
          <w:szCs w:val="28"/>
        </w:rPr>
        <w:t>е</w:t>
      </w:r>
      <w:r w:rsidRPr="008C449C">
        <w:rPr>
          <w:spacing w:val="-1"/>
          <w:szCs w:val="28"/>
        </w:rPr>
        <w:t>н</w:t>
      </w:r>
      <w:r w:rsidRPr="008C449C">
        <w:rPr>
          <w:spacing w:val="1"/>
          <w:szCs w:val="28"/>
        </w:rPr>
        <w:t>н</w:t>
      </w:r>
      <w:r w:rsidRPr="008C449C">
        <w:rPr>
          <w:spacing w:val="-3"/>
          <w:szCs w:val="28"/>
        </w:rPr>
        <w:t>о</w:t>
      </w:r>
      <w:r w:rsidRPr="008C449C">
        <w:rPr>
          <w:szCs w:val="28"/>
        </w:rPr>
        <w:t xml:space="preserve">м    </w:t>
      </w:r>
      <w:r w:rsidRPr="008C449C">
        <w:rPr>
          <w:spacing w:val="-43"/>
          <w:szCs w:val="28"/>
        </w:rPr>
        <w:t xml:space="preserve"> </w:t>
      </w:r>
      <w:r w:rsidRPr="008C449C">
        <w:rPr>
          <w:szCs w:val="28"/>
        </w:rPr>
        <w:t>обращ</w:t>
      </w:r>
      <w:r w:rsidRPr="008C449C">
        <w:rPr>
          <w:spacing w:val="-3"/>
          <w:szCs w:val="28"/>
        </w:rPr>
        <w:t>е</w:t>
      </w:r>
      <w:r w:rsidRPr="008C449C">
        <w:rPr>
          <w:spacing w:val="1"/>
          <w:szCs w:val="28"/>
        </w:rPr>
        <w:t>н</w:t>
      </w:r>
      <w:r w:rsidRPr="008C449C">
        <w:rPr>
          <w:spacing w:val="-1"/>
          <w:szCs w:val="28"/>
        </w:rPr>
        <w:t>и</w:t>
      </w:r>
      <w:r w:rsidRPr="008C449C">
        <w:rPr>
          <w:szCs w:val="28"/>
        </w:rPr>
        <w:t>и гражда</w:t>
      </w:r>
      <w:r w:rsidRPr="008C449C">
        <w:rPr>
          <w:spacing w:val="-1"/>
          <w:szCs w:val="28"/>
        </w:rPr>
        <w:t>н</w:t>
      </w:r>
      <w:r w:rsidRPr="008C449C">
        <w:rPr>
          <w:spacing w:val="-2"/>
          <w:szCs w:val="28"/>
        </w:rPr>
        <w:t>ин</w:t>
      </w:r>
      <w:r w:rsidRPr="008C449C">
        <w:rPr>
          <w:szCs w:val="28"/>
        </w:rPr>
        <w:t>а</w:t>
      </w:r>
      <w:r w:rsidRPr="008C449C">
        <w:rPr>
          <w:spacing w:val="145"/>
          <w:szCs w:val="28"/>
        </w:rPr>
        <w:t xml:space="preserve"> </w:t>
      </w:r>
      <w:r w:rsidRPr="008C449C">
        <w:rPr>
          <w:szCs w:val="28"/>
        </w:rPr>
        <w:t>в</w:t>
      </w:r>
      <w:r w:rsidRPr="008C449C">
        <w:rPr>
          <w:spacing w:val="145"/>
          <w:szCs w:val="28"/>
        </w:rPr>
        <w:t xml:space="preserve"> </w:t>
      </w:r>
      <w:r>
        <w:rPr>
          <w:spacing w:val="2"/>
          <w:szCs w:val="28"/>
        </w:rPr>
        <w:t>а</w:t>
      </w:r>
      <w:r w:rsidRPr="008C449C">
        <w:rPr>
          <w:spacing w:val="1"/>
          <w:szCs w:val="28"/>
        </w:rPr>
        <w:t>д</w:t>
      </w:r>
      <w:r w:rsidRPr="008C449C">
        <w:rPr>
          <w:szCs w:val="28"/>
        </w:rPr>
        <w:t>м</w:t>
      </w:r>
      <w:r w:rsidRPr="008C449C">
        <w:rPr>
          <w:spacing w:val="-2"/>
          <w:szCs w:val="28"/>
        </w:rPr>
        <w:t>ин</w:t>
      </w:r>
      <w:r w:rsidRPr="008C449C">
        <w:rPr>
          <w:spacing w:val="-1"/>
          <w:szCs w:val="28"/>
        </w:rPr>
        <w:t>и</w:t>
      </w:r>
      <w:r w:rsidRPr="008C449C">
        <w:rPr>
          <w:szCs w:val="28"/>
        </w:rPr>
        <w:t>стра</w:t>
      </w:r>
      <w:r w:rsidRPr="008C449C">
        <w:rPr>
          <w:spacing w:val="1"/>
          <w:szCs w:val="28"/>
        </w:rPr>
        <w:t>ц</w:t>
      </w:r>
      <w:r w:rsidRPr="008C449C">
        <w:rPr>
          <w:szCs w:val="28"/>
        </w:rPr>
        <w:t xml:space="preserve">ию сельского </w:t>
      </w:r>
      <w:proofErr w:type="gramStart"/>
      <w:r w:rsidRPr="008C449C">
        <w:rPr>
          <w:szCs w:val="28"/>
        </w:rPr>
        <w:t>поселения,</w:t>
      </w:r>
      <w:r w:rsidRPr="008C449C">
        <w:tab/>
      </w:r>
      <w:proofErr w:type="gramEnd"/>
      <w:r w:rsidRPr="008C449C">
        <w:rPr>
          <w:spacing w:val="4"/>
          <w:szCs w:val="28"/>
        </w:rPr>
        <w:t>пр</w:t>
      </w:r>
      <w:r w:rsidRPr="008C449C">
        <w:rPr>
          <w:spacing w:val="-3"/>
          <w:szCs w:val="28"/>
        </w:rPr>
        <w:t>е</w:t>
      </w:r>
      <w:r w:rsidRPr="008C449C">
        <w:rPr>
          <w:szCs w:val="28"/>
        </w:rPr>
        <w:t>дос</w:t>
      </w:r>
      <w:r w:rsidRPr="008C449C">
        <w:rPr>
          <w:spacing w:val="1"/>
          <w:szCs w:val="28"/>
        </w:rPr>
        <w:t>т</w:t>
      </w:r>
      <w:r w:rsidRPr="008C449C">
        <w:rPr>
          <w:szCs w:val="28"/>
        </w:rPr>
        <w:t>авля</w:t>
      </w:r>
      <w:r w:rsidRPr="008C449C">
        <w:rPr>
          <w:spacing w:val="-1"/>
          <w:szCs w:val="28"/>
        </w:rPr>
        <w:t>ю</w:t>
      </w:r>
      <w:r w:rsidRPr="008C449C">
        <w:rPr>
          <w:spacing w:val="3"/>
          <w:szCs w:val="28"/>
        </w:rPr>
        <w:t>щ</w:t>
      </w:r>
      <w:r w:rsidRPr="008C449C">
        <w:rPr>
          <w:spacing w:val="-3"/>
          <w:szCs w:val="28"/>
        </w:rPr>
        <w:t>ую</w:t>
      </w:r>
      <w:r w:rsidRPr="008C449C">
        <w:rPr>
          <w:spacing w:val="2"/>
          <w:szCs w:val="28"/>
        </w:rPr>
        <w:t xml:space="preserve"> м</w:t>
      </w:r>
      <w:r w:rsidRPr="008C449C">
        <w:rPr>
          <w:spacing w:val="-3"/>
          <w:szCs w:val="28"/>
        </w:rPr>
        <w:t>у</w:t>
      </w:r>
      <w:r w:rsidRPr="008C449C">
        <w:rPr>
          <w:spacing w:val="-2"/>
          <w:szCs w:val="28"/>
        </w:rPr>
        <w:t>н</w:t>
      </w:r>
      <w:r w:rsidRPr="008C449C">
        <w:rPr>
          <w:spacing w:val="1"/>
          <w:szCs w:val="28"/>
        </w:rPr>
        <w:t>и</w:t>
      </w:r>
      <w:r w:rsidRPr="008C449C">
        <w:rPr>
          <w:szCs w:val="28"/>
        </w:rPr>
        <w:t>ц</w:t>
      </w:r>
      <w:r w:rsidRPr="008C449C">
        <w:rPr>
          <w:spacing w:val="1"/>
          <w:szCs w:val="28"/>
        </w:rPr>
        <w:t>и</w:t>
      </w:r>
      <w:r w:rsidRPr="008C449C">
        <w:rPr>
          <w:spacing w:val="-1"/>
          <w:szCs w:val="28"/>
        </w:rPr>
        <w:t>п</w:t>
      </w:r>
      <w:r w:rsidRPr="008C449C">
        <w:rPr>
          <w:szCs w:val="28"/>
        </w:rPr>
        <w:t>аль</w:t>
      </w:r>
      <w:r w:rsidRPr="008C449C">
        <w:rPr>
          <w:spacing w:val="1"/>
          <w:szCs w:val="28"/>
        </w:rPr>
        <w:t>н</w:t>
      </w:r>
      <w:r w:rsidRPr="008C449C">
        <w:rPr>
          <w:spacing w:val="-3"/>
          <w:szCs w:val="28"/>
        </w:rPr>
        <w:t>у</w:t>
      </w:r>
      <w:r w:rsidRPr="008C449C">
        <w:rPr>
          <w:szCs w:val="28"/>
        </w:rPr>
        <w:t xml:space="preserve">ю    </w:t>
      </w:r>
      <w:r w:rsidRPr="008C449C">
        <w:rPr>
          <w:spacing w:val="-47"/>
          <w:szCs w:val="28"/>
        </w:rPr>
        <w:t xml:space="preserve"> </w:t>
      </w:r>
      <w:r w:rsidRPr="008C449C">
        <w:rPr>
          <w:spacing w:val="-4"/>
          <w:szCs w:val="28"/>
        </w:rPr>
        <w:t>у</w:t>
      </w:r>
      <w:r w:rsidRPr="008C449C">
        <w:rPr>
          <w:szCs w:val="28"/>
        </w:rPr>
        <w:t>с</w:t>
      </w:r>
      <w:r w:rsidRPr="008C449C">
        <w:rPr>
          <w:spacing w:val="3"/>
          <w:szCs w:val="28"/>
        </w:rPr>
        <w:t>л</w:t>
      </w:r>
      <w:r w:rsidRPr="008C449C">
        <w:rPr>
          <w:spacing w:val="-3"/>
          <w:szCs w:val="28"/>
        </w:rPr>
        <w:t>у</w:t>
      </w:r>
      <w:r w:rsidRPr="008C449C">
        <w:rPr>
          <w:spacing w:val="4"/>
          <w:szCs w:val="28"/>
        </w:rPr>
        <w:t>г</w:t>
      </w:r>
      <w:r w:rsidRPr="008C449C">
        <w:rPr>
          <w:spacing w:val="-7"/>
          <w:szCs w:val="28"/>
        </w:rPr>
        <w:t>у</w:t>
      </w:r>
      <w:r w:rsidRPr="008C449C">
        <w:rPr>
          <w:szCs w:val="28"/>
        </w:rPr>
        <w:t xml:space="preserve">,    </w:t>
      </w:r>
      <w:r w:rsidRPr="008C449C">
        <w:rPr>
          <w:spacing w:val="-45"/>
          <w:szCs w:val="28"/>
        </w:rPr>
        <w:t xml:space="preserve"> </w:t>
      </w:r>
      <w:r w:rsidRPr="008C449C">
        <w:rPr>
          <w:spacing w:val="-4"/>
          <w:szCs w:val="28"/>
        </w:rPr>
        <w:t>о</w:t>
      </w:r>
      <w:r w:rsidRPr="008C449C">
        <w:rPr>
          <w:spacing w:val="3"/>
          <w:szCs w:val="28"/>
        </w:rPr>
        <w:t>с</w:t>
      </w:r>
      <w:r w:rsidRPr="008C449C">
        <w:rPr>
          <w:spacing w:val="-3"/>
          <w:szCs w:val="28"/>
        </w:rPr>
        <w:t>у</w:t>
      </w:r>
      <w:r w:rsidRPr="008C449C">
        <w:rPr>
          <w:spacing w:val="3"/>
          <w:szCs w:val="28"/>
        </w:rPr>
        <w:t>щ</w:t>
      </w:r>
      <w:r w:rsidRPr="008C449C">
        <w:rPr>
          <w:spacing w:val="-3"/>
          <w:szCs w:val="28"/>
        </w:rPr>
        <w:t>е</w:t>
      </w:r>
      <w:r w:rsidRPr="008C449C">
        <w:rPr>
          <w:szCs w:val="28"/>
        </w:rPr>
        <w:t>ствл</w:t>
      </w:r>
      <w:r w:rsidRPr="008C449C">
        <w:rPr>
          <w:spacing w:val="3"/>
          <w:szCs w:val="28"/>
        </w:rPr>
        <w:t>я</w:t>
      </w:r>
      <w:r w:rsidRPr="008C449C">
        <w:rPr>
          <w:spacing w:val="-3"/>
          <w:szCs w:val="28"/>
        </w:rPr>
        <w:t>е</w:t>
      </w:r>
      <w:r w:rsidRPr="008C449C">
        <w:rPr>
          <w:szCs w:val="28"/>
        </w:rPr>
        <w:t xml:space="preserve">тся    </w:t>
      </w:r>
      <w:r w:rsidRPr="008C449C">
        <w:rPr>
          <w:spacing w:val="-50"/>
          <w:szCs w:val="28"/>
        </w:rPr>
        <w:t xml:space="preserve"> </w:t>
      </w:r>
      <w:r w:rsidRPr="008C449C">
        <w:rPr>
          <w:spacing w:val="1"/>
          <w:szCs w:val="28"/>
        </w:rPr>
        <w:t>п</w:t>
      </w:r>
      <w:r w:rsidRPr="008C449C">
        <w:rPr>
          <w:spacing w:val="-3"/>
          <w:szCs w:val="28"/>
        </w:rPr>
        <w:t>у</w:t>
      </w:r>
      <w:r w:rsidRPr="008C449C">
        <w:rPr>
          <w:spacing w:val="4"/>
          <w:szCs w:val="28"/>
        </w:rPr>
        <w:t>т</w:t>
      </w:r>
      <w:r w:rsidRPr="008C449C">
        <w:rPr>
          <w:spacing w:val="-3"/>
          <w:szCs w:val="28"/>
        </w:rPr>
        <w:t>е</w:t>
      </w:r>
      <w:r w:rsidRPr="008C449C">
        <w:rPr>
          <w:szCs w:val="28"/>
        </w:rPr>
        <w:t xml:space="preserve">м    </w:t>
      </w:r>
      <w:r w:rsidRPr="008C449C">
        <w:rPr>
          <w:spacing w:val="-48"/>
          <w:szCs w:val="28"/>
        </w:rPr>
        <w:t xml:space="preserve"> </w:t>
      </w:r>
      <w:r w:rsidRPr="008C449C">
        <w:rPr>
          <w:spacing w:val="-1"/>
          <w:szCs w:val="28"/>
        </w:rPr>
        <w:t>н</w:t>
      </w:r>
      <w:r w:rsidRPr="008C449C">
        <w:rPr>
          <w:szCs w:val="28"/>
        </w:rPr>
        <w:t>а</w:t>
      </w:r>
      <w:r w:rsidRPr="008C449C">
        <w:rPr>
          <w:spacing w:val="-3"/>
          <w:szCs w:val="28"/>
        </w:rPr>
        <w:t>п</w:t>
      </w:r>
      <w:r w:rsidRPr="008C449C">
        <w:rPr>
          <w:szCs w:val="28"/>
        </w:rPr>
        <w:t>рав</w:t>
      </w:r>
      <w:r w:rsidRPr="008C449C">
        <w:rPr>
          <w:spacing w:val="3"/>
          <w:szCs w:val="28"/>
        </w:rPr>
        <w:t>л</w:t>
      </w:r>
      <w:r w:rsidRPr="008C449C">
        <w:rPr>
          <w:szCs w:val="28"/>
        </w:rPr>
        <w:t>е</w:t>
      </w:r>
      <w:r w:rsidRPr="008C449C">
        <w:rPr>
          <w:spacing w:val="-1"/>
          <w:szCs w:val="28"/>
        </w:rPr>
        <w:t>н</w:t>
      </w:r>
      <w:r w:rsidRPr="008C449C">
        <w:rPr>
          <w:spacing w:val="1"/>
          <w:szCs w:val="28"/>
        </w:rPr>
        <w:t>и</w:t>
      </w:r>
      <w:r w:rsidRPr="008C449C">
        <w:rPr>
          <w:szCs w:val="28"/>
        </w:rPr>
        <w:t xml:space="preserve">я    </w:t>
      </w:r>
      <w:r w:rsidRPr="008C449C">
        <w:rPr>
          <w:spacing w:val="-50"/>
          <w:szCs w:val="28"/>
        </w:rPr>
        <w:t xml:space="preserve"> </w:t>
      </w:r>
      <w:r w:rsidRPr="008C449C">
        <w:rPr>
          <w:spacing w:val="-4"/>
          <w:szCs w:val="28"/>
        </w:rPr>
        <w:t>о</w:t>
      </w:r>
      <w:r w:rsidRPr="008C449C">
        <w:rPr>
          <w:szCs w:val="28"/>
        </w:rPr>
        <w:t>т</w:t>
      </w:r>
      <w:r w:rsidRPr="008C449C">
        <w:rPr>
          <w:spacing w:val="4"/>
          <w:szCs w:val="28"/>
        </w:rPr>
        <w:t>в</w:t>
      </w:r>
      <w:r w:rsidRPr="008C449C">
        <w:rPr>
          <w:spacing w:val="-3"/>
          <w:szCs w:val="28"/>
        </w:rPr>
        <w:t>е</w:t>
      </w:r>
      <w:r w:rsidRPr="008C449C">
        <w:rPr>
          <w:szCs w:val="28"/>
        </w:rPr>
        <w:t xml:space="preserve">тов </w:t>
      </w:r>
      <w:r w:rsidRPr="008C449C">
        <w:rPr>
          <w:spacing w:val="-1"/>
          <w:szCs w:val="28"/>
        </w:rPr>
        <w:t>п</w:t>
      </w:r>
      <w:r w:rsidRPr="008C449C">
        <w:rPr>
          <w:szCs w:val="28"/>
        </w:rPr>
        <w:t>о</w:t>
      </w:r>
      <w:r w:rsidRPr="008C449C">
        <w:rPr>
          <w:spacing w:val="-1"/>
          <w:szCs w:val="28"/>
        </w:rPr>
        <w:t>ч</w:t>
      </w:r>
      <w:r w:rsidRPr="008C449C">
        <w:rPr>
          <w:szCs w:val="28"/>
        </w:rPr>
        <w:t>т</w:t>
      </w:r>
      <w:r w:rsidRPr="008C449C">
        <w:rPr>
          <w:spacing w:val="-3"/>
          <w:szCs w:val="28"/>
        </w:rPr>
        <w:t>о</w:t>
      </w:r>
      <w:r w:rsidRPr="008C449C">
        <w:rPr>
          <w:szCs w:val="28"/>
        </w:rPr>
        <w:t>в</w:t>
      </w:r>
      <w:r w:rsidRPr="008C449C">
        <w:rPr>
          <w:spacing w:val="3"/>
          <w:szCs w:val="28"/>
        </w:rPr>
        <w:t>ы</w:t>
      </w:r>
      <w:r w:rsidRPr="008C449C">
        <w:rPr>
          <w:szCs w:val="28"/>
        </w:rPr>
        <w:t xml:space="preserve">м </w:t>
      </w:r>
      <w:r w:rsidRPr="008C449C">
        <w:rPr>
          <w:spacing w:val="-3"/>
          <w:szCs w:val="28"/>
        </w:rPr>
        <w:t>о</w:t>
      </w:r>
      <w:r w:rsidRPr="008C449C">
        <w:rPr>
          <w:spacing w:val="1"/>
          <w:szCs w:val="28"/>
        </w:rPr>
        <w:t>т</w:t>
      </w:r>
      <w:r w:rsidRPr="008C449C">
        <w:rPr>
          <w:spacing w:val="-1"/>
          <w:szCs w:val="28"/>
        </w:rPr>
        <w:t>п</w:t>
      </w:r>
      <w:r w:rsidRPr="008C449C">
        <w:rPr>
          <w:szCs w:val="28"/>
        </w:rPr>
        <w:t>рав</w:t>
      </w:r>
      <w:r w:rsidRPr="008C449C">
        <w:rPr>
          <w:spacing w:val="3"/>
          <w:szCs w:val="28"/>
        </w:rPr>
        <w:t>л</w:t>
      </w:r>
      <w:r w:rsidRPr="008C449C">
        <w:rPr>
          <w:szCs w:val="28"/>
        </w:rPr>
        <w:t>е</w:t>
      </w:r>
      <w:r w:rsidRPr="008C449C">
        <w:rPr>
          <w:spacing w:val="-1"/>
          <w:szCs w:val="28"/>
        </w:rPr>
        <w:t>н</w:t>
      </w:r>
      <w:r w:rsidRPr="008C449C">
        <w:rPr>
          <w:spacing w:val="1"/>
          <w:szCs w:val="28"/>
        </w:rPr>
        <w:t>и</w:t>
      </w:r>
      <w:r w:rsidRPr="008C449C">
        <w:rPr>
          <w:szCs w:val="28"/>
        </w:rPr>
        <w:t>е</w:t>
      </w:r>
      <w:r w:rsidRPr="008C449C">
        <w:rPr>
          <w:spacing w:val="-1"/>
          <w:szCs w:val="28"/>
        </w:rPr>
        <w:t>м</w:t>
      </w:r>
      <w:r w:rsidRPr="008C449C">
        <w:rPr>
          <w:szCs w:val="28"/>
        </w:rPr>
        <w:t>,</w:t>
      </w:r>
      <w:r w:rsidRPr="008C449C">
        <w:rPr>
          <w:spacing w:val="2"/>
          <w:szCs w:val="28"/>
        </w:rPr>
        <w:t xml:space="preserve"> </w:t>
      </w:r>
      <w:r w:rsidRPr="008C449C">
        <w:rPr>
          <w:szCs w:val="28"/>
        </w:rPr>
        <w:t>а</w:t>
      </w:r>
      <w:r w:rsidRPr="008C449C">
        <w:rPr>
          <w:spacing w:val="2"/>
          <w:szCs w:val="28"/>
        </w:rPr>
        <w:t xml:space="preserve"> </w:t>
      </w:r>
      <w:r w:rsidRPr="008C449C">
        <w:rPr>
          <w:spacing w:val="1"/>
          <w:szCs w:val="28"/>
        </w:rPr>
        <w:t>т</w:t>
      </w:r>
      <w:r w:rsidRPr="008C449C">
        <w:rPr>
          <w:szCs w:val="28"/>
        </w:rPr>
        <w:t>ак</w:t>
      </w:r>
      <w:r w:rsidRPr="008C449C">
        <w:rPr>
          <w:spacing w:val="-1"/>
          <w:szCs w:val="28"/>
        </w:rPr>
        <w:t>ж</w:t>
      </w:r>
      <w:r w:rsidRPr="008C449C">
        <w:rPr>
          <w:szCs w:val="28"/>
        </w:rPr>
        <w:t>е</w:t>
      </w:r>
      <w:r w:rsidRPr="008C449C">
        <w:rPr>
          <w:spacing w:val="-2"/>
          <w:szCs w:val="28"/>
        </w:rPr>
        <w:t xml:space="preserve"> </w:t>
      </w:r>
      <w:r w:rsidRPr="008C449C">
        <w:rPr>
          <w:szCs w:val="28"/>
        </w:rPr>
        <w:t>эл</w:t>
      </w:r>
      <w:r w:rsidRPr="008C449C">
        <w:rPr>
          <w:spacing w:val="-5"/>
          <w:szCs w:val="28"/>
        </w:rPr>
        <w:t>е</w:t>
      </w:r>
      <w:r w:rsidRPr="008C449C">
        <w:rPr>
          <w:szCs w:val="28"/>
        </w:rPr>
        <w:t>к</w:t>
      </w:r>
      <w:r w:rsidRPr="008C449C">
        <w:rPr>
          <w:spacing w:val="1"/>
          <w:szCs w:val="28"/>
        </w:rPr>
        <w:t>т</w:t>
      </w:r>
      <w:r w:rsidRPr="008C449C">
        <w:rPr>
          <w:spacing w:val="3"/>
          <w:szCs w:val="28"/>
        </w:rPr>
        <w:t>р</w:t>
      </w:r>
      <w:r w:rsidRPr="008C449C">
        <w:rPr>
          <w:spacing w:val="-3"/>
          <w:szCs w:val="28"/>
        </w:rPr>
        <w:t>о</w:t>
      </w:r>
      <w:r w:rsidRPr="008C449C">
        <w:rPr>
          <w:spacing w:val="1"/>
          <w:szCs w:val="28"/>
        </w:rPr>
        <w:t>н</w:t>
      </w:r>
      <w:r w:rsidRPr="008C449C">
        <w:rPr>
          <w:spacing w:val="2"/>
          <w:szCs w:val="28"/>
        </w:rPr>
        <w:t>н</w:t>
      </w:r>
      <w:r w:rsidRPr="008C449C">
        <w:rPr>
          <w:spacing w:val="-3"/>
          <w:szCs w:val="28"/>
        </w:rPr>
        <w:t>о</w:t>
      </w:r>
      <w:r w:rsidRPr="008C449C">
        <w:rPr>
          <w:szCs w:val="28"/>
        </w:rPr>
        <w:t xml:space="preserve">й </w:t>
      </w:r>
      <w:r w:rsidRPr="008C449C">
        <w:rPr>
          <w:spacing w:val="1"/>
          <w:szCs w:val="28"/>
        </w:rPr>
        <w:t>п</w:t>
      </w:r>
      <w:r w:rsidRPr="008C449C">
        <w:rPr>
          <w:spacing w:val="-2"/>
          <w:szCs w:val="28"/>
        </w:rPr>
        <w:t>о</w:t>
      </w:r>
      <w:r w:rsidRPr="008C449C">
        <w:rPr>
          <w:spacing w:val="-1"/>
          <w:szCs w:val="28"/>
        </w:rPr>
        <w:t>ч</w:t>
      </w:r>
      <w:r w:rsidRPr="008C449C">
        <w:rPr>
          <w:spacing w:val="4"/>
          <w:szCs w:val="28"/>
        </w:rPr>
        <w:t>т</w:t>
      </w:r>
      <w:r w:rsidRPr="008C449C">
        <w:rPr>
          <w:spacing w:val="-3"/>
          <w:szCs w:val="28"/>
        </w:rPr>
        <w:t>о</w:t>
      </w:r>
      <w:r w:rsidRPr="008C449C">
        <w:rPr>
          <w:spacing w:val="-2"/>
          <w:szCs w:val="28"/>
        </w:rPr>
        <w:t>й</w:t>
      </w:r>
      <w:r w:rsidRPr="008C449C">
        <w:rPr>
          <w:szCs w:val="28"/>
        </w:rPr>
        <w:t>.</w:t>
      </w:r>
    </w:p>
    <w:p w:rsidR="009D4765" w:rsidRPr="008C449C" w:rsidRDefault="009D4765" w:rsidP="009D4765">
      <w:pPr>
        <w:suppressAutoHyphens/>
        <w:spacing w:line="232" w:lineRule="auto"/>
        <w:ind w:right="-20" w:firstLine="708"/>
        <w:jc w:val="both"/>
        <w:rPr>
          <w:szCs w:val="28"/>
        </w:rPr>
      </w:pPr>
      <w:r w:rsidRPr="008C449C">
        <w:rPr>
          <w:spacing w:val="1"/>
          <w:szCs w:val="28"/>
        </w:rPr>
        <w:t>П</w:t>
      </w:r>
      <w:r w:rsidRPr="008C449C">
        <w:rPr>
          <w:szCs w:val="28"/>
        </w:rPr>
        <w:t>ри</w:t>
      </w:r>
      <w:r w:rsidRPr="008C449C">
        <w:rPr>
          <w:spacing w:val="4"/>
          <w:szCs w:val="28"/>
        </w:rPr>
        <w:t xml:space="preserve"> </w:t>
      </w:r>
      <w:r w:rsidRPr="008C449C">
        <w:rPr>
          <w:spacing w:val="-1"/>
          <w:szCs w:val="28"/>
        </w:rPr>
        <w:t>ин</w:t>
      </w:r>
      <w:r w:rsidRPr="008C449C">
        <w:rPr>
          <w:szCs w:val="28"/>
        </w:rPr>
        <w:t>д</w:t>
      </w:r>
      <w:r w:rsidRPr="008C449C">
        <w:rPr>
          <w:spacing w:val="-1"/>
          <w:szCs w:val="28"/>
        </w:rPr>
        <w:t>и</w:t>
      </w:r>
      <w:r w:rsidRPr="008C449C">
        <w:rPr>
          <w:szCs w:val="28"/>
        </w:rPr>
        <w:t>в</w:t>
      </w:r>
      <w:r w:rsidRPr="008C449C">
        <w:rPr>
          <w:spacing w:val="-2"/>
          <w:szCs w:val="28"/>
        </w:rPr>
        <w:t>и</w:t>
      </w:r>
      <w:r w:rsidRPr="008C449C">
        <w:rPr>
          <w:spacing w:val="5"/>
          <w:szCs w:val="28"/>
        </w:rPr>
        <w:t>д</w:t>
      </w:r>
      <w:r w:rsidRPr="008C449C">
        <w:rPr>
          <w:spacing w:val="-8"/>
          <w:szCs w:val="28"/>
        </w:rPr>
        <w:t>у</w:t>
      </w:r>
      <w:r w:rsidRPr="008C449C">
        <w:rPr>
          <w:szCs w:val="28"/>
        </w:rPr>
        <w:t>ал</w:t>
      </w:r>
      <w:r w:rsidRPr="008C449C">
        <w:rPr>
          <w:spacing w:val="3"/>
          <w:szCs w:val="28"/>
        </w:rPr>
        <w:t>ь</w:t>
      </w:r>
      <w:r w:rsidRPr="008C449C">
        <w:rPr>
          <w:spacing w:val="2"/>
          <w:szCs w:val="28"/>
        </w:rPr>
        <w:t>н</w:t>
      </w:r>
      <w:r w:rsidRPr="008C449C">
        <w:rPr>
          <w:spacing w:val="-3"/>
          <w:szCs w:val="28"/>
        </w:rPr>
        <w:t>о</w:t>
      </w:r>
      <w:r w:rsidRPr="008C449C">
        <w:rPr>
          <w:szCs w:val="28"/>
        </w:rPr>
        <w:t>м</w:t>
      </w:r>
      <w:r w:rsidRPr="008C449C">
        <w:rPr>
          <w:spacing w:val="4"/>
          <w:szCs w:val="28"/>
        </w:rPr>
        <w:t xml:space="preserve"> </w:t>
      </w:r>
      <w:r w:rsidRPr="008C449C">
        <w:rPr>
          <w:spacing w:val="-1"/>
          <w:szCs w:val="28"/>
        </w:rPr>
        <w:t>п</w:t>
      </w:r>
      <w:r w:rsidRPr="008C449C">
        <w:rPr>
          <w:spacing w:val="-2"/>
          <w:szCs w:val="28"/>
        </w:rPr>
        <w:t>и</w:t>
      </w:r>
      <w:r w:rsidRPr="008C449C">
        <w:rPr>
          <w:szCs w:val="28"/>
        </w:rPr>
        <w:t>с</w:t>
      </w:r>
      <w:r w:rsidRPr="008C449C">
        <w:rPr>
          <w:spacing w:val="3"/>
          <w:szCs w:val="28"/>
        </w:rPr>
        <w:t>ьм</w:t>
      </w:r>
      <w:r w:rsidRPr="008C449C">
        <w:rPr>
          <w:spacing w:val="-4"/>
          <w:szCs w:val="28"/>
        </w:rPr>
        <w:t>е</w:t>
      </w:r>
      <w:r w:rsidRPr="008C449C">
        <w:rPr>
          <w:spacing w:val="1"/>
          <w:szCs w:val="28"/>
        </w:rPr>
        <w:t>н</w:t>
      </w:r>
      <w:r w:rsidRPr="008C449C">
        <w:rPr>
          <w:spacing w:val="2"/>
          <w:szCs w:val="28"/>
        </w:rPr>
        <w:t>н</w:t>
      </w:r>
      <w:r w:rsidRPr="008C449C">
        <w:rPr>
          <w:szCs w:val="28"/>
        </w:rPr>
        <w:t>ом</w:t>
      </w:r>
      <w:r w:rsidRPr="008C449C">
        <w:rPr>
          <w:spacing w:val="5"/>
          <w:szCs w:val="28"/>
        </w:rPr>
        <w:t xml:space="preserve"> </w:t>
      </w:r>
      <w:r w:rsidRPr="008C449C">
        <w:rPr>
          <w:spacing w:val="-1"/>
          <w:szCs w:val="28"/>
        </w:rPr>
        <w:t>и</w:t>
      </w:r>
      <w:r w:rsidRPr="008C449C">
        <w:rPr>
          <w:spacing w:val="-2"/>
          <w:szCs w:val="28"/>
        </w:rPr>
        <w:t>н</w:t>
      </w:r>
      <w:r w:rsidRPr="008C449C">
        <w:rPr>
          <w:spacing w:val="2"/>
          <w:szCs w:val="28"/>
        </w:rPr>
        <w:t>ф</w:t>
      </w:r>
      <w:r w:rsidRPr="008C449C">
        <w:rPr>
          <w:spacing w:val="-3"/>
          <w:szCs w:val="28"/>
        </w:rPr>
        <w:t>о</w:t>
      </w:r>
      <w:r w:rsidRPr="008C449C">
        <w:rPr>
          <w:szCs w:val="28"/>
        </w:rPr>
        <w:t>р</w:t>
      </w:r>
      <w:r w:rsidRPr="008C449C">
        <w:rPr>
          <w:spacing w:val="1"/>
          <w:szCs w:val="28"/>
        </w:rPr>
        <w:t>м</w:t>
      </w:r>
      <w:r w:rsidRPr="008C449C">
        <w:rPr>
          <w:szCs w:val="28"/>
        </w:rPr>
        <w:t>и</w:t>
      </w:r>
      <w:r w:rsidRPr="008C449C">
        <w:rPr>
          <w:spacing w:val="2"/>
          <w:szCs w:val="28"/>
        </w:rPr>
        <w:t>р</w:t>
      </w:r>
      <w:r w:rsidRPr="008C449C">
        <w:rPr>
          <w:spacing w:val="-3"/>
          <w:szCs w:val="28"/>
        </w:rPr>
        <w:t>о</w:t>
      </w:r>
      <w:r w:rsidRPr="008C449C">
        <w:rPr>
          <w:szCs w:val="28"/>
        </w:rPr>
        <w:t>ва</w:t>
      </w:r>
      <w:r w:rsidRPr="008C449C">
        <w:rPr>
          <w:spacing w:val="1"/>
          <w:szCs w:val="28"/>
        </w:rPr>
        <w:t>н</w:t>
      </w:r>
      <w:r w:rsidRPr="008C449C">
        <w:rPr>
          <w:spacing w:val="-1"/>
          <w:szCs w:val="28"/>
        </w:rPr>
        <w:t>и</w:t>
      </w:r>
      <w:r w:rsidRPr="008C449C">
        <w:rPr>
          <w:szCs w:val="28"/>
        </w:rPr>
        <w:t>и</w:t>
      </w:r>
      <w:r w:rsidRPr="008C449C">
        <w:rPr>
          <w:spacing w:val="3"/>
          <w:szCs w:val="28"/>
        </w:rPr>
        <w:t xml:space="preserve"> </w:t>
      </w:r>
      <w:r w:rsidRPr="008C449C">
        <w:rPr>
          <w:spacing w:val="-3"/>
          <w:szCs w:val="28"/>
        </w:rPr>
        <w:t>о</w:t>
      </w:r>
      <w:r w:rsidRPr="008C449C">
        <w:rPr>
          <w:szCs w:val="28"/>
        </w:rPr>
        <w:t>т</w:t>
      </w:r>
      <w:r w:rsidRPr="008C449C">
        <w:rPr>
          <w:spacing w:val="4"/>
          <w:szCs w:val="28"/>
        </w:rPr>
        <w:t>в</w:t>
      </w:r>
      <w:r w:rsidRPr="008C449C">
        <w:rPr>
          <w:spacing w:val="-3"/>
          <w:szCs w:val="28"/>
        </w:rPr>
        <w:t>е</w:t>
      </w:r>
      <w:r w:rsidRPr="008C449C">
        <w:rPr>
          <w:szCs w:val="28"/>
        </w:rPr>
        <w:t>т</w:t>
      </w:r>
      <w:r w:rsidRPr="008C449C">
        <w:rPr>
          <w:spacing w:val="6"/>
          <w:szCs w:val="28"/>
        </w:rPr>
        <w:t xml:space="preserve"> </w:t>
      </w:r>
      <w:r w:rsidRPr="008C449C">
        <w:rPr>
          <w:spacing w:val="-1"/>
          <w:szCs w:val="28"/>
        </w:rPr>
        <w:t>н</w:t>
      </w:r>
      <w:r w:rsidRPr="008C449C">
        <w:rPr>
          <w:szCs w:val="28"/>
        </w:rPr>
        <w:t>а</w:t>
      </w:r>
      <w:r w:rsidRPr="008C449C">
        <w:rPr>
          <w:spacing w:val="-2"/>
          <w:szCs w:val="28"/>
        </w:rPr>
        <w:t>п</w:t>
      </w:r>
      <w:r w:rsidRPr="008C449C">
        <w:rPr>
          <w:szCs w:val="28"/>
        </w:rPr>
        <w:t>рав</w:t>
      </w:r>
      <w:r w:rsidRPr="008C449C">
        <w:rPr>
          <w:spacing w:val="3"/>
          <w:szCs w:val="28"/>
        </w:rPr>
        <w:t>л</w:t>
      </w:r>
      <w:r w:rsidRPr="008C449C">
        <w:rPr>
          <w:szCs w:val="28"/>
        </w:rPr>
        <w:t>я</w:t>
      </w:r>
      <w:r w:rsidRPr="008C449C">
        <w:rPr>
          <w:spacing w:val="-4"/>
          <w:szCs w:val="28"/>
        </w:rPr>
        <w:t>е</w:t>
      </w:r>
      <w:r w:rsidRPr="008C449C">
        <w:rPr>
          <w:szCs w:val="28"/>
        </w:rPr>
        <w:t xml:space="preserve">тся </w:t>
      </w:r>
      <w:r w:rsidRPr="008C449C">
        <w:rPr>
          <w:spacing w:val="1"/>
          <w:szCs w:val="28"/>
        </w:rPr>
        <w:t>з</w:t>
      </w:r>
      <w:r w:rsidRPr="008C449C">
        <w:rPr>
          <w:szCs w:val="28"/>
        </w:rPr>
        <w:t>а</w:t>
      </w:r>
      <w:r w:rsidRPr="008C449C">
        <w:rPr>
          <w:spacing w:val="-1"/>
          <w:szCs w:val="28"/>
        </w:rPr>
        <w:t>я</w:t>
      </w:r>
      <w:r w:rsidRPr="008C449C">
        <w:rPr>
          <w:szCs w:val="28"/>
        </w:rPr>
        <w:t>в</w:t>
      </w:r>
      <w:r w:rsidRPr="008C449C">
        <w:rPr>
          <w:spacing w:val="-1"/>
          <w:szCs w:val="28"/>
        </w:rPr>
        <w:t>и</w:t>
      </w:r>
      <w:r w:rsidRPr="008C449C">
        <w:rPr>
          <w:szCs w:val="28"/>
        </w:rPr>
        <w:t>т</w:t>
      </w:r>
      <w:r w:rsidRPr="008C449C">
        <w:rPr>
          <w:spacing w:val="-3"/>
          <w:szCs w:val="28"/>
        </w:rPr>
        <w:t>е</w:t>
      </w:r>
      <w:r w:rsidRPr="008C449C">
        <w:rPr>
          <w:szCs w:val="28"/>
        </w:rPr>
        <w:t>лю в</w:t>
      </w:r>
      <w:r w:rsidRPr="008C449C">
        <w:rPr>
          <w:spacing w:val="1"/>
          <w:szCs w:val="28"/>
        </w:rPr>
        <w:t xml:space="preserve"> </w:t>
      </w:r>
      <w:r w:rsidRPr="008C449C">
        <w:rPr>
          <w:spacing w:val="2"/>
          <w:szCs w:val="28"/>
        </w:rPr>
        <w:t>т</w:t>
      </w:r>
      <w:r w:rsidRPr="008C449C">
        <w:rPr>
          <w:spacing w:val="-4"/>
          <w:szCs w:val="28"/>
        </w:rPr>
        <w:t>е</w:t>
      </w:r>
      <w:r w:rsidRPr="008C449C">
        <w:rPr>
          <w:spacing w:val="2"/>
          <w:szCs w:val="28"/>
        </w:rPr>
        <w:t>ч</w:t>
      </w:r>
      <w:r w:rsidRPr="008C449C">
        <w:rPr>
          <w:szCs w:val="28"/>
        </w:rPr>
        <w:t>е</w:t>
      </w:r>
      <w:r w:rsidRPr="008C449C">
        <w:rPr>
          <w:spacing w:val="-1"/>
          <w:szCs w:val="28"/>
        </w:rPr>
        <w:t>н</w:t>
      </w:r>
      <w:r w:rsidRPr="008C449C">
        <w:rPr>
          <w:spacing w:val="1"/>
          <w:szCs w:val="28"/>
        </w:rPr>
        <w:t>и</w:t>
      </w:r>
      <w:r w:rsidRPr="008C449C">
        <w:rPr>
          <w:szCs w:val="28"/>
        </w:rPr>
        <w:t>е</w:t>
      </w:r>
      <w:r w:rsidRPr="008C449C">
        <w:rPr>
          <w:spacing w:val="-2"/>
          <w:szCs w:val="28"/>
        </w:rPr>
        <w:t xml:space="preserve"> </w:t>
      </w:r>
      <w:r w:rsidRPr="008C449C">
        <w:rPr>
          <w:szCs w:val="28"/>
        </w:rPr>
        <w:t>10</w:t>
      </w:r>
      <w:r w:rsidRPr="008C449C">
        <w:rPr>
          <w:spacing w:val="4"/>
          <w:szCs w:val="28"/>
        </w:rPr>
        <w:t xml:space="preserve"> </w:t>
      </w:r>
      <w:r w:rsidRPr="008C449C">
        <w:rPr>
          <w:szCs w:val="28"/>
        </w:rPr>
        <w:t>ра</w:t>
      </w:r>
      <w:r w:rsidRPr="008C449C">
        <w:rPr>
          <w:spacing w:val="1"/>
          <w:szCs w:val="28"/>
        </w:rPr>
        <w:t>б</w:t>
      </w:r>
      <w:r w:rsidRPr="008C449C">
        <w:rPr>
          <w:spacing w:val="-3"/>
          <w:szCs w:val="28"/>
        </w:rPr>
        <w:t>о</w:t>
      </w:r>
      <w:r w:rsidRPr="008C449C">
        <w:rPr>
          <w:spacing w:val="2"/>
          <w:szCs w:val="28"/>
        </w:rPr>
        <w:t>ч</w:t>
      </w:r>
      <w:r w:rsidRPr="008C449C">
        <w:rPr>
          <w:spacing w:val="-1"/>
          <w:szCs w:val="28"/>
        </w:rPr>
        <w:t>и</w:t>
      </w:r>
      <w:r w:rsidRPr="008C449C">
        <w:rPr>
          <w:szCs w:val="28"/>
        </w:rPr>
        <w:t>х</w:t>
      </w:r>
      <w:r w:rsidRPr="008C449C">
        <w:rPr>
          <w:spacing w:val="2"/>
          <w:szCs w:val="28"/>
        </w:rPr>
        <w:t xml:space="preserve"> </w:t>
      </w:r>
      <w:r w:rsidRPr="008C449C">
        <w:rPr>
          <w:spacing w:val="1"/>
          <w:szCs w:val="28"/>
        </w:rPr>
        <w:t>д</w:t>
      </w:r>
      <w:r w:rsidRPr="008C449C">
        <w:rPr>
          <w:spacing w:val="2"/>
          <w:szCs w:val="28"/>
        </w:rPr>
        <w:t>н</w:t>
      </w:r>
      <w:r w:rsidRPr="008C449C">
        <w:rPr>
          <w:spacing w:val="-3"/>
          <w:szCs w:val="28"/>
        </w:rPr>
        <w:t>е</w:t>
      </w:r>
      <w:r w:rsidRPr="008C449C">
        <w:rPr>
          <w:szCs w:val="28"/>
        </w:rPr>
        <w:t xml:space="preserve">й </w:t>
      </w:r>
      <w:r w:rsidRPr="008C449C">
        <w:rPr>
          <w:spacing w:val="3"/>
          <w:szCs w:val="28"/>
        </w:rPr>
        <w:t>с</w:t>
      </w:r>
      <w:r w:rsidRPr="008C449C">
        <w:rPr>
          <w:szCs w:val="28"/>
        </w:rPr>
        <w:t>о</w:t>
      </w:r>
      <w:r w:rsidRPr="008C449C">
        <w:rPr>
          <w:spacing w:val="-2"/>
          <w:szCs w:val="28"/>
        </w:rPr>
        <w:t xml:space="preserve"> </w:t>
      </w:r>
      <w:r w:rsidRPr="008C449C">
        <w:rPr>
          <w:szCs w:val="28"/>
        </w:rPr>
        <w:t>дня р</w:t>
      </w:r>
      <w:r w:rsidRPr="008C449C">
        <w:rPr>
          <w:spacing w:val="-4"/>
          <w:szCs w:val="28"/>
        </w:rPr>
        <w:t>е</w:t>
      </w:r>
      <w:r w:rsidRPr="008C449C">
        <w:rPr>
          <w:szCs w:val="28"/>
        </w:rPr>
        <w:t>гистра</w:t>
      </w:r>
      <w:r w:rsidRPr="008C449C">
        <w:rPr>
          <w:spacing w:val="1"/>
          <w:szCs w:val="28"/>
        </w:rPr>
        <w:t>ц</w:t>
      </w:r>
      <w:r w:rsidRPr="008C449C">
        <w:rPr>
          <w:szCs w:val="28"/>
        </w:rPr>
        <w:t>ии</w:t>
      </w:r>
      <w:r w:rsidRPr="008C449C">
        <w:rPr>
          <w:spacing w:val="3"/>
          <w:szCs w:val="28"/>
        </w:rPr>
        <w:t xml:space="preserve"> </w:t>
      </w:r>
      <w:r w:rsidRPr="008C449C">
        <w:rPr>
          <w:spacing w:val="-3"/>
          <w:szCs w:val="28"/>
        </w:rPr>
        <w:t>о</w:t>
      </w:r>
      <w:r w:rsidRPr="008C449C">
        <w:rPr>
          <w:szCs w:val="28"/>
        </w:rPr>
        <w:t>браще</w:t>
      </w:r>
      <w:r w:rsidRPr="008C449C">
        <w:rPr>
          <w:spacing w:val="2"/>
          <w:szCs w:val="28"/>
        </w:rPr>
        <w:t>ни</w:t>
      </w:r>
      <w:r w:rsidRPr="008C449C">
        <w:rPr>
          <w:szCs w:val="28"/>
        </w:rPr>
        <w:t>я.</w:t>
      </w:r>
    </w:p>
    <w:p w:rsidR="009D4765" w:rsidRPr="008C449C" w:rsidRDefault="009D4765" w:rsidP="009D4765">
      <w:pPr>
        <w:tabs>
          <w:tab w:val="left" w:pos="1199"/>
          <w:tab w:val="left" w:pos="2531"/>
          <w:tab w:val="left" w:pos="3482"/>
          <w:tab w:val="left" w:pos="5392"/>
          <w:tab w:val="left" w:pos="6577"/>
          <w:tab w:val="left" w:pos="7228"/>
          <w:tab w:val="left" w:pos="8591"/>
        </w:tabs>
        <w:suppressAutoHyphens/>
        <w:spacing w:line="233" w:lineRule="auto"/>
        <w:ind w:right="-11" w:firstLine="708"/>
        <w:jc w:val="both"/>
        <w:rPr>
          <w:szCs w:val="28"/>
        </w:rPr>
      </w:pPr>
      <w:r w:rsidRPr="008C449C">
        <w:rPr>
          <w:spacing w:val="5"/>
          <w:szCs w:val="28"/>
        </w:rPr>
        <w:t>П</w:t>
      </w:r>
      <w:r w:rsidRPr="008C449C">
        <w:rPr>
          <w:spacing w:val="-7"/>
          <w:szCs w:val="28"/>
        </w:rPr>
        <w:t>у</w:t>
      </w:r>
      <w:r w:rsidRPr="008C449C">
        <w:rPr>
          <w:szCs w:val="28"/>
        </w:rPr>
        <w:t>бли</w:t>
      </w:r>
      <w:r w:rsidRPr="008C449C">
        <w:rPr>
          <w:spacing w:val="-1"/>
          <w:szCs w:val="28"/>
        </w:rPr>
        <w:t>ч</w:t>
      </w:r>
      <w:r w:rsidRPr="008C449C">
        <w:rPr>
          <w:spacing w:val="1"/>
          <w:szCs w:val="28"/>
        </w:rPr>
        <w:t>н</w:t>
      </w:r>
      <w:r w:rsidRPr="008C449C">
        <w:rPr>
          <w:szCs w:val="28"/>
        </w:rPr>
        <w:t>ое</w:t>
      </w:r>
      <w:r w:rsidRPr="008C449C">
        <w:rPr>
          <w:spacing w:val="5"/>
          <w:szCs w:val="28"/>
        </w:rPr>
        <w:t xml:space="preserve"> </w:t>
      </w:r>
      <w:r w:rsidRPr="008C449C">
        <w:rPr>
          <w:szCs w:val="28"/>
        </w:rPr>
        <w:t>и</w:t>
      </w:r>
      <w:r w:rsidRPr="008C449C">
        <w:rPr>
          <w:spacing w:val="-2"/>
          <w:szCs w:val="28"/>
        </w:rPr>
        <w:t>н</w:t>
      </w:r>
      <w:r w:rsidRPr="008C449C">
        <w:rPr>
          <w:spacing w:val="1"/>
          <w:szCs w:val="28"/>
        </w:rPr>
        <w:t>ф</w:t>
      </w:r>
      <w:r w:rsidRPr="008C449C">
        <w:rPr>
          <w:spacing w:val="-3"/>
          <w:szCs w:val="28"/>
        </w:rPr>
        <w:t>о</w:t>
      </w:r>
      <w:r w:rsidRPr="008C449C">
        <w:rPr>
          <w:spacing w:val="3"/>
          <w:szCs w:val="28"/>
        </w:rPr>
        <w:t>р</w:t>
      </w:r>
      <w:r w:rsidRPr="008C449C">
        <w:rPr>
          <w:szCs w:val="28"/>
        </w:rPr>
        <w:t>м</w:t>
      </w:r>
      <w:r w:rsidRPr="008C449C">
        <w:rPr>
          <w:spacing w:val="-2"/>
          <w:szCs w:val="28"/>
        </w:rPr>
        <w:t>и</w:t>
      </w:r>
      <w:r w:rsidRPr="008C449C">
        <w:rPr>
          <w:spacing w:val="3"/>
          <w:szCs w:val="28"/>
        </w:rPr>
        <w:t>р</w:t>
      </w:r>
      <w:r w:rsidRPr="008C449C">
        <w:rPr>
          <w:spacing w:val="-3"/>
          <w:szCs w:val="28"/>
        </w:rPr>
        <w:t>о</w:t>
      </w:r>
      <w:r w:rsidRPr="008C449C">
        <w:rPr>
          <w:szCs w:val="28"/>
        </w:rPr>
        <w:t>в</w:t>
      </w:r>
      <w:r w:rsidRPr="008C449C">
        <w:rPr>
          <w:spacing w:val="2"/>
          <w:szCs w:val="28"/>
        </w:rPr>
        <w:t>а</w:t>
      </w:r>
      <w:r w:rsidRPr="008C449C">
        <w:rPr>
          <w:szCs w:val="28"/>
        </w:rPr>
        <w:t>н</w:t>
      </w:r>
      <w:r w:rsidRPr="008C449C">
        <w:rPr>
          <w:spacing w:val="1"/>
          <w:szCs w:val="28"/>
        </w:rPr>
        <w:t>и</w:t>
      </w:r>
      <w:r w:rsidRPr="008C449C">
        <w:rPr>
          <w:szCs w:val="28"/>
        </w:rPr>
        <w:t>е</w:t>
      </w:r>
      <w:r w:rsidRPr="008C449C">
        <w:rPr>
          <w:spacing w:val="5"/>
          <w:szCs w:val="28"/>
        </w:rPr>
        <w:t xml:space="preserve"> </w:t>
      </w:r>
      <w:r w:rsidRPr="008C449C">
        <w:rPr>
          <w:szCs w:val="28"/>
        </w:rPr>
        <w:t>о</w:t>
      </w:r>
      <w:r w:rsidRPr="008C449C">
        <w:rPr>
          <w:spacing w:val="6"/>
          <w:szCs w:val="28"/>
        </w:rPr>
        <w:t xml:space="preserve"> </w:t>
      </w:r>
      <w:r w:rsidRPr="008C449C">
        <w:rPr>
          <w:spacing w:val="2"/>
          <w:szCs w:val="28"/>
        </w:rPr>
        <w:t>п</w:t>
      </w:r>
      <w:r w:rsidRPr="008C449C">
        <w:rPr>
          <w:szCs w:val="28"/>
        </w:rPr>
        <w:t>орядке</w:t>
      </w:r>
      <w:r w:rsidRPr="008C449C">
        <w:rPr>
          <w:spacing w:val="2"/>
          <w:szCs w:val="28"/>
        </w:rPr>
        <w:t xml:space="preserve"> </w:t>
      </w:r>
      <w:r w:rsidRPr="008C449C">
        <w:rPr>
          <w:spacing w:val="-1"/>
          <w:szCs w:val="28"/>
        </w:rPr>
        <w:t>п</w:t>
      </w:r>
      <w:r w:rsidRPr="008C449C">
        <w:rPr>
          <w:spacing w:val="3"/>
          <w:szCs w:val="28"/>
        </w:rPr>
        <w:t>р</w:t>
      </w:r>
      <w:r w:rsidRPr="008C449C">
        <w:rPr>
          <w:spacing w:val="-3"/>
          <w:szCs w:val="28"/>
        </w:rPr>
        <w:t>е</w:t>
      </w:r>
      <w:r w:rsidRPr="008C449C">
        <w:rPr>
          <w:spacing w:val="4"/>
          <w:szCs w:val="28"/>
        </w:rPr>
        <w:t>д</w:t>
      </w:r>
      <w:r w:rsidRPr="008C449C">
        <w:rPr>
          <w:spacing w:val="-3"/>
          <w:szCs w:val="28"/>
        </w:rPr>
        <w:t>о</w:t>
      </w:r>
      <w:r w:rsidRPr="008C449C">
        <w:rPr>
          <w:szCs w:val="28"/>
        </w:rPr>
        <w:t>став</w:t>
      </w:r>
      <w:r w:rsidRPr="008C449C">
        <w:rPr>
          <w:spacing w:val="4"/>
          <w:szCs w:val="28"/>
        </w:rPr>
        <w:t>л</w:t>
      </w:r>
      <w:r w:rsidRPr="008C449C">
        <w:rPr>
          <w:spacing w:val="-3"/>
          <w:szCs w:val="28"/>
        </w:rPr>
        <w:t>е</w:t>
      </w:r>
      <w:r w:rsidRPr="008C449C">
        <w:rPr>
          <w:spacing w:val="1"/>
          <w:szCs w:val="28"/>
        </w:rPr>
        <w:t>н</w:t>
      </w:r>
      <w:r w:rsidRPr="008C449C">
        <w:rPr>
          <w:spacing w:val="-1"/>
          <w:szCs w:val="28"/>
        </w:rPr>
        <w:t>и</w:t>
      </w:r>
      <w:r w:rsidRPr="008C449C">
        <w:rPr>
          <w:szCs w:val="28"/>
        </w:rPr>
        <w:t>я</w:t>
      </w:r>
      <w:r w:rsidRPr="008C449C">
        <w:rPr>
          <w:spacing w:val="4"/>
          <w:szCs w:val="28"/>
        </w:rPr>
        <w:t xml:space="preserve"> </w:t>
      </w:r>
      <w:r w:rsidRPr="008C449C">
        <w:rPr>
          <w:spacing w:val="3"/>
          <w:szCs w:val="28"/>
        </w:rPr>
        <w:t>м</w:t>
      </w:r>
      <w:r w:rsidRPr="008C449C">
        <w:rPr>
          <w:spacing w:val="-3"/>
          <w:szCs w:val="28"/>
        </w:rPr>
        <w:t>у</w:t>
      </w:r>
      <w:r w:rsidRPr="008C449C">
        <w:rPr>
          <w:spacing w:val="1"/>
          <w:szCs w:val="28"/>
        </w:rPr>
        <w:t>н</w:t>
      </w:r>
      <w:r w:rsidRPr="008C449C">
        <w:rPr>
          <w:spacing w:val="-1"/>
          <w:szCs w:val="28"/>
        </w:rPr>
        <w:t>и</w:t>
      </w:r>
      <w:r w:rsidRPr="008C449C">
        <w:rPr>
          <w:spacing w:val="1"/>
          <w:szCs w:val="28"/>
        </w:rPr>
        <w:t>ц</w:t>
      </w:r>
      <w:r w:rsidRPr="008C449C">
        <w:rPr>
          <w:spacing w:val="-1"/>
          <w:szCs w:val="28"/>
        </w:rPr>
        <w:t>и</w:t>
      </w:r>
      <w:r w:rsidRPr="008C449C">
        <w:rPr>
          <w:spacing w:val="-2"/>
          <w:szCs w:val="28"/>
        </w:rPr>
        <w:t>п</w:t>
      </w:r>
      <w:r w:rsidRPr="008C449C">
        <w:rPr>
          <w:szCs w:val="28"/>
        </w:rPr>
        <w:t>а</w:t>
      </w:r>
      <w:r w:rsidRPr="008C449C">
        <w:rPr>
          <w:spacing w:val="3"/>
          <w:szCs w:val="28"/>
        </w:rPr>
        <w:t>л</w:t>
      </w:r>
      <w:r w:rsidRPr="008C449C">
        <w:rPr>
          <w:szCs w:val="28"/>
        </w:rPr>
        <w:t xml:space="preserve">ьной </w:t>
      </w:r>
      <w:r w:rsidRPr="008C449C">
        <w:rPr>
          <w:spacing w:val="-3"/>
          <w:szCs w:val="28"/>
        </w:rPr>
        <w:t>у</w:t>
      </w:r>
      <w:r w:rsidRPr="008C449C">
        <w:rPr>
          <w:szCs w:val="28"/>
        </w:rPr>
        <w:t>с</w:t>
      </w:r>
      <w:r w:rsidRPr="008C449C">
        <w:rPr>
          <w:spacing w:val="2"/>
          <w:szCs w:val="28"/>
        </w:rPr>
        <w:t>л</w:t>
      </w:r>
      <w:r w:rsidRPr="008C449C">
        <w:rPr>
          <w:spacing w:val="-3"/>
          <w:szCs w:val="28"/>
        </w:rPr>
        <w:t>у</w:t>
      </w:r>
      <w:r w:rsidRPr="008C449C">
        <w:rPr>
          <w:szCs w:val="28"/>
        </w:rPr>
        <w:t>ги</w:t>
      </w:r>
      <w:r w:rsidRPr="008C449C">
        <w:tab/>
      </w:r>
      <w:r w:rsidRPr="008C449C">
        <w:rPr>
          <w:spacing w:val="-3"/>
          <w:szCs w:val="28"/>
        </w:rPr>
        <w:t>о</w:t>
      </w:r>
      <w:r w:rsidRPr="008C449C">
        <w:rPr>
          <w:spacing w:val="2"/>
          <w:szCs w:val="28"/>
        </w:rPr>
        <w:t>с</w:t>
      </w:r>
      <w:r w:rsidRPr="008C449C">
        <w:rPr>
          <w:spacing w:val="-3"/>
          <w:szCs w:val="28"/>
        </w:rPr>
        <w:t>у</w:t>
      </w:r>
      <w:r w:rsidRPr="008C449C">
        <w:rPr>
          <w:spacing w:val="3"/>
          <w:szCs w:val="28"/>
        </w:rPr>
        <w:t>щ</w:t>
      </w:r>
      <w:r w:rsidRPr="008C449C">
        <w:rPr>
          <w:spacing w:val="-3"/>
          <w:szCs w:val="28"/>
        </w:rPr>
        <w:t>е</w:t>
      </w:r>
      <w:r w:rsidRPr="008C449C">
        <w:rPr>
          <w:szCs w:val="28"/>
        </w:rPr>
        <w:t>ствл</w:t>
      </w:r>
      <w:r w:rsidRPr="008C449C">
        <w:rPr>
          <w:spacing w:val="3"/>
          <w:szCs w:val="28"/>
        </w:rPr>
        <w:t>я</w:t>
      </w:r>
      <w:r w:rsidRPr="008C449C">
        <w:rPr>
          <w:spacing w:val="-3"/>
          <w:szCs w:val="28"/>
        </w:rPr>
        <w:t>е</w:t>
      </w:r>
      <w:r w:rsidRPr="008C449C">
        <w:rPr>
          <w:szCs w:val="28"/>
        </w:rPr>
        <w:t>тся</w:t>
      </w:r>
      <w:r w:rsidRPr="008C449C">
        <w:tab/>
      </w:r>
      <w:r w:rsidRPr="008C449C">
        <w:rPr>
          <w:spacing w:val="1"/>
          <w:szCs w:val="28"/>
        </w:rPr>
        <w:t>п</w:t>
      </w:r>
      <w:r w:rsidRPr="008C449C">
        <w:rPr>
          <w:spacing w:val="-2"/>
          <w:szCs w:val="28"/>
        </w:rPr>
        <w:t>о</w:t>
      </w:r>
      <w:r w:rsidRPr="008C449C">
        <w:rPr>
          <w:szCs w:val="28"/>
        </w:rPr>
        <w:t>с</w:t>
      </w:r>
      <w:r w:rsidRPr="008C449C">
        <w:rPr>
          <w:spacing w:val="2"/>
          <w:szCs w:val="28"/>
        </w:rPr>
        <w:t>р</w:t>
      </w:r>
      <w:r w:rsidRPr="008C449C">
        <w:rPr>
          <w:spacing w:val="-3"/>
          <w:szCs w:val="28"/>
        </w:rPr>
        <w:t>е</w:t>
      </w:r>
      <w:r w:rsidRPr="008C449C">
        <w:rPr>
          <w:szCs w:val="28"/>
        </w:rPr>
        <w:t>дс</w:t>
      </w:r>
      <w:r w:rsidRPr="008C449C">
        <w:rPr>
          <w:spacing w:val="1"/>
          <w:szCs w:val="28"/>
        </w:rPr>
        <w:t>т</w:t>
      </w:r>
      <w:r w:rsidRPr="008C449C">
        <w:rPr>
          <w:szCs w:val="28"/>
        </w:rPr>
        <w:t>вом</w:t>
      </w:r>
      <w:r w:rsidRPr="008C449C">
        <w:tab/>
      </w:r>
      <w:r w:rsidRPr="008C449C">
        <w:rPr>
          <w:szCs w:val="28"/>
        </w:rPr>
        <w:t>разм</w:t>
      </w:r>
      <w:r w:rsidRPr="008C449C">
        <w:rPr>
          <w:spacing w:val="-4"/>
          <w:szCs w:val="28"/>
        </w:rPr>
        <w:t>е</w:t>
      </w:r>
      <w:r w:rsidRPr="008C449C">
        <w:rPr>
          <w:spacing w:val="3"/>
          <w:szCs w:val="28"/>
        </w:rPr>
        <w:t>щ</w:t>
      </w:r>
      <w:r w:rsidRPr="008C449C">
        <w:rPr>
          <w:spacing w:val="-3"/>
          <w:szCs w:val="28"/>
        </w:rPr>
        <w:t>е</w:t>
      </w:r>
      <w:r w:rsidRPr="008C449C">
        <w:rPr>
          <w:spacing w:val="1"/>
          <w:szCs w:val="28"/>
        </w:rPr>
        <w:t>н</w:t>
      </w:r>
      <w:r w:rsidRPr="008C449C">
        <w:rPr>
          <w:spacing w:val="-1"/>
          <w:szCs w:val="28"/>
        </w:rPr>
        <w:t>и</w:t>
      </w:r>
      <w:r w:rsidRPr="008C449C">
        <w:rPr>
          <w:szCs w:val="28"/>
        </w:rPr>
        <w:t>я</w:t>
      </w:r>
      <w:r w:rsidRPr="008C449C">
        <w:tab/>
      </w:r>
      <w:r w:rsidRPr="008C449C">
        <w:rPr>
          <w:szCs w:val="28"/>
        </w:rPr>
        <w:t>со</w:t>
      </w:r>
      <w:r w:rsidRPr="008C449C">
        <w:rPr>
          <w:spacing w:val="-4"/>
          <w:szCs w:val="28"/>
        </w:rPr>
        <w:t>о</w:t>
      </w:r>
      <w:r w:rsidRPr="008C449C">
        <w:rPr>
          <w:spacing w:val="1"/>
          <w:szCs w:val="28"/>
        </w:rPr>
        <w:t>т</w:t>
      </w:r>
      <w:r w:rsidRPr="008C449C">
        <w:rPr>
          <w:spacing w:val="3"/>
          <w:szCs w:val="28"/>
        </w:rPr>
        <w:t>в</w:t>
      </w:r>
      <w:r w:rsidRPr="008C449C">
        <w:rPr>
          <w:szCs w:val="28"/>
        </w:rPr>
        <w:t>е</w:t>
      </w:r>
      <w:r w:rsidRPr="008C449C">
        <w:rPr>
          <w:spacing w:val="1"/>
          <w:szCs w:val="28"/>
        </w:rPr>
        <w:t>т</w:t>
      </w:r>
      <w:r w:rsidRPr="008C449C">
        <w:rPr>
          <w:szCs w:val="28"/>
        </w:rPr>
        <w:t>с</w:t>
      </w:r>
      <w:r w:rsidRPr="008C449C">
        <w:rPr>
          <w:spacing w:val="2"/>
          <w:szCs w:val="28"/>
        </w:rPr>
        <w:t>т</w:t>
      </w:r>
      <w:r w:rsidRPr="008C449C">
        <w:rPr>
          <w:szCs w:val="28"/>
        </w:rPr>
        <w:t>в</w:t>
      </w:r>
      <w:r w:rsidRPr="008C449C">
        <w:rPr>
          <w:spacing w:val="-4"/>
          <w:szCs w:val="28"/>
        </w:rPr>
        <w:t>у</w:t>
      </w:r>
      <w:r w:rsidRPr="008C449C">
        <w:rPr>
          <w:spacing w:val="-1"/>
          <w:szCs w:val="28"/>
        </w:rPr>
        <w:t>ю</w:t>
      </w:r>
      <w:r w:rsidRPr="008C449C">
        <w:rPr>
          <w:spacing w:val="3"/>
          <w:szCs w:val="28"/>
        </w:rPr>
        <w:t>щ</w:t>
      </w:r>
      <w:r w:rsidRPr="008C449C">
        <w:rPr>
          <w:spacing w:val="-3"/>
          <w:szCs w:val="28"/>
        </w:rPr>
        <w:t>е</w:t>
      </w:r>
      <w:r w:rsidRPr="008C449C">
        <w:rPr>
          <w:szCs w:val="28"/>
        </w:rPr>
        <w:t xml:space="preserve">й </w:t>
      </w:r>
      <w:r w:rsidRPr="008C449C">
        <w:rPr>
          <w:spacing w:val="-1"/>
          <w:szCs w:val="28"/>
        </w:rPr>
        <w:t>и</w:t>
      </w:r>
      <w:r w:rsidRPr="008C449C">
        <w:rPr>
          <w:spacing w:val="-2"/>
          <w:szCs w:val="28"/>
        </w:rPr>
        <w:t>н</w:t>
      </w:r>
      <w:r w:rsidRPr="008C449C">
        <w:rPr>
          <w:spacing w:val="1"/>
          <w:szCs w:val="28"/>
        </w:rPr>
        <w:t>ф</w:t>
      </w:r>
      <w:r w:rsidRPr="008C449C">
        <w:rPr>
          <w:spacing w:val="-3"/>
          <w:szCs w:val="28"/>
        </w:rPr>
        <w:t>о</w:t>
      </w:r>
      <w:r w:rsidRPr="008C449C">
        <w:rPr>
          <w:spacing w:val="3"/>
          <w:szCs w:val="28"/>
        </w:rPr>
        <w:t>р</w:t>
      </w:r>
      <w:r w:rsidRPr="008C449C">
        <w:rPr>
          <w:szCs w:val="28"/>
        </w:rPr>
        <w:t>ма</w:t>
      </w:r>
      <w:r w:rsidRPr="008C449C">
        <w:rPr>
          <w:spacing w:val="1"/>
          <w:szCs w:val="28"/>
        </w:rPr>
        <w:t>ц</w:t>
      </w:r>
      <w:r w:rsidRPr="008C449C">
        <w:rPr>
          <w:spacing w:val="-1"/>
          <w:szCs w:val="28"/>
        </w:rPr>
        <w:t>и</w:t>
      </w:r>
      <w:r w:rsidRPr="008C449C">
        <w:rPr>
          <w:szCs w:val="28"/>
        </w:rPr>
        <w:t>и</w:t>
      </w:r>
      <w:r w:rsidRPr="008C449C">
        <w:rPr>
          <w:spacing w:val="115"/>
          <w:szCs w:val="28"/>
        </w:rPr>
        <w:t xml:space="preserve"> </w:t>
      </w:r>
      <w:r w:rsidRPr="008C449C">
        <w:rPr>
          <w:spacing w:val="-1"/>
          <w:szCs w:val="28"/>
        </w:rPr>
        <w:t>н</w:t>
      </w:r>
      <w:r w:rsidRPr="008C449C">
        <w:rPr>
          <w:szCs w:val="28"/>
        </w:rPr>
        <w:t>а</w:t>
      </w:r>
      <w:r w:rsidRPr="008C449C">
        <w:rPr>
          <w:spacing w:val="117"/>
          <w:szCs w:val="28"/>
        </w:rPr>
        <w:t xml:space="preserve"> </w:t>
      </w:r>
      <w:r w:rsidRPr="008C449C">
        <w:rPr>
          <w:spacing w:val="-3"/>
          <w:szCs w:val="28"/>
        </w:rPr>
        <w:t>о</w:t>
      </w:r>
      <w:r w:rsidRPr="008C449C">
        <w:rPr>
          <w:spacing w:val="-2"/>
          <w:szCs w:val="28"/>
        </w:rPr>
        <w:t>ф</w:t>
      </w:r>
      <w:r w:rsidRPr="008C449C">
        <w:rPr>
          <w:spacing w:val="1"/>
          <w:szCs w:val="28"/>
        </w:rPr>
        <w:t>и</w:t>
      </w:r>
      <w:r w:rsidRPr="008C449C">
        <w:rPr>
          <w:szCs w:val="28"/>
        </w:rPr>
        <w:t>ц</w:t>
      </w:r>
      <w:r w:rsidRPr="008C449C">
        <w:rPr>
          <w:spacing w:val="-2"/>
          <w:szCs w:val="28"/>
        </w:rPr>
        <w:t>и</w:t>
      </w:r>
      <w:r w:rsidRPr="008C449C">
        <w:rPr>
          <w:szCs w:val="28"/>
        </w:rPr>
        <w:t>ал</w:t>
      </w:r>
      <w:r w:rsidRPr="008C449C">
        <w:rPr>
          <w:spacing w:val="3"/>
          <w:szCs w:val="28"/>
        </w:rPr>
        <w:t>ь</w:t>
      </w:r>
      <w:r w:rsidRPr="008C449C">
        <w:rPr>
          <w:spacing w:val="-1"/>
          <w:szCs w:val="28"/>
        </w:rPr>
        <w:t>н</w:t>
      </w:r>
      <w:r w:rsidRPr="008C449C">
        <w:rPr>
          <w:szCs w:val="28"/>
        </w:rPr>
        <w:t>ом</w:t>
      </w:r>
      <w:r w:rsidRPr="008C449C">
        <w:rPr>
          <w:spacing w:val="116"/>
          <w:szCs w:val="28"/>
        </w:rPr>
        <w:t xml:space="preserve"> </w:t>
      </w:r>
      <w:r w:rsidRPr="008C449C">
        <w:rPr>
          <w:szCs w:val="28"/>
        </w:rPr>
        <w:t>са</w:t>
      </w:r>
      <w:r w:rsidRPr="008C449C">
        <w:rPr>
          <w:spacing w:val="-2"/>
          <w:szCs w:val="28"/>
        </w:rPr>
        <w:t>й</w:t>
      </w:r>
      <w:r w:rsidRPr="008C449C">
        <w:rPr>
          <w:spacing w:val="1"/>
          <w:szCs w:val="28"/>
        </w:rPr>
        <w:t>т</w:t>
      </w:r>
      <w:r w:rsidRPr="008C449C">
        <w:rPr>
          <w:szCs w:val="28"/>
        </w:rPr>
        <w:t xml:space="preserve">е </w:t>
      </w:r>
      <w:r>
        <w:rPr>
          <w:spacing w:val="1"/>
          <w:szCs w:val="28"/>
        </w:rPr>
        <w:t>а</w:t>
      </w:r>
      <w:r w:rsidRPr="008C449C">
        <w:rPr>
          <w:spacing w:val="1"/>
          <w:szCs w:val="28"/>
        </w:rPr>
        <w:t>д</w:t>
      </w:r>
      <w:r w:rsidRPr="008C449C">
        <w:rPr>
          <w:szCs w:val="28"/>
        </w:rPr>
        <w:t>м</w:t>
      </w:r>
      <w:r w:rsidRPr="008C449C">
        <w:rPr>
          <w:spacing w:val="-2"/>
          <w:szCs w:val="28"/>
        </w:rPr>
        <w:t>и</w:t>
      </w:r>
      <w:r w:rsidRPr="008C449C">
        <w:rPr>
          <w:spacing w:val="-1"/>
          <w:szCs w:val="28"/>
        </w:rPr>
        <w:t>н</w:t>
      </w:r>
      <w:r w:rsidRPr="008C449C">
        <w:rPr>
          <w:spacing w:val="-2"/>
          <w:szCs w:val="28"/>
        </w:rPr>
        <w:t>и</w:t>
      </w:r>
      <w:r w:rsidRPr="008C449C">
        <w:rPr>
          <w:szCs w:val="28"/>
        </w:rPr>
        <w:t>стра</w:t>
      </w:r>
      <w:r w:rsidRPr="008C449C">
        <w:rPr>
          <w:spacing w:val="-1"/>
          <w:szCs w:val="28"/>
        </w:rPr>
        <w:t>ц</w:t>
      </w:r>
      <w:r w:rsidRPr="008C449C">
        <w:rPr>
          <w:spacing w:val="1"/>
          <w:szCs w:val="28"/>
        </w:rPr>
        <w:t>и</w:t>
      </w:r>
      <w:r w:rsidRPr="008C449C">
        <w:rPr>
          <w:szCs w:val="28"/>
        </w:rPr>
        <w:t>и</w:t>
      </w:r>
      <w:r w:rsidRPr="008C449C">
        <w:tab/>
      </w:r>
      <w:r w:rsidRPr="008C449C">
        <w:rPr>
          <w:szCs w:val="28"/>
        </w:rPr>
        <w:t xml:space="preserve">сельского поселения, </w:t>
      </w:r>
      <w:r w:rsidRPr="008C449C">
        <w:rPr>
          <w:spacing w:val="-1"/>
          <w:szCs w:val="28"/>
        </w:rPr>
        <w:t>п</w:t>
      </w:r>
      <w:r w:rsidRPr="008C449C">
        <w:rPr>
          <w:spacing w:val="2"/>
          <w:szCs w:val="28"/>
        </w:rPr>
        <w:t>р</w:t>
      </w:r>
      <w:r w:rsidRPr="008C449C">
        <w:rPr>
          <w:spacing w:val="-3"/>
          <w:szCs w:val="28"/>
        </w:rPr>
        <w:t>е</w:t>
      </w:r>
      <w:r w:rsidRPr="008C449C">
        <w:rPr>
          <w:szCs w:val="28"/>
        </w:rPr>
        <w:t>д</w:t>
      </w:r>
      <w:r w:rsidRPr="008C449C">
        <w:rPr>
          <w:spacing w:val="-3"/>
          <w:szCs w:val="28"/>
        </w:rPr>
        <w:t>о</w:t>
      </w:r>
      <w:r w:rsidRPr="008C449C">
        <w:rPr>
          <w:szCs w:val="28"/>
        </w:rPr>
        <w:t>с</w:t>
      </w:r>
      <w:r w:rsidRPr="008C449C">
        <w:rPr>
          <w:spacing w:val="1"/>
          <w:szCs w:val="28"/>
        </w:rPr>
        <w:t>т</w:t>
      </w:r>
      <w:r w:rsidRPr="008C449C">
        <w:rPr>
          <w:szCs w:val="28"/>
        </w:rPr>
        <w:t>авля</w:t>
      </w:r>
      <w:r w:rsidRPr="008C449C">
        <w:rPr>
          <w:spacing w:val="-1"/>
          <w:szCs w:val="28"/>
        </w:rPr>
        <w:t>ю</w:t>
      </w:r>
      <w:r w:rsidRPr="008C449C">
        <w:rPr>
          <w:spacing w:val="4"/>
          <w:szCs w:val="28"/>
        </w:rPr>
        <w:t>щ</w:t>
      </w:r>
      <w:r w:rsidRPr="008C449C">
        <w:rPr>
          <w:szCs w:val="28"/>
        </w:rPr>
        <w:t>ей</w:t>
      </w:r>
      <w:r w:rsidRPr="008C449C">
        <w:rPr>
          <w:spacing w:val="119"/>
          <w:szCs w:val="28"/>
        </w:rPr>
        <w:t xml:space="preserve"> </w:t>
      </w:r>
      <w:r w:rsidRPr="008C449C">
        <w:rPr>
          <w:spacing w:val="3"/>
          <w:szCs w:val="28"/>
        </w:rPr>
        <w:t>м</w:t>
      </w:r>
      <w:r w:rsidRPr="008C449C">
        <w:rPr>
          <w:spacing w:val="-3"/>
          <w:szCs w:val="28"/>
        </w:rPr>
        <w:t>у</w:t>
      </w:r>
      <w:r w:rsidRPr="008C449C">
        <w:rPr>
          <w:spacing w:val="-2"/>
          <w:szCs w:val="28"/>
        </w:rPr>
        <w:t>н</w:t>
      </w:r>
      <w:r w:rsidRPr="008C449C">
        <w:rPr>
          <w:spacing w:val="1"/>
          <w:szCs w:val="28"/>
        </w:rPr>
        <w:t>и</w:t>
      </w:r>
      <w:r w:rsidRPr="008C449C">
        <w:rPr>
          <w:spacing w:val="-1"/>
          <w:szCs w:val="28"/>
        </w:rPr>
        <w:t>ц</w:t>
      </w:r>
      <w:r w:rsidRPr="008C449C">
        <w:rPr>
          <w:spacing w:val="1"/>
          <w:szCs w:val="28"/>
        </w:rPr>
        <w:t>и</w:t>
      </w:r>
      <w:r w:rsidRPr="008C449C">
        <w:rPr>
          <w:szCs w:val="28"/>
        </w:rPr>
        <w:t>паль</w:t>
      </w:r>
      <w:r w:rsidRPr="008C449C">
        <w:rPr>
          <w:spacing w:val="1"/>
          <w:szCs w:val="28"/>
        </w:rPr>
        <w:t>н</w:t>
      </w:r>
      <w:r w:rsidRPr="008C449C">
        <w:rPr>
          <w:spacing w:val="-3"/>
          <w:szCs w:val="28"/>
        </w:rPr>
        <w:t>у</w:t>
      </w:r>
      <w:r w:rsidRPr="008C449C">
        <w:rPr>
          <w:szCs w:val="28"/>
        </w:rPr>
        <w:t>ю</w:t>
      </w:r>
      <w:r w:rsidRPr="008C449C">
        <w:rPr>
          <w:spacing w:val="124"/>
          <w:szCs w:val="28"/>
        </w:rPr>
        <w:t xml:space="preserve"> </w:t>
      </w:r>
      <w:r w:rsidRPr="008C449C">
        <w:rPr>
          <w:spacing w:val="-3"/>
          <w:szCs w:val="28"/>
        </w:rPr>
        <w:t>у</w:t>
      </w:r>
      <w:r w:rsidRPr="008C449C">
        <w:rPr>
          <w:szCs w:val="28"/>
        </w:rPr>
        <w:t>с</w:t>
      </w:r>
      <w:r w:rsidRPr="008C449C">
        <w:rPr>
          <w:spacing w:val="2"/>
          <w:szCs w:val="28"/>
        </w:rPr>
        <w:t>л</w:t>
      </w:r>
      <w:r w:rsidRPr="008C449C">
        <w:rPr>
          <w:spacing w:val="-7"/>
          <w:szCs w:val="28"/>
        </w:rPr>
        <w:t>у</w:t>
      </w:r>
      <w:r w:rsidRPr="008C449C">
        <w:rPr>
          <w:spacing w:val="4"/>
          <w:szCs w:val="28"/>
        </w:rPr>
        <w:t>г</w:t>
      </w:r>
      <w:r w:rsidRPr="008C449C">
        <w:rPr>
          <w:spacing w:val="-3"/>
          <w:szCs w:val="28"/>
        </w:rPr>
        <w:t>у</w:t>
      </w:r>
      <w:r w:rsidRPr="008C449C">
        <w:rPr>
          <w:szCs w:val="28"/>
        </w:rPr>
        <w:t>,</w:t>
      </w:r>
      <w:r w:rsidRPr="008C449C">
        <w:rPr>
          <w:spacing w:val="123"/>
          <w:szCs w:val="28"/>
        </w:rPr>
        <w:t xml:space="preserve"> </w:t>
      </w:r>
      <w:r w:rsidRPr="008C449C">
        <w:rPr>
          <w:szCs w:val="28"/>
        </w:rPr>
        <w:t>а</w:t>
      </w:r>
      <w:r w:rsidRPr="008C449C">
        <w:rPr>
          <w:spacing w:val="121"/>
          <w:szCs w:val="28"/>
        </w:rPr>
        <w:t xml:space="preserve"> </w:t>
      </w:r>
      <w:r w:rsidRPr="008C449C">
        <w:rPr>
          <w:spacing w:val="2"/>
          <w:szCs w:val="28"/>
        </w:rPr>
        <w:t>т</w:t>
      </w:r>
      <w:r w:rsidRPr="008C449C">
        <w:rPr>
          <w:szCs w:val="28"/>
        </w:rPr>
        <w:t>ак</w:t>
      </w:r>
      <w:r w:rsidRPr="008C449C">
        <w:rPr>
          <w:spacing w:val="-1"/>
          <w:szCs w:val="28"/>
        </w:rPr>
        <w:t>ж</w:t>
      </w:r>
      <w:r w:rsidRPr="008C449C">
        <w:rPr>
          <w:szCs w:val="28"/>
        </w:rPr>
        <w:t>е</w:t>
      </w:r>
      <w:r w:rsidRPr="008C449C">
        <w:rPr>
          <w:spacing w:val="116"/>
          <w:szCs w:val="28"/>
        </w:rPr>
        <w:t xml:space="preserve"> </w:t>
      </w:r>
      <w:r w:rsidRPr="008C449C">
        <w:rPr>
          <w:szCs w:val="28"/>
        </w:rPr>
        <w:t>на</w:t>
      </w:r>
      <w:r w:rsidRPr="008C449C">
        <w:rPr>
          <w:spacing w:val="120"/>
          <w:szCs w:val="28"/>
        </w:rPr>
        <w:t xml:space="preserve"> </w:t>
      </w:r>
      <w:r w:rsidRPr="008C449C">
        <w:rPr>
          <w:spacing w:val="-1"/>
          <w:szCs w:val="28"/>
        </w:rPr>
        <w:t>ин</w:t>
      </w:r>
      <w:r w:rsidRPr="008C449C">
        <w:rPr>
          <w:spacing w:val="1"/>
          <w:szCs w:val="28"/>
        </w:rPr>
        <w:t>ф</w:t>
      </w:r>
      <w:r w:rsidRPr="008C449C">
        <w:rPr>
          <w:spacing w:val="-3"/>
          <w:szCs w:val="28"/>
        </w:rPr>
        <w:t>о</w:t>
      </w:r>
      <w:r w:rsidRPr="008C449C">
        <w:rPr>
          <w:spacing w:val="3"/>
          <w:szCs w:val="28"/>
        </w:rPr>
        <w:t>р</w:t>
      </w:r>
      <w:r w:rsidRPr="008C449C">
        <w:rPr>
          <w:szCs w:val="28"/>
        </w:rPr>
        <w:t>ма</w:t>
      </w:r>
      <w:r w:rsidRPr="008C449C">
        <w:rPr>
          <w:spacing w:val="-3"/>
          <w:szCs w:val="28"/>
        </w:rPr>
        <w:t>ц</w:t>
      </w:r>
      <w:r w:rsidRPr="008C449C">
        <w:rPr>
          <w:spacing w:val="1"/>
          <w:szCs w:val="28"/>
        </w:rPr>
        <w:t>и</w:t>
      </w:r>
      <w:r w:rsidRPr="008C449C">
        <w:rPr>
          <w:szCs w:val="28"/>
        </w:rPr>
        <w:t>он</w:t>
      </w:r>
      <w:r w:rsidRPr="008C449C">
        <w:rPr>
          <w:spacing w:val="-2"/>
          <w:szCs w:val="28"/>
        </w:rPr>
        <w:t>н</w:t>
      </w:r>
      <w:r w:rsidRPr="008C449C">
        <w:rPr>
          <w:szCs w:val="28"/>
        </w:rPr>
        <w:t>ых с</w:t>
      </w:r>
      <w:r w:rsidRPr="008C449C">
        <w:rPr>
          <w:spacing w:val="1"/>
          <w:szCs w:val="28"/>
        </w:rPr>
        <w:t>т</w:t>
      </w:r>
      <w:r w:rsidRPr="008C449C">
        <w:rPr>
          <w:spacing w:val="-4"/>
          <w:szCs w:val="28"/>
        </w:rPr>
        <w:t>е</w:t>
      </w:r>
      <w:r w:rsidRPr="008C449C">
        <w:rPr>
          <w:spacing w:val="-1"/>
          <w:szCs w:val="28"/>
        </w:rPr>
        <w:t>н</w:t>
      </w:r>
      <w:r w:rsidRPr="008C449C">
        <w:rPr>
          <w:szCs w:val="28"/>
        </w:rPr>
        <w:t>дах</w:t>
      </w:r>
      <w:r w:rsidRPr="008C449C">
        <w:rPr>
          <w:spacing w:val="1"/>
          <w:szCs w:val="28"/>
        </w:rPr>
        <w:t xml:space="preserve"> </w:t>
      </w:r>
      <w:r w:rsidRPr="008C449C">
        <w:rPr>
          <w:szCs w:val="28"/>
        </w:rPr>
        <w:t>в</w:t>
      </w:r>
      <w:r w:rsidRPr="008C449C">
        <w:rPr>
          <w:spacing w:val="2"/>
          <w:szCs w:val="28"/>
        </w:rPr>
        <w:t xml:space="preserve"> </w:t>
      </w:r>
      <w:r w:rsidRPr="008C449C">
        <w:rPr>
          <w:szCs w:val="28"/>
        </w:rPr>
        <w:t>м</w:t>
      </w:r>
      <w:r w:rsidRPr="008C449C">
        <w:rPr>
          <w:spacing w:val="-4"/>
          <w:szCs w:val="28"/>
        </w:rPr>
        <w:t>е</w:t>
      </w:r>
      <w:r w:rsidRPr="008C449C">
        <w:rPr>
          <w:szCs w:val="28"/>
        </w:rPr>
        <w:t>стах</w:t>
      </w:r>
      <w:r w:rsidRPr="008C449C">
        <w:rPr>
          <w:spacing w:val="1"/>
          <w:szCs w:val="28"/>
        </w:rPr>
        <w:t xml:space="preserve"> </w:t>
      </w:r>
      <w:r w:rsidRPr="008C449C">
        <w:rPr>
          <w:spacing w:val="-1"/>
          <w:szCs w:val="28"/>
        </w:rPr>
        <w:t>п</w:t>
      </w:r>
      <w:r w:rsidRPr="008C449C">
        <w:rPr>
          <w:spacing w:val="3"/>
          <w:szCs w:val="28"/>
        </w:rPr>
        <w:t>р</w:t>
      </w:r>
      <w:r w:rsidRPr="008C449C">
        <w:rPr>
          <w:spacing w:val="-3"/>
          <w:szCs w:val="28"/>
        </w:rPr>
        <w:t>е</w:t>
      </w:r>
      <w:r w:rsidRPr="008C449C">
        <w:rPr>
          <w:spacing w:val="4"/>
          <w:szCs w:val="28"/>
        </w:rPr>
        <w:t>д</w:t>
      </w:r>
      <w:r w:rsidRPr="008C449C">
        <w:rPr>
          <w:spacing w:val="-3"/>
          <w:szCs w:val="28"/>
        </w:rPr>
        <w:t>о</w:t>
      </w:r>
      <w:r w:rsidRPr="008C449C">
        <w:rPr>
          <w:szCs w:val="28"/>
        </w:rPr>
        <w:t>ставле</w:t>
      </w:r>
      <w:r w:rsidRPr="008C449C">
        <w:rPr>
          <w:spacing w:val="-1"/>
          <w:szCs w:val="28"/>
        </w:rPr>
        <w:t>н</w:t>
      </w:r>
      <w:r w:rsidRPr="008C449C">
        <w:rPr>
          <w:spacing w:val="1"/>
          <w:szCs w:val="28"/>
        </w:rPr>
        <w:t>и</w:t>
      </w:r>
      <w:r w:rsidRPr="008C449C">
        <w:rPr>
          <w:szCs w:val="28"/>
        </w:rPr>
        <w:t>я</w:t>
      </w:r>
      <w:r w:rsidRPr="008C449C">
        <w:rPr>
          <w:spacing w:val="1"/>
          <w:szCs w:val="28"/>
        </w:rPr>
        <w:t xml:space="preserve"> </w:t>
      </w:r>
      <w:r w:rsidRPr="008C449C">
        <w:rPr>
          <w:spacing w:val="3"/>
          <w:szCs w:val="28"/>
        </w:rPr>
        <w:t>м</w:t>
      </w:r>
      <w:r w:rsidRPr="008C449C">
        <w:rPr>
          <w:spacing w:val="-3"/>
          <w:szCs w:val="28"/>
        </w:rPr>
        <w:t>у</w:t>
      </w:r>
      <w:r w:rsidRPr="008C449C">
        <w:rPr>
          <w:spacing w:val="-2"/>
          <w:szCs w:val="28"/>
        </w:rPr>
        <w:t>н</w:t>
      </w:r>
      <w:r w:rsidRPr="008C449C">
        <w:rPr>
          <w:spacing w:val="1"/>
          <w:szCs w:val="28"/>
        </w:rPr>
        <w:t>и</w:t>
      </w:r>
      <w:r w:rsidRPr="008C449C">
        <w:rPr>
          <w:spacing w:val="-1"/>
          <w:szCs w:val="28"/>
        </w:rPr>
        <w:t>ц</w:t>
      </w:r>
      <w:r w:rsidRPr="008C449C">
        <w:rPr>
          <w:spacing w:val="1"/>
          <w:szCs w:val="28"/>
        </w:rPr>
        <w:t>и</w:t>
      </w:r>
      <w:r w:rsidRPr="008C449C">
        <w:rPr>
          <w:spacing w:val="-1"/>
          <w:szCs w:val="28"/>
        </w:rPr>
        <w:t>п</w:t>
      </w:r>
      <w:r w:rsidRPr="008C449C">
        <w:rPr>
          <w:szCs w:val="28"/>
        </w:rPr>
        <w:t>аль</w:t>
      </w:r>
      <w:r w:rsidRPr="008C449C">
        <w:rPr>
          <w:spacing w:val="2"/>
          <w:szCs w:val="28"/>
        </w:rPr>
        <w:t>н</w:t>
      </w:r>
      <w:r w:rsidRPr="008C449C">
        <w:rPr>
          <w:spacing w:val="-3"/>
          <w:szCs w:val="28"/>
        </w:rPr>
        <w:t>о</w:t>
      </w:r>
      <w:r w:rsidRPr="008C449C">
        <w:rPr>
          <w:szCs w:val="28"/>
        </w:rPr>
        <w:t>й</w:t>
      </w:r>
      <w:r w:rsidRPr="008C449C">
        <w:rPr>
          <w:spacing w:val="3"/>
          <w:szCs w:val="28"/>
        </w:rPr>
        <w:t xml:space="preserve"> </w:t>
      </w:r>
      <w:r w:rsidRPr="008C449C">
        <w:rPr>
          <w:spacing w:val="-3"/>
          <w:szCs w:val="28"/>
        </w:rPr>
        <w:t>у</w:t>
      </w:r>
      <w:r w:rsidRPr="008C449C">
        <w:rPr>
          <w:szCs w:val="28"/>
        </w:rPr>
        <w:t>с</w:t>
      </w:r>
      <w:r w:rsidRPr="008C449C">
        <w:rPr>
          <w:spacing w:val="2"/>
          <w:szCs w:val="28"/>
        </w:rPr>
        <w:t>л</w:t>
      </w:r>
      <w:r w:rsidRPr="008C449C">
        <w:rPr>
          <w:spacing w:val="-3"/>
          <w:szCs w:val="28"/>
        </w:rPr>
        <w:t>у</w:t>
      </w:r>
      <w:r w:rsidRPr="008C449C">
        <w:rPr>
          <w:szCs w:val="28"/>
        </w:rPr>
        <w:t>ги.</w:t>
      </w:r>
    </w:p>
    <w:p w:rsidR="009D4765" w:rsidRPr="008C449C" w:rsidRDefault="009D4765" w:rsidP="009D4765">
      <w:pPr>
        <w:suppressAutoHyphens/>
        <w:ind w:firstLine="567"/>
        <w:jc w:val="both"/>
        <w:rPr>
          <w:szCs w:val="28"/>
          <w:lang w:eastAsia="ar-SA"/>
        </w:rPr>
      </w:pPr>
      <w:r w:rsidRPr="008C449C">
        <w:rPr>
          <w:szCs w:val="28"/>
          <w:lang w:eastAsia="ar-SA"/>
        </w:rPr>
        <w:t>На информационных стендах в месте предоставления муниципальной услуги, а также в сети Интернет на официальном сайте размещаются следующие информационные материалы:</w:t>
      </w:r>
    </w:p>
    <w:p w:rsidR="009D4765" w:rsidRPr="00C25E1F" w:rsidRDefault="009D4765" w:rsidP="009D4765">
      <w:pPr>
        <w:suppressAutoHyphens/>
        <w:ind w:firstLine="567"/>
        <w:jc w:val="both"/>
        <w:rPr>
          <w:szCs w:val="28"/>
          <w:lang w:eastAsia="ar-SA"/>
        </w:rPr>
      </w:pPr>
      <w:r w:rsidRPr="00C25E1F">
        <w:rPr>
          <w:szCs w:val="28"/>
          <w:lang w:eastAsia="ar-SA"/>
        </w:rPr>
        <w:t>- адрес, номера телефонов, график работы, адрес электронной почты администрации;</w:t>
      </w:r>
    </w:p>
    <w:p w:rsidR="009D4765" w:rsidRPr="00C25E1F" w:rsidRDefault="009D4765" w:rsidP="009D4765">
      <w:pPr>
        <w:suppressAutoHyphens/>
        <w:ind w:firstLine="567"/>
        <w:jc w:val="both"/>
        <w:rPr>
          <w:szCs w:val="28"/>
          <w:lang w:eastAsia="ar-SA"/>
        </w:rPr>
      </w:pPr>
      <w:r w:rsidRPr="00C25E1F">
        <w:rPr>
          <w:szCs w:val="28"/>
          <w:lang w:eastAsia="ar-SA"/>
        </w:rPr>
        <w:t>- сведения о предоставляемой муниципальной услуге;</w:t>
      </w:r>
    </w:p>
    <w:p w:rsidR="009D4765" w:rsidRPr="00C25E1F" w:rsidRDefault="009D4765" w:rsidP="009D4765">
      <w:pPr>
        <w:suppressAutoHyphens/>
        <w:ind w:firstLine="567"/>
        <w:jc w:val="both"/>
        <w:rPr>
          <w:szCs w:val="28"/>
          <w:lang w:eastAsia="ar-SA"/>
        </w:rPr>
      </w:pPr>
      <w:r w:rsidRPr="00C25E1F">
        <w:rPr>
          <w:szCs w:val="28"/>
          <w:lang w:eastAsia="ar-SA"/>
        </w:rPr>
        <w:t>- перечень документов, которые заявитель должен представить для предоставления муниципальной услуги;</w:t>
      </w:r>
    </w:p>
    <w:p w:rsidR="009D4765" w:rsidRPr="00C25E1F" w:rsidRDefault="009D4765" w:rsidP="009D4765">
      <w:pPr>
        <w:suppressAutoHyphens/>
        <w:ind w:firstLine="567"/>
        <w:jc w:val="both"/>
        <w:rPr>
          <w:szCs w:val="28"/>
          <w:lang w:eastAsia="ar-SA"/>
        </w:rPr>
      </w:pPr>
      <w:r w:rsidRPr="00C25E1F">
        <w:rPr>
          <w:szCs w:val="28"/>
          <w:lang w:eastAsia="ar-SA"/>
        </w:rPr>
        <w:t>- образцы заполнения документов;</w:t>
      </w:r>
    </w:p>
    <w:p w:rsidR="009D4765" w:rsidRPr="00C25E1F" w:rsidRDefault="009D4765" w:rsidP="009D4765">
      <w:pPr>
        <w:suppressAutoHyphens/>
        <w:ind w:firstLine="567"/>
        <w:jc w:val="both"/>
        <w:rPr>
          <w:szCs w:val="28"/>
          <w:lang w:eastAsia="ar-SA"/>
        </w:rPr>
      </w:pPr>
      <w:r w:rsidRPr="00C25E1F">
        <w:rPr>
          <w:szCs w:val="28"/>
          <w:lang w:eastAsia="ar-SA"/>
        </w:rPr>
        <w:t>- перечень оснований для отказа в приеме документов, приостановления и отказа в предоставлении муниципальной услуги;</w:t>
      </w:r>
    </w:p>
    <w:p w:rsidR="009D4765" w:rsidRPr="00C25E1F" w:rsidRDefault="009D4765" w:rsidP="009D4765">
      <w:pPr>
        <w:suppressAutoHyphens/>
        <w:ind w:firstLine="567"/>
        <w:jc w:val="both"/>
        <w:rPr>
          <w:szCs w:val="28"/>
          <w:lang w:eastAsia="ar-SA"/>
        </w:rPr>
      </w:pPr>
      <w:r w:rsidRPr="00C25E1F">
        <w:rPr>
          <w:szCs w:val="28"/>
          <w:lang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D4765" w:rsidRPr="00C25E1F" w:rsidRDefault="009D4765" w:rsidP="009D4765">
      <w:pPr>
        <w:suppressAutoHyphens/>
        <w:ind w:firstLine="567"/>
        <w:jc w:val="both"/>
        <w:rPr>
          <w:szCs w:val="28"/>
          <w:lang w:eastAsia="ar-SA"/>
        </w:rPr>
      </w:pPr>
      <w:r w:rsidRPr="00C25E1F">
        <w:rPr>
          <w:szCs w:val="28"/>
          <w:lang w:eastAsia="ar-SA"/>
        </w:rPr>
        <w:t xml:space="preserve">На Едином портале </w:t>
      </w:r>
      <w:r w:rsidRPr="00C25E1F">
        <w:rPr>
          <w:spacing w:val="1"/>
          <w:szCs w:val="28"/>
        </w:rPr>
        <w:t>г</w:t>
      </w:r>
      <w:r w:rsidRPr="00C25E1F">
        <w:rPr>
          <w:spacing w:val="-3"/>
          <w:szCs w:val="28"/>
        </w:rPr>
        <w:t>о</w:t>
      </w:r>
      <w:r w:rsidRPr="00C25E1F">
        <w:rPr>
          <w:spacing w:val="3"/>
          <w:szCs w:val="28"/>
        </w:rPr>
        <w:t>с</w:t>
      </w:r>
      <w:r w:rsidRPr="00C25E1F">
        <w:rPr>
          <w:spacing w:val="-3"/>
          <w:szCs w:val="28"/>
        </w:rPr>
        <w:t>у</w:t>
      </w:r>
      <w:r w:rsidRPr="00C25E1F">
        <w:rPr>
          <w:szCs w:val="28"/>
        </w:rPr>
        <w:t>дар</w:t>
      </w:r>
      <w:r w:rsidRPr="00C25E1F">
        <w:rPr>
          <w:spacing w:val="3"/>
          <w:szCs w:val="28"/>
        </w:rPr>
        <w:t>с</w:t>
      </w:r>
      <w:r w:rsidRPr="00C25E1F">
        <w:rPr>
          <w:spacing w:val="1"/>
          <w:szCs w:val="28"/>
        </w:rPr>
        <w:t>т</w:t>
      </w:r>
      <w:r w:rsidRPr="00C25E1F">
        <w:rPr>
          <w:szCs w:val="28"/>
        </w:rPr>
        <w:t>в</w:t>
      </w:r>
      <w:r w:rsidRPr="00C25E1F">
        <w:rPr>
          <w:spacing w:val="-3"/>
          <w:szCs w:val="28"/>
        </w:rPr>
        <w:t>е</w:t>
      </w:r>
      <w:r w:rsidRPr="00C25E1F">
        <w:rPr>
          <w:spacing w:val="1"/>
          <w:szCs w:val="28"/>
        </w:rPr>
        <w:t>н</w:t>
      </w:r>
      <w:r w:rsidRPr="00C25E1F">
        <w:rPr>
          <w:spacing w:val="-1"/>
          <w:szCs w:val="28"/>
        </w:rPr>
        <w:t>н</w:t>
      </w:r>
      <w:r w:rsidRPr="00C25E1F">
        <w:rPr>
          <w:szCs w:val="28"/>
        </w:rPr>
        <w:t>ых</w:t>
      </w:r>
      <w:r w:rsidRPr="00C25E1F">
        <w:rPr>
          <w:spacing w:val="205"/>
          <w:szCs w:val="28"/>
        </w:rPr>
        <w:t xml:space="preserve"> </w:t>
      </w:r>
      <w:r w:rsidRPr="00C25E1F">
        <w:rPr>
          <w:szCs w:val="28"/>
        </w:rPr>
        <w:t>и</w:t>
      </w:r>
      <w:r w:rsidRPr="00C25E1F">
        <w:rPr>
          <w:spacing w:val="204"/>
          <w:szCs w:val="28"/>
        </w:rPr>
        <w:t xml:space="preserve"> </w:t>
      </w:r>
      <w:r w:rsidRPr="00C25E1F">
        <w:rPr>
          <w:spacing w:val="2"/>
          <w:szCs w:val="28"/>
        </w:rPr>
        <w:t>м</w:t>
      </w:r>
      <w:r w:rsidRPr="00C25E1F">
        <w:rPr>
          <w:spacing w:val="-3"/>
          <w:szCs w:val="28"/>
        </w:rPr>
        <w:t>у</w:t>
      </w:r>
      <w:r w:rsidRPr="00C25E1F">
        <w:rPr>
          <w:spacing w:val="1"/>
          <w:szCs w:val="28"/>
        </w:rPr>
        <w:t>н</w:t>
      </w:r>
      <w:r w:rsidRPr="00C25E1F">
        <w:rPr>
          <w:szCs w:val="28"/>
        </w:rPr>
        <w:t>и</w:t>
      </w:r>
      <w:r w:rsidRPr="00C25E1F">
        <w:rPr>
          <w:spacing w:val="1"/>
          <w:szCs w:val="28"/>
        </w:rPr>
        <w:t>ц</w:t>
      </w:r>
      <w:r w:rsidRPr="00C25E1F">
        <w:rPr>
          <w:spacing w:val="-1"/>
          <w:szCs w:val="28"/>
        </w:rPr>
        <w:t>и</w:t>
      </w:r>
      <w:r w:rsidRPr="00C25E1F">
        <w:rPr>
          <w:spacing w:val="-2"/>
          <w:szCs w:val="28"/>
        </w:rPr>
        <w:t>п</w:t>
      </w:r>
      <w:r w:rsidRPr="00C25E1F">
        <w:rPr>
          <w:szCs w:val="28"/>
        </w:rPr>
        <w:t>аль</w:t>
      </w:r>
      <w:r w:rsidRPr="00C25E1F">
        <w:rPr>
          <w:spacing w:val="-1"/>
          <w:szCs w:val="28"/>
        </w:rPr>
        <w:t>н</w:t>
      </w:r>
      <w:r w:rsidRPr="00C25E1F">
        <w:rPr>
          <w:szCs w:val="28"/>
        </w:rPr>
        <w:t>ых</w:t>
      </w:r>
      <w:r w:rsidRPr="00C25E1F">
        <w:rPr>
          <w:spacing w:val="208"/>
          <w:szCs w:val="28"/>
        </w:rPr>
        <w:t xml:space="preserve"> </w:t>
      </w:r>
      <w:r w:rsidRPr="00C25E1F">
        <w:rPr>
          <w:szCs w:val="28"/>
        </w:rPr>
        <w:t>ус</w:t>
      </w:r>
      <w:r w:rsidRPr="00C25E1F">
        <w:rPr>
          <w:spacing w:val="4"/>
          <w:szCs w:val="28"/>
        </w:rPr>
        <w:t>л</w:t>
      </w:r>
      <w:r w:rsidRPr="00C25E1F">
        <w:rPr>
          <w:spacing w:val="-7"/>
          <w:szCs w:val="28"/>
        </w:rPr>
        <w:t>у</w:t>
      </w:r>
      <w:r w:rsidRPr="00C25E1F">
        <w:rPr>
          <w:szCs w:val="28"/>
        </w:rPr>
        <w:t xml:space="preserve">г </w:t>
      </w:r>
      <w:r w:rsidRPr="00C25E1F">
        <w:rPr>
          <w:szCs w:val="28"/>
          <w:lang w:eastAsia="ar-SA"/>
        </w:rPr>
        <w:t>размещается следующая информация:</w:t>
      </w:r>
    </w:p>
    <w:p w:rsidR="009D4765" w:rsidRPr="00C25E1F" w:rsidRDefault="009D4765" w:rsidP="009D4765">
      <w:pPr>
        <w:suppressAutoHyphens/>
        <w:ind w:firstLine="567"/>
        <w:jc w:val="both"/>
        <w:rPr>
          <w:szCs w:val="28"/>
          <w:lang w:eastAsia="ar-SA"/>
        </w:rPr>
      </w:pPr>
      <w:r w:rsidRPr="00C25E1F">
        <w:rPr>
          <w:szCs w:val="28"/>
          <w:lang w:eastAsia="ar-SA"/>
        </w:rPr>
        <w:t xml:space="preserve">- исчерпывающий перечень документов, необходимых для предоставления муниципальной услуги, требования к оформлению указанных документов, а также </w:t>
      </w:r>
      <w:r w:rsidRPr="00C25E1F">
        <w:rPr>
          <w:szCs w:val="28"/>
          <w:lang w:eastAsia="ar-SA"/>
        </w:rPr>
        <w:lastRenderedPageBreak/>
        <w:t>перечень документов, которые заявитель вправе представить по собственной инициативе;</w:t>
      </w:r>
    </w:p>
    <w:p w:rsidR="009D4765" w:rsidRPr="00C25E1F" w:rsidRDefault="009D4765" w:rsidP="009D4765">
      <w:pPr>
        <w:suppressAutoHyphens/>
        <w:ind w:firstLine="567"/>
        <w:jc w:val="both"/>
        <w:rPr>
          <w:szCs w:val="28"/>
          <w:lang w:eastAsia="ar-SA"/>
        </w:rPr>
      </w:pPr>
      <w:r w:rsidRPr="00C25E1F">
        <w:rPr>
          <w:szCs w:val="28"/>
          <w:lang w:eastAsia="ar-SA"/>
        </w:rPr>
        <w:t>- круг заявителей;</w:t>
      </w:r>
    </w:p>
    <w:p w:rsidR="009D4765" w:rsidRPr="00C25E1F" w:rsidRDefault="009D4765" w:rsidP="009D4765">
      <w:pPr>
        <w:suppressAutoHyphens/>
        <w:ind w:firstLine="567"/>
        <w:jc w:val="both"/>
        <w:rPr>
          <w:szCs w:val="28"/>
          <w:lang w:eastAsia="ar-SA"/>
        </w:rPr>
      </w:pPr>
      <w:r w:rsidRPr="00C25E1F">
        <w:rPr>
          <w:szCs w:val="28"/>
          <w:lang w:eastAsia="ar-SA"/>
        </w:rPr>
        <w:t>- срок предоставления муниципальной услуги;</w:t>
      </w:r>
    </w:p>
    <w:p w:rsidR="009D4765" w:rsidRPr="00C25E1F" w:rsidRDefault="009D4765" w:rsidP="009D4765">
      <w:pPr>
        <w:suppressAutoHyphens/>
        <w:ind w:firstLine="567"/>
        <w:jc w:val="both"/>
        <w:rPr>
          <w:szCs w:val="28"/>
          <w:lang w:eastAsia="ar-SA"/>
        </w:rPr>
      </w:pPr>
      <w:r w:rsidRPr="00C25E1F">
        <w:rPr>
          <w:szCs w:val="28"/>
          <w:lang w:eastAsia="ar-SA"/>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D4765" w:rsidRPr="00C25E1F" w:rsidRDefault="009D4765" w:rsidP="009D4765">
      <w:pPr>
        <w:suppressAutoHyphens/>
        <w:ind w:firstLine="567"/>
        <w:jc w:val="both"/>
        <w:rPr>
          <w:szCs w:val="28"/>
          <w:lang w:eastAsia="ar-SA"/>
        </w:rPr>
      </w:pPr>
      <w:r w:rsidRPr="00C25E1F">
        <w:rPr>
          <w:szCs w:val="28"/>
          <w:lang w:eastAsia="ar-SA"/>
        </w:rPr>
        <w:t>- размер государственной пошлины, взимаемой за предоставление муниципальной услуги;</w:t>
      </w:r>
    </w:p>
    <w:p w:rsidR="009D4765" w:rsidRPr="00C25E1F" w:rsidRDefault="009D4765" w:rsidP="009D4765">
      <w:pPr>
        <w:suppressAutoHyphens/>
        <w:ind w:firstLine="567"/>
        <w:jc w:val="both"/>
        <w:rPr>
          <w:szCs w:val="28"/>
          <w:lang w:eastAsia="ar-SA"/>
        </w:rPr>
      </w:pPr>
      <w:r w:rsidRPr="00C25E1F">
        <w:rPr>
          <w:szCs w:val="28"/>
          <w:lang w:eastAsia="ar-SA"/>
        </w:rPr>
        <w:t xml:space="preserve">- исчерпывающий перечень оснований для приостановления или отказа </w:t>
      </w:r>
      <w:r w:rsidRPr="00C25E1F">
        <w:rPr>
          <w:szCs w:val="28"/>
          <w:lang w:eastAsia="ar-SA"/>
        </w:rPr>
        <w:br/>
        <w:t>в предоставлении муниципальной услуги;</w:t>
      </w:r>
    </w:p>
    <w:p w:rsidR="009D4765" w:rsidRPr="00C25E1F" w:rsidRDefault="009D4765" w:rsidP="009D4765">
      <w:pPr>
        <w:suppressAutoHyphens/>
        <w:ind w:firstLine="567"/>
        <w:jc w:val="both"/>
        <w:rPr>
          <w:szCs w:val="28"/>
          <w:lang w:eastAsia="ar-SA"/>
        </w:rPr>
      </w:pPr>
      <w:r w:rsidRPr="00C25E1F">
        <w:rPr>
          <w:szCs w:val="28"/>
          <w:lang w:eastAsia="ar-SA"/>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D4765" w:rsidRPr="00C25E1F" w:rsidRDefault="009D4765" w:rsidP="009D4765">
      <w:pPr>
        <w:suppressAutoHyphens/>
        <w:ind w:firstLine="567"/>
        <w:jc w:val="both"/>
        <w:rPr>
          <w:szCs w:val="28"/>
          <w:lang w:eastAsia="ar-SA"/>
        </w:rPr>
      </w:pPr>
      <w:r w:rsidRPr="00C25E1F">
        <w:rPr>
          <w:szCs w:val="28"/>
          <w:lang w:eastAsia="ar-SA"/>
        </w:rPr>
        <w:t>- формы заявлений (уведомлений, сообщений), используемые при предоставлении муниципальной услуги.</w:t>
      </w:r>
    </w:p>
    <w:p w:rsidR="009D4765" w:rsidRPr="00FD4B34" w:rsidRDefault="009D4765" w:rsidP="009D4765">
      <w:pPr>
        <w:suppressAutoHyphens/>
        <w:jc w:val="both"/>
        <w:rPr>
          <w:rFonts w:eastAsia="Arial"/>
          <w:bCs/>
          <w:color w:val="7030A0"/>
          <w:szCs w:val="28"/>
        </w:rPr>
      </w:pPr>
    </w:p>
    <w:p w:rsidR="009D4765" w:rsidRPr="00A469CF" w:rsidRDefault="009D4765" w:rsidP="009D4765">
      <w:pPr>
        <w:suppressAutoHyphens/>
        <w:ind w:firstLine="720"/>
        <w:jc w:val="center"/>
        <w:rPr>
          <w:b/>
          <w:szCs w:val="28"/>
          <w:lang w:eastAsia="ar-SA"/>
        </w:rPr>
      </w:pPr>
      <w:r w:rsidRPr="00B81BBC">
        <w:rPr>
          <w:b/>
          <w:szCs w:val="28"/>
          <w:lang w:eastAsia="ar-SA"/>
        </w:rPr>
        <w:t>1.4.</w:t>
      </w:r>
      <w:r w:rsidRPr="00A469CF">
        <w:rPr>
          <w:b/>
          <w:szCs w:val="28"/>
          <w:lang w:eastAsia="ar-SA"/>
        </w:rPr>
        <w:t xml:space="preserve"> Способ получения муниципальной услуги</w:t>
      </w:r>
    </w:p>
    <w:p w:rsidR="009D4765" w:rsidRPr="00A469CF" w:rsidRDefault="009D4765" w:rsidP="009D4765">
      <w:pPr>
        <w:suppressAutoHyphens/>
        <w:ind w:firstLine="720"/>
        <w:jc w:val="center"/>
        <w:rPr>
          <w:szCs w:val="28"/>
          <w:lang w:eastAsia="ar-SA"/>
        </w:rPr>
      </w:pPr>
    </w:p>
    <w:p w:rsidR="009D4765" w:rsidRPr="00A469CF" w:rsidRDefault="009D4765" w:rsidP="009D4765">
      <w:pPr>
        <w:suppressAutoHyphens/>
        <w:ind w:firstLine="720"/>
        <w:jc w:val="both"/>
        <w:rPr>
          <w:szCs w:val="28"/>
          <w:lang w:eastAsia="ar-SA"/>
        </w:rPr>
      </w:pPr>
      <w:bookmarkStart w:id="7" w:name="OLE_LINK13"/>
      <w:bookmarkStart w:id="8" w:name="OLE_LINK14"/>
      <w:bookmarkStart w:id="9" w:name="OLE_LINK17"/>
      <w:r w:rsidRPr="00A469CF">
        <w:rPr>
          <w:szCs w:val="28"/>
          <w:lang w:eastAsia="ar-SA"/>
        </w:rPr>
        <w:t>1.4.1. Получатель муниципальной услуги имеет право:</w:t>
      </w:r>
    </w:p>
    <w:p w:rsidR="009D4765" w:rsidRPr="00A469CF" w:rsidRDefault="009D4765" w:rsidP="009D4765">
      <w:pPr>
        <w:suppressAutoHyphens/>
        <w:ind w:firstLine="720"/>
        <w:jc w:val="both"/>
        <w:rPr>
          <w:szCs w:val="28"/>
          <w:lang w:eastAsia="ar-SA"/>
        </w:rPr>
      </w:pPr>
      <w:r w:rsidRPr="00A469CF">
        <w:rPr>
          <w:szCs w:val="28"/>
          <w:lang w:eastAsia="ar-SA"/>
        </w:rPr>
        <w:t>заказать и получить муниципальную услугу лично;</w:t>
      </w:r>
    </w:p>
    <w:p w:rsidR="009D4765" w:rsidRPr="00A469CF" w:rsidRDefault="009D4765" w:rsidP="009D4765">
      <w:pPr>
        <w:suppressAutoHyphens/>
        <w:ind w:firstLine="720"/>
        <w:jc w:val="both"/>
        <w:rPr>
          <w:szCs w:val="28"/>
          <w:lang w:eastAsia="ar-SA"/>
        </w:rPr>
      </w:pPr>
      <w:r w:rsidRPr="00A469CF">
        <w:rPr>
          <w:szCs w:val="28"/>
          <w:lang w:eastAsia="ar-SA"/>
        </w:rPr>
        <w:t>заказать муниципальную услугу лично и получить с помощью иного физического лица, оформив доверенность;</w:t>
      </w:r>
    </w:p>
    <w:p w:rsidR="009D4765" w:rsidRPr="00A469CF" w:rsidRDefault="009D4765" w:rsidP="009D4765">
      <w:pPr>
        <w:suppressAutoHyphens/>
        <w:ind w:firstLine="720"/>
        <w:jc w:val="both"/>
        <w:rPr>
          <w:szCs w:val="28"/>
          <w:lang w:eastAsia="ar-SA"/>
        </w:rPr>
      </w:pPr>
      <w:r w:rsidRPr="00A469CF">
        <w:rPr>
          <w:szCs w:val="28"/>
          <w:lang w:eastAsia="ar-SA"/>
        </w:rPr>
        <w:t>заказать муниципальную услугу по телефону и получить лично;</w:t>
      </w:r>
    </w:p>
    <w:p w:rsidR="009D4765" w:rsidRPr="00A469CF" w:rsidRDefault="009D4765" w:rsidP="009D4765">
      <w:pPr>
        <w:suppressAutoHyphens/>
        <w:ind w:firstLine="720"/>
        <w:jc w:val="both"/>
        <w:rPr>
          <w:szCs w:val="28"/>
          <w:lang w:eastAsia="ar-SA"/>
        </w:rPr>
      </w:pPr>
      <w:r w:rsidRPr="00A469CF">
        <w:rPr>
          <w:szCs w:val="28"/>
          <w:lang w:eastAsia="ar-SA"/>
        </w:rPr>
        <w:t>заказать муниципальную услугу по телефону и получить с помощью иного физического лица, оформив доверенность;</w:t>
      </w:r>
    </w:p>
    <w:p w:rsidR="009D4765" w:rsidRPr="00A469CF" w:rsidRDefault="009D4765" w:rsidP="009D4765">
      <w:pPr>
        <w:suppressAutoHyphens/>
        <w:ind w:firstLine="720"/>
        <w:jc w:val="both"/>
        <w:rPr>
          <w:szCs w:val="28"/>
          <w:lang w:eastAsia="ar-SA"/>
        </w:rPr>
      </w:pPr>
      <w:r w:rsidRPr="00A469CF">
        <w:rPr>
          <w:szCs w:val="28"/>
          <w:lang w:eastAsia="ar-SA"/>
        </w:rPr>
        <w:t>заказать муниципальную услугу по электронной почте и получить лично;</w:t>
      </w:r>
    </w:p>
    <w:p w:rsidR="009D4765" w:rsidRPr="00A469CF" w:rsidRDefault="009D4765" w:rsidP="009D4765">
      <w:pPr>
        <w:suppressAutoHyphens/>
        <w:ind w:firstLine="720"/>
        <w:jc w:val="both"/>
        <w:rPr>
          <w:szCs w:val="28"/>
          <w:lang w:eastAsia="ar-SA"/>
        </w:rPr>
      </w:pPr>
      <w:r w:rsidRPr="00A469CF">
        <w:rPr>
          <w:szCs w:val="28"/>
          <w:lang w:eastAsia="ar-SA"/>
        </w:rPr>
        <w:t>заказать муниципальную услугу по электронной почте и получить с помощью иного физического лица, оформив доверенность;</w:t>
      </w:r>
    </w:p>
    <w:p w:rsidR="009D4765" w:rsidRPr="00A469CF" w:rsidRDefault="009D4765" w:rsidP="009D4765">
      <w:pPr>
        <w:suppressAutoHyphens/>
        <w:ind w:firstLine="720"/>
        <w:jc w:val="both"/>
        <w:rPr>
          <w:szCs w:val="28"/>
          <w:lang w:eastAsia="ar-SA"/>
        </w:rPr>
      </w:pPr>
      <w:r w:rsidRPr="00A469CF">
        <w:rPr>
          <w:szCs w:val="28"/>
          <w:lang w:eastAsia="ar-SA"/>
        </w:rPr>
        <w:t>заказать</w:t>
      </w:r>
      <w:r>
        <w:rPr>
          <w:szCs w:val="28"/>
          <w:lang w:eastAsia="ar-SA"/>
        </w:rPr>
        <w:t xml:space="preserve"> </w:t>
      </w:r>
      <w:r w:rsidRPr="00A469CF">
        <w:rPr>
          <w:szCs w:val="28"/>
          <w:lang w:eastAsia="ar-SA"/>
        </w:rPr>
        <w:t>муниципальную услугу через социального работника и получить лично;</w:t>
      </w:r>
    </w:p>
    <w:p w:rsidR="009D4765" w:rsidRPr="00A469CF" w:rsidRDefault="009D4765" w:rsidP="009D4765">
      <w:pPr>
        <w:suppressAutoHyphens/>
        <w:ind w:firstLine="720"/>
        <w:jc w:val="both"/>
        <w:rPr>
          <w:szCs w:val="28"/>
          <w:lang w:eastAsia="ar-SA"/>
        </w:rPr>
      </w:pPr>
      <w:r w:rsidRPr="00A469CF">
        <w:rPr>
          <w:szCs w:val="28"/>
          <w:lang w:eastAsia="ar-SA"/>
        </w:rPr>
        <w:t>заказать муниципальную услугу через социального работника и получить с его помощью;</w:t>
      </w:r>
    </w:p>
    <w:p w:rsidR="009D4765" w:rsidRPr="00A469CF" w:rsidRDefault="009D4765" w:rsidP="009D4765">
      <w:pPr>
        <w:suppressAutoHyphens/>
        <w:ind w:firstLine="720"/>
        <w:jc w:val="both"/>
        <w:rPr>
          <w:szCs w:val="28"/>
          <w:lang w:eastAsia="ar-SA"/>
        </w:rPr>
      </w:pPr>
      <w:r w:rsidRPr="00A469CF">
        <w:rPr>
          <w:szCs w:val="28"/>
          <w:lang w:eastAsia="ar-SA"/>
        </w:rPr>
        <w:t>заказать муниципальную услугу с помощью иного физического лица, оформив доверенность и получить лично;</w:t>
      </w:r>
    </w:p>
    <w:p w:rsidR="009D4765" w:rsidRPr="00A469CF" w:rsidRDefault="009D4765" w:rsidP="009D4765">
      <w:pPr>
        <w:suppressAutoHyphens/>
        <w:ind w:firstLine="720"/>
        <w:jc w:val="both"/>
        <w:rPr>
          <w:szCs w:val="28"/>
          <w:lang w:eastAsia="ar-SA"/>
        </w:rPr>
      </w:pPr>
      <w:r w:rsidRPr="00A469CF">
        <w:rPr>
          <w:szCs w:val="28"/>
          <w:lang w:eastAsia="ar-SA"/>
        </w:rPr>
        <w:t>заказать и получить муниципальную услугу с помощью иного физического лица, оформив доверенность.</w:t>
      </w:r>
    </w:p>
    <w:bookmarkEnd w:id="7"/>
    <w:bookmarkEnd w:id="8"/>
    <w:bookmarkEnd w:id="9"/>
    <w:p w:rsidR="00A73288" w:rsidRPr="0084145D" w:rsidRDefault="00A73288" w:rsidP="00384915">
      <w:pPr>
        <w:pStyle w:val="1"/>
        <w:numPr>
          <w:ilvl w:val="0"/>
          <w:numId w:val="0"/>
        </w:numPr>
        <w:tabs>
          <w:tab w:val="left" w:pos="567"/>
        </w:tabs>
        <w:suppressAutoHyphens/>
        <w:spacing w:before="0" w:after="0"/>
        <w:ind w:firstLine="709"/>
        <w:rPr>
          <w:szCs w:val="28"/>
        </w:rPr>
      </w:pPr>
    </w:p>
    <w:p w:rsidR="00A73288" w:rsidRPr="00605408" w:rsidRDefault="003E635E" w:rsidP="00A73288">
      <w:pPr>
        <w:suppressAutoHyphens/>
        <w:autoSpaceDE w:val="0"/>
        <w:autoSpaceDN w:val="0"/>
        <w:adjustRightInd w:val="0"/>
        <w:ind w:firstLine="709"/>
        <w:jc w:val="center"/>
        <w:outlineLvl w:val="1"/>
        <w:rPr>
          <w:b/>
          <w:szCs w:val="28"/>
        </w:rPr>
      </w:pPr>
      <w:r w:rsidRPr="00605408">
        <w:rPr>
          <w:b/>
          <w:szCs w:val="28"/>
        </w:rPr>
        <w:t>2</w:t>
      </w:r>
      <w:r w:rsidR="00A73288" w:rsidRPr="00605408">
        <w:rPr>
          <w:b/>
          <w:szCs w:val="28"/>
        </w:rPr>
        <w:t>. Стандарт предоставления муниципальной услуги</w:t>
      </w:r>
    </w:p>
    <w:p w:rsidR="003962CA" w:rsidRPr="00605408" w:rsidRDefault="003962CA" w:rsidP="003962CA">
      <w:pPr>
        <w:pStyle w:val="af5"/>
        <w:suppressAutoHyphens/>
        <w:ind w:firstLine="709"/>
        <w:jc w:val="both"/>
        <w:rPr>
          <w:szCs w:val="28"/>
        </w:rPr>
      </w:pPr>
    </w:p>
    <w:p w:rsidR="003962CA" w:rsidRPr="00605408" w:rsidRDefault="003E635E" w:rsidP="007740F6">
      <w:pPr>
        <w:pStyle w:val="af5"/>
        <w:suppressAutoHyphens/>
        <w:jc w:val="center"/>
        <w:rPr>
          <w:rStyle w:val="af6"/>
          <w:b/>
          <w:szCs w:val="28"/>
        </w:rPr>
      </w:pPr>
      <w:r w:rsidRPr="00605408">
        <w:rPr>
          <w:rStyle w:val="af6"/>
          <w:b/>
          <w:szCs w:val="28"/>
        </w:rPr>
        <w:t>2</w:t>
      </w:r>
      <w:r w:rsidR="003962CA" w:rsidRPr="00605408">
        <w:rPr>
          <w:rStyle w:val="af6"/>
          <w:b/>
          <w:szCs w:val="28"/>
        </w:rPr>
        <w:t>.</w:t>
      </w:r>
      <w:r w:rsidRPr="00605408">
        <w:rPr>
          <w:rStyle w:val="af6"/>
          <w:b/>
          <w:szCs w:val="28"/>
        </w:rPr>
        <w:t>1.</w:t>
      </w:r>
      <w:r w:rsidR="003962CA" w:rsidRPr="00605408">
        <w:rPr>
          <w:rStyle w:val="af6"/>
          <w:b/>
          <w:szCs w:val="28"/>
        </w:rPr>
        <w:t>Наименование муниципальной услуги</w:t>
      </w:r>
    </w:p>
    <w:p w:rsidR="007740F6" w:rsidRPr="00605408" w:rsidRDefault="007740F6" w:rsidP="007740F6">
      <w:pPr>
        <w:pStyle w:val="af5"/>
        <w:suppressAutoHyphens/>
        <w:jc w:val="center"/>
        <w:rPr>
          <w:rStyle w:val="af6"/>
          <w:b/>
          <w:sz w:val="24"/>
          <w:szCs w:val="24"/>
        </w:rPr>
      </w:pPr>
    </w:p>
    <w:p w:rsidR="003962CA" w:rsidRPr="00605408" w:rsidRDefault="003962CA" w:rsidP="00384915">
      <w:pPr>
        <w:spacing w:line="200" w:lineRule="atLeast"/>
        <w:jc w:val="both"/>
        <w:rPr>
          <w:szCs w:val="28"/>
        </w:rPr>
      </w:pPr>
      <w:r w:rsidRPr="00605408">
        <w:rPr>
          <w:rStyle w:val="af6"/>
          <w:rFonts w:eastAsia="Microsoft YaHei"/>
          <w:kern w:val="2"/>
          <w:szCs w:val="28"/>
        </w:rPr>
        <w:t xml:space="preserve"> </w:t>
      </w:r>
      <w:r w:rsidRPr="00605408">
        <w:rPr>
          <w:szCs w:val="28"/>
        </w:rPr>
        <w:t>Предоставление муниц</w:t>
      </w:r>
      <w:r w:rsidR="0007277F" w:rsidRPr="00605408">
        <w:rPr>
          <w:szCs w:val="28"/>
        </w:rPr>
        <w:t>ипального имущества в концессию</w:t>
      </w:r>
      <w:r w:rsidRPr="00605408">
        <w:rPr>
          <w:szCs w:val="28"/>
        </w:rPr>
        <w:t>.</w:t>
      </w:r>
    </w:p>
    <w:p w:rsidR="0007277F" w:rsidRPr="00605408" w:rsidRDefault="0007277F" w:rsidP="005C6DD0">
      <w:pPr>
        <w:spacing w:line="200" w:lineRule="atLeast"/>
        <w:rPr>
          <w:rStyle w:val="af6"/>
          <w:b/>
          <w:szCs w:val="28"/>
        </w:rPr>
      </w:pPr>
    </w:p>
    <w:p w:rsidR="003962CA" w:rsidRPr="00605408" w:rsidRDefault="003E635E" w:rsidP="007740F6">
      <w:pPr>
        <w:spacing w:line="200" w:lineRule="atLeast"/>
        <w:jc w:val="center"/>
        <w:rPr>
          <w:rStyle w:val="af6"/>
          <w:b/>
          <w:szCs w:val="28"/>
        </w:rPr>
      </w:pPr>
      <w:r w:rsidRPr="00605408">
        <w:rPr>
          <w:rStyle w:val="af6"/>
          <w:b/>
          <w:szCs w:val="28"/>
        </w:rPr>
        <w:t>2.2</w:t>
      </w:r>
      <w:r w:rsidR="003962CA" w:rsidRPr="00605408">
        <w:rPr>
          <w:rStyle w:val="af6"/>
          <w:b/>
          <w:szCs w:val="28"/>
        </w:rPr>
        <w:t>. Наименование органа, предоставляющего муниципальную услугу</w:t>
      </w:r>
    </w:p>
    <w:p w:rsidR="007740F6" w:rsidRPr="00605408" w:rsidRDefault="007740F6" w:rsidP="007740F6">
      <w:pPr>
        <w:spacing w:line="200" w:lineRule="atLeast"/>
        <w:jc w:val="center"/>
        <w:rPr>
          <w:rStyle w:val="af6"/>
          <w:sz w:val="24"/>
          <w:szCs w:val="24"/>
        </w:rPr>
      </w:pPr>
    </w:p>
    <w:p w:rsidR="007740F6" w:rsidRPr="00605408" w:rsidRDefault="007740F6" w:rsidP="007740F6">
      <w:pPr>
        <w:widowControl w:val="0"/>
        <w:autoSpaceDE w:val="0"/>
        <w:autoSpaceDN w:val="0"/>
        <w:adjustRightInd w:val="0"/>
        <w:ind w:firstLine="709"/>
        <w:jc w:val="both"/>
        <w:rPr>
          <w:bCs/>
          <w:szCs w:val="28"/>
        </w:rPr>
      </w:pPr>
      <w:r w:rsidRPr="00605408">
        <w:rPr>
          <w:szCs w:val="28"/>
        </w:rPr>
        <w:t xml:space="preserve">Муниципальную услугу предоставляет </w:t>
      </w:r>
      <w:r w:rsidR="005F6E25" w:rsidRPr="00605408">
        <w:rPr>
          <w:szCs w:val="28"/>
        </w:rPr>
        <w:t>а</w:t>
      </w:r>
      <w:r w:rsidRPr="00605408">
        <w:rPr>
          <w:bCs/>
          <w:szCs w:val="28"/>
        </w:rPr>
        <w:t xml:space="preserve">дминистрация </w:t>
      </w:r>
      <w:r w:rsidR="005F6E25" w:rsidRPr="00605408">
        <w:rPr>
          <w:bCs/>
          <w:szCs w:val="28"/>
        </w:rPr>
        <w:t>Берез</w:t>
      </w:r>
      <w:r w:rsidRPr="00605408">
        <w:rPr>
          <w:bCs/>
          <w:szCs w:val="28"/>
        </w:rPr>
        <w:t>овского сельского поселения</w:t>
      </w:r>
    </w:p>
    <w:p w:rsidR="007740F6" w:rsidRPr="00605408" w:rsidRDefault="007740F6" w:rsidP="007740F6">
      <w:pPr>
        <w:widowControl w:val="0"/>
        <w:autoSpaceDE w:val="0"/>
        <w:autoSpaceDN w:val="0"/>
        <w:adjustRightInd w:val="0"/>
        <w:ind w:firstLine="709"/>
        <w:jc w:val="both"/>
        <w:rPr>
          <w:szCs w:val="28"/>
        </w:rPr>
      </w:pPr>
    </w:p>
    <w:p w:rsidR="003962CA" w:rsidRPr="00605408" w:rsidRDefault="003E635E" w:rsidP="007740F6">
      <w:pPr>
        <w:spacing w:line="200" w:lineRule="atLeast"/>
        <w:jc w:val="center"/>
        <w:rPr>
          <w:rStyle w:val="af6"/>
          <w:b/>
          <w:szCs w:val="28"/>
        </w:rPr>
      </w:pPr>
      <w:r w:rsidRPr="00605408">
        <w:rPr>
          <w:rStyle w:val="af6"/>
          <w:b/>
          <w:szCs w:val="28"/>
        </w:rPr>
        <w:t>2.3</w:t>
      </w:r>
      <w:r w:rsidR="003962CA" w:rsidRPr="00605408">
        <w:rPr>
          <w:rStyle w:val="af6"/>
          <w:b/>
          <w:szCs w:val="28"/>
        </w:rPr>
        <w:t>. Результат предоставления муниципальной услуги</w:t>
      </w:r>
    </w:p>
    <w:p w:rsidR="007740F6" w:rsidRPr="007740F6" w:rsidRDefault="007740F6" w:rsidP="007740F6">
      <w:pPr>
        <w:spacing w:line="200" w:lineRule="atLeast"/>
        <w:jc w:val="center"/>
        <w:rPr>
          <w:rStyle w:val="af6"/>
          <w:b/>
          <w:color w:val="7030A0"/>
          <w:sz w:val="24"/>
          <w:szCs w:val="24"/>
        </w:rPr>
      </w:pPr>
    </w:p>
    <w:p w:rsidR="003962CA" w:rsidRDefault="007740F6" w:rsidP="00384915">
      <w:pPr>
        <w:pStyle w:val="af5"/>
        <w:suppressAutoHyphens/>
        <w:jc w:val="both"/>
        <w:rPr>
          <w:rStyle w:val="af6"/>
          <w:color w:val="000000"/>
          <w:szCs w:val="28"/>
        </w:rPr>
      </w:pPr>
      <w:r>
        <w:rPr>
          <w:rStyle w:val="af6"/>
          <w:color w:val="000000"/>
          <w:szCs w:val="28"/>
        </w:rPr>
        <w:t xml:space="preserve"> </w:t>
      </w:r>
      <w:r w:rsidR="003962CA">
        <w:rPr>
          <w:rStyle w:val="af6"/>
          <w:color w:val="000000"/>
          <w:szCs w:val="28"/>
        </w:rPr>
        <w:t>Конечным результатом предоставления муниципальной услуги является:</w:t>
      </w:r>
    </w:p>
    <w:p w:rsidR="00A73288" w:rsidRPr="0084145D" w:rsidRDefault="003962CA" w:rsidP="00384915">
      <w:pPr>
        <w:pStyle w:val="af5"/>
        <w:suppressAutoHyphens/>
        <w:jc w:val="both"/>
        <w:rPr>
          <w:szCs w:val="28"/>
        </w:rPr>
      </w:pPr>
      <w:r>
        <w:rPr>
          <w:rStyle w:val="af6"/>
          <w:color w:val="000000"/>
          <w:szCs w:val="28"/>
        </w:rPr>
        <w:t xml:space="preserve"> </w:t>
      </w:r>
      <w:r w:rsidR="00A73288" w:rsidRPr="0084145D">
        <w:rPr>
          <w:szCs w:val="28"/>
        </w:rPr>
        <w:t xml:space="preserve">- заключенное между </w:t>
      </w:r>
      <w:proofErr w:type="spellStart"/>
      <w:r w:rsidR="00A73288" w:rsidRPr="0084145D">
        <w:rPr>
          <w:szCs w:val="28"/>
        </w:rPr>
        <w:t>концедентом</w:t>
      </w:r>
      <w:proofErr w:type="spellEnd"/>
      <w:r w:rsidR="00A73288" w:rsidRPr="0084145D">
        <w:rPr>
          <w:szCs w:val="28"/>
        </w:rPr>
        <w:t xml:space="preserve"> и заявителем концессионное соглашение;</w:t>
      </w:r>
    </w:p>
    <w:p w:rsidR="007740F6" w:rsidRPr="009D4765" w:rsidRDefault="00A73288" w:rsidP="00384915">
      <w:pPr>
        <w:pStyle w:val="af5"/>
        <w:suppressAutoHyphens/>
        <w:jc w:val="both"/>
        <w:rPr>
          <w:szCs w:val="28"/>
        </w:rPr>
      </w:pPr>
      <w:r w:rsidRPr="009D4765">
        <w:rPr>
          <w:szCs w:val="28"/>
        </w:rPr>
        <w:t xml:space="preserve">- </w:t>
      </w:r>
      <w:r w:rsidR="00A50AA4" w:rsidRPr="00071A28">
        <w:rPr>
          <w:szCs w:val="28"/>
        </w:rPr>
        <w:t>письменное уведомление об отказе заявителю в заключении концессионного соглашения</w:t>
      </w:r>
    </w:p>
    <w:p w:rsidR="00A50AA4" w:rsidRPr="00071A28" w:rsidRDefault="00A50AA4" w:rsidP="00A50AA4">
      <w:pPr>
        <w:autoSpaceDE w:val="0"/>
        <w:autoSpaceDN w:val="0"/>
        <w:adjustRightInd w:val="0"/>
        <w:jc w:val="both"/>
        <w:outlineLvl w:val="1"/>
        <w:rPr>
          <w:szCs w:val="28"/>
        </w:rPr>
      </w:pPr>
      <w:r w:rsidRPr="007C5CB7">
        <w:rPr>
          <w:szCs w:val="28"/>
        </w:rPr>
        <w:t>Муниципальная услуга предоставляется только по результатам проведения конкурсов, за исключением случаев заключения концессионного соглашения:</w:t>
      </w:r>
    </w:p>
    <w:p w:rsidR="00A50AA4" w:rsidRPr="00071A28" w:rsidRDefault="00A50AA4" w:rsidP="00A50AA4">
      <w:pPr>
        <w:autoSpaceDE w:val="0"/>
        <w:autoSpaceDN w:val="0"/>
        <w:adjustRightInd w:val="0"/>
        <w:jc w:val="both"/>
        <w:outlineLvl w:val="1"/>
        <w:rPr>
          <w:szCs w:val="28"/>
        </w:rPr>
      </w:pPr>
      <w:r w:rsidRPr="00071A28">
        <w:rPr>
          <w:szCs w:val="28"/>
        </w:rPr>
        <w:tab/>
        <w:t xml:space="preserve">1) с лицом, у которого права владения и пользования имуществом, которое в соответствии </w:t>
      </w:r>
      <w:proofErr w:type="gramStart"/>
      <w:r w:rsidRPr="00071A28">
        <w:rPr>
          <w:szCs w:val="28"/>
        </w:rPr>
        <w:t>с  Федеральным</w:t>
      </w:r>
      <w:proofErr w:type="gramEnd"/>
      <w:r w:rsidRPr="00071A28">
        <w:rPr>
          <w:szCs w:val="28"/>
        </w:rPr>
        <w:t xml:space="preserve"> законом от 21.07.2005 № 115-ФЗ «О концессионных соглашениях»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A50AA4" w:rsidRPr="00071A28" w:rsidRDefault="00A50AA4" w:rsidP="00A50AA4">
      <w:pPr>
        <w:autoSpaceDE w:val="0"/>
        <w:autoSpaceDN w:val="0"/>
        <w:adjustRightInd w:val="0"/>
        <w:jc w:val="both"/>
        <w:outlineLvl w:val="1"/>
        <w:rPr>
          <w:szCs w:val="28"/>
        </w:rPr>
      </w:pPr>
      <w:r w:rsidRPr="00071A28">
        <w:rPr>
          <w:szCs w:val="28"/>
        </w:rPr>
        <w:tab/>
        <w:t xml:space="preserve">1.1)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Федеральным законом от 21.07.2005 № 115-ФЗ «О концессионных соглашениях» может быть объектом концессионного соглашения; </w:t>
      </w:r>
    </w:p>
    <w:p w:rsidR="00A50AA4" w:rsidRPr="00071A28" w:rsidRDefault="00A50AA4" w:rsidP="00A50AA4">
      <w:pPr>
        <w:autoSpaceDE w:val="0"/>
        <w:autoSpaceDN w:val="0"/>
        <w:adjustRightInd w:val="0"/>
        <w:jc w:val="both"/>
        <w:outlineLvl w:val="1"/>
        <w:rPr>
          <w:szCs w:val="28"/>
        </w:rPr>
      </w:pPr>
      <w:r w:rsidRPr="00071A28">
        <w:rPr>
          <w:szCs w:val="28"/>
        </w:rPr>
        <w:tab/>
        <w:t>1.2)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A50AA4" w:rsidRPr="00071A28" w:rsidRDefault="00A50AA4" w:rsidP="00A50AA4">
      <w:pPr>
        <w:autoSpaceDE w:val="0"/>
        <w:autoSpaceDN w:val="0"/>
        <w:adjustRightInd w:val="0"/>
        <w:jc w:val="both"/>
        <w:outlineLvl w:val="1"/>
        <w:rPr>
          <w:szCs w:val="28"/>
        </w:rPr>
      </w:pPr>
      <w:r w:rsidRPr="00071A28">
        <w:rPr>
          <w:szCs w:val="28"/>
        </w:rPr>
        <w:tab/>
        <w:t>2) в иных предусмотренных федеральным законом случаях.</w:t>
      </w:r>
    </w:p>
    <w:p w:rsidR="00A50AA4" w:rsidRPr="00A50AA4" w:rsidRDefault="00A50AA4" w:rsidP="00A50AA4">
      <w:pPr>
        <w:autoSpaceDE w:val="0"/>
        <w:autoSpaceDN w:val="0"/>
        <w:adjustRightInd w:val="0"/>
        <w:jc w:val="both"/>
        <w:outlineLvl w:val="1"/>
        <w:rPr>
          <w:szCs w:val="28"/>
        </w:rPr>
      </w:pPr>
      <w:r w:rsidRPr="00071A28">
        <w:rPr>
          <w:szCs w:val="28"/>
        </w:rPr>
        <w:tab/>
      </w:r>
      <w:r w:rsidRPr="00A50AA4">
        <w:rPr>
          <w:szCs w:val="28"/>
        </w:rPr>
        <w:t>В случае признания конкурса несостоявшимся, концессионное соглашение может быть заключено с единственным участником конкурса, подавшим соответствующую требованиям, установленным конкурсной документацией заявку на участие в конкурсе и конкурсное предложение о заключении концессионного соглашения на условиях, соответствующих конкурсной документации.</w:t>
      </w:r>
    </w:p>
    <w:p w:rsidR="000600E1" w:rsidRDefault="000600E1" w:rsidP="00A50AA4">
      <w:pPr>
        <w:suppressLineNumbers/>
        <w:autoSpaceDE w:val="0"/>
        <w:rPr>
          <w:b/>
          <w:color w:val="7030A0"/>
          <w:szCs w:val="28"/>
        </w:rPr>
      </w:pPr>
    </w:p>
    <w:p w:rsidR="007740F6" w:rsidRPr="00A50AA4" w:rsidRDefault="003E635E" w:rsidP="007740F6">
      <w:pPr>
        <w:suppressLineNumbers/>
        <w:autoSpaceDE w:val="0"/>
        <w:ind w:firstLine="709"/>
        <w:jc w:val="center"/>
        <w:rPr>
          <w:b/>
          <w:szCs w:val="28"/>
        </w:rPr>
      </w:pPr>
      <w:r w:rsidRPr="00605408">
        <w:rPr>
          <w:b/>
          <w:szCs w:val="28"/>
        </w:rPr>
        <w:t>2.4</w:t>
      </w:r>
      <w:r w:rsidR="007740F6" w:rsidRPr="00605408">
        <w:rPr>
          <w:b/>
          <w:szCs w:val="28"/>
        </w:rPr>
        <w:t>.</w:t>
      </w:r>
      <w:r w:rsidR="007740F6" w:rsidRPr="00A50AA4">
        <w:rPr>
          <w:b/>
          <w:szCs w:val="28"/>
        </w:rPr>
        <w:t xml:space="preserve"> Срок предоставления муниципальной услуги</w:t>
      </w:r>
    </w:p>
    <w:p w:rsidR="007740F6" w:rsidRPr="00A50AA4" w:rsidRDefault="007740F6" w:rsidP="007740F6">
      <w:pPr>
        <w:pStyle w:val="af5"/>
        <w:suppressAutoHyphens/>
        <w:jc w:val="center"/>
        <w:rPr>
          <w:szCs w:val="28"/>
        </w:rPr>
      </w:pPr>
    </w:p>
    <w:p w:rsidR="00A50AA4" w:rsidRPr="0084145D" w:rsidRDefault="00A50AA4" w:rsidP="00A50AA4">
      <w:pPr>
        <w:pStyle w:val="af5"/>
        <w:suppressAutoHyphens/>
        <w:jc w:val="both"/>
        <w:rPr>
          <w:szCs w:val="28"/>
        </w:rPr>
      </w:pPr>
      <w:r>
        <w:t>М</w:t>
      </w:r>
      <w:r w:rsidRPr="00A50AA4">
        <w:rPr>
          <w:szCs w:val="28"/>
        </w:rPr>
        <w:t>униципальн</w:t>
      </w:r>
      <w:r>
        <w:rPr>
          <w:szCs w:val="28"/>
        </w:rPr>
        <w:t>ая услуга предоставляется:</w:t>
      </w:r>
    </w:p>
    <w:p w:rsidR="00A50AA4" w:rsidRPr="00A50AA4" w:rsidRDefault="00A73288" w:rsidP="00A50AA4">
      <w:pPr>
        <w:pStyle w:val="af5"/>
        <w:suppressAutoHyphens/>
        <w:jc w:val="both"/>
        <w:rPr>
          <w:szCs w:val="28"/>
        </w:rPr>
      </w:pPr>
      <w:r w:rsidRPr="0084145D">
        <w:rPr>
          <w:szCs w:val="28"/>
        </w:rPr>
        <w:t xml:space="preserve"> </w:t>
      </w:r>
      <w:r w:rsidR="00A50AA4" w:rsidRPr="00A50AA4">
        <w:rPr>
          <w:szCs w:val="28"/>
        </w:rPr>
        <w:t xml:space="preserve">  </w:t>
      </w:r>
      <w:r w:rsidR="00A50AA4">
        <w:rPr>
          <w:szCs w:val="28"/>
        </w:rPr>
        <w:t xml:space="preserve">- </w:t>
      </w:r>
      <w:r w:rsidR="00A50AA4" w:rsidRPr="00A50AA4">
        <w:rPr>
          <w:szCs w:val="28"/>
        </w:rPr>
        <w:t>в срок, установленный конкурсной документацией и указанный в сообщении о проведении конкурса;</w:t>
      </w:r>
    </w:p>
    <w:p w:rsidR="00A73288" w:rsidRDefault="00A50AA4" w:rsidP="00A50AA4">
      <w:pPr>
        <w:pStyle w:val="af5"/>
        <w:suppressAutoHyphens/>
        <w:jc w:val="both"/>
        <w:rPr>
          <w:szCs w:val="28"/>
        </w:rPr>
      </w:pPr>
      <w:r w:rsidRPr="00A50AA4">
        <w:rPr>
          <w:szCs w:val="28"/>
        </w:rPr>
        <w:t>-  в тридцатидневный срок со дня принятия решения о признании конкурса несостоявшимся.</w:t>
      </w:r>
    </w:p>
    <w:p w:rsidR="00A50AA4" w:rsidRDefault="00A50AA4" w:rsidP="00A50AA4">
      <w:pPr>
        <w:pStyle w:val="af5"/>
        <w:suppressAutoHyphens/>
        <w:jc w:val="both"/>
        <w:rPr>
          <w:szCs w:val="28"/>
        </w:rPr>
      </w:pPr>
    </w:p>
    <w:p w:rsidR="003E635E" w:rsidRPr="00605408" w:rsidRDefault="003E635E" w:rsidP="003E635E">
      <w:pPr>
        <w:spacing w:line="229" w:lineRule="auto"/>
        <w:ind w:firstLine="720"/>
        <w:jc w:val="center"/>
        <w:rPr>
          <w:b/>
          <w:szCs w:val="28"/>
        </w:rPr>
      </w:pPr>
      <w:r w:rsidRPr="00605408">
        <w:rPr>
          <w:b/>
          <w:szCs w:val="28"/>
        </w:rPr>
        <w:t>2.5.</w:t>
      </w:r>
      <w:r w:rsidRPr="00605408">
        <w:rPr>
          <w:szCs w:val="28"/>
        </w:rPr>
        <w:t xml:space="preserve"> </w:t>
      </w:r>
      <w:r w:rsidRPr="00605408">
        <w:rPr>
          <w:b/>
          <w:szCs w:val="28"/>
        </w:rPr>
        <w:t>Правовые основания для предоставления муниципальной услуги</w:t>
      </w:r>
    </w:p>
    <w:p w:rsidR="007740F6" w:rsidRPr="00605408" w:rsidRDefault="007740F6" w:rsidP="0007277F">
      <w:pPr>
        <w:pStyle w:val="printj"/>
        <w:spacing w:before="0" w:after="0"/>
        <w:rPr>
          <w:b/>
          <w:sz w:val="28"/>
          <w:szCs w:val="28"/>
        </w:rPr>
      </w:pPr>
    </w:p>
    <w:p w:rsidR="007740F6" w:rsidRPr="00605408" w:rsidRDefault="00B35021" w:rsidP="007740F6">
      <w:pPr>
        <w:pStyle w:val="printj"/>
        <w:spacing w:before="0" w:after="0"/>
        <w:ind w:firstLine="709"/>
        <w:rPr>
          <w:sz w:val="28"/>
          <w:szCs w:val="28"/>
        </w:rPr>
      </w:pPr>
      <w:r w:rsidRPr="00605408">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w:t>
      </w:r>
      <w:r w:rsidR="00456A57">
        <w:rPr>
          <w:sz w:val="28"/>
          <w:szCs w:val="28"/>
        </w:rPr>
        <w:t xml:space="preserve">ого опубликования) размещен на </w:t>
      </w:r>
      <w:r w:rsidRPr="00605408">
        <w:rPr>
          <w:sz w:val="28"/>
          <w:szCs w:val="28"/>
        </w:rPr>
        <w:t>официальном сайте администрации Березовского сельского поселения в сети "Интернет" (http:/ berezovkassovet.ru /.</w:t>
      </w:r>
      <w:proofErr w:type="gramStart"/>
      <w:r w:rsidRPr="00605408">
        <w:rPr>
          <w:sz w:val="28"/>
          <w:szCs w:val="28"/>
        </w:rPr>
        <w:t>),  на</w:t>
      </w:r>
      <w:proofErr w:type="gramEnd"/>
      <w:r w:rsidRPr="00605408">
        <w:rPr>
          <w:sz w:val="28"/>
          <w:szCs w:val="28"/>
        </w:rPr>
        <w:t xml:space="preserve"> Едином портале (</w:t>
      </w:r>
      <w:hyperlink r:id="rId8" w:history="1">
        <w:r w:rsidRPr="00605408">
          <w:rPr>
            <w:rStyle w:val="ac"/>
            <w:color w:val="auto"/>
            <w:sz w:val="28"/>
            <w:szCs w:val="28"/>
          </w:rPr>
          <w:t>www.gosuslugi.ru</w:t>
        </w:r>
      </w:hyperlink>
      <w:r w:rsidRPr="00605408">
        <w:rPr>
          <w:sz w:val="28"/>
          <w:szCs w:val="28"/>
        </w:rPr>
        <w:t>) и (или) Портале услуг Республики Крым  (www.gosuslugi82.ru).</w:t>
      </w:r>
    </w:p>
    <w:p w:rsidR="007740F6" w:rsidRPr="00605408" w:rsidRDefault="007740F6" w:rsidP="007740F6">
      <w:pPr>
        <w:pStyle w:val="af5"/>
        <w:suppressAutoHyphens/>
        <w:jc w:val="center"/>
        <w:rPr>
          <w:szCs w:val="28"/>
        </w:rPr>
      </w:pPr>
    </w:p>
    <w:p w:rsidR="00A8797E" w:rsidRDefault="005F6E25" w:rsidP="005F6E25">
      <w:pPr>
        <w:pStyle w:val="af5"/>
        <w:tabs>
          <w:tab w:val="left" w:pos="3254"/>
        </w:tabs>
        <w:suppressAutoHyphens/>
        <w:ind w:firstLine="709"/>
        <w:jc w:val="both"/>
        <w:rPr>
          <w:spacing w:val="16"/>
          <w:szCs w:val="28"/>
        </w:rPr>
      </w:pPr>
      <w:r>
        <w:rPr>
          <w:spacing w:val="16"/>
          <w:szCs w:val="28"/>
        </w:rPr>
        <w:lastRenderedPageBreak/>
        <w:tab/>
      </w:r>
    </w:p>
    <w:p w:rsidR="003E635E" w:rsidRPr="003E635E" w:rsidRDefault="003E635E" w:rsidP="003E635E">
      <w:pPr>
        <w:suppressAutoHyphens/>
        <w:autoSpaceDE w:val="0"/>
        <w:ind w:firstLine="708"/>
        <w:jc w:val="center"/>
        <w:rPr>
          <w:rFonts w:eastAsia="Arial"/>
          <w:b/>
          <w:szCs w:val="28"/>
          <w:lang w:eastAsia="en-US"/>
        </w:rPr>
      </w:pPr>
      <w:r w:rsidRPr="003E635E">
        <w:rPr>
          <w:rFonts w:eastAsia="Arial"/>
          <w:b/>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8797E" w:rsidRPr="0097115F" w:rsidRDefault="00A8797E" w:rsidP="0007277F">
      <w:pPr>
        <w:rPr>
          <w:b/>
          <w:color w:val="7030A0"/>
          <w:szCs w:val="28"/>
        </w:rPr>
      </w:pPr>
    </w:p>
    <w:p w:rsidR="00A73288" w:rsidRPr="0084145D" w:rsidRDefault="00A73288" w:rsidP="00A73288">
      <w:pPr>
        <w:pStyle w:val="af5"/>
        <w:suppressAutoHyphens/>
        <w:ind w:firstLine="709"/>
        <w:jc w:val="both"/>
        <w:rPr>
          <w:spacing w:val="16"/>
          <w:szCs w:val="28"/>
        </w:rPr>
      </w:pPr>
      <w:r w:rsidRPr="0084145D">
        <w:rPr>
          <w:szCs w:val="28"/>
        </w:rPr>
        <w:t xml:space="preserve">Заявитель, претендующий на заключение концессионного соглашения, должен представить в </w:t>
      </w:r>
      <w:r w:rsidR="00F41796">
        <w:rPr>
          <w:szCs w:val="28"/>
        </w:rPr>
        <w:t>Администрацию</w:t>
      </w:r>
      <w:r w:rsidRPr="0084145D">
        <w:rPr>
          <w:szCs w:val="28"/>
        </w:rPr>
        <w:t xml:space="preserve"> следующие документы:</w:t>
      </w:r>
    </w:p>
    <w:p w:rsidR="00A73288" w:rsidRPr="0084145D" w:rsidRDefault="002C3092" w:rsidP="00A73288">
      <w:pPr>
        <w:pStyle w:val="af5"/>
        <w:suppressAutoHyphens/>
        <w:ind w:firstLine="709"/>
        <w:jc w:val="both"/>
        <w:rPr>
          <w:szCs w:val="28"/>
        </w:rPr>
      </w:pPr>
      <w:r>
        <w:rPr>
          <w:szCs w:val="28"/>
        </w:rPr>
        <w:t>1.</w:t>
      </w:r>
      <w:r w:rsidR="00A73288" w:rsidRPr="0084145D">
        <w:rPr>
          <w:szCs w:val="28"/>
        </w:rPr>
        <w:t>заявку на участие в конкурсе (по форме установленной конкурсной документацией);</w:t>
      </w:r>
    </w:p>
    <w:p w:rsidR="00A73288" w:rsidRPr="0084145D" w:rsidRDefault="002C3092" w:rsidP="00A73288">
      <w:pPr>
        <w:pStyle w:val="af5"/>
        <w:suppressAutoHyphens/>
        <w:ind w:firstLine="709"/>
        <w:jc w:val="both"/>
        <w:rPr>
          <w:szCs w:val="28"/>
        </w:rPr>
      </w:pPr>
      <w:r>
        <w:rPr>
          <w:szCs w:val="28"/>
        </w:rPr>
        <w:t>2.</w:t>
      </w:r>
      <w:r w:rsidR="00A73288" w:rsidRPr="0084145D">
        <w:rPr>
          <w:szCs w:val="28"/>
        </w:rPr>
        <w:t>нотариально заверенные копии учредительных документов юридического лица (для российских юридических лиц);</w:t>
      </w:r>
    </w:p>
    <w:p w:rsidR="00A73288" w:rsidRPr="0084145D" w:rsidRDefault="002C3092" w:rsidP="00A73288">
      <w:pPr>
        <w:pStyle w:val="af5"/>
        <w:suppressAutoHyphens/>
        <w:ind w:firstLine="709"/>
        <w:jc w:val="both"/>
        <w:rPr>
          <w:szCs w:val="28"/>
        </w:rPr>
      </w:pPr>
      <w:r>
        <w:rPr>
          <w:szCs w:val="28"/>
        </w:rPr>
        <w:t>3.</w:t>
      </w:r>
      <w:r w:rsidR="00A73288" w:rsidRPr="0084145D">
        <w:rPr>
          <w:szCs w:val="28"/>
        </w:rPr>
        <w:t>нотариально заверенные копии учредительных документов юридического лица и документ о государственной регистрации юридического лица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либо его нотариально заверенная копия (для иностранных юридических лиц);</w:t>
      </w:r>
    </w:p>
    <w:p w:rsidR="00A73288" w:rsidRPr="0084145D" w:rsidRDefault="002C3092" w:rsidP="00A73288">
      <w:pPr>
        <w:pStyle w:val="af5"/>
        <w:suppressAutoHyphens/>
        <w:ind w:firstLine="709"/>
        <w:jc w:val="both"/>
        <w:rPr>
          <w:szCs w:val="28"/>
        </w:rPr>
      </w:pPr>
      <w:r>
        <w:rPr>
          <w:szCs w:val="28"/>
        </w:rPr>
        <w:t>4.</w:t>
      </w:r>
      <w:r w:rsidR="00A73288" w:rsidRPr="0084145D">
        <w:rPr>
          <w:szCs w:val="28"/>
        </w:rPr>
        <w:t>копию свидетельства о государственной регистрации юридического лица (индивидуального предпринимателя);</w:t>
      </w:r>
    </w:p>
    <w:p w:rsidR="00A73288" w:rsidRPr="0084145D" w:rsidRDefault="002C3092" w:rsidP="00A73288">
      <w:pPr>
        <w:pStyle w:val="af5"/>
        <w:suppressAutoHyphens/>
        <w:ind w:firstLine="709"/>
        <w:jc w:val="both"/>
        <w:rPr>
          <w:szCs w:val="28"/>
        </w:rPr>
      </w:pPr>
      <w:r>
        <w:rPr>
          <w:szCs w:val="28"/>
        </w:rPr>
        <w:t>5.</w:t>
      </w:r>
      <w:r w:rsidR="00A73288" w:rsidRPr="0084145D">
        <w:rPr>
          <w:szCs w:val="28"/>
        </w:rPr>
        <w:t>копию свидетельства о постановке заявителя на учет в налоговом органе;</w:t>
      </w:r>
    </w:p>
    <w:p w:rsidR="00A73288" w:rsidRPr="0084145D" w:rsidRDefault="002C3092" w:rsidP="00A73288">
      <w:pPr>
        <w:pStyle w:val="af5"/>
        <w:suppressAutoHyphens/>
        <w:ind w:firstLine="709"/>
        <w:jc w:val="both"/>
        <w:rPr>
          <w:szCs w:val="28"/>
        </w:rPr>
      </w:pPr>
      <w:r>
        <w:rPr>
          <w:szCs w:val="28"/>
        </w:rPr>
        <w:t>6.</w:t>
      </w:r>
      <w:r w:rsidR="00A73288" w:rsidRPr="0084145D">
        <w:rPr>
          <w:szCs w:val="28"/>
        </w:rPr>
        <w:t>копию паспорта (для индивидуальных предпринимателей);</w:t>
      </w:r>
    </w:p>
    <w:p w:rsidR="00A73288" w:rsidRPr="0084145D" w:rsidRDefault="002C3092" w:rsidP="00A73288">
      <w:pPr>
        <w:pStyle w:val="af5"/>
        <w:suppressAutoHyphens/>
        <w:ind w:firstLine="709"/>
        <w:jc w:val="both"/>
        <w:rPr>
          <w:spacing w:val="16"/>
          <w:szCs w:val="28"/>
        </w:rPr>
      </w:pPr>
      <w:r>
        <w:rPr>
          <w:spacing w:val="16"/>
          <w:szCs w:val="28"/>
        </w:rPr>
        <w:t>7.</w:t>
      </w:r>
      <w:r w:rsidR="00A73288" w:rsidRPr="0084145D">
        <w:rPr>
          <w:spacing w:val="16"/>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73288" w:rsidRPr="0084145D" w:rsidRDefault="002C3092" w:rsidP="00A73288">
      <w:pPr>
        <w:pStyle w:val="af5"/>
        <w:suppressAutoHyphens/>
        <w:ind w:firstLine="709"/>
        <w:jc w:val="both"/>
        <w:rPr>
          <w:spacing w:val="16"/>
          <w:szCs w:val="28"/>
        </w:rPr>
      </w:pPr>
      <w:r>
        <w:rPr>
          <w:spacing w:val="16"/>
          <w:szCs w:val="28"/>
        </w:rPr>
        <w:t>8.</w:t>
      </w:r>
      <w:r w:rsidR="00A73288" w:rsidRPr="0084145D">
        <w:rPr>
          <w:spacing w:val="16"/>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73288" w:rsidRPr="0084145D" w:rsidRDefault="00A73288" w:rsidP="00A73288">
      <w:pPr>
        <w:pStyle w:val="af5"/>
        <w:suppressAutoHyphens/>
        <w:ind w:firstLine="709"/>
        <w:jc w:val="both"/>
        <w:rPr>
          <w:spacing w:val="16"/>
          <w:szCs w:val="28"/>
        </w:rPr>
      </w:pPr>
      <w:r w:rsidRPr="0084145D">
        <w:rPr>
          <w:spacing w:val="16"/>
          <w:szCs w:val="28"/>
        </w:rPr>
        <w:t xml:space="preserve"> </w:t>
      </w:r>
      <w:r w:rsidR="002C3092">
        <w:rPr>
          <w:spacing w:val="16"/>
          <w:szCs w:val="28"/>
        </w:rPr>
        <w:t>9.</w:t>
      </w:r>
      <w:r w:rsidRPr="0084145D">
        <w:rPr>
          <w:spacing w:val="16"/>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w:t>
      </w:r>
      <w:r w:rsidRPr="0084145D">
        <w:rPr>
          <w:spacing w:val="16"/>
          <w:szCs w:val="28"/>
        </w:rPr>
        <w:lastRenderedPageBreak/>
        <w:t>порядке, предусмотренном Кодексом Российской Федерации об административных правонарушениях;</w:t>
      </w:r>
    </w:p>
    <w:p w:rsidR="00A73288" w:rsidRPr="0084145D" w:rsidRDefault="002C3092" w:rsidP="00A73288">
      <w:pPr>
        <w:pStyle w:val="af5"/>
        <w:suppressAutoHyphens/>
        <w:ind w:firstLine="709"/>
        <w:jc w:val="both"/>
        <w:rPr>
          <w:spacing w:val="16"/>
          <w:szCs w:val="28"/>
        </w:rPr>
      </w:pPr>
      <w:r>
        <w:rPr>
          <w:spacing w:val="16"/>
          <w:szCs w:val="28"/>
        </w:rPr>
        <w:t>10.</w:t>
      </w:r>
      <w:r w:rsidR="00A73288" w:rsidRPr="0084145D">
        <w:rPr>
          <w:spacing w:val="16"/>
          <w:szCs w:val="28"/>
        </w:rPr>
        <w:t>информация об основных направлениях деятельности учредителей/владельцев долей в уставном капитале заявителя. Информация по настоящему подпункту представляется в свободной форме и должна быть заверена подписью единоличного исполнительного органа заявителя или его уполномоченного представителя;</w:t>
      </w:r>
    </w:p>
    <w:p w:rsidR="00A73288" w:rsidRPr="00A76FD8" w:rsidRDefault="002C3092" w:rsidP="00A73288">
      <w:pPr>
        <w:pStyle w:val="af5"/>
        <w:suppressAutoHyphens/>
        <w:ind w:firstLine="709"/>
        <w:jc w:val="both"/>
        <w:rPr>
          <w:szCs w:val="28"/>
        </w:rPr>
      </w:pPr>
      <w:r w:rsidRPr="00A76FD8">
        <w:rPr>
          <w:szCs w:val="28"/>
        </w:rPr>
        <w:t>11.</w:t>
      </w:r>
      <w:r w:rsidR="00A73288" w:rsidRPr="00A76FD8">
        <w:rPr>
          <w:szCs w:val="28"/>
        </w:rPr>
        <w:t>платежное поручение, либо квитанция на оплату задатка с отметкой банка (подлинник и копию);</w:t>
      </w:r>
    </w:p>
    <w:p w:rsidR="00A73288" w:rsidRPr="0084145D" w:rsidRDefault="002C3092" w:rsidP="00A73288">
      <w:pPr>
        <w:pStyle w:val="af5"/>
        <w:suppressAutoHyphens/>
        <w:ind w:firstLine="709"/>
        <w:jc w:val="both"/>
        <w:rPr>
          <w:szCs w:val="28"/>
        </w:rPr>
      </w:pPr>
      <w:r>
        <w:rPr>
          <w:szCs w:val="28"/>
        </w:rPr>
        <w:t>12.</w:t>
      </w:r>
      <w:r w:rsidR="00A73288" w:rsidRPr="0084145D">
        <w:rPr>
          <w:szCs w:val="28"/>
        </w:rPr>
        <w:t>опись предоставленных документов, подписанную заявителем или его уполномоченным представителем, в двух экземплярах;</w:t>
      </w:r>
    </w:p>
    <w:p w:rsidR="00A73288" w:rsidRPr="0084145D" w:rsidRDefault="002C3092" w:rsidP="00A73288">
      <w:pPr>
        <w:pStyle w:val="af5"/>
        <w:suppressAutoHyphens/>
        <w:ind w:firstLine="709"/>
        <w:jc w:val="both"/>
        <w:rPr>
          <w:szCs w:val="28"/>
        </w:rPr>
      </w:pPr>
      <w:r>
        <w:rPr>
          <w:szCs w:val="28"/>
        </w:rPr>
        <w:t>13.</w:t>
      </w:r>
      <w:r w:rsidR="00A73288" w:rsidRPr="0084145D">
        <w:rPr>
          <w:szCs w:val="28"/>
        </w:rPr>
        <w:t>док</w:t>
      </w:r>
      <w:r w:rsidR="003578B4">
        <w:rPr>
          <w:szCs w:val="28"/>
        </w:rPr>
        <w:t>умент, подлежащий предоставлению</w:t>
      </w:r>
      <w:r w:rsidR="00A73288" w:rsidRPr="0084145D">
        <w:rPr>
          <w:szCs w:val="28"/>
        </w:rPr>
        <w:t xml:space="preserve"> в рамках межведомственного взаимодействия -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(индивидуальных предпринимателей) или нотариально заверенную копию такой выписки;</w:t>
      </w:r>
    </w:p>
    <w:p w:rsidR="00A73288" w:rsidRPr="0084145D" w:rsidRDefault="002C3092" w:rsidP="00A73288">
      <w:pPr>
        <w:pStyle w:val="af5"/>
        <w:suppressAutoHyphens/>
        <w:ind w:firstLine="709"/>
        <w:jc w:val="both"/>
        <w:rPr>
          <w:szCs w:val="28"/>
        </w:rPr>
      </w:pPr>
      <w:r>
        <w:rPr>
          <w:szCs w:val="28"/>
        </w:rPr>
        <w:t xml:space="preserve">14. </w:t>
      </w:r>
      <w:r w:rsidR="00A73288" w:rsidRPr="0084145D">
        <w:rPr>
          <w:szCs w:val="28"/>
        </w:rPr>
        <w:t xml:space="preserve">и иные документы, указанные в информационном сообщении о проведении конкурса. </w:t>
      </w:r>
    </w:p>
    <w:p w:rsidR="00A73288" w:rsidRDefault="00A73288" w:rsidP="00A73288">
      <w:pPr>
        <w:pStyle w:val="af5"/>
        <w:suppressAutoHyphens/>
        <w:ind w:firstLine="709"/>
        <w:jc w:val="both"/>
        <w:rPr>
          <w:szCs w:val="28"/>
        </w:rPr>
      </w:pPr>
      <w:r w:rsidRPr="0084145D">
        <w:rPr>
          <w:szCs w:val="28"/>
        </w:rPr>
        <w:t xml:space="preserve"> Не</w:t>
      </w:r>
      <w:r w:rsidR="00A8797E">
        <w:rPr>
          <w:szCs w:val="28"/>
        </w:rPr>
        <w:t xml:space="preserve"> </w:t>
      </w:r>
      <w:r w:rsidRPr="0084145D">
        <w:rPr>
          <w:szCs w:val="28"/>
        </w:rPr>
        <w:t>представление заявителем документов, подлежащих предоставлению в рамках межведомственного взаимодействия не является основанием для отказа в предоставлении муниципальной услуги.</w:t>
      </w:r>
    </w:p>
    <w:p w:rsidR="003E635E" w:rsidRPr="00605408" w:rsidRDefault="003E635E" w:rsidP="003E635E">
      <w:pPr>
        <w:spacing w:line="229" w:lineRule="auto"/>
        <w:ind w:firstLine="540"/>
        <w:jc w:val="both"/>
        <w:rPr>
          <w:szCs w:val="28"/>
        </w:rPr>
      </w:pPr>
      <w:r w:rsidRPr="00605408">
        <w:rPr>
          <w:szCs w:val="28"/>
        </w:rPr>
        <w:t xml:space="preserve">Заявление и документы, указанные в пункте 2.6.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Администрацию в форме электронного документа. </w:t>
      </w:r>
    </w:p>
    <w:p w:rsidR="003E635E" w:rsidRPr="00605408" w:rsidRDefault="003E635E" w:rsidP="003E635E">
      <w:pPr>
        <w:spacing w:line="229" w:lineRule="auto"/>
        <w:ind w:firstLine="540"/>
        <w:jc w:val="both"/>
        <w:rPr>
          <w:szCs w:val="28"/>
        </w:rPr>
      </w:pPr>
      <w:r w:rsidRPr="00605408">
        <w:rPr>
          <w:szCs w:val="28"/>
        </w:rPr>
        <w:t>Подача документов через МФЦ осуществляется в соответствии с соглашением о взаимодействии, заключенным между МФЦ и Администрацией, с момента вступления в силу соответствующего соглашения о взаимодействии.</w:t>
      </w:r>
    </w:p>
    <w:p w:rsidR="003E635E" w:rsidRPr="00605408" w:rsidRDefault="003E635E" w:rsidP="003E635E">
      <w:pPr>
        <w:jc w:val="both"/>
        <w:rPr>
          <w:szCs w:val="28"/>
        </w:rPr>
      </w:pPr>
    </w:p>
    <w:p w:rsidR="003E635E" w:rsidRPr="00605408" w:rsidRDefault="003E635E" w:rsidP="003E635E">
      <w:pPr>
        <w:ind w:firstLine="567"/>
        <w:jc w:val="both"/>
        <w:rPr>
          <w:b/>
          <w:szCs w:val="28"/>
        </w:rPr>
      </w:pPr>
      <w:r w:rsidRPr="00605408">
        <w:rPr>
          <w:b/>
          <w:szCs w:val="28"/>
        </w:rPr>
        <w:t xml:space="preserve"> Запрещается требовать от заявителя:</w:t>
      </w:r>
    </w:p>
    <w:p w:rsidR="003E635E" w:rsidRPr="00605408" w:rsidRDefault="003E635E" w:rsidP="003E635E">
      <w:pPr>
        <w:spacing w:line="229" w:lineRule="auto"/>
        <w:ind w:firstLine="540"/>
        <w:jc w:val="both"/>
        <w:rPr>
          <w:szCs w:val="28"/>
          <w:lang w:eastAsia="en-US"/>
        </w:rPr>
      </w:pPr>
      <w:r w:rsidRPr="00605408">
        <w:rPr>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E635E" w:rsidRPr="00605408" w:rsidRDefault="003E635E" w:rsidP="003E635E">
      <w:pPr>
        <w:spacing w:line="229" w:lineRule="auto"/>
        <w:ind w:firstLine="540"/>
        <w:jc w:val="both"/>
        <w:rPr>
          <w:szCs w:val="28"/>
          <w:lang w:eastAsia="en-US"/>
        </w:rPr>
      </w:pPr>
      <w:r w:rsidRPr="00605408">
        <w:rPr>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Pr="00605408">
        <w:rPr>
          <w:szCs w:val="28"/>
          <w:lang w:eastAsia="en-US"/>
        </w:rPr>
        <w:lastRenderedPageBreak/>
        <w:t>№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E635E" w:rsidRPr="00605408" w:rsidRDefault="003E635E" w:rsidP="003E635E">
      <w:pPr>
        <w:spacing w:line="229" w:lineRule="auto"/>
        <w:ind w:firstLine="540"/>
        <w:jc w:val="both"/>
        <w:rPr>
          <w:szCs w:val="28"/>
          <w:lang w:eastAsia="en-US"/>
        </w:rPr>
      </w:pPr>
      <w:r w:rsidRPr="00605408">
        <w:rPr>
          <w:szCs w:val="28"/>
          <w:lang w:eastAsia="en-US"/>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3E635E" w:rsidRPr="00605408" w:rsidRDefault="003E635E" w:rsidP="003E635E">
      <w:pPr>
        <w:spacing w:line="229" w:lineRule="auto"/>
        <w:ind w:firstLine="540"/>
        <w:jc w:val="both"/>
        <w:rPr>
          <w:szCs w:val="28"/>
          <w:lang w:eastAsia="en-US"/>
        </w:rPr>
      </w:pPr>
      <w:r w:rsidRPr="00605408">
        <w:rPr>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E635E" w:rsidRPr="00605408" w:rsidRDefault="003E635E" w:rsidP="003E635E">
      <w:pPr>
        <w:spacing w:line="229" w:lineRule="auto"/>
        <w:ind w:firstLine="540"/>
        <w:jc w:val="both"/>
        <w:rPr>
          <w:szCs w:val="28"/>
          <w:lang w:eastAsia="en-US"/>
        </w:rPr>
      </w:pPr>
      <w:r w:rsidRPr="00605408">
        <w:rPr>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E635E" w:rsidRPr="00605408" w:rsidRDefault="003E635E" w:rsidP="003E635E">
      <w:pPr>
        <w:spacing w:line="229" w:lineRule="auto"/>
        <w:ind w:firstLine="540"/>
        <w:jc w:val="both"/>
        <w:rPr>
          <w:szCs w:val="28"/>
          <w:lang w:eastAsia="en-US"/>
        </w:rPr>
      </w:pPr>
      <w:r w:rsidRPr="00605408">
        <w:rPr>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E635E" w:rsidRPr="00605408" w:rsidRDefault="003E635E" w:rsidP="003E635E">
      <w:pPr>
        <w:spacing w:line="229" w:lineRule="auto"/>
        <w:ind w:firstLine="540"/>
        <w:jc w:val="both"/>
        <w:rPr>
          <w:szCs w:val="28"/>
          <w:lang w:eastAsia="en-US"/>
        </w:rPr>
      </w:pPr>
      <w:r w:rsidRPr="00605408">
        <w:rPr>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E635E" w:rsidRPr="00605408" w:rsidRDefault="003E635E" w:rsidP="003E635E">
      <w:pPr>
        <w:spacing w:line="229" w:lineRule="auto"/>
        <w:ind w:firstLine="540"/>
        <w:jc w:val="both"/>
        <w:rPr>
          <w:szCs w:val="28"/>
          <w:lang w:eastAsia="en-US"/>
        </w:rPr>
      </w:pPr>
      <w:r w:rsidRPr="00605408">
        <w:rPr>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E635E" w:rsidRPr="00605408" w:rsidRDefault="003E635E" w:rsidP="0007277F">
      <w:pPr>
        <w:spacing w:line="229" w:lineRule="auto"/>
        <w:ind w:firstLine="540"/>
        <w:jc w:val="both"/>
        <w:rPr>
          <w:szCs w:val="28"/>
          <w:lang w:eastAsia="en-US"/>
        </w:rPr>
      </w:pPr>
      <w:r w:rsidRPr="00605408">
        <w:rPr>
          <w:szCs w:val="28"/>
          <w:lang w:eastAsia="en-US"/>
        </w:rPr>
        <w:t xml:space="preserve"> </w:t>
      </w:r>
    </w:p>
    <w:p w:rsidR="003E635E" w:rsidRPr="00605408" w:rsidRDefault="003E635E" w:rsidP="003E635E">
      <w:pPr>
        <w:spacing w:line="229" w:lineRule="auto"/>
        <w:ind w:firstLine="720"/>
        <w:jc w:val="center"/>
        <w:rPr>
          <w:b/>
          <w:szCs w:val="28"/>
        </w:rPr>
      </w:pPr>
      <w:r w:rsidRPr="00605408">
        <w:rPr>
          <w:b/>
          <w:szCs w:val="28"/>
        </w:rPr>
        <w:lastRenderedPageBreak/>
        <w:t>2.7. Исчерпывающий перечень оснований для отказа в приеме документов, необходимых для предоставления муниципальной услуги</w:t>
      </w:r>
    </w:p>
    <w:p w:rsidR="003E635E" w:rsidRPr="00605408" w:rsidRDefault="003E635E" w:rsidP="003E635E">
      <w:pPr>
        <w:ind w:firstLine="567"/>
        <w:jc w:val="both"/>
        <w:rPr>
          <w:szCs w:val="28"/>
        </w:rPr>
      </w:pPr>
    </w:p>
    <w:p w:rsidR="003E635E" w:rsidRPr="00605408" w:rsidRDefault="003E635E" w:rsidP="003E635E">
      <w:pPr>
        <w:ind w:firstLine="567"/>
        <w:jc w:val="both"/>
        <w:rPr>
          <w:szCs w:val="28"/>
        </w:rPr>
      </w:pPr>
      <w:r w:rsidRPr="00605408">
        <w:rPr>
          <w:szCs w:val="28"/>
        </w:rPr>
        <w:t xml:space="preserve"> Решение об отказе в приеме документов, необходимых для предоставления муниципальной услуги, принимается в случае:</w:t>
      </w:r>
    </w:p>
    <w:p w:rsidR="003E635E" w:rsidRPr="00605408" w:rsidRDefault="003E635E" w:rsidP="003E635E">
      <w:pPr>
        <w:ind w:firstLine="567"/>
        <w:jc w:val="both"/>
        <w:rPr>
          <w:szCs w:val="28"/>
        </w:rPr>
      </w:pPr>
      <w:r w:rsidRPr="00605408">
        <w:rPr>
          <w:szCs w:val="28"/>
        </w:rPr>
        <w:t xml:space="preserve">1) </w:t>
      </w:r>
      <w:proofErr w:type="gramStart"/>
      <w:r w:rsidRPr="00605408">
        <w:rPr>
          <w:szCs w:val="28"/>
        </w:rPr>
        <w:t>В</w:t>
      </w:r>
      <w:proofErr w:type="gramEnd"/>
      <w:r w:rsidRPr="00605408">
        <w:rPr>
          <w:szCs w:val="28"/>
        </w:rPr>
        <w:t xml:space="preserve"> обращении заявителя не указана фамилия гражданина, направившего обращение, и почтовый адрес, по которому должен быть направлен ответ.</w:t>
      </w:r>
    </w:p>
    <w:p w:rsidR="003E635E" w:rsidRPr="00605408" w:rsidRDefault="003E635E" w:rsidP="003E635E">
      <w:pPr>
        <w:ind w:firstLine="567"/>
        <w:jc w:val="both"/>
        <w:rPr>
          <w:szCs w:val="28"/>
        </w:rPr>
      </w:pPr>
      <w:r w:rsidRPr="00605408">
        <w:rPr>
          <w:szCs w:val="28"/>
        </w:rPr>
        <w:t xml:space="preserve">2) </w:t>
      </w:r>
      <w:proofErr w:type="gramStart"/>
      <w:r w:rsidRPr="00605408">
        <w:rPr>
          <w:szCs w:val="28"/>
        </w:rPr>
        <w:t>В</w:t>
      </w:r>
      <w:proofErr w:type="gramEnd"/>
      <w:r w:rsidRPr="00605408">
        <w:rPr>
          <w:szCs w:val="28"/>
        </w:rPr>
        <w:t xml:space="preserve"> обращении содержаться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при этом гражданину, направившему обращение, сообщается о недопустимости злоупотребления правом).</w:t>
      </w:r>
    </w:p>
    <w:p w:rsidR="003E635E" w:rsidRPr="00605408" w:rsidRDefault="003E635E" w:rsidP="003E635E">
      <w:pPr>
        <w:ind w:firstLine="567"/>
        <w:jc w:val="both"/>
        <w:rPr>
          <w:szCs w:val="28"/>
        </w:rPr>
      </w:pPr>
      <w:r w:rsidRPr="00605408">
        <w:rPr>
          <w:szCs w:val="28"/>
        </w:rPr>
        <w:t>3) Текст обращения не поддается прочтению (ответ на обращение не дается, оно не подлежит направлению на рассмотрение, о чем сообщается гражданину, направившему обращение, если его фамилия и почтовый адрес поддаются прочтению).</w:t>
      </w:r>
    </w:p>
    <w:p w:rsidR="003E635E" w:rsidRPr="00605408" w:rsidRDefault="003E635E" w:rsidP="003E635E">
      <w:pPr>
        <w:ind w:firstLine="567"/>
        <w:jc w:val="both"/>
        <w:rPr>
          <w:szCs w:val="28"/>
        </w:rPr>
      </w:pPr>
      <w:r w:rsidRPr="00605408">
        <w:rPr>
          <w:szCs w:val="28"/>
        </w:rPr>
        <w:t xml:space="preserve">4) </w:t>
      </w:r>
      <w:proofErr w:type="gramStart"/>
      <w:r w:rsidRPr="00605408">
        <w:rPr>
          <w:szCs w:val="28"/>
        </w:rPr>
        <w:t>С</w:t>
      </w:r>
      <w:proofErr w:type="gramEnd"/>
      <w:r w:rsidRPr="00605408">
        <w:rPr>
          <w:szCs w:val="28"/>
        </w:rPr>
        <w:t xml:space="preserve"> заявлением о предоставлении муниципальной услуги обратилось ненадлежащее лицо.</w:t>
      </w:r>
    </w:p>
    <w:p w:rsidR="003E635E" w:rsidRPr="00605408" w:rsidRDefault="003E635E" w:rsidP="003E635E">
      <w:pPr>
        <w:ind w:firstLine="567"/>
        <w:jc w:val="both"/>
        <w:rPr>
          <w:szCs w:val="28"/>
        </w:rPr>
      </w:pPr>
      <w:r w:rsidRPr="00605408">
        <w:rPr>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3E635E" w:rsidRPr="00605408" w:rsidRDefault="003E635E" w:rsidP="003E635E">
      <w:pPr>
        <w:ind w:firstLine="567"/>
        <w:jc w:val="both"/>
        <w:rPr>
          <w:szCs w:val="28"/>
        </w:rPr>
      </w:pPr>
    </w:p>
    <w:p w:rsidR="003E635E" w:rsidRPr="00605408" w:rsidRDefault="003E635E" w:rsidP="003E635E">
      <w:pPr>
        <w:autoSpaceDE w:val="0"/>
        <w:autoSpaceDN w:val="0"/>
        <w:adjustRightInd w:val="0"/>
        <w:ind w:firstLine="540"/>
        <w:jc w:val="center"/>
        <w:rPr>
          <w:b/>
          <w:szCs w:val="28"/>
        </w:rPr>
      </w:pPr>
      <w:r w:rsidRPr="00605408">
        <w:rPr>
          <w:b/>
          <w:szCs w:val="28"/>
        </w:rPr>
        <w:t>2.8.</w:t>
      </w:r>
      <w:r w:rsidRPr="00605408">
        <w:rPr>
          <w:sz w:val="24"/>
          <w:szCs w:val="24"/>
        </w:rPr>
        <w:t xml:space="preserve"> </w:t>
      </w:r>
      <w:r w:rsidRPr="00605408">
        <w:rPr>
          <w:b/>
          <w:szCs w:val="28"/>
        </w:rPr>
        <w:t>Исчерпывающий перечень оснований для приостановления и (или) отказа в предоставлении муниципальной услуги</w:t>
      </w:r>
    </w:p>
    <w:p w:rsidR="003E635E" w:rsidRPr="00605408" w:rsidRDefault="003E635E" w:rsidP="003E635E">
      <w:pPr>
        <w:ind w:firstLine="567"/>
        <w:jc w:val="both"/>
        <w:rPr>
          <w:szCs w:val="28"/>
        </w:rPr>
      </w:pPr>
    </w:p>
    <w:p w:rsidR="00A76FD8" w:rsidRPr="0084145D" w:rsidRDefault="00A76FD8" w:rsidP="00A76FD8">
      <w:pPr>
        <w:pStyle w:val="af5"/>
        <w:suppressAutoHyphens/>
        <w:ind w:firstLine="709"/>
        <w:jc w:val="both"/>
        <w:rPr>
          <w:szCs w:val="28"/>
        </w:rPr>
      </w:pPr>
      <w:r>
        <w:rPr>
          <w:szCs w:val="28"/>
        </w:rPr>
        <w:t xml:space="preserve">2.8.1. </w:t>
      </w:r>
      <w:r w:rsidRPr="0084145D">
        <w:rPr>
          <w:szCs w:val="28"/>
        </w:rPr>
        <w:t xml:space="preserve">Основания для приостановления предоставления муниципальной услуги отсутствуют. </w:t>
      </w:r>
    </w:p>
    <w:p w:rsidR="00A76FD8" w:rsidRPr="0084145D" w:rsidRDefault="00A76FD8" w:rsidP="00A76FD8">
      <w:pPr>
        <w:pStyle w:val="af5"/>
        <w:suppressAutoHyphens/>
        <w:ind w:firstLine="709"/>
        <w:jc w:val="both"/>
        <w:rPr>
          <w:szCs w:val="28"/>
        </w:rPr>
      </w:pPr>
      <w:r>
        <w:rPr>
          <w:szCs w:val="28"/>
        </w:rPr>
        <w:t>2.8</w:t>
      </w:r>
      <w:r w:rsidRPr="0084145D">
        <w:rPr>
          <w:szCs w:val="28"/>
        </w:rPr>
        <w:t>.2. Перечень оснований для отказа в предоставлении муниципальной услуги:</w:t>
      </w:r>
    </w:p>
    <w:p w:rsidR="00A76FD8" w:rsidRPr="0084145D" w:rsidRDefault="00A76FD8" w:rsidP="00A76FD8">
      <w:pPr>
        <w:pStyle w:val="af5"/>
        <w:suppressAutoHyphens/>
        <w:ind w:firstLine="709"/>
        <w:jc w:val="both"/>
        <w:rPr>
          <w:szCs w:val="28"/>
        </w:rPr>
      </w:pPr>
      <w:r w:rsidRPr="0084145D">
        <w:rPr>
          <w:szCs w:val="28"/>
        </w:rPr>
        <w:t xml:space="preserve">- отсутствие в заявлении сведений о заявителе, подписи заявителя; </w:t>
      </w:r>
    </w:p>
    <w:p w:rsidR="00A76FD8" w:rsidRPr="0084145D" w:rsidRDefault="00A76FD8" w:rsidP="00A76FD8">
      <w:pPr>
        <w:pStyle w:val="af5"/>
        <w:suppressAutoHyphens/>
        <w:ind w:firstLine="709"/>
        <w:jc w:val="both"/>
        <w:rPr>
          <w:szCs w:val="28"/>
        </w:rPr>
      </w:pPr>
      <w:r w:rsidRPr="0084145D">
        <w:rPr>
          <w:szCs w:val="28"/>
        </w:rPr>
        <w:t xml:space="preserve">- текст письменного обращения не поддается прочтению; </w:t>
      </w:r>
    </w:p>
    <w:p w:rsidR="00A76FD8" w:rsidRPr="0084145D" w:rsidRDefault="00A76FD8" w:rsidP="00A76FD8">
      <w:pPr>
        <w:pStyle w:val="af5"/>
        <w:suppressAutoHyphens/>
        <w:ind w:firstLine="709"/>
        <w:jc w:val="both"/>
        <w:rPr>
          <w:szCs w:val="28"/>
        </w:rPr>
      </w:pPr>
      <w:r w:rsidRPr="0084145D">
        <w:rPr>
          <w:szCs w:val="28"/>
        </w:rPr>
        <w:t>- в заявлении не указаны фамилия индивидуального предпринимателя (наименование юридического лица), направившего заявление, почтовый адрес (адрес электронной почты) для направления ответа;</w:t>
      </w:r>
    </w:p>
    <w:p w:rsidR="00A76FD8" w:rsidRPr="0084145D" w:rsidRDefault="00A76FD8" w:rsidP="00A76FD8">
      <w:pPr>
        <w:pStyle w:val="af5"/>
        <w:suppressAutoHyphens/>
        <w:ind w:firstLine="709"/>
        <w:jc w:val="both"/>
        <w:rPr>
          <w:szCs w:val="28"/>
        </w:rPr>
      </w:pPr>
      <w:r w:rsidRPr="0084145D">
        <w:rPr>
          <w:szCs w:val="28"/>
        </w:rPr>
        <w:t>- в заявлении, имеющие подчистки либо приписки, зачеркнутые слова, текст исполненный карандашом;</w:t>
      </w:r>
    </w:p>
    <w:p w:rsidR="00A76FD8" w:rsidRPr="0084145D" w:rsidRDefault="00A76FD8" w:rsidP="00A76FD8">
      <w:pPr>
        <w:pStyle w:val="af5"/>
        <w:suppressAutoHyphens/>
        <w:ind w:firstLine="709"/>
        <w:jc w:val="both"/>
        <w:rPr>
          <w:szCs w:val="28"/>
        </w:rPr>
      </w:pPr>
      <w:r w:rsidRPr="0084145D">
        <w:rPr>
          <w:szCs w:val="28"/>
        </w:rPr>
        <w:t>- заявление содержит нецензурные или оскорбительные выражения, угрозы жизни, здоровью и имуществу должностного лица, а также членам его семьи (заявителю, направившему обращение, сообщается о недопустимости злоупотребления правом);</w:t>
      </w:r>
    </w:p>
    <w:p w:rsidR="00A76FD8" w:rsidRPr="0084145D" w:rsidRDefault="00A76FD8" w:rsidP="00A76FD8">
      <w:pPr>
        <w:pStyle w:val="af5"/>
        <w:suppressAutoHyphens/>
        <w:ind w:firstLine="709"/>
        <w:jc w:val="both"/>
        <w:rPr>
          <w:szCs w:val="28"/>
        </w:rPr>
      </w:pPr>
      <w:r w:rsidRPr="0084145D">
        <w:rPr>
          <w:szCs w:val="28"/>
        </w:rPr>
        <w:t>- наличие в представленных документах недостоверной или искаженной информации, либо документы представлены не в полном объеме;</w:t>
      </w:r>
    </w:p>
    <w:p w:rsidR="00A76FD8" w:rsidRPr="0084145D" w:rsidRDefault="00A76FD8" w:rsidP="00A76FD8">
      <w:pPr>
        <w:pStyle w:val="af5"/>
        <w:suppressAutoHyphens/>
        <w:ind w:firstLine="709"/>
        <w:jc w:val="both"/>
        <w:rPr>
          <w:szCs w:val="28"/>
        </w:rPr>
      </w:pPr>
      <w:r w:rsidRPr="0084145D">
        <w:rPr>
          <w:szCs w:val="28"/>
        </w:rPr>
        <w:lastRenderedPageBreak/>
        <w:t>- представленные заявителем документы не подтверждают право заявителя на заключение концессионного соглашения;</w:t>
      </w:r>
    </w:p>
    <w:p w:rsidR="00A76FD8" w:rsidRPr="0084145D" w:rsidRDefault="00A76FD8" w:rsidP="00A76FD8">
      <w:pPr>
        <w:pStyle w:val="af5"/>
        <w:suppressAutoHyphens/>
        <w:ind w:firstLine="709"/>
        <w:jc w:val="both"/>
        <w:rPr>
          <w:bCs/>
          <w:spacing w:val="16"/>
          <w:szCs w:val="28"/>
        </w:rPr>
      </w:pPr>
      <w:r w:rsidRPr="0084145D">
        <w:rPr>
          <w:bCs/>
          <w:spacing w:val="16"/>
          <w:szCs w:val="28"/>
        </w:rPr>
        <w:t>- заявление подано лицом, не уполномоченным на осуществление таких действий;</w:t>
      </w:r>
    </w:p>
    <w:p w:rsidR="00A76FD8" w:rsidRPr="0084145D" w:rsidRDefault="00A76FD8" w:rsidP="00A76FD8">
      <w:pPr>
        <w:pStyle w:val="af5"/>
        <w:suppressAutoHyphens/>
        <w:ind w:firstLine="709"/>
        <w:jc w:val="both"/>
        <w:rPr>
          <w:szCs w:val="28"/>
        </w:rPr>
      </w:pPr>
      <w:r w:rsidRPr="0084145D">
        <w:rPr>
          <w:szCs w:val="28"/>
        </w:rPr>
        <w:t xml:space="preserve">- представление претендентом на участие в конкурсе </w:t>
      </w:r>
      <w:proofErr w:type="gramStart"/>
      <w:r w:rsidRPr="0084145D">
        <w:rPr>
          <w:szCs w:val="28"/>
        </w:rPr>
        <w:t>документов</w:t>
      </w:r>
      <w:proofErr w:type="gramEnd"/>
      <w:r w:rsidRPr="0084145D">
        <w:rPr>
          <w:szCs w:val="28"/>
        </w:rPr>
        <w:t xml:space="preserve"> оформленных ненадлежащим образом;</w:t>
      </w:r>
    </w:p>
    <w:p w:rsidR="00A76FD8" w:rsidRPr="0084145D" w:rsidRDefault="00A76FD8" w:rsidP="00A76FD8">
      <w:pPr>
        <w:pStyle w:val="af5"/>
        <w:suppressAutoHyphens/>
        <w:ind w:firstLine="709"/>
        <w:jc w:val="both"/>
        <w:rPr>
          <w:szCs w:val="28"/>
        </w:rPr>
      </w:pPr>
      <w:r w:rsidRPr="0084145D">
        <w:rPr>
          <w:szCs w:val="28"/>
        </w:rPr>
        <w:t>- непредставление документов, указанных в подпункте 2.7. настоящего Административного регламента;</w:t>
      </w:r>
    </w:p>
    <w:p w:rsidR="00A76FD8" w:rsidRPr="0084145D" w:rsidRDefault="00A76FD8" w:rsidP="00A76FD8">
      <w:pPr>
        <w:pStyle w:val="af5"/>
        <w:suppressAutoHyphens/>
        <w:ind w:firstLine="709"/>
        <w:jc w:val="both"/>
        <w:rPr>
          <w:szCs w:val="28"/>
        </w:rPr>
      </w:pPr>
      <w:r w:rsidRPr="0084145D">
        <w:rPr>
          <w:szCs w:val="28"/>
        </w:rPr>
        <w:t>- представление заявки на участие в конкурсе по истечении срока приема заявок, указанного в сообщении о проведении конкурса.</w:t>
      </w:r>
    </w:p>
    <w:p w:rsidR="00A76FD8" w:rsidRPr="0084145D" w:rsidRDefault="00A76FD8" w:rsidP="00A76FD8">
      <w:pPr>
        <w:pStyle w:val="af5"/>
        <w:suppressAutoHyphens/>
        <w:ind w:firstLine="709"/>
        <w:jc w:val="both"/>
        <w:rPr>
          <w:szCs w:val="28"/>
        </w:rPr>
      </w:pPr>
      <w:r w:rsidRPr="0084145D">
        <w:rPr>
          <w:szCs w:val="28"/>
        </w:rPr>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76FD8" w:rsidRPr="0084145D" w:rsidRDefault="00A76FD8" w:rsidP="00A76FD8">
      <w:pPr>
        <w:pStyle w:val="af5"/>
        <w:suppressAutoHyphens/>
        <w:ind w:firstLine="709"/>
        <w:jc w:val="both"/>
        <w:rPr>
          <w:szCs w:val="28"/>
        </w:rPr>
      </w:pPr>
      <w:r w:rsidRPr="0084145D">
        <w:rPr>
          <w:szCs w:val="28"/>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A76FD8" w:rsidRPr="0084145D" w:rsidRDefault="00A76FD8" w:rsidP="00A76FD8">
      <w:pPr>
        <w:pStyle w:val="af5"/>
        <w:suppressAutoHyphens/>
        <w:ind w:firstLine="709"/>
        <w:jc w:val="both"/>
        <w:rPr>
          <w:szCs w:val="28"/>
        </w:rPr>
      </w:pPr>
      <w:r>
        <w:rPr>
          <w:szCs w:val="28"/>
        </w:rPr>
        <w:t>2.8</w:t>
      </w:r>
      <w:r w:rsidRPr="0084145D">
        <w:rPr>
          <w:szCs w:val="28"/>
        </w:rPr>
        <w:t>.3. Решение об отказе в допуске заявителя к участию в конкурсе принимается конкурсной комиссией в случае, если:</w:t>
      </w:r>
    </w:p>
    <w:p w:rsidR="00A76FD8" w:rsidRPr="0084145D" w:rsidRDefault="00A76FD8" w:rsidP="00A76FD8">
      <w:pPr>
        <w:pStyle w:val="af5"/>
        <w:suppressAutoHyphens/>
        <w:ind w:firstLine="709"/>
        <w:jc w:val="both"/>
        <w:rPr>
          <w:szCs w:val="28"/>
        </w:rPr>
      </w:pPr>
      <w:r w:rsidRPr="0084145D">
        <w:rPr>
          <w:szCs w:val="28"/>
        </w:rPr>
        <w:t xml:space="preserve">1) заявитель не соответствует требованиям, предъявляемым к участникам конкурса и установленным п. 1 ст. 29 </w:t>
      </w:r>
      <w:r w:rsidRPr="0084145D">
        <w:rPr>
          <w:spacing w:val="16"/>
          <w:szCs w:val="28"/>
        </w:rPr>
        <w:t>Федерального закона от 21.07.2005 № 115-ФЗ «О концессионных соглашениях»</w:t>
      </w:r>
      <w:r w:rsidRPr="0084145D">
        <w:rPr>
          <w:szCs w:val="28"/>
        </w:rPr>
        <w:t>;</w:t>
      </w:r>
    </w:p>
    <w:p w:rsidR="00A76FD8" w:rsidRPr="0084145D" w:rsidRDefault="00A76FD8" w:rsidP="00A76FD8">
      <w:pPr>
        <w:pStyle w:val="af5"/>
        <w:suppressAutoHyphens/>
        <w:ind w:firstLine="709"/>
        <w:jc w:val="both"/>
        <w:rPr>
          <w:szCs w:val="28"/>
        </w:rPr>
      </w:pPr>
      <w:r w:rsidRPr="0084145D">
        <w:rPr>
          <w:szCs w:val="28"/>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A76FD8" w:rsidRPr="0084145D" w:rsidRDefault="00A76FD8" w:rsidP="00A76FD8">
      <w:pPr>
        <w:pStyle w:val="af5"/>
        <w:suppressAutoHyphens/>
        <w:ind w:firstLine="709"/>
        <w:jc w:val="both"/>
        <w:rPr>
          <w:szCs w:val="28"/>
        </w:rPr>
      </w:pPr>
      <w:r w:rsidRPr="0084145D">
        <w:rPr>
          <w:szCs w:val="28"/>
        </w:rPr>
        <w:t>3) представленные заявителем документы и материалы неполны и (или) недостоверны;</w:t>
      </w:r>
    </w:p>
    <w:p w:rsidR="00A76FD8" w:rsidRPr="0084145D" w:rsidRDefault="00A76FD8" w:rsidP="00A76FD8">
      <w:pPr>
        <w:pStyle w:val="af5"/>
        <w:suppressAutoHyphens/>
        <w:ind w:firstLine="709"/>
        <w:jc w:val="both"/>
        <w:rPr>
          <w:szCs w:val="28"/>
        </w:rPr>
      </w:pPr>
      <w:r w:rsidRPr="0084145D">
        <w:rPr>
          <w:szCs w:val="28"/>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A76FD8" w:rsidRPr="0084145D" w:rsidRDefault="00A76FD8" w:rsidP="00A76FD8">
      <w:pPr>
        <w:pStyle w:val="af5"/>
        <w:suppressAutoHyphens/>
        <w:ind w:firstLine="709"/>
        <w:jc w:val="both"/>
        <w:rPr>
          <w:szCs w:val="28"/>
        </w:rPr>
      </w:pPr>
      <w:r>
        <w:rPr>
          <w:szCs w:val="28"/>
        </w:rPr>
        <w:t>2.8</w:t>
      </w:r>
      <w:r w:rsidRPr="0084145D">
        <w:rPr>
          <w:szCs w:val="28"/>
        </w:rPr>
        <w:t>.4. Решение о несоответствии конкурсного предложения требованиям конкурсной документации принимается конкурсной комиссией в случае, если:</w:t>
      </w:r>
    </w:p>
    <w:p w:rsidR="00A76FD8" w:rsidRPr="0084145D" w:rsidRDefault="00A76FD8" w:rsidP="00A76FD8">
      <w:pPr>
        <w:pStyle w:val="af5"/>
        <w:suppressAutoHyphens/>
        <w:ind w:firstLine="709"/>
        <w:jc w:val="both"/>
        <w:rPr>
          <w:szCs w:val="28"/>
        </w:rPr>
      </w:pPr>
      <w:r w:rsidRPr="0084145D">
        <w:rPr>
          <w:szCs w:val="28"/>
        </w:rPr>
        <w:t>-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установленным требованиям и подтверждающие информацию, содержащуюся в конкурсном предложении;</w:t>
      </w:r>
    </w:p>
    <w:p w:rsidR="00A76FD8" w:rsidRPr="0084145D" w:rsidRDefault="00A76FD8" w:rsidP="00A76FD8">
      <w:pPr>
        <w:pStyle w:val="af5"/>
        <w:suppressAutoHyphens/>
        <w:ind w:firstLine="709"/>
        <w:jc w:val="both"/>
        <w:rPr>
          <w:szCs w:val="28"/>
        </w:rPr>
      </w:pPr>
      <w:r w:rsidRPr="0084145D">
        <w:rPr>
          <w:szCs w:val="28"/>
        </w:rPr>
        <w:t>- условие, содержащееся в конкурсном предложении, не соответствует установленным параметрам критериев конкурса;</w:t>
      </w:r>
    </w:p>
    <w:p w:rsidR="00A76FD8" w:rsidRPr="0084145D" w:rsidRDefault="00A76FD8" w:rsidP="00A76FD8">
      <w:pPr>
        <w:pStyle w:val="af5"/>
        <w:suppressAutoHyphens/>
        <w:ind w:firstLine="709"/>
        <w:jc w:val="both"/>
        <w:rPr>
          <w:szCs w:val="28"/>
        </w:rPr>
      </w:pPr>
      <w:r w:rsidRPr="0084145D">
        <w:rPr>
          <w:szCs w:val="28"/>
        </w:rPr>
        <w:t>- представленные участником конкурса документы и материалы недостоверны.</w:t>
      </w:r>
    </w:p>
    <w:p w:rsidR="003E635E" w:rsidRPr="003E635E" w:rsidRDefault="003E635E" w:rsidP="00A76FD8">
      <w:pPr>
        <w:jc w:val="both"/>
        <w:rPr>
          <w:color w:val="00B0F0"/>
          <w:szCs w:val="28"/>
        </w:rPr>
      </w:pPr>
    </w:p>
    <w:p w:rsidR="003E635E" w:rsidRPr="00605408" w:rsidRDefault="003E635E" w:rsidP="003E635E">
      <w:pPr>
        <w:spacing w:line="229" w:lineRule="auto"/>
        <w:ind w:firstLine="720"/>
        <w:jc w:val="center"/>
        <w:rPr>
          <w:b/>
          <w:szCs w:val="28"/>
        </w:rPr>
      </w:pPr>
      <w:r w:rsidRPr="00605408">
        <w:rPr>
          <w:b/>
          <w:szCs w:val="28"/>
        </w:rPr>
        <w:t>2.9. Размер платы, взимаемой с заявителя при предоставлении муниципальной услуги</w:t>
      </w:r>
    </w:p>
    <w:p w:rsidR="003E635E" w:rsidRPr="00605408" w:rsidRDefault="003E635E" w:rsidP="003E635E">
      <w:pPr>
        <w:spacing w:line="229" w:lineRule="auto"/>
        <w:ind w:firstLine="720"/>
        <w:jc w:val="both"/>
        <w:rPr>
          <w:b/>
          <w:szCs w:val="28"/>
        </w:rPr>
      </w:pPr>
    </w:p>
    <w:p w:rsidR="003E635E" w:rsidRPr="00605408" w:rsidRDefault="003E635E" w:rsidP="003E635E">
      <w:pPr>
        <w:spacing w:line="229" w:lineRule="auto"/>
        <w:ind w:firstLine="720"/>
        <w:jc w:val="both"/>
        <w:rPr>
          <w:szCs w:val="28"/>
        </w:rPr>
      </w:pPr>
      <w:r w:rsidRPr="00605408">
        <w:rPr>
          <w:szCs w:val="28"/>
        </w:rPr>
        <w:t xml:space="preserve"> Плата за предоставление муниципальной услуги не взимается. </w:t>
      </w:r>
    </w:p>
    <w:p w:rsidR="003E635E" w:rsidRPr="00605408" w:rsidRDefault="003E635E" w:rsidP="003E635E">
      <w:pPr>
        <w:spacing w:line="229" w:lineRule="auto"/>
        <w:ind w:firstLine="720"/>
        <w:jc w:val="both"/>
        <w:rPr>
          <w:szCs w:val="28"/>
        </w:rPr>
      </w:pPr>
    </w:p>
    <w:p w:rsidR="003E635E" w:rsidRPr="00605408" w:rsidRDefault="003E635E" w:rsidP="003E635E">
      <w:pPr>
        <w:suppressAutoHyphens/>
        <w:spacing w:after="200" w:line="276" w:lineRule="auto"/>
        <w:ind w:firstLine="708"/>
        <w:jc w:val="center"/>
        <w:rPr>
          <w:rFonts w:ascii="Calibri" w:eastAsia="SimSun" w:hAnsi="Calibri" w:cs="Calibri"/>
          <w:sz w:val="22"/>
          <w:szCs w:val="22"/>
          <w:lang w:eastAsia="en-US"/>
        </w:rPr>
      </w:pPr>
      <w:r w:rsidRPr="00605408">
        <w:rPr>
          <w:rFonts w:ascii="Calibri" w:eastAsia="SimSun" w:hAnsi="Calibri" w:cs="Calibri"/>
          <w:b/>
          <w:szCs w:val="28"/>
          <w:lang w:eastAsia="en-US"/>
        </w:rPr>
        <w:lastRenderedPageBreak/>
        <w:t xml:space="preserve"> </w:t>
      </w:r>
      <w:r w:rsidRPr="00605408">
        <w:rPr>
          <w:rFonts w:eastAsia="SimSun"/>
          <w:b/>
          <w:szCs w:val="28"/>
          <w:lang w:eastAsia="en-US"/>
        </w:rPr>
        <w:t>2.10</w:t>
      </w:r>
      <w:r w:rsidRPr="00605408">
        <w:rPr>
          <w:rFonts w:eastAsia="SimSun" w:cs="Calibri"/>
          <w:b/>
          <w:szCs w:val="28"/>
          <w:lang w:eastAsia="en-US"/>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E635E" w:rsidRPr="00605408" w:rsidRDefault="003E635E" w:rsidP="003E635E">
      <w:pPr>
        <w:spacing w:before="100" w:beforeAutospacing="1" w:after="100" w:afterAutospacing="1"/>
        <w:ind w:firstLine="567"/>
        <w:jc w:val="both"/>
        <w:rPr>
          <w:szCs w:val="28"/>
        </w:rPr>
      </w:pPr>
      <w:r w:rsidRPr="00605408">
        <w:rPr>
          <w:szCs w:val="28"/>
        </w:rPr>
        <w:t xml:space="preserve">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3E635E" w:rsidRPr="00605408" w:rsidRDefault="003E635E" w:rsidP="003E635E">
      <w:pPr>
        <w:spacing w:before="100" w:beforeAutospacing="1" w:after="100" w:afterAutospacing="1"/>
        <w:ind w:firstLine="567"/>
        <w:jc w:val="both"/>
        <w:rPr>
          <w:szCs w:val="28"/>
        </w:rPr>
      </w:pPr>
      <w:r w:rsidRPr="00605408">
        <w:rPr>
          <w:szCs w:val="28"/>
        </w:rPr>
        <w:t xml:space="preserve"> Максимальный срок ожидания в очереди при получении результата предоставления муниципальной услуги составляет 15 минут.</w:t>
      </w:r>
    </w:p>
    <w:p w:rsidR="003E635E" w:rsidRPr="00605408" w:rsidRDefault="003E635E" w:rsidP="003E635E">
      <w:pPr>
        <w:spacing w:line="229" w:lineRule="auto"/>
        <w:ind w:firstLine="720"/>
        <w:jc w:val="center"/>
        <w:rPr>
          <w:b/>
          <w:szCs w:val="28"/>
        </w:rPr>
      </w:pPr>
      <w:r w:rsidRPr="00605408">
        <w:rPr>
          <w:b/>
          <w:szCs w:val="28"/>
        </w:rPr>
        <w:t>2.11.</w:t>
      </w:r>
      <w:r w:rsidRPr="00605408">
        <w:rPr>
          <w:sz w:val="24"/>
          <w:szCs w:val="24"/>
        </w:rPr>
        <w:t xml:space="preserve"> </w:t>
      </w:r>
      <w:r w:rsidRPr="00605408">
        <w:rPr>
          <w:b/>
          <w:szCs w:val="28"/>
        </w:rPr>
        <w:t>Срок регистрации запроса заявителя о предоставлении муниципальной услуг</w:t>
      </w:r>
    </w:p>
    <w:p w:rsidR="003E635E" w:rsidRPr="00605408" w:rsidRDefault="003E635E" w:rsidP="003E635E">
      <w:pPr>
        <w:spacing w:before="100" w:beforeAutospacing="1" w:after="100" w:afterAutospacing="1"/>
        <w:ind w:firstLine="567"/>
        <w:jc w:val="both"/>
        <w:rPr>
          <w:szCs w:val="28"/>
        </w:rPr>
      </w:pPr>
      <w:r w:rsidRPr="00605408">
        <w:rPr>
          <w:szCs w:val="28"/>
        </w:rPr>
        <w:t>Срок регистрации запроса заявителя о предоставлении муниципальной услуги - в день поступления заявления.</w:t>
      </w:r>
    </w:p>
    <w:p w:rsidR="003E635E" w:rsidRPr="00605408" w:rsidRDefault="003E635E" w:rsidP="003E635E">
      <w:pPr>
        <w:spacing w:line="229" w:lineRule="auto"/>
        <w:ind w:firstLine="720"/>
        <w:jc w:val="center"/>
        <w:rPr>
          <w:szCs w:val="28"/>
        </w:rPr>
      </w:pPr>
      <w:r w:rsidRPr="00605408">
        <w:rPr>
          <w:b/>
          <w:szCs w:val="28"/>
        </w:rPr>
        <w:t>2.12.</w:t>
      </w:r>
      <w:r w:rsidRPr="00605408">
        <w:rPr>
          <w:b/>
          <w:sz w:val="24"/>
          <w:szCs w:val="24"/>
        </w:rPr>
        <w:t xml:space="preserve"> </w:t>
      </w:r>
      <w:r w:rsidRPr="00605408">
        <w:rPr>
          <w:b/>
          <w:szCs w:val="28"/>
        </w:rPr>
        <w:t xml:space="preserve">Требования к помещениям, в которых предоставляются муниципальные услуги, местам для заполнения запросов </w:t>
      </w:r>
      <w:proofErr w:type="gramStart"/>
      <w:r w:rsidRPr="00605408">
        <w:rPr>
          <w:b/>
          <w:szCs w:val="28"/>
        </w:rPr>
        <w:t>о  предоставлении</w:t>
      </w:r>
      <w:proofErr w:type="gramEnd"/>
      <w:r w:rsidRPr="00605408">
        <w:rPr>
          <w:b/>
          <w:szCs w:val="28"/>
        </w:rPr>
        <w:t xml:space="preserve">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E635E" w:rsidRPr="00605408" w:rsidRDefault="003E635E" w:rsidP="003E635E">
      <w:pPr>
        <w:spacing w:line="229" w:lineRule="auto"/>
        <w:ind w:firstLine="720"/>
        <w:jc w:val="center"/>
        <w:rPr>
          <w:szCs w:val="28"/>
        </w:rPr>
      </w:pPr>
    </w:p>
    <w:p w:rsidR="003E635E" w:rsidRPr="00605408" w:rsidRDefault="003E635E" w:rsidP="003E635E">
      <w:pPr>
        <w:spacing w:line="229" w:lineRule="auto"/>
        <w:ind w:firstLine="720"/>
        <w:jc w:val="both"/>
        <w:rPr>
          <w:szCs w:val="28"/>
        </w:rPr>
      </w:pPr>
      <w:r w:rsidRPr="00605408">
        <w:rPr>
          <w:szCs w:val="28"/>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3E635E" w:rsidRPr="00605408" w:rsidRDefault="003E635E" w:rsidP="003E635E">
      <w:pPr>
        <w:spacing w:line="229" w:lineRule="auto"/>
        <w:ind w:firstLine="720"/>
        <w:jc w:val="both"/>
        <w:rPr>
          <w:szCs w:val="28"/>
        </w:rPr>
      </w:pPr>
      <w:r w:rsidRPr="00605408">
        <w:rPr>
          <w:szCs w:val="28"/>
        </w:rPr>
        <w:t xml:space="preserve">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3E635E" w:rsidRPr="00605408" w:rsidRDefault="003E635E" w:rsidP="003E635E">
      <w:pPr>
        <w:spacing w:line="229" w:lineRule="auto"/>
        <w:ind w:firstLine="720"/>
        <w:jc w:val="both"/>
        <w:rPr>
          <w:szCs w:val="28"/>
        </w:rPr>
      </w:pPr>
      <w:r w:rsidRPr="00605408">
        <w:rPr>
          <w:szCs w:val="28"/>
        </w:rPr>
        <w:t xml:space="preserve"> Прием заявителей осуществляется в администрации.</w:t>
      </w:r>
    </w:p>
    <w:p w:rsidR="003E635E" w:rsidRPr="00605408" w:rsidRDefault="003E635E" w:rsidP="003E635E">
      <w:pPr>
        <w:spacing w:line="229" w:lineRule="auto"/>
        <w:ind w:firstLine="720"/>
        <w:jc w:val="both"/>
        <w:rPr>
          <w:szCs w:val="28"/>
        </w:rPr>
      </w:pPr>
      <w:r w:rsidRPr="00605408">
        <w:rPr>
          <w:szCs w:val="28"/>
        </w:rPr>
        <w:t xml:space="preserve">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3E635E" w:rsidRPr="00605408" w:rsidRDefault="003E635E" w:rsidP="003E635E">
      <w:pPr>
        <w:spacing w:line="229" w:lineRule="auto"/>
        <w:ind w:firstLine="720"/>
        <w:jc w:val="both"/>
        <w:rPr>
          <w:szCs w:val="28"/>
        </w:rPr>
      </w:pPr>
      <w:r w:rsidRPr="00605408">
        <w:rPr>
          <w:szCs w:val="28"/>
        </w:rPr>
        <w:t xml:space="preserve"> Кабинет для приема заявителей должен быть оборудован информационными табличками (вывесками) с указанием:</w:t>
      </w:r>
    </w:p>
    <w:p w:rsidR="003E635E" w:rsidRPr="00605408" w:rsidRDefault="003E635E" w:rsidP="003E635E">
      <w:pPr>
        <w:spacing w:line="229" w:lineRule="auto"/>
        <w:ind w:firstLine="720"/>
        <w:jc w:val="both"/>
        <w:rPr>
          <w:szCs w:val="28"/>
        </w:rPr>
      </w:pPr>
      <w:r w:rsidRPr="00605408">
        <w:rPr>
          <w:szCs w:val="28"/>
        </w:rPr>
        <w:t>- номера кабинета;</w:t>
      </w:r>
    </w:p>
    <w:p w:rsidR="003E635E" w:rsidRPr="00605408" w:rsidRDefault="003E635E" w:rsidP="003E635E">
      <w:pPr>
        <w:spacing w:line="229" w:lineRule="auto"/>
        <w:ind w:firstLine="720"/>
        <w:jc w:val="both"/>
        <w:rPr>
          <w:szCs w:val="28"/>
        </w:rPr>
      </w:pPr>
      <w:r w:rsidRPr="00605408">
        <w:rPr>
          <w:szCs w:val="28"/>
        </w:rPr>
        <w:t>- фамилии и инициалов работников администрации, осуществляющих прием.</w:t>
      </w:r>
    </w:p>
    <w:p w:rsidR="003E635E" w:rsidRPr="00605408" w:rsidRDefault="003E635E" w:rsidP="003E635E">
      <w:pPr>
        <w:spacing w:line="229" w:lineRule="auto"/>
        <w:ind w:firstLine="720"/>
        <w:jc w:val="both"/>
        <w:rPr>
          <w:szCs w:val="28"/>
        </w:rPr>
      </w:pPr>
      <w:r w:rsidRPr="00605408">
        <w:rPr>
          <w:szCs w:val="28"/>
        </w:rPr>
        <w:t xml:space="preserve">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3E635E" w:rsidRPr="00605408" w:rsidRDefault="003E635E" w:rsidP="003E635E">
      <w:pPr>
        <w:spacing w:line="229" w:lineRule="auto"/>
        <w:ind w:firstLine="720"/>
        <w:jc w:val="both"/>
        <w:rPr>
          <w:szCs w:val="28"/>
        </w:rPr>
      </w:pPr>
      <w:r w:rsidRPr="00605408">
        <w:rPr>
          <w:szCs w:val="28"/>
        </w:rPr>
        <w:t xml:space="preserve"> В помещении администрации должны быть оборудованные места для ожидания приема и возможности оформления документов.</w:t>
      </w:r>
    </w:p>
    <w:p w:rsidR="003E635E" w:rsidRPr="00605408" w:rsidRDefault="003E635E" w:rsidP="003E635E">
      <w:pPr>
        <w:spacing w:line="229" w:lineRule="auto"/>
        <w:ind w:firstLine="720"/>
        <w:jc w:val="both"/>
        <w:rPr>
          <w:szCs w:val="28"/>
        </w:rPr>
      </w:pPr>
      <w:r w:rsidRPr="00605408">
        <w:rPr>
          <w:szCs w:val="28"/>
        </w:rPr>
        <w:t xml:space="preserve"> Информация, касающаяся предоставления муниципальной услуги, должна располагаться на информационных стендах в администрации.</w:t>
      </w:r>
    </w:p>
    <w:p w:rsidR="003E635E" w:rsidRPr="00605408" w:rsidRDefault="003E635E" w:rsidP="003E635E">
      <w:pPr>
        <w:spacing w:line="229" w:lineRule="auto"/>
        <w:ind w:firstLine="720"/>
        <w:jc w:val="both"/>
        <w:rPr>
          <w:szCs w:val="28"/>
        </w:rPr>
      </w:pPr>
      <w:r w:rsidRPr="00605408">
        <w:rPr>
          <w:szCs w:val="28"/>
        </w:rPr>
        <w:t>На стендах размещается следующая информация:</w:t>
      </w:r>
    </w:p>
    <w:p w:rsidR="003E635E" w:rsidRPr="00605408" w:rsidRDefault="003E635E" w:rsidP="003E635E">
      <w:pPr>
        <w:spacing w:line="229" w:lineRule="auto"/>
        <w:ind w:firstLine="720"/>
        <w:jc w:val="both"/>
        <w:rPr>
          <w:szCs w:val="28"/>
        </w:rPr>
      </w:pPr>
      <w:r w:rsidRPr="00605408">
        <w:rPr>
          <w:szCs w:val="28"/>
        </w:rPr>
        <w:t>- общий режим работы администрации;</w:t>
      </w:r>
    </w:p>
    <w:p w:rsidR="003E635E" w:rsidRPr="00605408" w:rsidRDefault="003E635E" w:rsidP="003E635E">
      <w:pPr>
        <w:spacing w:line="229" w:lineRule="auto"/>
        <w:ind w:firstLine="720"/>
        <w:jc w:val="both"/>
        <w:rPr>
          <w:szCs w:val="28"/>
        </w:rPr>
      </w:pPr>
      <w:r w:rsidRPr="00605408">
        <w:rPr>
          <w:szCs w:val="28"/>
        </w:rPr>
        <w:t>- номера телефонов работников администрации, осуществляющих прием заявлений и заявителей;</w:t>
      </w:r>
    </w:p>
    <w:p w:rsidR="003E635E" w:rsidRPr="00605408" w:rsidRDefault="003E635E" w:rsidP="003E635E">
      <w:pPr>
        <w:spacing w:line="229" w:lineRule="auto"/>
        <w:ind w:firstLine="720"/>
        <w:jc w:val="both"/>
        <w:rPr>
          <w:szCs w:val="28"/>
        </w:rPr>
      </w:pPr>
      <w:r w:rsidRPr="00605408">
        <w:rPr>
          <w:szCs w:val="28"/>
        </w:rPr>
        <w:t>- текст административного регламента;</w:t>
      </w:r>
    </w:p>
    <w:p w:rsidR="003E635E" w:rsidRPr="00605408" w:rsidRDefault="003E635E" w:rsidP="003E635E">
      <w:pPr>
        <w:spacing w:line="229" w:lineRule="auto"/>
        <w:ind w:firstLine="720"/>
        <w:jc w:val="both"/>
        <w:rPr>
          <w:szCs w:val="28"/>
        </w:rPr>
      </w:pPr>
      <w:r w:rsidRPr="00605408">
        <w:rPr>
          <w:szCs w:val="28"/>
        </w:rPr>
        <w:lastRenderedPageBreak/>
        <w:t>- бланк заявления о предоставлении муниципальной услуги;</w:t>
      </w:r>
    </w:p>
    <w:p w:rsidR="003E635E" w:rsidRPr="00605408" w:rsidRDefault="003E635E" w:rsidP="003E635E">
      <w:pPr>
        <w:spacing w:line="229" w:lineRule="auto"/>
        <w:ind w:firstLine="720"/>
        <w:jc w:val="both"/>
        <w:rPr>
          <w:szCs w:val="28"/>
        </w:rPr>
      </w:pPr>
      <w:r w:rsidRPr="00605408">
        <w:rPr>
          <w:szCs w:val="28"/>
        </w:rPr>
        <w:t>- образец заполнения заявления о предоставлении муниципальной услуги;</w:t>
      </w:r>
    </w:p>
    <w:p w:rsidR="003E635E" w:rsidRPr="00605408" w:rsidRDefault="003E635E" w:rsidP="003E635E">
      <w:pPr>
        <w:spacing w:line="229" w:lineRule="auto"/>
        <w:ind w:firstLine="720"/>
        <w:jc w:val="both"/>
        <w:rPr>
          <w:szCs w:val="28"/>
        </w:rPr>
      </w:pPr>
      <w:r w:rsidRPr="00605408">
        <w:rPr>
          <w:szCs w:val="28"/>
        </w:rPr>
        <w:t>- перечень документов, необходимых для предоставления муниципальной услуги;</w:t>
      </w:r>
    </w:p>
    <w:p w:rsidR="003E635E" w:rsidRPr="00605408" w:rsidRDefault="003E635E" w:rsidP="003E635E">
      <w:pPr>
        <w:spacing w:line="229" w:lineRule="auto"/>
        <w:ind w:firstLine="720"/>
        <w:jc w:val="both"/>
        <w:rPr>
          <w:szCs w:val="28"/>
        </w:rPr>
      </w:pPr>
      <w:r w:rsidRPr="00605408">
        <w:rPr>
          <w:szCs w:val="28"/>
        </w:rPr>
        <w:t>- порядок получения консультаций.</w:t>
      </w:r>
    </w:p>
    <w:p w:rsidR="003E635E" w:rsidRPr="00605408" w:rsidRDefault="003E635E" w:rsidP="003E635E">
      <w:pPr>
        <w:spacing w:line="229" w:lineRule="auto"/>
        <w:ind w:firstLine="720"/>
        <w:jc w:val="both"/>
        <w:rPr>
          <w:szCs w:val="28"/>
        </w:rPr>
      </w:pPr>
      <w:r w:rsidRPr="00605408">
        <w:rPr>
          <w:szCs w:val="28"/>
        </w:rPr>
        <w:t xml:space="preserve">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3E635E" w:rsidRPr="00605408" w:rsidRDefault="003E635E" w:rsidP="003E635E">
      <w:pPr>
        <w:spacing w:line="229" w:lineRule="auto"/>
        <w:jc w:val="both"/>
        <w:rPr>
          <w:szCs w:val="28"/>
        </w:rPr>
      </w:pPr>
    </w:p>
    <w:p w:rsidR="003E635E" w:rsidRPr="00605408" w:rsidRDefault="003E635E" w:rsidP="003E635E">
      <w:pPr>
        <w:spacing w:line="229" w:lineRule="auto"/>
        <w:ind w:firstLine="720"/>
        <w:jc w:val="both"/>
        <w:rPr>
          <w:b/>
          <w:szCs w:val="28"/>
        </w:rPr>
      </w:pPr>
      <w:r w:rsidRPr="00605408">
        <w:rPr>
          <w:b/>
          <w:szCs w:val="28"/>
        </w:rPr>
        <w:t>2.13.</w:t>
      </w:r>
      <w:r w:rsidRPr="00605408">
        <w:rPr>
          <w:b/>
          <w:sz w:val="24"/>
          <w:szCs w:val="24"/>
        </w:rPr>
        <w:t xml:space="preserve"> </w:t>
      </w:r>
      <w:r w:rsidRPr="00605408">
        <w:rPr>
          <w:b/>
          <w:szCs w:val="28"/>
        </w:rPr>
        <w:t xml:space="preserve"> Показатели доступности и качества муниципальной услуги</w:t>
      </w:r>
    </w:p>
    <w:p w:rsidR="003E635E" w:rsidRPr="00605408" w:rsidRDefault="003E635E" w:rsidP="003E635E">
      <w:pPr>
        <w:spacing w:line="229" w:lineRule="auto"/>
        <w:ind w:firstLine="720"/>
        <w:jc w:val="both"/>
        <w:rPr>
          <w:b/>
          <w:szCs w:val="28"/>
        </w:rPr>
      </w:pPr>
    </w:p>
    <w:p w:rsidR="003E635E" w:rsidRPr="00605408" w:rsidRDefault="003E635E" w:rsidP="003E635E">
      <w:pPr>
        <w:spacing w:line="229" w:lineRule="auto"/>
        <w:ind w:firstLine="720"/>
        <w:jc w:val="both"/>
        <w:rPr>
          <w:szCs w:val="28"/>
        </w:rPr>
      </w:pPr>
      <w:r w:rsidRPr="00605408">
        <w:rPr>
          <w:szCs w:val="28"/>
        </w:rPr>
        <w:t>Показателями оценки доступности услуги являются:</w:t>
      </w:r>
    </w:p>
    <w:p w:rsidR="003E635E" w:rsidRPr="00605408" w:rsidRDefault="003E635E" w:rsidP="003E635E">
      <w:pPr>
        <w:spacing w:line="229" w:lineRule="auto"/>
        <w:ind w:firstLine="720"/>
        <w:jc w:val="both"/>
        <w:rPr>
          <w:szCs w:val="28"/>
        </w:rPr>
      </w:pPr>
      <w:r w:rsidRPr="00605408">
        <w:rPr>
          <w:szCs w:val="28"/>
        </w:rPr>
        <w:t>- транспортная доступность к местам предоставления услуги (не более 10 минут ходьбы от остановки общественного транспорта);</w:t>
      </w:r>
    </w:p>
    <w:p w:rsidR="003E635E" w:rsidRPr="00605408" w:rsidRDefault="003E635E" w:rsidP="003E635E">
      <w:pPr>
        <w:spacing w:line="229" w:lineRule="auto"/>
        <w:ind w:firstLine="720"/>
        <w:jc w:val="both"/>
        <w:rPr>
          <w:szCs w:val="28"/>
        </w:rPr>
      </w:pPr>
      <w:r w:rsidRPr="00605408">
        <w:rPr>
          <w:szCs w:val="28"/>
        </w:rPr>
        <w:t>- размещение информации о порядке предоставления услуги на Едином портале государственных и муниципальных услуг;</w:t>
      </w:r>
    </w:p>
    <w:p w:rsidR="003E635E" w:rsidRPr="00605408" w:rsidRDefault="003E635E" w:rsidP="003E635E">
      <w:pPr>
        <w:spacing w:line="229" w:lineRule="auto"/>
        <w:ind w:firstLine="720"/>
        <w:jc w:val="both"/>
        <w:rPr>
          <w:szCs w:val="28"/>
        </w:rPr>
      </w:pPr>
      <w:r w:rsidRPr="00605408">
        <w:rPr>
          <w:szCs w:val="28"/>
        </w:rPr>
        <w:t>- размещение информации о порядке предоставления услуги на официальном сайте администрации;</w:t>
      </w:r>
    </w:p>
    <w:p w:rsidR="003E635E" w:rsidRPr="00605408" w:rsidRDefault="003E635E" w:rsidP="003E635E">
      <w:pPr>
        <w:spacing w:line="229" w:lineRule="auto"/>
        <w:ind w:firstLine="720"/>
        <w:jc w:val="both"/>
        <w:rPr>
          <w:szCs w:val="28"/>
        </w:rPr>
      </w:pPr>
      <w:r w:rsidRPr="00605408">
        <w:rPr>
          <w:szCs w:val="28"/>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605408">
        <w:rPr>
          <w:szCs w:val="28"/>
        </w:rPr>
        <w:t>ассистивных</w:t>
      </w:r>
      <w:proofErr w:type="spellEnd"/>
      <w:r w:rsidRPr="00605408">
        <w:rPr>
          <w:szCs w:val="28"/>
        </w:rPr>
        <w:t xml:space="preserve"> и вспомогательных технологий, а также сменного кресла-коляски;</w:t>
      </w:r>
    </w:p>
    <w:p w:rsidR="003E635E" w:rsidRPr="00605408" w:rsidRDefault="003E635E" w:rsidP="003E635E">
      <w:pPr>
        <w:spacing w:line="229" w:lineRule="auto"/>
        <w:ind w:firstLine="720"/>
        <w:jc w:val="both"/>
        <w:rPr>
          <w:szCs w:val="28"/>
        </w:rPr>
      </w:pPr>
      <w:r w:rsidRPr="00605408">
        <w:rPr>
          <w:szCs w:val="28"/>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3E635E" w:rsidRPr="00605408" w:rsidRDefault="003E635E" w:rsidP="003E635E">
      <w:pPr>
        <w:spacing w:line="229" w:lineRule="auto"/>
        <w:ind w:firstLine="720"/>
        <w:jc w:val="both"/>
        <w:rPr>
          <w:szCs w:val="28"/>
        </w:rPr>
      </w:pPr>
      <w:r w:rsidRPr="00605408">
        <w:rPr>
          <w:szCs w:val="28"/>
        </w:rPr>
        <w:t>- содействие инвалиду при входе в здание и выходе из него, информирование инвалида о доступных маршрутах общественного транспорта;</w:t>
      </w:r>
    </w:p>
    <w:p w:rsidR="003E635E" w:rsidRPr="00605408" w:rsidRDefault="003E635E" w:rsidP="003E635E">
      <w:pPr>
        <w:spacing w:line="229" w:lineRule="auto"/>
        <w:ind w:firstLine="720"/>
        <w:jc w:val="both"/>
        <w:rPr>
          <w:szCs w:val="28"/>
        </w:rPr>
      </w:pPr>
      <w:r w:rsidRPr="00605408">
        <w:rPr>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05408">
        <w:rPr>
          <w:szCs w:val="28"/>
        </w:rPr>
        <w:t>сурдопереводчика</w:t>
      </w:r>
      <w:proofErr w:type="spellEnd"/>
      <w:r w:rsidRPr="00605408">
        <w:rPr>
          <w:szCs w:val="28"/>
        </w:rPr>
        <w:t xml:space="preserve"> и </w:t>
      </w:r>
      <w:proofErr w:type="spellStart"/>
      <w:r w:rsidRPr="00605408">
        <w:rPr>
          <w:szCs w:val="28"/>
        </w:rPr>
        <w:t>тифлосурдопереводчика</w:t>
      </w:r>
      <w:proofErr w:type="spellEnd"/>
      <w:r w:rsidRPr="00605408">
        <w:rPr>
          <w:szCs w:val="28"/>
        </w:rPr>
        <w:t>;</w:t>
      </w:r>
    </w:p>
    <w:p w:rsidR="003E635E" w:rsidRPr="00605408" w:rsidRDefault="003E635E" w:rsidP="003E635E">
      <w:pPr>
        <w:spacing w:line="229" w:lineRule="auto"/>
        <w:ind w:firstLine="720"/>
        <w:jc w:val="both"/>
        <w:rPr>
          <w:szCs w:val="28"/>
        </w:rPr>
      </w:pPr>
      <w:r w:rsidRPr="00605408">
        <w:rPr>
          <w:szCs w:val="28"/>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E635E" w:rsidRPr="00605408" w:rsidRDefault="003E635E" w:rsidP="003E635E">
      <w:pPr>
        <w:spacing w:line="229" w:lineRule="auto"/>
        <w:ind w:firstLine="720"/>
        <w:jc w:val="both"/>
        <w:rPr>
          <w:szCs w:val="28"/>
        </w:rPr>
      </w:pPr>
      <w:r w:rsidRPr="00605408">
        <w:rPr>
          <w:szCs w:val="28"/>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3E635E" w:rsidRPr="00605408" w:rsidRDefault="003E635E" w:rsidP="003E635E">
      <w:pPr>
        <w:spacing w:line="229" w:lineRule="auto"/>
        <w:ind w:firstLine="720"/>
        <w:jc w:val="both"/>
        <w:rPr>
          <w:szCs w:val="28"/>
        </w:rPr>
      </w:pPr>
      <w:r w:rsidRPr="00605408">
        <w:rPr>
          <w:szCs w:val="28"/>
        </w:rPr>
        <w:lastRenderedPageBreak/>
        <w:t>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Когда это возможно, обеспечить предоставление необходимых услуг по месту жительства инвалида или в дистанционном режиме.</w:t>
      </w:r>
    </w:p>
    <w:p w:rsidR="003E635E" w:rsidRPr="00605408" w:rsidRDefault="003E635E" w:rsidP="003E635E">
      <w:pPr>
        <w:suppressAutoHyphens/>
        <w:spacing w:after="200" w:line="276" w:lineRule="auto"/>
        <w:ind w:firstLine="708"/>
        <w:jc w:val="both"/>
        <w:rPr>
          <w:rFonts w:eastAsia="SimSun" w:cs="Calibri"/>
          <w:szCs w:val="28"/>
          <w:lang w:eastAsia="en-US"/>
        </w:rPr>
      </w:pPr>
      <w:r w:rsidRPr="00605408">
        <w:rPr>
          <w:rFonts w:eastAsia="SimSun" w:cs="Calibri"/>
          <w:szCs w:val="28"/>
          <w:lang w:eastAsia="en-US"/>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3E635E" w:rsidRPr="00605408" w:rsidRDefault="003E635E" w:rsidP="003E635E">
      <w:pPr>
        <w:spacing w:line="229" w:lineRule="auto"/>
        <w:ind w:firstLine="720"/>
        <w:jc w:val="center"/>
        <w:rPr>
          <w:b/>
          <w:szCs w:val="28"/>
        </w:rPr>
      </w:pPr>
      <w:r w:rsidRPr="00605408">
        <w:rPr>
          <w:b/>
          <w:szCs w:val="28"/>
        </w:rPr>
        <w:t>2.14. Особенности предоставления муниципальной услуги в многофункциональном центре</w:t>
      </w:r>
    </w:p>
    <w:p w:rsidR="003E635E" w:rsidRPr="00605408" w:rsidRDefault="003E635E" w:rsidP="003E635E">
      <w:pPr>
        <w:spacing w:line="229" w:lineRule="auto"/>
        <w:ind w:firstLine="720"/>
        <w:jc w:val="center"/>
        <w:rPr>
          <w:b/>
          <w:szCs w:val="28"/>
        </w:rPr>
      </w:pPr>
    </w:p>
    <w:p w:rsidR="003E635E" w:rsidRPr="00605408" w:rsidRDefault="003E635E" w:rsidP="003E635E">
      <w:pPr>
        <w:ind w:firstLine="540"/>
        <w:contextualSpacing/>
        <w:jc w:val="both"/>
        <w:rPr>
          <w:rFonts w:eastAsia="Calibri"/>
          <w:szCs w:val="28"/>
        </w:rPr>
      </w:pPr>
      <w:r w:rsidRPr="00605408">
        <w:rPr>
          <w:rFonts w:eastAsia="Calibri"/>
          <w:szCs w:val="28"/>
        </w:rPr>
        <w:t xml:space="preserve">Предоставление муниципальной услуги в «МФЦ» осуществляется при наличии соглашения о взаимодействии между Администрацией Березовского сельского поселения </w:t>
      </w:r>
      <w:proofErr w:type="gramStart"/>
      <w:r w:rsidRPr="00605408">
        <w:rPr>
          <w:rFonts w:eastAsia="Calibri"/>
          <w:szCs w:val="28"/>
        </w:rPr>
        <w:t>и  МФЦ</w:t>
      </w:r>
      <w:proofErr w:type="gramEnd"/>
      <w:r w:rsidRPr="00605408">
        <w:rPr>
          <w:rFonts w:eastAsia="Calibri"/>
          <w:szCs w:val="28"/>
        </w:rPr>
        <w:t xml:space="preserve"> (далее – соглашение о взаимодействии).</w:t>
      </w:r>
    </w:p>
    <w:p w:rsidR="003E635E" w:rsidRPr="00605408" w:rsidRDefault="003E635E" w:rsidP="003E635E">
      <w:pPr>
        <w:widowControl w:val="0"/>
        <w:autoSpaceDE w:val="0"/>
        <w:autoSpaceDN w:val="0"/>
        <w:adjustRightInd w:val="0"/>
        <w:ind w:firstLine="540"/>
        <w:jc w:val="both"/>
        <w:rPr>
          <w:szCs w:val="24"/>
        </w:rPr>
      </w:pPr>
      <w:r w:rsidRPr="00605408">
        <w:rPr>
          <w:szCs w:val="24"/>
        </w:rPr>
        <w:t xml:space="preserve">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w:t>
      </w:r>
      <w:r w:rsidRPr="00605408">
        <w:rPr>
          <w:b/>
          <w:szCs w:val="24"/>
        </w:rPr>
        <w:t>по принципу «одного окна»</w:t>
      </w:r>
      <w:r w:rsidRPr="00605408">
        <w:rPr>
          <w:szCs w:val="24"/>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сельского поселения,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E635E" w:rsidRPr="00605408" w:rsidRDefault="003E635E" w:rsidP="003E635E">
      <w:pPr>
        <w:widowControl w:val="0"/>
        <w:autoSpaceDE w:val="0"/>
        <w:autoSpaceDN w:val="0"/>
        <w:adjustRightInd w:val="0"/>
        <w:ind w:firstLine="540"/>
        <w:jc w:val="both"/>
        <w:rPr>
          <w:szCs w:val="24"/>
        </w:rPr>
      </w:pPr>
      <w:r w:rsidRPr="00605408">
        <w:rPr>
          <w:szCs w:val="24"/>
        </w:rPr>
        <w:t xml:space="preserve">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605408">
        <w:rPr>
          <w:b/>
          <w:szCs w:val="24"/>
        </w:rPr>
        <w:t>комплексный запрос</w:t>
      </w:r>
      <w:r w:rsidRPr="00605408">
        <w:rPr>
          <w:szCs w:val="24"/>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E635E" w:rsidRPr="00605408" w:rsidRDefault="003E635E" w:rsidP="003E635E">
      <w:pPr>
        <w:spacing w:line="229" w:lineRule="auto"/>
        <w:ind w:firstLine="720"/>
        <w:jc w:val="center"/>
        <w:rPr>
          <w:b/>
          <w:szCs w:val="28"/>
        </w:rPr>
      </w:pPr>
    </w:p>
    <w:p w:rsidR="005C6DD0" w:rsidRDefault="005C6DD0" w:rsidP="00605408">
      <w:pPr>
        <w:suppressAutoHyphens/>
        <w:ind w:firstLine="709"/>
        <w:jc w:val="center"/>
        <w:rPr>
          <w:rFonts w:eastAsia="SimSun" w:cs="Calibri"/>
          <w:b/>
          <w:szCs w:val="28"/>
          <w:lang w:eastAsia="en-US"/>
        </w:rPr>
      </w:pPr>
    </w:p>
    <w:p w:rsidR="003E635E" w:rsidRPr="00605408" w:rsidRDefault="003E635E" w:rsidP="00605408">
      <w:pPr>
        <w:suppressAutoHyphens/>
        <w:ind w:firstLine="709"/>
        <w:jc w:val="center"/>
        <w:rPr>
          <w:rFonts w:eastAsia="SimSun" w:cs="Calibri"/>
          <w:szCs w:val="28"/>
          <w:lang w:eastAsia="en-US"/>
        </w:rPr>
      </w:pPr>
      <w:r w:rsidRPr="00605408">
        <w:rPr>
          <w:rFonts w:eastAsia="SimSun" w:cs="Calibri"/>
          <w:b/>
          <w:szCs w:val="28"/>
          <w:lang w:eastAsia="en-US"/>
        </w:rPr>
        <w:lastRenderedPageBreak/>
        <w:t>2.15.</w:t>
      </w:r>
      <w:r w:rsidRPr="00605408">
        <w:rPr>
          <w:rFonts w:ascii="Calibri" w:eastAsia="SimSun" w:hAnsi="Calibri" w:cs="Calibri"/>
          <w:b/>
          <w:sz w:val="22"/>
          <w:szCs w:val="22"/>
          <w:lang w:eastAsia="en-US"/>
        </w:rPr>
        <w:t xml:space="preserve"> </w:t>
      </w:r>
      <w:r w:rsidRPr="00605408">
        <w:rPr>
          <w:rFonts w:eastAsia="SimSun"/>
          <w:b/>
          <w:szCs w:val="28"/>
          <w:lang w:eastAsia="en-US"/>
        </w:rPr>
        <w:t>Особенности п</w:t>
      </w:r>
      <w:r w:rsidRPr="00605408">
        <w:rPr>
          <w:rFonts w:eastAsia="SimSun" w:cs="Calibri"/>
          <w:b/>
          <w:szCs w:val="28"/>
          <w:lang w:eastAsia="en-US"/>
        </w:rPr>
        <w:t>редоставления муниципальной услуги в электронной форме</w:t>
      </w:r>
    </w:p>
    <w:p w:rsidR="003E635E" w:rsidRPr="00605408" w:rsidRDefault="003E635E" w:rsidP="00605408">
      <w:pPr>
        <w:suppressAutoHyphens/>
        <w:ind w:firstLine="709"/>
        <w:jc w:val="both"/>
        <w:rPr>
          <w:rFonts w:eastAsia="SimSun" w:cs="Calibri"/>
          <w:szCs w:val="28"/>
          <w:lang w:eastAsia="en-US"/>
        </w:rPr>
      </w:pPr>
      <w:r w:rsidRPr="00605408">
        <w:rPr>
          <w:rFonts w:eastAsia="SimSun" w:cs="Calibri"/>
          <w:szCs w:val="28"/>
          <w:lang w:eastAsia="en-US"/>
        </w:rPr>
        <w:t xml:space="preserve">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3E635E" w:rsidRPr="00605408" w:rsidRDefault="003E635E" w:rsidP="00605408">
      <w:pPr>
        <w:suppressAutoHyphens/>
        <w:ind w:firstLine="709"/>
        <w:jc w:val="both"/>
        <w:rPr>
          <w:rFonts w:eastAsia="SimSun" w:cs="Calibri"/>
          <w:szCs w:val="28"/>
          <w:lang w:eastAsia="en-US"/>
        </w:rPr>
      </w:pPr>
      <w:r w:rsidRPr="00605408">
        <w:rPr>
          <w:rFonts w:eastAsia="SimSun" w:cs="Calibri"/>
          <w:szCs w:val="28"/>
          <w:lang w:eastAsia="en-US"/>
        </w:rPr>
        <w:t>Предоставление муниципальной услуги в электронной форме обеспечивает возможность:</w:t>
      </w:r>
    </w:p>
    <w:p w:rsidR="003E635E" w:rsidRPr="00605408" w:rsidRDefault="003E635E" w:rsidP="00605408">
      <w:pPr>
        <w:suppressAutoHyphens/>
        <w:ind w:firstLine="709"/>
        <w:jc w:val="both"/>
        <w:rPr>
          <w:rFonts w:eastAsia="SimSun" w:cs="Calibri"/>
          <w:szCs w:val="28"/>
          <w:lang w:eastAsia="en-US"/>
        </w:rPr>
      </w:pPr>
      <w:r w:rsidRPr="00605408">
        <w:rPr>
          <w:rFonts w:eastAsia="SimSun" w:cs="Calibri"/>
          <w:szCs w:val="28"/>
          <w:lang w:eastAsia="en-US"/>
        </w:rPr>
        <w:t>- подачи заявления с документами, указанными в подпункте 2.6. административного регламента в электронной форме, в том числе с использованием универсальной электронной карты;</w:t>
      </w:r>
    </w:p>
    <w:p w:rsidR="003E635E" w:rsidRPr="00605408" w:rsidRDefault="003E635E" w:rsidP="00605408">
      <w:pPr>
        <w:suppressAutoHyphens/>
        <w:ind w:firstLine="709"/>
        <w:jc w:val="both"/>
        <w:rPr>
          <w:rFonts w:eastAsia="SimSun" w:cs="Calibri"/>
          <w:szCs w:val="28"/>
          <w:lang w:eastAsia="en-US"/>
        </w:rPr>
      </w:pPr>
      <w:r w:rsidRPr="00605408">
        <w:rPr>
          <w:rFonts w:eastAsia="SimSun" w:cs="Calibri"/>
          <w:szCs w:val="28"/>
          <w:lang w:eastAsia="en-US"/>
        </w:rPr>
        <w:t>- доступность для копирования и заполнения в электронной форме запроса иных документов, необходимых для получения муниципальной услуги;</w:t>
      </w:r>
    </w:p>
    <w:p w:rsidR="003E635E" w:rsidRPr="00605408" w:rsidRDefault="003E635E" w:rsidP="00605408">
      <w:pPr>
        <w:suppressAutoHyphens/>
        <w:ind w:firstLine="709"/>
        <w:jc w:val="both"/>
        <w:rPr>
          <w:rFonts w:eastAsia="SimSun" w:cs="Calibri"/>
          <w:szCs w:val="28"/>
          <w:lang w:eastAsia="en-US"/>
        </w:rPr>
      </w:pPr>
      <w:r w:rsidRPr="00605408">
        <w:rPr>
          <w:rFonts w:eastAsia="SimSun" w:cs="Calibri"/>
          <w:szCs w:val="28"/>
          <w:lang w:eastAsia="en-US"/>
        </w:rPr>
        <w:t>- возможность получения заявителем сведений о ходе предоставления муниципальной услуги;</w:t>
      </w:r>
    </w:p>
    <w:p w:rsidR="003E635E" w:rsidRPr="00605408" w:rsidRDefault="003E635E" w:rsidP="00605408">
      <w:pPr>
        <w:suppressAutoHyphens/>
        <w:ind w:firstLine="709"/>
        <w:jc w:val="both"/>
        <w:rPr>
          <w:rFonts w:eastAsia="SimSun" w:cs="Calibri"/>
          <w:szCs w:val="28"/>
          <w:lang w:eastAsia="en-US"/>
        </w:rPr>
      </w:pPr>
      <w:r w:rsidRPr="00605408">
        <w:rPr>
          <w:rFonts w:eastAsia="SimSun" w:cs="Calibri"/>
          <w:szCs w:val="28"/>
          <w:lang w:eastAsia="en-US"/>
        </w:rPr>
        <w:t>- получение заявителем результата предоставления муниципальной услуги в электронной форме.</w:t>
      </w:r>
    </w:p>
    <w:p w:rsidR="003E635E" w:rsidRPr="00605408" w:rsidRDefault="003E635E" w:rsidP="00605408">
      <w:pPr>
        <w:suppressAutoHyphens/>
        <w:ind w:firstLine="709"/>
        <w:jc w:val="both"/>
        <w:rPr>
          <w:rFonts w:eastAsia="SimSun" w:cs="Calibri"/>
          <w:szCs w:val="28"/>
          <w:lang w:eastAsia="en-US"/>
        </w:rPr>
      </w:pPr>
      <w:r w:rsidRPr="00605408">
        <w:rPr>
          <w:rFonts w:eastAsia="SimSun" w:cs="Calibri"/>
          <w:szCs w:val="28"/>
          <w:lang w:eastAsia="en-US"/>
        </w:rPr>
        <w:t>При обращении за муниципальной услугой в электронном виде:</w:t>
      </w:r>
    </w:p>
    <w:p w:rsidR="003E635E" w:rsidRPr="00605408" w:rsidRDefault="003E635E" w:rsidP="00605408">
      <w:pPr>
        <w:suppressAutoHyphens/>
        <w:ind w:firstLine="709"/>
        <w:jc w:val="both"/>
        <w:rPr>
          <w:rFonts w:eastAsia="SimSun" w:cs="Calibri"/>
          <w:szCs w:val="28"/>
          <w:lang w:eastAsia="en-US"/>
        </w:rPr>
      </w:pPr>
      <w:r w:rsidRPr="00605408">
        <w:rPr>
          <w:rFonts w:eastAsia="SimSun" w:cs="Calibri"/>
          <w:szCs w:val="28"/>
          <w:lang w:eastAsia="en-US"/>
        </w:rPr>
        <w:t>- заявление о предоставлении муниципальной услуги должно быть подписано усиленной квалифицированной электронной подписью;</w:t>
      </w:r>
    </w:p>
    <w:p w:rsidR="003E635E" w:rsidRPr="00605408" w:rsidRDefault="003E635E" w:rsidP="00605408">
      <w:pPr>
        <w:suppressAutoHyphens/>
        <w:ind w:firstLine="709"/>
        <w:jc w:val="both"/>
        <w:rPr>
          <w:rFonts w:eastAsia="SimSun" w:cs="Calibri"/>
          <w:szCs w:val="28"/>
          <w:lang w:eastAsia="en-US"/>
        </w:rPr>
      </w:pPr>
      <w:r w:rsidRPr="00605408">
        <w:rPr>
          <w:rFonts w:eastAsia="SimSun" w:cs="Calibri"/>
          <w:szCs w:val="28"/>
          <w:lang w:eastAsia="en-US"/>
        </w:rPr>
        <w:t>- документы, указанные в подпункте 2.6. административного регламента, должны быть подписаны усиленной электронной подписью.</w:t>
      </w:r>
    </w:p>
    <w:p w:rsidR="00605408" w:rsidRPr="00605408" w:rsidRDefault="00605408" w:rsidP="00605408">
      <w:pPr>
        <w:suppressAutoHyphens/>
        <w:ind w:firstLine="709"/>
        <w:jc w:val="both"/>
        <w:rPr>
          <w:rFonts w:eastAsia="SimSun" w:cs="Calibri"/>
          <w:szCs w:val="28"/>
          <w:lang w:eastAsia="en-US"/>
        </w:rPr>
      </w:pPr>
    </w:p>
    <w:p w:rsidR="003E635E" w:rsidRPr="00605408" w:rsidRDefault="003E635E" w:rsidP="00605408">
      <w:pPr>
        <w:pStyle w:val="af7"/>
        <w:numPr>
          <w:ilvl w:val="0"/>
          <w:numId w:val="22"/>
        </w:numPr>
        <w:spacing w:line="229" w:lineRule="auto"/>
        <w:jc w:val="center"/>
        <w:rPr>
          <w:b/>
          <w:bCs/>
          <w:szCs w:val="28"/>
        </w:rPr>
      </w:pPr>
      <w:r w:rsidRPr="00605408">
        <w:rPr>
          <w:b/>
          <w:bCs/>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605408" w:rsidRPr="00605408" w:rsidRDefault="00605408" w:rsidP="00605408">
      <w:pPr>
        <w:pStyle w:val="af7"/>
        <w:spacing w:line="229" w:lineRule="auto"/>
        <w:ind w:left="510"/>
        <w:rPr>
          <w:b/>
          <w:bCs/>
          <w:color w:val="00B0F0"/>
          <w:szCs w:val="28"/>
        </w:rPr>
      </w:pPr>
    </w:p>
    <w:p w:rsidR="00996A0E" w:rsidRPr="0084145D" w:rsidRDefault="00996A0E" w:rsidP="00996A0E">
      <w:pPr>
        <w:numPr>
          <w:ilvl w:val="1"/>
          <w:numId w:val="22"/>
        </w:numPr>
        <w:suppressAutoHyphens/>
        <w:ind w:left="0" w:firstLine="720"/>
        <w:jc w:val="both"/>
        <w:rPr>
          <w:color w:val="000000"/>
          <w:szCs w:val="28"/>
        </w:rPr>
      </w:pPr>
      <w:r w:rsidRPr="0084145D">
        <w:rPr>
          <w:color w:val="000000"/>
          <w:szCs w:val="28"/>
        </w:rPr>
        <w:t>Предоставление муниципальной услуги включает в себя следующие административные процедуры:</w:t>
      </w:r>
    </w:p>
    <w:p w:rsidR="00996A0E" w:rsidRPr="0084145D" w:rsidRDefault="00996A0E" w:rsidP="00996A0E">
      <w:pPr>
        <w:suppressAutoHyphens/>
        <w:ind w:firstLine="720"/>
        <w:jc w:val="both"/>
        <w:rPr>
          <w:szCs w:val="28"/>
        </w:rPr>
      </w:pPr>
      <w:r w:rsidRPr="0084145D">
        <w:rPr>
          <w:szCs w:val="28"/>
        </w:rPr>
        <w:t xml:space="preserve">- принятие решения о предоставлении муниципального имущества в концессию, утверждение состава комиссии и конкурсной документации; </w:t>
      </w:r>
    </w:p>
    <w:p w:rsidR="00996A0E" w:rsidRPr="0084145D" w:rsidRDefault="00996A0E" w:rsidP="00996A0E">
      <w:pPr>
        <w:suppressAutoHyphens/>
        <w:ind w:firstLine="720"/>
        <w:jc w:val="both"/>
        <w:rPr>
          <w:szCs w:val="28"/>
        </w:rPr>
      </w:pPr>
      <w:r w:rsidRPr="0084145D">
        <w:rPr>
          <w:szCs w:val="28"/>
        </w:rPr>
        <w:t>- информирование и консультирование по предоставлению муниципальной услуги;</w:t>
      </w:r>
    </w:p>
    <w:p w:rsidR="00996A0E" w:rsidRPr="0084145D" w:rsidRDefault="00996A0E" w:rsidP="00996A0E">
      <w:pPr>
        <w:suppressAutoHyphens/>
        <w:ind w:firstLine="720"/>
        <w:jc w:val="both"/>
        <w:rPr>
          <w:szCs w:val="28"/>
        </w:rPr>
      </w:pPr>
      <w:r w:rsidRPr="0084145D">
        <w:rPr>
          <w:szCs w:val="28"/>
        </w:rPr>
        <w:t>- прием и регистрация заявок на участие в конкурсе, направление межведомственных запросов;</w:t>
      </w:r>
    </w:p>
    <w:p w:rsidR="00996A0E" w:rsidRPr="0084145D" w:rsidRDefault="00996A0E" w:rsidP="00996A0E">
      <w:pPr>
        <w:suppressAutoHyphens/>
        <w:ind w:firstLine="720"/>
        <w:jc w:val="both"/>
        <w:rPr>
          <w:szCs w:val="28"/>
        </w:rPr>
      </w:pPr>
      <w:r w:rsidRPr="0084145D">
        <w:rPr>
          <w:szCs w:val="28"/>
        </w:rPr>
        <w:t>- вскрытие конвертов, проведение предварительного отбора участников конкурса, принятие решения о заключении концессионного соглашения, в случае если по причине истечения срока представления заявок на участие в конкурсе и представления менее двух заявок на участие в конкурсе, конкурс признан не состоявшимся;</w:t>
      </w:r>
    </w:p>
    <w:p w:rsidR="00996A0E" w:rsidRPr="0084145D" w:rsidRDefault="00996A0E" w:rsidP="00996A0E">
      <w:pPr>
        <w:suppressAutoHyphens/>
        <w:ind w:firstLine="720"/>
        <w:jc w:val="both"/>
        <w:rPr>
          <w:color w:val="000000"/>
          <w:szCs w:val="28"/>
        </w:rPr>
      </w:pPr>
      <w:r w:rsidRPr="0084145D">
        <w:rPr>
          <w:szCs w:val="28"/>
        </w:rPr>
        <w:t xml:space="preserve">- представление конкурсных предложений, вскрытие конвертов с конкурсными предложениями, порядок рассмотрения и оценки конкурсных </w:t>
      </w:r>
      <w:r w:rsidRPr="0084145D">
        <w:rPr>
          <w:szCs w:val="28"/>
        </w:rPr>
        <w:lastRenderedPageBreak/>
        <w:t>предложений, порядок определения победителя конкурса, принятие решения о заключении концессионного соглашения, в случае если по причине истечения срока представления конкурсных предложений и представления менее двух конкурсных предложений, конкурс признан не состоявшимся;</w:t>
      </w:r>
    </w:p>
    <w:p w:rsidR="00996A0E" w:rsidRPr="0084145D" w:rsidRDefault="00996A0E" w:rsidP="00996A0E">
      <w:pPr>
        <w:tabs>
          <w:tab w:val="left" w:pos="0"/>
        </w:tabs>
        <w:suppressAutoHyphens/>
        <w:spacing w:line="360" w:lineRule="exact"/>
        <w:ind w:firstLine="720"/>
        <w:jc w:val="both"/>
        <w:rPr>
          <w:szCs w:val="28"/>
        </w:rPr>
      </w:pPr>
      <w:r w:rsidRPr="0084145D">
        <w:rPr>
          <w:color w:val="000000"/>
          <w:szCs w:val="28"/>
        </w:rPr>
        <w:t>- заключение концессионного соглашения с победителем конкурса;</w:t>
      </w:r>
    </w:p>
    <w:p w:rsidR="00996A0E" w:rsidRPr="0084145D" w:rsidRDefault="00996A0E" w:rsidP="00996A0E">
      <w:pPr>
        <w:tabs>
          <w:tab w:val="left" w:pos="0"/>
        </w:tabs>
        <w:suppressAutoHyphens/>
        <w:spacing w:line="360" w:lineRule="exact"/>
        <w:ind w:firstLine="720"/>
        <w:jc w:val="both"/>
        <w:rPr>
          <w:szCs w:val="28"/>
        </w:rPr>
      </w:pPr>
      <w:r w:rsidRPr="0084145D">
        <w:rPr>
          <w:szCs w:val="28"/>
        </w:rPr>
        <w:t xml:space="preserve">- </w:t>
      </w:r>
      <w:r w:rsidRPr="0084145D">
        <w:rPr>
          <w:color w:val="000000"/>
          <w:szCs w:val="28"/>
        </w:rPr>
        <w:t>выдача результата оказания муниципальной услуги</w:t>
      </w:r>
      <w:r w:rsidRPr="0084145D">
        <w:rPr>
          <w:szCs w:val="28"/>
        </w:rPr>
        <w:t>.</w:t>
      </w:r>
    </w:p>
    <w:p w:rsidR="00996A0E" w:rsidRPr="0084145D" w:rsidRDefault="00996A0E" w:rsidP="00996A0E">
      <w:pPr>
        <w:tabs>
          <w:tab w:val="left" w:pos="0"/>
        </w:tabs>
        <w:suppressAutoHyphens/>
        <w:spacing w:line="360" w:lineRule="exact"/>
        <w:ind w:firstLine="720"/>
        <w:jc w:val="both"/>
        <w:rPr>
          <w:szCs w:val="28"/>
        </w:rPr>
      </w:pPr>
      <w:r w:rsidRPr="0084145D">
        <w:rPr>
          <w:szCs w:val="28"/>
        </w:rPr>
        <w:t>Блок-схема последовательности административных процедур по предоставлению муниципальной услуги приведена в</w:t>
      </w:r>
      <w:r w:rsidRPr="0084145D">
        <w:rPr>
          <w:rStyle w:val="apple-converted-space"/>
          <w:color w:val="000000"/>
          <w:szCs w:val="28"/>
        </w:rPr>
        <w:t> </w:t>
      </w:r>
      <w:r w:rsidR="00605408">
        <w:rPr>
          <w:rStyle w:val="apple-converted-space"/>
          <w:szCs w:val="28"/>
        </w:rPr>
        <w:t>п</w:t>
      </w:r>
      <w:r w:rsidRPr="00605408">
        <w:rPr>
          <w:rStyle w:val="apple-converted-space"/>
          <w:szCs w:val="28"/>
        </w:rPr>
        <w:t xml:space="preserve">риложении </w:t>
      </w:r>
      <w:r w:rsidR="00B7096F" w:rsidRPr="00605408">
        <w:rPr>
          <w:rStyle w:val="apple-converted-space"/>
          <w:szCs w:val="28"/>
        </w:rPr>
        <w:t>2</w:t>
      </w:r>
      <w:r w:rsidRPr="0084145D">
        <w:rPr>
          <w:rStyle w:val="apple-converted-space"/>
          <w:szCs w:val="28"/>
        </w:rPr>
        <w:t xml:space="preserve"> к </w:t>
      </w:r>
      <w:r w:rsidRPr="0084145D">
        <w:rPr>
          <w:rStyle w:val="apple-converted-space"/>
          <w:color w:val="000000"/>
          <w:szCs w:val="28"/>
        </w:rPr>
        <w:t>настоящему Административному регламенту</w:t>
      </w:r>
      <w:r w:rsidRPr="0084145D">
        <w:rPr>
          <w:szCs w:val="28"/>
        </w:rPr>
        <w:t>.</w:t>
      </w:r>
    </w:p>
    <w:p w:rsidR="00996A0E" w:rsidRPr="001946F6" w:rsidRDefault="00996A0E" w:rsidP="00996A0E">
      <w:pPr>
        <w:suppressAutoHyphens/>
        <w:autoSpaceDE w:val="0"/>
        <w:autoSpaceDN w:val="0"/>
        <w:adjustRightInd w:val="0"/>
        <w:ind w:firstLine="720"/>
        <w:jc w:val="both"/>
        <w:outlineLvl w:val="2"/>
        <w:rPr>
          <w:b/>
          <w:szCs w:val="28"/>
        </w:rPr>
      </w:pPr>
      <w:r w:rsidRPr="001946F6">
        <w:rPr>
          <w:b/>
          <w:szCs w:val="28"/>
        </w:rPr>
        <w:t xml:space="preserve">3.2. </w:t>
      </w:r>
      <w:r w:rsidRPr="001946F6">
        <w:rPr>
          <w:b/>
          <w:iCs/>
          <w:szCs w:val="28"/>
        </w:rPr>
        <w:t xml:space="preserve">Административная процедура </w:t>
      </w:r>
      <w:r w:rsidRPr="001946F6">
        <w:rPr>
          <w:b/>
          <w:szCs w:val="28"/>
        </w:rPr>
        <w:t>«Принятие решения о предоставлении муниципального имущества в концессию, утверждение состава комиссии и конкурсной документации».</w:t>
      </w:r>
    </w:p>
    <w:p w:rsidR="00996A0E" w:rsidRPr="0084145D" w:rsidRDefault="00996A0E" w:rsidP="00996A0E">
      <w:pPr>
        <w:suppressAutoHyphens/>
        <w:autoSpaceDE w:val="0"/>
        <w:autoSpaceDN w:val="0"/>
        <w:adjustRightInd w:val="0"/>
        <w:ind w:firstLine="720"/>
        <w:jc w:val="both"/>
        <w:outlineLvl w:val="0"/>
        <w:rPr>
          <w:szCs w:val="28"/>
        </w:rPr>
      </w:pPr>
      <w:r>
        <w:rPr>
          <w:szCs w:val="28"/>
        </w:rPr>
        <w:t>Администрация</w:t>
      </w:r>
      <w:r w:rsidRPr="0084145D">
        <w:rPr>
          <w:szCs w:val="28"/>
        </w:rPr>
        <w:t xml:space="preserve"> (далее </w:t>
      </w:r>
      <w:r w:rsidR="005C6DD0">
        <w:rPr>
          <w:szCs w:val="28"/>
        </w:rPr>
        <w:t xml:space="preserve">– </w:t>
      </w:r>
      <w:proofErr w:type="spellStart"/>
      <w:r w:rsidR="005C6DD0">
        <w:rPr>
          <w:szCs w:val="28"/>
        </w:rPr>
        <w:t>концедент</w:t>
      </w:r>
      <w:proofErr w:type="spellEnd"/>
      <w:r w:rsidR="005C6DD0">
        <w:rPr>
          <w:szCs w:val="28"/>
        </w:rPr>
        <w:t xml:space="preserve">) принимает решение </w:t>
      </w:r>
      <w:r w:rsidRPr="0084145D">
        <w:rPr>
          <w:szCs w:val="28"/>
        </w:rPr>
        <w:t>о заключении</w:t>
      </w:r>
      <w:r w:rsidR="002C3092">
        <w:rPr>
          <w:szCs w:val="28"/>
        </w:rPr>
        <w:t xml:space="preserve"> концессионного соглашения</w:t>
      </w:r>
      <w:r w:rsidRPr="0084145D">
        <w:rPr>
          <w:szCs w:val="28"/>
        </w:rPr>
        <w:t xml:space="preserve"> в виде правового акта.</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 xml:space="preserve">Правовым актом </w:t>
      </w:r>
      <w:proofErr w:type="spellStart"/>
      <w:r w:rsidRPr="0084145D">
        <w:rPr>
          <w:szCs w:val="28"/>
        </w:rPr>
        <w:t>концедента</w:t>
      </w:r>
      <w:proofErr w:type="spellEnd"/>
      <w:r w:rsidRPr="0084145D">
        <w:rPr>
          <w:szCs w:val="28"/>
        </w:rPr>
        <w:t xml:space="preserve"> устанавливаются:</w:t>
      </w:r>
    </w:p>
    <w:p w:rsidR="00996A0E" w:rsidRPr="0084145D" w:rsidRDefault="00996A0E" w:rsidP="00996A0E">
      <w:pPr>
        <w:suppressAutoHyphens/>
        <w:autoSpaceDE w:val="0"/>
        <w:autoSpaceDN w:val="0"/>
        <w:adjustRightInd w:val="0"/>
        <w:ind w:firstLine="720"/>
        <w:jc w:val="both"/>
        <w:rPr>
          <w:szCs w:val="28"/>
        </w:rPr>
      </w:pPr>
      <w:r w:rsidRPr="0084145D">
        <w:rPr>
          <w:szCs w:val="28"/>
        </w:rPr>
        <w:t>1) условия концессионного соглашения;</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2) критерии конкурса и параметры критериев конкурса;</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3) вид конкурса (открытый конкурс или закрытый конкурс);</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4) перечень лиц, которым направляются приглашения принять участие в конкурсе, - в случае проведения закрытого конкурса;</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5) срок опубликования в официальном издании, размещения на официальном сайте в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996A0E" w:rsidRPr="0084145D" w:rsidRDefault="002C3092" w:rsidP="00996A0E">
      <w:pPr>
        <w:suppressAutoHyphens/>
        <w:autoSpaceDE w:val="0"/>
        <w:autoSpaceDN w:val="0"/>
        <w:adjustRightInd w:val="0"/>
        <w:ind w:firstLine="720"/>
        <w:jc w:val="both"/>
        <w:outlineLvl w:val="1"/>
        <w:rPr>
          <w:szCs w:val="28"/>
        </w:rPr>
      </w:pPr>
      <w:r>
        <w:rPr>
          <w:szCs w:val="28"/>
        </w:rPr>
        <w:t>6</w:t>
      </w:r>
      <w:r w:rsidR="00996A0E" w:rsidRPr="0084145D">
        <w:rPr>
          <w:szCs w:val="28"/>
        </w:rPr>
        <w:t>)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996A0E" w:rsidRPr="0084145D" w:rsidRDefault="002C3092" w:rsidP="00996A0E">
      <w:pPr>
        <w:suppressAutoHyphens/>
        <w:autoSpaceDE w:val="0"/>
        <w:autoSpaceDN w:val="0"/>
        <w:adjustRightInd w:val="0"/>
        <w:ind w:firstLine="720"/>
        <w:jc w:val="both"/>
        <w:outlineLvl w:val="1"/>
        <w:rPr>
          <w:szCs w:val="28"/>
        </w:rPr>
      </w:pPr>
      <w:r>
        <w:rPr>
          <w:szCs w:val="28"/>
        </w:rPr>
        <w:t>7</w:t>
      </w:r>
      <w:r w:rsidR="00996A0E" w:rsidRPr="0084145D">
        <w:rPr>
          <w:szCs w:val="28"/>
        </w:rPr>
        <w:t>) создание конкурсной комиссии по проведению конкурса, утверждение персонального состава конкурсной комиссии.</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В случае если заключение концессионного соглашения предусмотрено федеральным законом без проведения конкурса, решением о заключении концессионного соглашения устанавливаются:</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а) условия концессионного соглашения;</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б) порядок заключения концессионного соглашения и требования к концессионеру.</w:t>
      </w:r>
    </w:p>
    <w:p w:rsidR="00996A0E" w:rsidRDefault="00996A0E" w:rsidP="00996A0E">
      <w:pPr>
        <w:suppressAutoHyphens/>
        <w:autoSpaceDE w:val="0"/>
        <w:autoSpaceDN w:val="0"/>
        <w:adjustRightInd w:val="0"/>
        <w:ind w:firstLine="720"/>
        <w:jc w:val="both"/>
        <w:rPr>
          <w:szCs w:val="28"/>
        </w:rPr>
      </w:pPr>
      <w:r w:rsidRPr="0084145D">
        <w:rPr>
          <w:szCs w:val="28"/>
        </w:rPr>
        <w:t xml:space="preserve">Конкурсная документация </w:t>
      </w:r>
      <w:r w:rsidRPr="0084145D">
        <w:rPr>
          <w:color w:val="000000"/>
          <w:szCs w:val="28"/>
        </w:rPr>
        <w:t xml:space="preserve">публикуется в средствах массовой информации, зарегистрированных надлежащим образом и размещается </w:t>
      </w:r>
      <w:r w:rsidRPr="0084145D">
        <w:rPr>
          <w:szCs w:val="28"/>
        </w:rPr>
        <w:t xml:space="preserve">на </w:t>
      </w:r>
      <w:r>
        <w:rPr>
          <w:szCs w:val="28"/>
        </w:rPr>
        <w:t>официальном сайте администрации</w:t>
      </w:r>
      <w:r w:rsidRPr="0084145D">
        <w:rPr>
          <w:szCs w:val="28"/>
        </w:rPr>
        <w:t xml:space="preserve"> в сети “Интернет”, а также на официальном сайте Российской Федерации в сети Интернет для размещения информации о проведении торгов - </w:t>
      </w:r>
      <w:hyperlink r:id="rId9" w:history="1">
        <w:r w:rsidRPr="006B1576">
          <w:rPr>
            <w:rStyle w:val="ac"/>
            <w:color w:val="auto"/>
            <w:szCs w:val="28"/>
          </w:rPr>
          <w:t>www.torgi.gov.ru</w:t>
        </w:r>
      </w:hyperlink>
      <w:r w:rsidRPr="006B1576">
        <w:rPr>
          <w:szCs w:val="28"/>
        </w:rPr>
        <w:t>.</w:t>
      </w:r>
      <w:r w:rsidRPr="0084145D">
        <w:rPr>
          <w:szCs w:val="28"/>
        </w:rPr>
        <w:t xml:space="preserve"> </w:t>
      </w:r>
    </w:p>
    <w:p w:rsidR="006B1576" w:rsidRPr="0084145D" w:rsidRDefault="006B1576" w:rsidP="00996A0E">
      <w:pPr>
        <w:suppressAutoHyphens/>
        <w:autoSpaceDE w:val="0"/>
        <w:autoSpaceDN w:val="0"/>
        <w:adjustRightInd w:val="0"/>
        <w:ind w:firstLine="720"/>
        <w:jc w:val="both"/>
        <w:rPr>
          <w:szCs w:val="28"/>
        </w:rPr>
      </w:pPr>
    </w:p>
    <w:p w:rsidR="007A1CAB" w:rsidRDefault="007A1CAB" w:rsidP="00996A0E">
      <w:pPr>
        <w:suppressAutoHyphens/>
        <w:autoSpaceDE w:val="0"/>
        <w:autoSpaceDN w:val="0"/>
        <w:adjustRightInd w:val="0"/>
        <w:ind w:firstLine="720"/>
        <w:jc w:val="both"/>
        <w:outlineLvl w:val="2"/>
        <w:rPr>
          <w:b/>
          <w:iCs/>
          <w:szCs w:val="28"/>
        </w:rPr>
      </w:pPr>
    </w:p>
    <w:p w:rsidR="007A1CAB" w:rsidRDefault="007A1CAB" w:rsidP="00996A0E">
      <w:pPr>
        <w:suppressAutoHyphens/>
        <w:autoSpaceDE w:val="0"/>
        <w:autoSpaceDN w:val="0"/>
        <w:adjustRightInd w:val="0"/>
        <w:ind w:firstLine="720"/>
        <w:jc w:val="both"/>
        <w:outlineLvl w:val="2"/>
        <w:rPr>
          <w:b/>
          <w:iCs/>
          <w:szCs w:val="28"/>
        </w:rPr>
      </w:pPr>
    </w:p>
    <w:p w:rsidR="00996A0E" w:rsidRPr="001946F6" w:rsidRDefault="00996A0E" w:rsidP="00996A0E">
      <w:pPr>
        <w:suppressAutoHyphens/>
        <w:autoSpaceDE w:val="0"/>
        <w:autoSpaceDN w:val="0"/>
        <w:adjustRightInd w:val="0"/>
        <w:ind w:firstLine="720"/>
        <w:jc w:val="both"/>
        <w:outlineLvl w:val="2"/>
        <w:rPr>
          <w:b/>
          <w:szCs w:val="28"/>
        </w:rPr>
      </w:pPr>
      <w:r w:rsidRPr="001946F6">
        <w:rPr>
          <w:b/>
          <w:iCs/>
          <w:szCs w:val="28"/>
        </w:rPr>
        <w:lastRenderedPageBreak/>
        <w:t xml:space="preserve">3.3. Административная процедура </w:t>
      </w:r>
      <w:r w:rsidRPr="001946F6">
        <w:rPr>
          <w:b/>
          <w:szCs w:val="28"/>
        </w:rPr>
        <w:t>«Инфо</w:t>
      </w:r>
      <w:r w:rsidR="007A1CAB">
        <w:rPr>
          <w:b/>
          <w:szCs w:val="28"/>
        </w:rPr>
        <w:t xml:space="preserve">рмирование и </w:t>
      </w:r>
      <w:proofErr w:type="gramStart"/>
      <w:r w:rsidRPr="001946F6">
        <w:rPr>
          <w:b/>
          <w:szCs w:val="28"/>
        </w:rPr>
        <w:t>консультирование  по</w:t>
      </w:r>
      <w:proofErr w:type="gramEnd"/>
      <w:r w:rsidRPr="001946F6">
        <w:rPr>
          <w:b/>
          <w:szCs w:val="28"/>
        </w:rPr>
        <w:t xml:space="preserve"> предоставлению муниципальной услуги».</w:t>
      </w:r>
    </w:p>
    <w:p w:rsidR="00996A0E" w:rsidRPr="0084145D" w:rsidRDefault="00996A0E" w:rsidP="00996A0E">
      <w:pPr>
        <w:suppressAutoHyphens/>
        <w:spacing w:line="360" w:lineRule="exact"/>
        <w:ind w:firstLine="720"/>
        <w:jc w:val="both"/>
        <w:rPr>
          <w:szCs w:val="28"/>
        </w:rPr>
      </w:pPr>
      <w:r w:rsidRPr="0084145D">
        <w:rPr>
          <w:szCs w:val="28"/>
        </w:rPr>
        <w:t>Заявитель обращается лично или по телефону в уполномоченный орган для получения консультаций о необходимых документах и порядке предоставления муниципальной услуги.</w:t>
      </w:r>
    </w:p>
    <w:p w:rsidR="00996A0E" w:rsidRPr="0084145D" w:rsidRDefault="00996A0E" w:rsidP="00996A0E">
      <w:pPr>
        <w:pStyle w:val="ConsPlusTitle"/>
        <w:suppressAutoHyphens/>
        <w:ind w:firstLine="720"/>
        <w:jc w:val="both"/>
        <w:rPr>
          <w:rFonts w:ascii="Times New Roman" w:hAnsi="Times New Roman" w:cs="Times New Roman"/>
          <w:b w:val="0"/>
          <w:spacing w:val="16"/>
          <w:sz w:val="28"/>
          <w:szCs w:val="28"/>
        </w:rPr>
      </w:pPr>
      <w:r w:rsidRPr="0084145D">
        <w:rPr>
          <w:rFonts w:ascii="Times New Roman" w:hAnsi="Times New Roman" w:cs="Times New Roman"/>
          <w:b w:val="0"/>
          <w:spacing w:val="16"/>
          <w:sz w:val="28"/>
          <w:szCs w:val="28"/>
        </w:rPr>
        <w:t>Специалист уполномоченного органа консультирует заявителя, в том числе по составу, форме и содержанию документации, необходимой для получения муниципальной услуги.</w:t>
      </w:r>
    </w:p>
    <w:p w:rsidR="00996A0E" w:rsidRPr="0084145D" w:rsidRDefault="00996A0E" w:rsidP="00996A0E">
      <w:pPr>
        <w:pStyle w:val="ConsPlusTitle"/>
        <w:suppressAutoHyphens/>
        <w:ind w:firstLine="720"/>
        <w:jc w:val="both"/>
        <w:rPr>
          <w:rFonts w:ascii="Times New Roman" w:hAnsi="Times New Roman" w:cs="Times New Roman"/>
          <w:b w:val="0"/>
          <w:spacing w:val="16"/>
          <w:sz w:val="28"/>
          <w:szCs w:val="28"/>
        </w:rPr>
      </w:pPr>
      <w:r w:rsidRPr="0084145D">
        <w:rPr>
          <w:rFonts w:ascii="Times New Roman" w:hAnsi="Times New Roman" w:cs="Times New Roman"/>
          <w:b w:val="0"/>
          <w:spacing w:val="16"/>
          <w:sz w:val="28"/>
          <w:szCs w:val="28"/>
        </w:rPr>
        <w:t>Процедура, устанавливаемая настоящим пунктом, осуществляется в день обращения заявителя.</w:t>
      </w:r>
    </w:p>
    <w:p w:rsidR="00996A0E" w:rsidRPr="0084145D" w:rsidRDefault="00996A0E" w:rsidP="00996A0E">
      <w:pPr>
        <w:pStyle w:val="ConsPlusTitle"/>
        <w:suppressAutoHyphens/>
        <w:ind w:firstLine="720"/>
        <w:jc w:val="both"/>
        <w:rPr>
          <w:rFonts w:ascii="Times New Roman" w:hAnsi="Times New Roman" w:cs="Times New Roman"/>
          <w:b w:val="0"/>
          <w:spacing w:val="16"/>
          <w:sz w:val="28"/>
          <w:szCs w:val="28"/>
        </w:rPr>
      </w:pPr>
      <w:r w:rsidRPr="0084145D">
        <w:rPr>
          <w:rFonts w:ascii="Times New Roman" w:hAnsi="Times New Roman" w:cs="Times New Roman"/>
          <w:b w:val="0"/>
          <w:spacing w:val="16"/>
          <w:sz w:val="28"/>
          <w:szCs w:val="28"/>
        </w:rPr>
        <w:t xml:space="preserve">Результат процедуры: консультации по составу, форме, содержанию представляемой документации. </w:t>
      </w:r>
    </w:p>
    <w:p w:rsidR="00996A0E" w:rsidRPr="001946F6" w:rsidRDefault="00996A0E" w:rsidP="00996A0E">
      <w:pPr>
        <w:pStyle w:val="af3"/>
        <w:spacing w:before="0" w:after="0"/>
        <w:ind w:right="105" w:firstLine="720"/>
        <w:jc w:val="both"/>
        <w:rPr>
          <w:b/>
          <w:sz w:val="28"/>
          <w:szCs w:val="28"/>
        </w:rPr>
      </w:pPr>
      <w:r w:rsidRPr="001946F6">
        <w:rPr>
          <w:b/>
          <w:sz w:val="28"/>
          <w:szCs w:val="28"/>
        </w:rPr>
        <w:t>3.4. Административная процедура «Прием и регистрация заявок на участие в конкурсе, направл</w:t>
      </w:r>
      <w:r w:rsidR="006B1576">
        <w:rPr>
          <w:b/>
          <w:sz w:val="28"/>
          <w:szCs w:val="28"/>
        </w:rPr>
        <w:t>ение межведомственных запросов»</w:t>
      </w:r>
    </w:p>
    <w:p w:rsidR="00996A0E" w:rsidRPr="0084145D" w:rsidRDefault="00996A0E" w:rsidP="00996A0E">
      <w:pPr>
        <w:suppressAutoHyphens/>
        <w:autoSpaceDE w:val="0"/>
        <w:autoSpaceDN w:val="0"/>
        <w:adjustRightInd w:val="0"/>
        <w:ind w:firstLine="720"/>
        <w:jc w:val="both"/>
        <w:outlineLvl w:val="1"/>
        <w:rPr>
          <w:szCs w:val="28"/>
        </w:rPr>
      </w:pPr>
      <w:r w:rsidRPr="0084145D">
        <w:rPr>
          <w:bCs/>
          <w:szCs w:val="28"/>
        </w:rPr>
        <w:t>Юридическим фактом, являющимся основанием для начала административно</w:t>
      </w:r>
      <w:r w:rsidRPr="0084145D">
        <w:rPr>
          <w:bCs/>
          <w:szCs w:val="28"/>
        </w:rPr>
        <w:tab/>
        <w:t xml:space="preserve"> процедуры, является поступление в уполномоченный орган заявки от лиц, указанных в пункте 1.2. настоящего Административного регламента</w:t>
      </w:r>
      <w:r w:rsidRPr="0084145D">
        <w:rPr>
          <w:szCs w:val="28"/>
        </w:rPr>
        <w:t>,</w:t>
      </w:r>
      <w:r w:rsidRPr="0084145D">
        <w:rPr>
          <w:bCs/>
          <w:szCs w:val="28"/>
        </w:rPr>
        <w:t xml:space="preserve"> и прилагаемых к ней документов. </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Заявка оформляется в двух экземплярах (оригинал и копия) на русском языке в письменной форме (</w:t>
      </w:r>
      <w:r w:rsidRPr="00605408">
        <w:rPr>
          <w:szCs w:val="28"/>
        </w:rPr>
        <w:t>Приложение 1</w:t>
      </w:r>
      <w:r w:rsidRPr="0084145D">
        <w:rPr>
          <w:szCs w:val="28"/>
        </w:rPr>
        <w:t xml:space="preserve"> к настоящему Административному регламенту). </w:t>
      </w:r>
    </w:p>
    <w:p w:rsidR="00996A0E" w:rsidRPr="0084145D" w:rsidRDefault="00996A0E" w:rsidP="00996A0E">
      <w:pPr>
        <w:suppressAutoHyphens/>
        <w:ind w:firstLine="720"/>
        <w:jc w:val="both"/>
        <w:rPr>
          <w:szCs w:val="28"/>
        </w:rPr>
      </w:pPr>
      <w:r w:rsidRPr="0084145D">
        <w:rPr>
          <w:szCs w:val="28"/>
        </w:rPr>
        <w:t xml:space="preserve">Поданные заявки регистрируются в журнале заявок под порядковым номером с указанием даты и точного времени (часы и минуты) ее представления. </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xml:space="preserve">В случае, если по истечении срока представления заявок на участие в конкурсе представлено менее двух заявок на участие в конкурсе, конкурс по решению </w:t>
      </w:r>
      <w:proofErr w:type="spellStart"/>
      <w:r w:rsidRPr="0084145D">
        <w:rPr>
          <w:szCs w:val="28"/>
        </w:rPr>
        <w:t>концедента</w:t>
      </w:r>
      <w:proofErr w:type="spellEnd"/>
      <w:r w:rsidRPr="0084145D">
        <w:rPr>
          <w:szCs w:val="28"/>
        </w:rPr>
        <w:t>, принимаемому на следующий день после истечения этого срока, объявляется несостоявшимся.</w:t>
      </w:r>
    </w:p>
    <w:p w:rsidR="00996A0E" w:rsidRPr="0084145D" w:rsidRDefault="00996A0E" w:rsidP="00996A0E">
      <w:pPr>
        <w:suppressAutoHyphens/>
        <w:autoSpaceDE w:val="0"/>
        <w:autoSpaceDN w:val="0"/>
        <w:adjustRightInd w:val="0"/>
        <w:ind w:firstLine="720"/>
        <w:jc w:val="both"/>
        <w:outlineLvl w:val="1"/>
        <w:rPr>
          <w:bCs/>
          <w:szCs w:val="28"/>
        </w:rPr>
      </w:pPr>
      <w:r w:rsidRPr="0084145D">
        <w:rPr>
          <w:color w:val="000000"/>
          <w:szCs w:val="28"/>
        </w:rPr>
        <w:t xml:space="preserve">Уполномоченный орган, в случае, если заявитель </w:t>
      </w:r>
      <w:r w:rsidRPr="0084145D">
        <w:rPr>
          <w:bCs/>
          <w:szCs w:val="28"/>
        </w:rPr>
        <w:t>самостоятельно не предоставил документы, указанные в подпункте 13 пункта 2.</w:t>
      </w:r>
      <w:r w:rsidR="002C3092">
        <w:rPr>
          <w:bCs/>
          <w:szCs w:val="28"/>
        </w:rPr>
        <w:t>6</w:t>
      </w:r>
      <w:r w:rsidRPr="0084145D">
        <w:rPr>
          <w:bCs/>
          <w:szCs w:val="28"/>
        </w:rPr>
        <w:t>. настоящего Административного регламента</w:t>
      </w:r>
      <w:r w:rsidRPr="0084145D">
        <w:rPr>
          <w:szCs w:val="28"/>
        </w:rPr>
        <w:t xml:space="preserve"> получает информацию по межведомственному взаимодействию.</w:t>
      </w:r>
    </w:p>
    <w:p w:rsidR="00996A0E" w:rsidRPr="0084145D" w:rsidRDefault="00996A0E" w:rsidP="00996A0E">
      <w:pPr>
        <w:suppressAutoHyphens/>
        <w:ind w:firstLine="720"/>
        <w:jc w:val="both"/>
        <w:rPr>
          <w:szCs w:val="28"/>
        </w:rPr>
      </w:pPr>
      <w:r w:rsidRPr="0084145D">
        <w:rPr>
          <w:szCs w:val="28"/>
        </w:rPr>
        <w:t xml:space="preserve">Результатом административной процедуры является запись о регистрации в журнале приема заявок с присвоением каждой заявке номера, указанием даты и времени подачи документов, а также </w:t>
      </w:r>
      <w:r w:rsidRPr="0084145D">
        <w:rPr>
          <w:bCs/>
          <w:szCs w:val="28"/>
        </w:rPr>
        <w:t>направление межведомственных запросов и получение запрошенной информации.</w:t>
      </w:r>
    </w:p>
    <w:p w:rsidR="00996A0E" w:rsidRPr="001946F6" w:rsidRDefault="00996A0E" w:rsidP="00996A0E">
      <w:pPr>
        <w:pStyle w:val="af3"/>
        <w:spacing w:before="0" w:after="0"/>
        <w:ind w:left="105" w:right="105" w:firstLine="720"/>
        <w:jc w:val="both"/>
        <w:rPr>
          <w:b/>
          <w:sz w:val="28"/>
          <w:szCs w:val="28"/>
        </w:rPr>
      </w:pPr>
      <w:r w:rsidRPr="001946F6">
        <w:rPr>
          <w:b/>
          <w:sz w:val="28"/>
          <w:szCs w:val="28"/>
        </w:rPr>
        <w:t>3.5. Административная процедура «Вскрытие конвертов, проведение предварительного отбора участников конкурса, принятие решения о заключении концессионного соглашения, в случае если по причине истечения срока представления заявок на участие в конкурсе и представления менее двух заявок на участие в конкурсе, конкурс признан не состоявшимся».</w:t>
      </w:r>
    </w:p>
    <w:p w:rsidR="00996A0E" w:rsidRPr="0084145D" w:rsidRDefault="00996A0E" w:rsidP="00996A0E">
      <w:pPr>
        <w:suppressAutoHyphens/>
        <w:ind w:firstLine="720"/>
        <w:jc w:val="both"/>
        <w:rPr>
          <w:szCs w:val="28"/>
        </w:rPr>
      </w:pPr>
      <w:r w:rsidRPr="0084145D">
        <w:rPr>
          <w:bCs/>
          <w:szCs w:val="28"/>
        </w:rPr>
        <w:lastRenderedPageBreak/>
        <w:t xml:space="preserve">Юридическим фактом, являющимся основанием для начала административного действия, является регистрация </w:t>
      </w:r>
      <w:r w:rsidRPr="0084145D">
        <w:rPr>
          <w:szCs w:val="28"/>
        </w:rPr>
        <w:t>заявок в журнале приема.</w:t>
      </w:r>
    </w:p>
    <w:p w:rsidR="00996A0E" w:rsidRPr="0084145D" w:rsidRDefault="00996A0E" w:rsidP="00996A0E">
      <w:pPr>
        <w:suppressAutoHyphens/>
        <w:autoSpaceDE w:val="0"/>
        <w:autoSpaceDN w:val="0"/>
        <w:adjustRightInd w:val="0"/>
        <w:ind w:firstLine="720"/>
        <w:jc w:val="both"/>
        <w:rPr>
          <w:szCs w:val="28"/>
        </w:rPr>
      </w:pPr>
      <w:r w:rsidRPr="0084145D">
        <w:rPr>
          <w:szCs w:val="28"/>
        </w:rPr>
        <w:t>Вскрытие конвертов с заявками на участие в конкурсе, проведение предварительного отбора участников конкурса осуществляется в порядке, предусмотренном Федеральным законом от 21.07.2005 N 115-ФЗ "О концессионных соглашениях".</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xml:space="preserve">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в случае оснований, указанных в пунктах </w:t>
      </w:r>
      <w:proofErr w:type="gramStart"/>
      <w:r w:rsidR="00A76FD8" w:rsidRPr="00A76FD8">
        <w:rPr>
          <w:szCs w:val="28"/>
        </w:rPr>
        <w:t>2.8.2.,</w:t>
      </w:r>
      <w:proofErr w:type="gramEnd"/>
      <w:r w:rsidR="00A76FD8" w:rsidRPr="00A76FD8">
        <w:rPr>
          <w:szCs w:val="28"/>
        </w:rPr>
        <w:t xml:space="preserve"> 2.8</w:t>
      </w:r>
      <w:r w:rsidRPr="00A76FD8">
        <w:rPr>
          <w:szCs w:val="28"/>
        </w:rPr>
        <w:t>.3.</w:t>
      </w:r>
      <w:r w:rsidRPr="0084145D">
        <w:rPr>
          <w:szCs w:val="28"/>
        </w:rPr>
        <w:t xml:space="preserve"> настоящего Административного регламента об отказе в допуске заявителя к участию в конкурсе и оформляет это решение протоколом проведения предварительного отбора участников конкурса.</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xml:space="preserve">В случае если конкурс объявлен не состоявшимся, по причине истечения срока представления заявок на участие в конкурсе и представления менее двух заявок на участие в конкурсе, </w:t>
      </w:r>
      <w:proofErr w:type="spellStart"/>
      <w:r w:rsidRPr="0084145D">
        <w:rPr>
          <w:szCs w:val="28"/>
        </w:rPr>
        <w:t>концедент</w:t>
      </w:r>
      <w:proofErr w:type="spellEnd"/>
      <w:r w:rsidRPr="0084145D">
        <w:rPr>
          <w:szCs w:val="28"/>
        </w:rPr>
        <w:t xml:space="preserve"> вправе вскрыть конверт с единственной представленной заявкой на участие в конкурсе и рассмотреть эту заявку в порядке, в течение трех рабочих дней со дня принятия решения о признании конкурса несостоявшимся. </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xml:space="preserve">Если заявитель и представленная им заявка на участие в конкурсе соответствуют требованиям, установленным конкурсной документацией, </w:t>
      </w:r>
      <w:proofErr w:type="spellStart"/>
      <w:r w:rsidRPr="0084145D">
        <w:rPr>
          <w:szCs w:val="28"/>
        </w:rPr>
        <w:t>концедент</w:t>
      </w:r>
      <w:proofErr w:type="spellEnd"/>
      <w:r w:rsidRPr="0084145D">
        <w:rPr>
          <w:szCs w:val="28"/>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xml:space="preserve">Срок представления заявителем этого предложения составляет не более чем </w:t>
      </w:r>
      <w:r w:rsidRPr="00875125">
        <w:rPr>
          <w:szCs w:val="28"/>
        </w:rPr>
        <w:t xml:space="preserve">шестьдесят </w:t>
      </w:r>
      <w:r w:rsidRPr="0084145D">
        <w:rPr>
          <w:szCs w:val="28"/>
        </w:rPr>
        <w:t xml:space="preserve">рабочих дней со дня получения заявителем предложения </w:t>
      </w:r>
      <w:proofErr w:type="spellStart"/>
      <w:r w:rsidRPr="0084145D">
        <w:rPr>
          <w:szCs w:val="28"/>
        </w:rPr>
        <w:t>концедента</w:t>
      </w:r>
      <w:proofErr w:type="spellEnd"/>
      <w:r w:rsidRPr="0084145D">
        <w:rPr>
          <w:szCs w:val="28"/>
        </w:rPr>
        <w:t xml:space="preserve">. </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xml:space="preserve">Срок рассмотрения </w:t>
      </w:r>
      <w:proofErr w:type="spellStart"/>
      <w:r w:rsidRPr="0084145D">
        <w:rPr>
          <w:szCs w:val="28"/>
        </w:rPr>
        <w:t>концедентом</w:t>
      </w:r>
      <w:proofErr w:type="spellEnd"/>
      <w:r w:rsidRPr="0084145D">
        <w:rPr>
          <w:szCs w:val="28"/>
        </w:rPr>
        <w:t xml:space="preserve"> представленного таким заявителем предложения устанавливается решением </w:t>
      </w:r>
      <w:proofErr w:type="spellStart"/>
      <w:r w:rsidRPr="0084145D">
        <w:rPr>
          <w:szCs w:val="28"/>
        </w:rPr>
        <w:t>концедента</w:t>
      </w:r>
      <w:proofErr w:type="spellEnd"/>
      <w:r w:rsidRPr="0084145D">
        <w:rPr>
          <w:szCs w:val="28"/>
        </w:rPr>
        <w:t xml:space="preserve">, но не может составлять более чем пятнадцать рабочих дней со дня представления таким заявителем предложения. </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xml:space="preserve">По результатам рассмотрения представленного заявителем предложения </w:t>
      </w:r>
      <w:proofErr w:type="spellStart"/>
      <w:r w:rsidRPr="0084145D">
        <w:rPr>
          <w:szCs w:val="28"/>
        </w:rPr>
        <w:t>концедент</w:t>
      </w:r>
      <w:proofErr w:type="spellEnd"/>
      <w:r w:rsidRPr="0084145D">
        <w:rPr>
          <w:szCs w:val="28"/>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Результат административной процедуры: допуск заявителей к участию в конкурсе, либо отказ в допуске заявителя к участию в конкурсе, подписание протокола проведения предварительного отбора участников конкурса, в случае признания конкурса несостоявшимся по причине истечения срока представления заявок на участие в конкурсе и представления менее двух заявок на участие в конкурсе, принятие решение о заключении концессионного соглашения с лицом, подавшим заявку.</w:t>
      </w:r>
    </w:p>
    <w:p w:rsidR="00996A0E" w:rsidRPr="001946F6" w:rsidRDefault="00996A0E" w:rsidP="00996A0E">
      <w:pPr>
        <w:suppressAutoHyphens/>
        <w:autoSpaceDE w:val="0"/>
        <w:autoSpaceDN w:val="0"/>
        <w:adjustRightInd w:val="0"/>
        <w:ind w:firstLine="720"/>
        <w:jc w:val="both"/>
        <w:outlineLvl w:val="1"/>
        <w:rPr>
          <w:b/>
          <w:szCs w:val="28"/>
        </w:rPr>
      </w:pPr>
      <w:r w:rsidRPr="001946F6">
        <w:rPr>
          <w:b/>
          <w:szCs w:val="28"/>
        </w:rPr>
        <w:lastRenderedPageBreak/>
        <w:t>3.6. Административная процедура «Представление конкурсных предложений, вскрытие конвертов с конкурсными предложениями, порядок рассмотрения и оценки конкурсных предложений, порядок определения победителя конкурса, принятие решения о заключении концессионного соглашения, в случае если по причине истечения срока представления конкурсных предложений и представления менее двух конкурсных предложений, конкурс признан не состоявшимся».</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 xml:space="preserve">Конкурсные предложения предоставляются в порядке, предусмотренном  статьей 30  Федерального закона от 21.07.2005 N 115-ФЗ "О концессионных соглашениях".  </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Уполномоченный орган передает в комиссию зарегистрированные конкурсные предложения.</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 xml:space="preserve">Вскрытие конвертов осуществляется в порядке, аналогичном предусмотренному для вскрытия конвертов с заявками на участие в конкурсе на заключение концессионного соглашения. </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 xml:space="preserve">Рассмотрение и оценка предложений осуществляются комиссией в установленном конкурсной документацией порядке. По результатам рассмотрения предложений комиссия принимает решение о соответствии либо, </w:t>
      </w:r>
      <w:proofErr w:type="gramStart"/>
      <w:r w:rsidRPr="0084145D">
        <w:rPr>
          <w:szCs w:val="28"/>
        </w:rPr>
        <w:t>в слу</w:t>
      </w:r>
      <w:r w:rsidR="00875125">
        <w:rPr>
          <w:szCs w:val="28"/>
        </w:rPr>
        <w:t>чаях</w:t>
      </w:r>
      <w:proofErr w:type="gramEnd"/>
      <w:r w:rsidR="00875125">
        <w:rPr>
          <w:szCs w:val="28"/>
        </w:rPr>
        <w:t xml:space="preserve"> предусмотренных пунктом 2.8</w:t>
      </w:r>
      <w:r w:rsidRPr="0084145D">
        <w:rPr>
          <w:szCs w:val="28"/>
        </w:rPr>
        <w:t xml:space="preserve">.4. настоящего Административного регламента, несоответствии представленного конкурсного предложения установленным требованиям. </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 xml:space="preserve">Победителем признается участник, предложивший наилучшие условия, определяемые в порядке, предусмотренном </w:t>
      </w:r>
      <w:hyperlink r:id="rId10" w:history="1">
        <w:r w:rsidRPr="00875125">
          <w:rPr>
            <w:szCs w:val="28"/>
          </w:rPr>
          <w:t>ч. 6 ст. 32</w:t>
        </w:r>
      </w:hyperlink>
      <w:r w:rsidRPr="00875125">
        <w:rPr>
          <w:szCs w:val="28"/>
        </w:rPr>
        <w:t xml:space="preserve"> </w:t>
      </w:r>
      <w:r w:rsidRPr="0084145D">
        <w:rPr>
          <w:szCs w:val="28"/>
        </w:rPr>
        <w:t xml:space="preserve">Федерального закона от 21.07.2005 N 115-ФЗ "О концессионных соглашениях". </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 xml:space="preserve">Решение об определении победителя оформляется протоколом. Протокол о результатах проведения конкурса подписывается конкурсной комиссией не позднее чем через 5 рабочих дней со дня подписания протокола рассмотрения и оценки конкурсных предложений. </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Суммы задатков, внесенные участниками конкурса, в течение 5 рабочих дней со дня подписания протокола о результатах проведения конкурса возвращаются всем участникам, за исключением победителя.</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Сообщение о результатах проведения конкурса с указанием его победителя либо о том, что конкурс не состоялся, опубликовывается комиссией</w:t>
      </w:r>
      <w:r w:rsidRPr="0084145D">
        <w:rPr>
          <w:color w:val="000000"/>
          <w:szCs w:val="28"/>
        </w:rPr>
        <w:t xml:space="preserve"> в средствах массовой информации, зарегистрированных надлежащим образом и размещается </w:t>
      </w:r>
      <w:r w:rsidRPr="0084145D">
        <w:rPr>
          <w:szCs w:val="28"/>
        </w:rPr>
        <w:t xml:space="preserve">на </w:t>
      </w:r>
      <w:r>
        <w:rPr>
          <w:szCs w:val="28"/>
        </w:rPr>
        <w:t>официальном сайте Администрации</w:t>
      </w:r>
      <w:r w:rsidRPr="0084145D">
        <w:rPr>
          <w:szCs w:val="28"/>
        </w:rPr>
        <w:t xml:space="preserve"> в сети “Интернет”, а также на официальном сайте Российской Федерации в сети Интернет для размещения информации о проведении торгов - </w:t>
      </w:r>
      <w:hyperlink r:id="rId11" w:history="1">
        <w:r w:rsidRPr="00456A57">
          <w:rPr>
            <w:rStyle w:val="ac"/>
            <w:color w:val="auto"/>
            <w:szCs w:val="28"/>
          </w:rPr>
          <w:t>www.torgi.gov.ru</w:t>
        </w:r>
      </w:hyperlink>
      <w:r w:rsidRPr="00456A57">
        <w:rPr>
          <w:szCs w:val="28"/>
        </w:rPr>
        <w:t>.</w:t>
      </w:r>
      <w:r w:rsidRPr="0084145D">
        <w:rPr>
          <w:szCs w:val="28"/>
        </w:rPr>
        <w:t xml:space="preserve"> течение 15 рабочих дней со дня подписания протокола о результатах проведения конкурса или принятия </w:t>
      </w:r>
      <w:proofErr w:type="spellStart"/>
      <w:r w:rsidRPr="0084145D">
        <w:rPr>
          <w:szCs w:val="28"/>
        </w:rPr>
        <w:t>концедентом</w:t>
      </w:r>
      <w:proofErr w:type="spellEnd"/>
      <w:r w:rsidRPr="0084145D">
        <w:rPr>
          <w:szCs w:val="28"/>
        </w:rPr>
        <w:t xml:space="preserve"> решения об объявлении конкурса несостоявшимся. </w:t>
      </w:r>
    </w:p>
    <w:p w:rsidR="00996A0E" w:rsidRPr="0084145D" w:rsidRDefault="00996A0E" w:rsidP="00996A0E">
      <w:pPr>
        <w:suppressAutoHyphens/>
        <w:autoSpaceDE w:val="0"/>
        <w:autoSpaceDN w:val="0"/>
        <w:adjustRightInd w:val="0"/>
        <w:ind w:firstLine="720"/>
        <w:jc w:val="both"/>
        <w:outlineLvl w:val="1"/>
        <w:rPr>
          <w:color w:val="000000"/>
          <w:szCs w:val="28"/>
        </w:rPr>
      </w:pPr>
      <w:r w:rsidRPr="0084145D">
        <w:rPr>
          <w:szCs w:val="28"/>
        </w:rPr>
        <w:lastRenderedPageBreak/>
        <w:t>В течение 15 рабочих дней конкурсная комиссия направляет уведомление участникам конкурса о результатах его проведения, данное уведомление может быть направлено заявителю в электронной форме.</w:t>
      </w:r>
      <w:r w:rsidRPr="0084145D">
        <w:rPr>
          <w:color w:val="000000"/>
          <w:szCs w:val="28"/>
        </w:rPr>
        <w:t xml:space="preserve"> </w:t>
      </w:r>
    </w:p>
    <w:p w:rsidR="00875125" w:rsidRDefault="00996A0E" w:rsidP="00996A0E">
      <w:pPr>
        <w:suppressAutoHyphens/>
        <w:autoSpaceDE w:val="0"/>
        <w:autoSpaceDN w:val="0"/>
        <w:adjustRightInd w:val="0"/>
        <w:ind w:firstLine="720"/>
        <w:jc w:val="both"/>
        <w:outlineLvl w:val="1"/>
        <w:rPr>
          <w:szCs w:val="28"/>
        </w:rPr>
      </w:pPr>
      <w:r w:rsidRPr="0084145D">
        <w:rPr>
          <w:szCs w:val="28"/>
        </w:rPr>
        <w:t xml:space="preserve">Результатом административного действия является уведомление заявителей о результатах проведения конкурса, в случае признания конкурса несостоявшимся по причине истечения срока представления конкурсных предложений и представления менее двух конкурсных предложений, принятие решение о заключении концессионного соглашения с единственным участником конкурса. </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xml:space="preserve"> </w:t>
      </w:r>
    </w:p>
    <w:p w:rsidR="00996A0E" w:rsidRPr="001946F6" w:rsidRDefault="00996A0E" w:rsidP="00996A0E">
      <w:pPr>
        <w:pStyle w:val="af3"/>
        <w:spacing w:before="0" w:after="0"/>
        <w:ind w:left="105" w:right="105" w:firstLine="720"/>
        <w:jc w:val="both"/>
        <w:rPr>
          <w:b/>
          <w:color w:val="000000"/>
          <w:sz w:val="28"/>
          <w:szCs w:val="28"/>
        </w:rPr>
      </w:pPr>
      <w:r w:rsidRPr="001946F6">
        <w:rPr>
          <w:b/>
          <w:color w:val="000000"/>
          <w:sz w:val="28"/>
          <w:szCs w:val="28"/>
        </w:rPr>
        <w:t>3.7. Административная процедура «Заключение концессионного соглашения с победителем конкурса».</w:t>
      </w:r>
    </w:p>
    <w:p w:rsidR="00996A0E" w:rsidRPr="0084145D" w:rsidRDefault="00996A0E" w:rsidP="00996A0E">
      <w:pPr>
        <w:suppressAutoHyphens/>
        <w:autoSpaceDE w:val="0"/>
        <w:autoSpaceDN w:val="0"/>
        <w:adjustRightInd w:val="0"/>
        <w:ind w:firstLine="720"/>
        <w:jc w:val="both"/>
        <w:outlineLvl w:val="0"/>
        <w:rPr>
          <w:szCs w:val="28"/>
        </w:rPr>
      </w:pPr>
      <w:proofErr w:type="spellStart"/>
      <w:r w:rsidRPr="0084145D">
        <w:rPr>
          <w:szCs w:val="28"/>
        </w:rPr>
        <w:t>Концедент</w:t>
      </w:r>
      <w:proofErr w:type="spellEnd"/>
      <w:r w:rsidRPr="0084145D">
        <w:rPr>
          <w:szCs w:val="28"/>
        </w:rPr>
        <w:t xml:space="preserve"> в течение пяти рабочих дней со дня подписания конкурсной комиссией протокола о результатах проведения конкурса направляет победителю экземпляр протокола и проект концессионного соглашения. </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Концессионное соглашение должно быть подписано в срок, установленный конкурсной документацией и указанный в сообщении о проведении конкурса.</w:t>
      </w:r>
    </w:p>
    <w:p w:rsidR="00996A0E" w:rsidRPr="0084145D" w:rsidRDefault="00996A0E" w:rsidP="00996A0E">
      <w:pPr>
        <w:suppressAutoHyphens/>
        <w:autoSpaceDE w:val="0"/>
        <w:autoSpaceDN w:val="0"/>
        <w:adjustRightInd w:val="0"/>
        <w:ind w:firstLine="720"/>
        <w:jc w:val="both"/>
        <w:outlineLvl w:val="1"/>
        <w:rPr>
          <w:szCs w:val="28"/>
        </w:rPr>
      </w:pPr>
      <w:proofErr w:type="spellStart"/>
      <w:r w:rsidRPr="0084145D">
        <w:rPr>
          <w:szCs w:val="28"/>
        </w:rPr>
        <w:t>Концедент</w:t>
      </w:r>
      <w:proofErr w:type="spellEnd"/>
      <w:r w:rsidRPr="0084145D">
        <w:rPr>
          <w:szCs w:val="28"/>
        </w:rPr>
        <w:t xml:space="preserve"> может принять решение об отказе в заключении концессионного соглашения с победителем конкурса, если до установленного конкурсной документацией дня победитель не представил </w:t>
      </w:r>
      <w:proofErr w:type="spellStart"/>
      <w:r w:rsidRPr="0084145D">
        <w:rPr>
          <w:szCs w:val="28"/>
        </w:rPr>
        <w:t>концеденту</w:t>
      </w:r>
      <w:proofErr w:type="spellEnd"/>
      <w:r w:rsidRPr="0084145D">
        <w:rPr>
          <w:szCs w:val="28"/>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а именно:</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безотзывная банковская гарантия;</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xml:space="preserve">- договор передачи </w:t>
      </w:r>
      <w:proofErr w:type="spellStart"/>
      <w:r w:rsidRPr="0084145D">
        <w:rPr>
          <w:szCs w:val="28"/>
        </w:rPr>
        <w:t>концеденту</w:t>
      </w:r>
      <w:proofErr w:type="spellEnd"/>
      <w:r w:rsidRPr="0084145D">
        <w:rPr>
          <w:szCs w:val="28"/>
        </w:rPr>
        <w:t xml:space="preserve"> в залог прав концессионера по договору банковского вклада (депозита);</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договор страхования риска ответственности концессионера по концессионному соглашению.</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 xml:space="preserve">Если победитель конкурса отказывается или уклоняется от подписания в установленный срок концессионного соглашения, </w:t>
      </w:r>
      <w:proofErr w:type="spellStart"/>
      <w:r w:rsidRPr="0084145D">
        <w:rPr>
          <w:szCs w:val="28"/>
        </w:rPr>
        <w:t>концедент</w:t>
      </w:r>
      <w:proofErr w:type="spellEnd"/>
      <w:r w:rsidRPr="0084145D">
        <w:rPr>
          <w:szCs w:val="28"/>
        </w:rPr>
        <w:t xml:space="preserve"> имеет право предложить заключить концессионное соглашение тому участнику конкурса, предложение которого по результатам рассмотрения и оценки содержит лучшие условия, следующие после условий, предложенных победителем.</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Концессионное соглашение заключается в письменной форме и вступает в силу с момента его подписания.</w:t>
      </w:r>
    </w:p>
    <w:p w:rsidR="00996A0E" w:rsidRPr="0084145D" w:rsidRDefault="00996A0E" w:rsidP="00996A0E">
      <w:pPr>
        <w:suppressAutoHyphens/>
        <w:autoSpaceDE w:val="0"/>
        <w:autoSpaceDN w:val="0"/>
        <w:adjustRightInd w:val="0"/>
        <w:ind w:firstLine="720"/>
        <w:jc w:val="both"/>
        <w:outlineLvl w:val="1"/>
        <w:rPr>
          <w:b/>
          <w:i/>
          <w:color w:val="000000"/>
          <w:szCs w:val="28"/>
        </w:rPr>
      </w:pPr>
      <w:r w:rsidRPr="0084145D">
        <w:rPr>
          <w:szCs w:val="28"/>
        </w:rPr>
        <w:t>Результатом административного действия является подписание концессионного соглашения с победителем конкурса.</w:t>
      </w:r>
    </w:p>
    <w:p w:rsidR="00996A0E" w:rsidRPr="001946F6" w:rsidRDefault="00996A0E" w:rsidP="00996A0E">
      <w:pPr>
        <w:pStyle w:val="af3"/>
        <w:spacing w:before="0" w:after="0"/>
        <w:ind w:left="105" w:right="105" w:firstLine="720"/>
        <w:jc w:val="both"/>
        <w:rPr>
          <w:b/>
          <w:color w:val="000000"/>
          <w:sz w:val="28"/>
          <w:szCs w:val="28"/>
        </w:rPr>
      </w:pPr>
      <w:r w:rsidRPr="001946F6">
        <w:rPr>
          <w:b/>
          <w:color w:val="000000"/>
          <w:sz w:val="28"/>
          <w:szCs w:val="28"/>
        </w:rPr>
        <w:t xml:space="preserve">3.8. Административная процедура «Выдача результата оказания муниципальной услуги». </w:t>
      </w:r>
    </w:p>
    <w:p w:rsidR="00996A0E" w:rsidRPr="0084145D" w:rsidRDefault="00996A0E" w:rsidP="00996A0E">
      <w:pPr>
        <w:suppressAutoHyphens/>
        <w:autoSpaceDE w:val="0"/>
        <w:autoSpaceDN w:val="0"/>
        <w:adjustRightInd w:val="0"/>
        <w:ind w:firstLine="720"/>
        <w:jc w:val="both"/>
        <w:outlineLvl w:val="2"/>
        <w:rPr>
          <w:szCs w:val="28"/>
        </w:rPr>
      </w:pPr>
      <w:r w:rsidRPr="0084145D">
        <w:rPr>
          <w:szCs w:val="28"/>
        </w:rPr>
        <w:t>Основание для начала выполнения действия – поступление подписанного концессионного соглашения в уполномоченный орган.</w:t>
      </w:r>
    </w:p>
    <w:p w:rsidR="00996A0E" w:rsidRPr="0084145D" w:rsidRDefault="00996A0E" w:rsidP="00996A0E">
      <w:pPr>
        <w:suppressAutoHyphens/>
        <w:autoSpaceDE w:val="0"/>
        <w:autoSpaceDN w:val="0"/>
        <w:adjustRightInd w:val="0"/>
        <w:ind w:firstLine="720"/>
        <w:jc w:val="both"/>
        <w:outlineLvl w:val="2"/>
        <w:rPr>
          <w:szCs w:val="28"/>
        </w:rPr>
      </w:pPr>
      <w:r w:rsidRPr="0084145D">
        <w:rPr>
          <w:szCs w:val="28"/>
        </w:rPr>
        <w:t>Срок выполнения действия – 2 рабочих дня.</w:t>
      </w:r>
    </w:p>
    <w:p w:rsidR="00996A0E" w:rsidRPr="0084145D" w:rsidRDefault="00996A0E" w:rsidP="00996A0E">
      <w:pPr>
        <w:suppressAutoHyphens/>
        <w:autoSpaceDE w:val="0"/>
        <w:autoSpaceDN w:val="0"/>
        <w:adjustRightInd w:val="0"/>
        <w:ind w:firstLine="720"/>
        <w:jc w:val="both"/>
        <w:outlineLvl w:val="2"/>
        <w:rPr>
          <w:szCs w:val="28"/>
        </w:rPr>
      </w:pPr>
      <w:r w:rsidRPr="0084145D">
        <w:rPr>
          <w:szCs w:val="28"/>
        </w:rPr>
        <w:t>Критерии принятия решения.</w:t>
      </w:r>
    </w:p>
    <w:p w:rsidR="00996A0E" w:rsidRPr="0084145D" w:rsidRDefault="00996A0E" w:rsidP="00996A0E">
      <w:pPr>
        <w:suppressAutoHyphens/>
        <w:autoSpaceDE w:val="0"/>
        <w:autoSpaceDN w:val="0"/>
        <w:adjustRightInd w:val="0"/>
        <w:ind w:firstLine="720"/>
        <w:jc w:val="both"/>
        <w:outlineLvl w:val="2"/>
        <w:rPr>
          <w:szCs w:val="28"/>
        </w:rPr>
      </w:pPr>
      <w:r w:rsidRPr="0084145D">
        <w:rPr>
          <w:szCs w:val="28"/>
        </w:rPr>
        <w:t>Наличие подписи соответствующего должностного лица, номера на выдаваемых документах.</w:t>
      </w:r>
    </w:p>
    <w:p w:rsidR="00996A0E" w:rsidRPr="0084145D" w:rsidRDefault="00996A0E" w:rsidP="00996A0E">
      <w:pPr>
        <w:suppressAutoHyphens/>
        <w:autoSpaceDE w:val="0"/>
        <w:autoSpaceDN w:val="0"/>
        <w:adjustRightInd w:val="0"/>
        <w:ind w:firstLine="720"/>
        <w:jc w:val="both"/>
        <w:outlineLvl w:val="2"/>
        <w:rPr>
          <w:szCs w:val="28"/>
        </w:rPr>
      </w:pPr>
      <w:r w:rsidRPr="0084145D">
        <w:rPr>
          <w:szCs w:val="28"/>
        </w:rPr>
        <w:t xml:space="preserve">Результат услуги должен быть получен непосредственно в уполномоченном органе. </w:t>
      </w:r>
    </w:p>
    <w:p w:rsidR="00996A0E" w:rsidRPr="0084145D" w:rsidRDefault="00996A0E" w:rsidP="00996A0E">
      <w:pPr>
        <w:suppressAutoHyphens/>
        <w:autoSpaceDE w:val="0"/>
        <w:autoSpaceDN w:val="0"/>
        <w:adjustRightInd w:val="0"/>
        <w:ind w:firstLine="720"/>
        <w:jc w:val="both"/>
        <w:outlineLvl w:val="2"/>
        <w:rPr>
          <w:szCs w:val="28"/>
        </w:rPr>
      </w:pPr>
      <w:r w:rsidRPr="0084145D">
        <w:rPr>
          <w:szCs w:val="28"/>
        </w:rPr>
        <w:lastRenderedPageBreak/>
        <w:t>Результат выполнения действия – выдача результата предоставления муниципальной услуги.</w:t>
      </w:r>
    </w:p>
    <w:p w:rsidR="00605408" w:rsidRPr="00605408" w:rsidRDefault="00605408" w:rsidP="00996A0E">
      <w:pPr>
        <w:suppressAutoHyphens/>
        <w:autoSpaceDE w:val="0"/>
        <w:autoSpaceDN w:val="0"/>
        <w:adjustRightInd w:val="0"/>
        <w:ind w:firstLine="720"/>
        <w:jc w:val="both"/>
        <w:outlineLvl w:val="2"/>
        <w:rPr>
          <w:color w:val="FF0000"/>
          <w:szCs w:val="28"/>
        </w:rPr>
      </w:pPr>
    </w:p>
    <w:p w:rsidR="00605408" w:rsidRPr="00D1288F" w:rsidRDefault="00605408" w:rsidP="007A1CAB">
      <w:pPr>
        <w:ind w:left="567"/>
        <w:jc w:val="center"/>
        <w:rPr>
          <w:b/>
          <w:szCs w:val="28"/>
        </w:rPr>
      </w:pPr>
      <w:r w:rsidRPr="00D1288F">
        <w:rPr>
          <w:b/>
          <w:szCs w:val="28"/>
        </w:rPr>
        <w:t>4. Порядок исправления допущенных опечаток и ошибок в выданных в результате предоставления муниципальной услуги документах</w:t>
      </w:r>
    </w:p>
    <w:p w:rsidR="00605408" w:rsidRPr="00D1288F" w:rsidRDefault="00605408" w:rsidP="00605408">
      <w:pPr>
        <w:ind w:left="567"/>
        <w:jc w:val="both"/>
        <w:rPr>
          <w:szCs w:val="28"/>
        </w:rPr>
      </w:pPr>
    </w:p>
    <w:p w:rsidR="00605408" w:rsidRPr="00D1288F" w:rsidRDefault="00605408" w:rsidP="00605408">
      <w:pPr>
        <w:jc w:val="both"/>
        <w:rPr>
          <w:szCs w:val="28"/>
        </w:rPr>
      </w:pPr>
      <w:r w:rsidRPr="00D1288F">
        <w:rPr>
          <w:szCs w:val="28"/>
        </w:rPr>
        <w:t xml:space="preserve">         Основанием для начала административной процедуры является представление (направление) заявителем в </w:t>
      </w:r>
      <w:r w:rsidR="00D1288F" w:rsidRPr="00D1288F">
        <w:rPr>
          <w:szCs w:val="28"/>
        </w:rPr>
        <w:t>а</w:t>
      </w:r>
      <w:r w:rsidRPr="00D1288F">
        <w:rPr>
          <w:szCs w:val="28"/>
        </w:rPr>
        <w:t>дминистрацию сельского поселения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05408" w:rsidRPr="00D1288F" w:rsidRDefault="00605408" w:rsidP="00605408">
      <w:pPr>
        <w:jc w:val="both"/>
        <w:rPr>
          <w:szCs w:val="28"/>
        </w:rPr>
      </w:pPr>
      <w:bookmarkStart w:id="10" w:name="BM100263"/>
      <w:bookmarkEnd w:id="10"/>
      <w:r w:rsidRPr="00D1288F">
        <w:rPr>
          <w:szCs w:val="28"/>
        </w:rPr>
        <w:t xml:space="preserve">            Должностное лицо </w:t>
      </w:r>
      <w:r w:rsidR="00D1288F" w:rsidRPr="00D1288F">
        <w:rPr>
          <w:szCs w:val="28"/>
        </w:rPr>
        <w:t>а</w:t>
      </w:r>
      <w:r w:rsidRPr="00D1288F">
        <w:rPr>
          <w:szCs w:val="28"/>
        </w:rPr>
        <w:t>дминистрации сельского поселения,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рабочего дней с даты регистрации соответствующего заявления.</w:t>
      </w:r>
    </w:p>
    <w:p w:rsidR="00605408" w:rsidRPr="00D1288F" w:rsidRDefault="00605408" w:rsidP="00605408">
      <w:pPr>
        <w:jc w:val="both"/>
        <w:rPr>
          <w:szCs w:val="28"/>
        </w:rPr>
      </w:pPr>
      <w:bookmarkStart w:id="11" w:name="BM100264"/>
      <w:bookmarkEnd w:id="11"/>
      <w:r w:rsidRPr="00D1288F">
        <w:rPr>
          <w:szCs w:val="28"/>
        </w:rPr>
        <w:t xml:space="preserve">           Критерием принятия решения по административной процедуре является наличие или отсутствие таких опечаток и (или) ошибок.</w:t>
      </w:r>
    </w:p>
    <w:p w:rsidR="00605408" w:rsidRPr="00D1288F" w:rsidRDefault="00605408" w:rsidP="00605408">
      <w:pPr>
        <w:jc w:val="both"/>
        <w:rPr>
          <w:szCs w:val="28"/>
        </w:rPr>
      </w:pPr>
      <w:bookmarkStart w:id="12" w:name="BM100265"/>
      <w:bookmarkEnd w:id="12"/>
      <w:r w:rsidRPr="00D1288F">
        <w:rPr>
          <w:szCs w:val="28"/>
        </w:rPr>
        <w:t xml:space="preserve">          В случае выявления допущенных опечаток и (или) ошибок в выданных в результате предоставления муниципальной услуги документах должностное лицо </w:t>
      </w:r>
      <w:r w:rsidR="00456A57">
        <w:rPr>
          <w:szCs w:val="28"/>
        </w:rPr>
        <w:t>а</w:t>
      </w:r>
      <w:r w:rsidRPr="00D1288F">
        <w:rPr>
          <w:szCs w:val="28"/>
        </w:rPr>
        <w:t xml:space="preserve">дминистрации сельского поселения, ответственное за предоставление муниципальной услуги, осуществляет исправление и замену указанных документов в срок, не превышающий 1 рабочего дня с момента регистрации соответствующего заявления. </w:t>
      </w:r>
      <w:bookmarkStart w:id="13" w:name="BM100266"/>
      <w:bookmarkEnd w:id="13"/>
    </w:p>
    <w:p w:rsidR="00605408" w:rsidRPr="00D1288F" w:rsidRDefault="00605408" w:rsidP="00605408">
      <w:pPr>
        <w:jc w:val="both"/>
        <w:rPr>
          <w:szCs w:val="28"/>
        </w:rPr>
      </w:pPr>
      <w:r w:rsidRPr="00D1288F">
        <w:rPr>
          <w:szCs w:val="28"/>
        </w:rPr>
        <w:t xml:space="preserve">         В случае отсутствия опечаток и (или) ошибок в документах, выданных в результате предоставления муниципальной услуги, должностное лицо </w:t>
      </w:r>
      <w:r w:rsidR="00D1288F" w:rsidRPr="00D1288F">
        <w:rPr>
          <w:szCs w:val="28"/>
        </w:rPr>
        <w:t>а</w:t>
      </w:r>
      <w:r w:rsidRPr="00D1288F">
        <w:rPr>
          <w:szCs w:val="28"/>
        </w:rPr>
        <w:t>дминистрации сельского поселения, ответственное за предоставление муниципальной услуги, письменно сообщает заявителю об отсутствии таких опечаток и (или) ошибок в срок, не превышающий 1 рабочего дня с момента регистрации соответствующего заявления.</w:t>
      </w:r>
    </w:p>
    <w:p w:rsidR="00605408" w:rsidRPr="00D1288F" w:rsidRDefault="00605408" w:rsidP="00605408">
      <w:pPr>
        <w:jc w:val="both"/>
        <w:rPr>
          <w:szCs w:val="28"/>
        </w:rPr>
      </w:pPr>
      <w:bookmarkStart w:id="14" w:name="BM100267"/>
      <w:bookmarkEnd w:id="14"/>
      <w:r w:rsidRPr="00D1288F">
        <w:rPr>
          <w:szCs w:val="28"/>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E635E" w:rsidRPr="00D1288F" w:rsidRDefault="003E635E" w:rsidP="003E635E">
      <w:pPr>
        <w:ind w:firstLine="567"/>
        <w:jc w:val="both"/>
        <w:rPr>
          <w:szCs w:val="28"/>
        </w:rPr>
      </w:pPr>
    </w:p>
    <w:p w:rsidR="003E635E" w:rsidRPr="00D1288F" w:rsidRDefault="00D1288F" w:rsidP="001946F6">
      <w:pPr>
        <w:suppressAutoHyphens/>
        <w:jc w:val="center"/>
        <w:textAlignment w:val="top"/>
        <w:rPr>
          <w:b/>
          <w:bCs/>
          <w:szCs w:val="28"/>
        </w:rPr>
      </w:pPr>
      <w:r w:rsidRPr="00D1288F">
        <w:rPr>
          <w:b/>
          <w:bCs/>
          <w:szCs w:val="28"/>
        </w:rPr>
        <w:t>5</w:t>
      </w:r>
      <w:r w:rsidR="003E635E" w:rsidRPr="00D1288F">
        <w:rPr>
          <w:b/>
          <w:bCs/>
          <w:szCs w:val="28"/>
        </w:rPr>
        <w:t>. Формы контроля за исполнением административного регламента.</w:t>
      </w:r>
    </w:p>
    <w:p w:rsidR="003E635E" w:rsidRPr="00D1288F" w:rsidRDefault="003E635E" w:rsidP="003E635E">
      <w:pPr>
        <w:suppressAutoHyphens/>
        <w:jc w:val="center"/>
        <w:textAlignment w:val="top"/>
        <w:rPr>
          <w:b/>
          <w:bCs/>
          <w:szCs w:val="28"/>
        </w:rPr>
      </w:pPr>
    </w:p>
    <w:p w:rsidR="003E635E" w:rsidRPr="00D1288F" w:rsidRDefault="003E635E" w:rsidP="003E635E">
      <w:pPr>
        <w:suppressAutoHyphens/>
        <w:ind w:firstLine="708"/>
        <w:jc w:val="both"/>
        <w:rPr>
          <w:b/>
          <w:szCs w:val="28"/>
        </w:rPr>
      </w:pPr>
      <w:r w:rsidRPr="00D1288F">
        <w:rPr>
          <w:b/>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635E" w:rsidRPr="00D1288F" w:rsidRDefault="003E635E" w:rsidP="003E635E">
      <w:pPr>
        <w:suppressAutoHyphens/>
        <w:jc w:val="both"/>
        <w:rPr>
          <w:szCs w:val="28"/>
        </w:rPr>
      </w:pPr>
    </w:p>
    <w:p w:rsidR="003E635E" w:rsidRPr="00D1288F" w:rsidRDefault="003E635E" w:rsidP="003E635E">
      <w:pPr>
        <w:suppressAutoHyphens/>
        <w:ind w:firstLine="708"/>
        <w:jc w:val="both"/>
        <w:rPr>
          <w:szCs w:val="28"/>
        </w:rPr>
      </w:pPr>
      <w:r w:rsidRPr="00D1288F">
        <w:rPr>
          <w:szCs w:val="28"/>
        </w:rPr>
        <w:t xml:space="preserve"> Текущий контроль за соблюдением и исполнением положений административного регламента осуществляется председателем сельского совета-главой администрации сельского поселения.</w:t>
      </w:r>
    </w:p>
    <w:p w:rsidR="003E635E" w:rsidRPr="00D1288F" w:rsidRDefault="003E635E" w:rsidP="003E635E">
      <w:pPr>
        <w:suppressAutoHyphens/>
        <w:ind w:firstLine="708"/>
        <w:jc w:val="both"/>
        <w:rPr>
          <w:szCs w:val="28"/>
        </w:rPr>
      </w:pPr>
    </w:p>
    <w:p w:rsidR="003E635E" w:rsidRPr="00D1288F" w:rsidRDefault="003E635E" w:rsidP="003E635E">
      <w:pPr>
        <w:suppressAutoHyphens/>
        <w:ind w:firstLine="708"/>
        <w:jc w:val="both"/>
        <w:rPr>
          <w:b/>
          <w:szCs w:val="28"/>
        </w:rPr>
      </w:pPr>
      <w:r w:rsidRPr="00D1288F">
        <w:rPr>
          <w:b/>
          <w:szCs w:val="28"/>
        </w:rPr>
        <w:lastRenderedPageBreak/>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3E635E" w:rsidRPr="00D1288F" w:rsidRDefault="003E635E" w:rsidP="003E635E">
      <w:pPr>
        <w:suppressAutoHyphens/>
        <w:ind w:firstLine="708"/>
        <w:jc w:val="both"/>
        <w:rPr>
          <w:szCs w:val="28"/>
        </w:rPr>
      </w:pPr>
    </w:p>
    <w:p w:rsidR="003E635E" w:rsidRPr="00D1288F" w:rsidRDefault="003E635E" w:rsidP="003E635E">
      <w:pPr>
        <w:suppressAutoHyphens/>
        <w:ind w:firstLine="708"/>
        <w:jc w:val="both"/>
        <w:rPr>
          <w:szCs w:val="28"/>
        </w:rPr>
      </w:pPr>
      <w:r w:rsidRPr="00D1288F">
        <w:rPr>
          <w:szCs w:val="28"/>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администрации сельского поселения)</w:t>
      </w:r>
      <w:r w:rsidRPr="00D1288F">
        <w:rPr>
          <w:i/>
          <w:szCs w:val="28"/>
        </w:rPr>
        <w:t xml:space="preserve"> </w:t>
      </w:r>
      <w:r w:rsidRPr="00D1288F">
        <w:rPr>
          <w:szCs w:val="28"/>
        </w:rPr>
        <w:t>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3E635E" w:rsidRPr="00D1288F" w:rsidRDefault="003E635E" w:rsidP="003E635E">
      <w:pPr>
        <w:suppressAutoHyphens/>
        <w:ind w:firstLine="708"/>
        <w:jc w:val="both"/>
        <w:rPr>
          <w:szCs w:val="28"/>
        </w:rPr>
      </w:pPr>
      <w:r w:rsidRPr="00D1288F">
        <w:rPr>
          <w:szCs w:val="28"/>
        </w:rPr>
        <w:t xml:space="preserve"> Периодичность проведения плановых проверок полноты и качества предоставления муниципальной услуги устанавливается в соответствии с распорядительным актом администрации сельского поселения</w:t>
      </w:r>
      <w:r w:rsidRPr="00D1288F">
        <w:rPr>
          <w:i/>
          <w:szCs w:val="28"/>
        </w:rPr>
        <w:t>.</w:t>
      </w:r>
      <w:r w:rsidRPr="00D1288F">
        <w:rPr>
          <w:szCs w:val="28"/>
        </w:rPr>
        <w:t xml:space="preserve"> Срок проведения плановых и внеплановых проверок полноты и качества предоставления муниципальной услуги не должен превышать 20 календарных дней.</w:t>
      </w:r>
    </w:p>
    <w:p w:rsidR="003E635E" w:rsidRPr="00D1288F" w:rsidRDefault="003E635E" w:rsidP="003E635E">
      <w:pPr>
        <w:suppressAutoHyphens/>
        <w:ind w:firstLine="708"/>
        <w:jc w:val="both"/>
        <w:rPr>
          <w:szCs w:val="28"/>
        </w:rPr>
      </w:pPr>
      <w:r w:rsidRPr="00D1288F">
        <w:rPr>
          <w:szCs w:val="28"/>
        </w:rPr>
        <w:t xml:space="preserve"> Внеплановые проверки полноты и качества предоставления муниципальной услуги проводятся уполномоченными лицами администрации сельского поселения</w:t>
      </w:r>
      <w:r w:rsidRPr="00D1288F">
        <w:rPr>
          <w:i/>
          <w:szCs w:val="28"/>
        </w:rPr>
        <w:t xml:space="preserve"> </w:t>
      </w:r>
      <w:r w:rsidRPr="00D1288F">
        <w:rPr>
          <w:szCs w:val="28"/>
        </w:rPr>
        <w:t xml:space="preserve">на основании жалоб заявителей на решения или действия (бездействие) должностных лиц </w:t>
      </w:r>
      <w:r w:rsidR="007A1CAB">
        <w:rPr>
          <w:szCs w:val="28"/>
        </w:rPr>
        <w:t>а</w:t>
      </w:r>
      <w:r w:rsidRPr="00D1288F">
        <w:rPr>
          <w:szCs w:val="28"/>
        </w:rPr>
        <w:t>дминистрации сельского поселения</w:t>
      </w:r>
      <w:r w:rsidRPr="00D1288F">
        <w:rPr>
          <w:i/>
          <w:szCs w:val="28"/>
        </w:rPr>
        <w:t>,</w:t>
      </w:r>
      <w:r w:rsidRPr="00D1288F">
        <w:rPr>
          <w:szCs w:val="28"/>
        </w:rPr>
        <w:t xml:space="preserve"> принятые или осуществляемые в ходе предоставления муниципальной услуги.</w:t>
      </w:r>
    </w:p>
    <w:p w:rsidR="003E635E" w:rsidRPr="00D1288F" w:rsidRDefault="003E635E" w:rsidP="003E635E">
      <w:pPr>
        <w:suppressAutoHyphens/>
        <w:ind w:firstLine="708"/>
        <w:jc w:val="both"/>
        <w:rPr>
          <w:szCs w:val="28"/>
        </w:rPr>
      </w:pPr>
      <w:r w:rsidRPr="00D1288F">
        <w:rPr>
          <w:szCs w:val="28"/>
        </w:rPr>
        <w:t xml:space="preserve">Рассмотрение жалобы заявителя осуществляется в порядке, предусмотренном </w:t>
      </w:r>
      <w:hyperlink w:anchor="Par34" w:history="1">
        <w:r w:rsidRPr="00D1288F">
          <w:rPr>
            <w:szCs w:val="28"/>
            <w:u w:val="single"/>
          </w:rPr>
          <w:t xml:space="preserve">разделом </w:t>
        </w:r>
      </w:hyperlink>
      <w:r w:rsidRPr="00D1288F">
        <w:rPr>
          <w:szCs w:val="28"/>
        </w:rPr>
        <w:t>5 настоящего административного регламента.</w:t>
      </w:r>
    </w:p>
    <w:p w:rsidR="003E635E" w:rsidRPr="00D1288F" w:rsidRDefault="003E635E" w:rsidP="003E635E">
      <w:pPr>
        <w:suppressAutoHyphens/>
        <w:ind w:firstLine="708"/>
        <w:jc w:val="both"/>
        <w:rPr>
          <w:szCs w:val="28"/>
        </w:rPr>
      </w:pPr>
      <w:r w:rsidRPr="00D1288F">
        <w:rPr>
          <w:szCs w:val="28"/>
        </w:rPr>
        <w:t xml:space="preserve">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3E635E" w:rsidRPr="00D1288F" w:rsidRDefault="003E635E" w:rsidP="003E635E">
      <w:pPr>
        <w:suppressAutoHyphens/>
        <w:ind w:firstLine="708"/>
        <w:jc w:val="both"/>
        <w:rPr>
          <w:szCs w:val="28"/>
        </w:rPr>
      </w:pPr>
      <w:r w:rsidRPr="00D1288F">
        <w:rPr>
          <w:szCs w:val="28"/>
        </w:rPr>
        <w:t xml:space="preserve">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w:t>
      </w:r>
      <w:r w:rsidR="007A1CAB">
        <w:rPr>
          <w:szCs w:val="28"/>
        </w:rPr>
        <w:t>а</w:t>
      </w:r>
      <w:r w:rsidRPr="00D1288F">
        <w:rPr>
          <w:szCs w:val="28"/>
        </w:rPr>
        <w:t>дминистрацию сельского поселения.</w:t>
      </w:r>
    </w:p>
    <w:p w:rsidR="003E635E" w:rsidRPr="00D1288F" w:rsidRDefault="003E635E" w:rsidP="003E635E">
      <w:pPr>
        <w:suppressAutoHyphens/>
        <w:jc w:val="both"/>
        <w:rPr>
          <w:szCs w:val="28"/>
        </w:rPr>
      </w:pPr>
    </w:p>
    <w:p w:rsidR="003E635E" w:rsidRPr="00D1288F" w:rsidRDefault="003E635E" w:rsidP="003E635E">
      <w:pPr>
        <w:suppressAutoHyphens/>
        <w:ind w:firstLine="708"/>
        <w:jc w:val="both"/>
        <w:rPr>
          <w:b/>
          <w:szCs w:val="28"/>
        </w:rPr>
      </w:pPr>
      <w:r w:rsidRPr="00D1288F">
        <w:rPr>
          <w:b/>
          <w:szCs w:val="28"/>
        </w:rPr>
        <w:t>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3E635E" w:rsidRPr="00D1288F" w:rsidRDefault="003E635E" w:rsidP="003E635E">
      <w:pPr>
        <w:suppressAutoHyphens/>
        <w:ind w:firstLine="708"/>
        <w:jc w:val="both"/>
        <w:rPr>
          <w:szCs w:val="28"/>
        </w:rPr>
      </w:pPr>
    </w:p>
    <w:p w:rsidR="003E635E" w:rsidRPr="00D1288F" w:rsidRDefault="003E635E" w:rsidP="003E635E">
      <w:pPr>
        <w:suppressAutoHyphens/>
        <w:ind w:firstLine="708"/>
        <w:jc w:val="both"/>
        <w:rPr>
          <w:szCs w:val="28"/>
        </w:rPr>
      </w:pPr>
      <w:r w:rsidRPr="00D1288F">
        <w:rPr>
          <w:szCs w:val="28"/>
        </w:rPr>
        <w:t xml:space="preserve"> Должностные лица администрации сельского поселения</w:t>
      </w:r>
      <w:r w:rsidRPr="00D1288F">
        <w:rPr>
          <w:i/>
          <w:szCs w:val="28"/>
        </w:rPr>
        <w:t xml:space="preserve"> </w:t>
      </w:r>
      <w:r w:rsidRPr="00D1288F">
        <w:rPr>
          <w:szCs w:val="28"/>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3E635E" w:rsidRPr="00D1288F" w:rsidRDefault="003E635E" w:rsidP="003E635E">
      <w:pPr>
        <w:suppressAutoHyphens/>
        <w:ind w:firstLine="708"/>
        <w:jc w:val="both"/>
        <w:rPr>
          <w:szCs w:val="28"/>
        </w:rPr>
      </w:pPr>
      <w:r w:rsidRPr="00D1288F">
        <w:rPr>
          <w:szCs w:val="28"/>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Республики Крым.</w:t>
      </w:r>
    </w:p>
    <w:p w:rsidR="003E635E" w:rsidRPr="00D1288F" w:rsidRDefault="003E635E" w:rsidP="003E635E">
      <w:pPr>
        <w:suppressAutoHyphens/>
        <w:ind w:firstLine="708"/>
        <w:jc w:val="both"/>
        <w:rPr>
          <w:szCs w:val="28"/>
        </w:rPr>
      </w:pPr>
      <w:r w:rsidRPr="00D1288F">
        <w:rPr>
          <w:szCs w:val="28"/>
        </w:rPr>
        <w:lastRenderedPageBreak/>
        <w:t>Должностные лица администрации сельского поселения</w:t>
      </w:r>
      <w:r w:rsidRPr="00D1288F">
        <w:rPr>
          <w:i/>
          <w:szCs w:val="28"/>
        </w:rPr>
        <w:t xml:space="preserve"> </w:t>
      </w:r>
      <w:r w:rsidRPr="00D1288F">
        <w:rPr>
          <w:szCs w:val="28"/>
        </w:rPr>
        <w:t>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
    <w:p w:rsidR="003E635E" w:rsidRPr="00D1288F" w:rsidRDefault="003E635E" w:rsidP="003E635E">
      <w:pPr>
        <w:suppressAutoHyphens/>
        <w:ind w:firstLine="708"/>
        <w:jc w:val="both"/>
        <w:rPr>
          <w:szCs w:val="28"/>
        </w:rPr>
      </w:pPr>
      <w:r w:rsidRPr="00D1288F">
        <w:rPr>
          <w:szCs w:val="28"/>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3E635E" w:rsidRPr="00D1288F" w:rsidRDefault="003E635E" w:rsidP="003E635E">
      <w:pPr>
        <w:suppressAutoHyphens/>
        <w:jc w:val="both"/>
        <w:rPr>
          <w:szCs w:val="28"/>
        </w:rPr>
      </w:pPr>
    </w:p>
    <w:p w:rsidR="003E635E" w:rsidRPr="00D1288F" w:rsidRDefault="00D1288F" w:rsidP="003E635E">
      <w:pPr>
        <w:suppressAutoHyphens/>
        <w:jc w:val="center"/>
        <w:textAlignment w:val="top"/>
        <w:rPr>
          <w:b/>
          <w:bCs/>
          <w:szCs w:val="28"/>
        </w:rPr>
      </w:pPr>
      <w:r w:rsidRPr="00D1288F">
        <w:rPr>
          <w:b/>
          <w:bCs/>
          <w:szCs w:val="28"/>
        </w:rPr>
        <w:t>6</w:t>
      </w:r>
      <w:r w:rsidR="003E635E" w:rsidRPr="00D1288F">
        <w:rPr>
          <w:b/>
          <w:bCs/>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3E635E" w:rsidRPr="00D1288F" w:rsidRDefault="003E635E" w:rsidP="003E635E">
      <w:pPr>
        <w:autoSpaceDE w:val="0"/>
        <w:autoSpaceDN w:val="0"/>
        <w:adjustRightInd w:val="0"/>
        <w:jc w:val="both"/>
        <w:rPr>
          <w:szCs w:val="28"/>
        </w:rPr>
      </w:pPr>
    </w:p>
    <w:p w:rsidR="003E635E" w:rsidRPr="00D1288F" w:rsidRDefault="003E635E" w:rsidP="003E635E">
      <w:pPr>
        <w:suppressAutoHyphens/>
        <w:ind w:firstLine="708"/>
        <w:jc w:val="both"/>
        <w:rPr>
          <w:szCs w:val="28"/>
        </w:rPr>
      </w:pPr>
      <w:r w:rsidRPr="00D1288F">
        <w:rPr>
          <w:szCs w:val="28"/>
        </w:rPr>
        <w:t xml:space="preserve"> Заявитель может обратиться с жалобой, в том числе в следующих случаях:</w:t>
      </w:r>
    </w:p>
    <w:p w:rsidR="003E635E" w:rsidRPr="00D1288F" w:rsidRDefault="003E635E" w:rsidP="003E635E">
      <w:pPr>
        <w:suppressAutoHyphens/>
        <w:ind w:firstLine="708"/>
        <w:jc w:val="both"/>
        <w:rPr>
          <w:szCs w:val="28"/>
        </w:rPr>
      </w:pPr>
      <w:r w:rsidRPr="00D1288F">
        <w:rPr>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г. № 210-ФЗ "Об организации предоставления государственных и муниципальных услуг" (далее - Федеральный закон № 210-ФЗ);</w:t>
      </w:r>
    </w:p>
    <w:p w:rsidR="003E635E" w:rsidRPr="00D1288F" w:rsidRDefault="003E635E" w:rsidP="003E635E">
      <w:pPr>
        <w:suppressAutoHyphens/>
        <w:ind w:firstLine="708"/>
        <w:jc w:val="both"/>
        <w:rPr>
          <w:szCs w:val="28"/>
        </w:rPr>
      </w:pPr>
      <w:r w:rsidRPr="00D1288F">
        <w:rPr>
          <w:szCs w:val="28"/>
        </w:rPr>
        <w:t xml:space="preserve">2) нарушение срока предоставления муниципальной услуги. </w:t>
      </w:r>
    </w:p>
    <w:p w:rsidR="003E635E" w:rsidRPr="00D1288F" w:rsidRDefault="003E635E" w:rsidP="003E635E">
      <w:pPr>
        <w:suppressAutoHyphens/>
        <w:ind w:firstLine="708"/>
        <w:jc w:val="both"/>
        <w:rPr>
          <w:szCs w:val="28"/>
        </w:rPr>
      </w:pPr>
      <w:r w:rsidRPr="00D1288F">
        <w:rPr>
          <w:szCs w:val="28"/>
        </w:rPr>
        <w:t>В указанном случае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E635E" w:rsidRPr="00D1288F" w:rsidRDefault="003E635E" w:rsidP="003E635E">
      <w:pPr>
        <w:suppressAutoHyphens/>
        <w:ind w:firstLine="708"/>
        <w:jc w:val="both"/>
        <w:rPr>
          <w:szCs w:val="28"/>
        </w:rPr>
      </w:pPr>
      <w:r w:rsidRPr="00D1288F">
        <w:rPr>
          <w:szCs w:val="28"/>
        </w:rPr>
        <w:t>3)</w:t>
      </w:r>
      <w:r w:rsidRPr="00D1288F">
        <w:rPr>
          <w:szCs w:val="28"/>
          <w:lang w:val="uk-UA"/>
        </w:rPr>
        <w:t xml:space="preserve"> </w:t>
      </w:r>
      <w:r w:rsidRPr="00D1288F">
        <w:rPr>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w:t>
      </w:r>
      <w:proofErr w:type="gramStart"/>
      <w:r w:rsidRPr="00D1288F">
        <w:rPr>
          <w:szCs w:val="28"/>
        </w:rPr>
        <w:t>услуги;;</w:t>
      </w:r>
      <w:proofErr w:type="gramEnd"/>
    </w:p>
    <w:p w:rsidR="003E635E" w:rsidRPr="00D1288F" w:rsidRDefault="003E635E" w:rsidP="003E635E">
      <w:pPr>
        <w:suppressAutoHyphens/>
        <w:ind w:firstLine="708"/>
        <w:jc w:val="both"/>
        <w:rPr>
          <w:szCs w:val="28"/>
        </w:rPr>
      </w:pPr>
      <w:r w:rsidRPr="00D1288F">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E635E" w:rsidRPr="00D1288F" w:rsidRDefault="003E635E" w:rsidP="003E635E">
      <w:pPr>
        <w:suppressAutoHyphens/>
        <w:ind w:firstLine="708"/>
        <w:jc w:val="both"/>
        <w:rPr>
          <w:szCs w:val="28"/>
        </w:rPr>
      </w:pPr>
      <w:r w:rsidRPr="00D1288F">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w:t>
      </w:r>
      <w:r w:rsidRPr="00D1288F">
        <w:rPr>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E635E" w:rsidRPr="00D1288F" w:rsidRDefault="003E635E" w:rsidP="003E635E">
      <w:pPr>
        <w:suppressAutoHyphens/>
        <w:ind w:firstLine="708"/>
        <w:jc w:val="both"/>
        <w:rPr>
          <w:szCs w:val="28"/>
        </w:rPr>
      </w:pPr>
      <w:r w:rsidRPr="00D1288F">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635E" w:rsidRPr="00D1288F" w:rsidRDefault="003E635E" w:rsidP="003E635E">
      <w:pPr>
        <w:suppressAutoHyphens/>
        <w:ind w:firstLine="708"/>
        <w:jc w:val="both"/>
        <w:rPr>
          <w:szCs w:val="28"/>
        </w:rPr>
      </w:pPr>
      <w:r w:rsidRPr="00D1288F">
        <w:rPr>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E635E" w:rsidRPr="00D1288F" w:rsidRDefault="003E635E" w:rsidP="003E635E">
      <w:pPr>
        <w:suppressAutoHyphens/>
        <w:ind w:firstLine="708"/>
        <w:jc w:val="both"/>
        <w:rPr>
          <w:szCs w:val="28"/>
        </w:rPr>
      </w:pPr>
      <w:r w:rsidRPr="00D1288F">
        <w:rPr>
          <w:szCs w:val="28"/>
        </w:rPr>
        <w:t>8) нарушение срока или порядка выдачи документов по результатам предоставления муниципальной услуги;</w:t>
      </w:r>
    </w:p>
    <w:p w:rsidR="003E635E" w:rsidRPr="00D1288F" w:rsidRDefault="003E635E" w:rsidP="003E635E">
      <w:pPr>
        <w:suppressAutoHyphens/>
        <w:ind w:firstLine="708"/>
        <w:jc w:val="both"/>
        <w:rPr>
          <w:szCs w:val="28"/>
        </w:rPr>
      </w:pPr>
      <w:r w:rsidRPr="00D1288F">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E635E" w:rsidRPr="00D1288F" w:rsidRDefault="003E635E" w:rsidP="003E635E">
      <w:pPr>
        <w:suppressAutoHyphens/>
        <w:ind w:firstLine="708"/>
        <w:jc w:val="both"/>
        <w:rPr>
          <w:szCs w:val="28"/>
        </w:rPr>
      </w:pPr>
      <w:r w:rsidRPr="00D1288F">
        <w:rPr>
          <w:szCs w:val="28"/>
          <w:lang w:val="uk-UA"/>
        </w:rPr>
        <w:t xml:space="preserve">10) </w:t>
      </w:r>
      <w:proofErr w:type="spellStart"/>
      <w:r w:rsidRPr="00D1288F">
        <w:rPr>
          <w:szCs w:val="28"/>
          <w:lang w:val="uk-UA"/>
        </w:rPr>
        <w:t>требование</w:t>
      </w:r>
      <w:proofErr w:type="spellEnd"/>
      <w:r w:rsidRPr="00D1288F">
        <w:rPr>
          <w:szCs w:val="28"/>
          <w:lang w:val="uk-UA"/>
        </w:rPr>
        <w:t xml:space="preserve"> у </w:t>
      </w:r>
      <w:proofErr w:type="spellStart"/>
      <w:r w:rsidRPr="00D1288F">
        <w:rPr>
          <w:szCs w:val="28"/>
          <w:lang w:val="uk-UA"/>
        </w:rPr>
        <w:t>заявителя</w:t>
      </w:r>
      <w:proofErr w:type="spellEnd"/>
      <w:r w:rsidRPr="00D1288F">
        <w:rPr>
          <w:szCs w:val="28"/>
          <w:lang w:val="uk-UA"/>
        </w:rPr>
        <w:t xml:space="preserve"> при </w:t>
      </w:r>
      <w:proofErr w:type="spellStart"/>
      <w:r w:rsidRPr="00D1288F">
        <w:rPr>
          <w:szCs w:val="28"/>
          <w:lang w:val="uk-UA"/>
        </w:rPr>
        <w:t>предоставлении</w:t>
      </w:r>
      <w:proofErr w:type="spellEnd"/>
      <w:r w:rsidRPr="00D1288F">
        <w:rPr>
          <w:szCs w:val="28"/>
          <w:lang w:val="uk-UA"/>
        </w:rPr>
        <w:t xml:space="preserve"> </w:t>
      </w:r>
      <w:proofErr w:type="spellStart"/>
      <w:r w:rsidRPr="00D1288F">
        <w:rPr>
          <w:szCs w:val="28"/>
          <w:lang w:val="uk-UA"/>
        </w:rPr>
        <w:t>муниципальной</w:t>
      </w:r>
      <w:proofErr w:type="spellEnd"/>
      <w:r w:rsidRPr="00D1288F">
        <w:rPr>
          <w:szCs w:val="28"/>
          <w:lang w:val="uk-UA"/>
        </w:rPr>
        <w:t xml:space="preserve"> услуги </w:t>
      </w:r>
      <w:proofErr w:type="spellStart"/>
      <w:r w:rsidRPr="00D1288F">
        <w:rPr>
          <w:szCs w:val="28"/>
          <w:lang w:val="uk-UA"/>
        </w:rPr>
        <w:t>документов</w:t>
      </w:r>
      <w:proofErr w:type="spellEnd"/>
      <w:r w:rsidRPr="00D1288F">
        <w:rPr>
          <w:szCs w:val="28"/>
          <w:lang w:val="uk-UA"/>
        </w:rPr>
        <w:t xml:space="preserve"> </w:t>
      </w:r>
      <w:proofErr w:type="spellStart"/>
      <w:r w:rsidRPr="00D1288F">
        <w:rPr>
          <w:szCs w:val="28"/>
          <w:lang w:val="uk-UA"/>
        </w:rPr>
        <w:t>или</w:t>
      </w:r>
      <w:proofErr w:type="spellEnd"/>
      <w:r w:rsidRPr="00D1288F">
        <w:rPr>
          <w:szCs w:val="28"/>
          <w:lang w:val="uk-UA"/>
        </w:rPr>
        <w:t xml:space="preserve"> </w:t>
      </w:r>
      <w:proofErr w:type="spellStart"/>
      <w:r w:rsidRPr="00D1288F">
        <w:rPr>
          <w:szCs w:val="28"/>
          <w:lang w:val="uk-UA"/>
        </w:rPr>
        <w:t>информации</w:t>
      </w:r>
      <w:proofErr w:type="spellEnd"/>
      <w:r w:rsidRPr="00D1288F">
        <w:rPr>
          <w:szCs w:val="28"/>
          <w:lang w:val="uk-UA"/>
        </w:rPr>
        <w:t xml:space="preserve">, </w:t>
      </w:r>
      <w:proofErr w:type="spellStart"/>
      <w:r w:rsidRPr="00D1288F">
        <w:rPr>
          <w:szCs w:val="28"/>
          <w:lang w:val="uk-UA"/>
        </w:rPr>
        <w:t>отсутствие</w:t>
      </w:r>
      <w:proofErr w:type="spellEnd"/>
      <w:r w:rsidRPr="00D1288F">
        <w:rPr>
          <w:szCs w:val="28"/>
          <w:lang w:val="uk-UA"/>
        </w:rPr>
        <w:t xml:space="preserve"> и (</w:t>
      </w:r>
      <w:proofErr w:type="spellStart"/>
      <w:r w:rsidRPr="00D1288F">
        <w:rPr>
          <w:szCs w:val="28"/>
          <w:lang w:val="uk-UA"/>
        </w:rPr>
        <w:t>или</w:t>
      </w:r>
      <w:proofErr w:type="spellEnd"/>
      <w:r w:rsidRPr="00D1288F">
        <w:rPr>
          <w:szCs w:val="28"/>
          <w:lang w:val="uk-UA"/>
        </w:rPr>
        <w:t xml:space="preserve">) </w:t>
      </w:r>
      <w:proofErr w:type="spellStart"/>
      <w:r w:rsidRPr="00D1288F">
        <w:rPr>
          <w:szCs w:val="28"/>
          <w:lang w:val="uk-UA"/>
        </w:rPr>
        <w:t>недостоверность</w:t>
      </w:r>
      <w:proofErr w:type="spellEnd"/>
      <w:r w:rsidRPr="00D1288F">
        <w:rPr>
          <w:szCs w:val="28"/>
          <w:lang w:val="uk-UA"/>
        </w:rPr>
        <w:t xml:space="preserve"> </w:t>
      </w:r>
      <w:proofErr w:type="spellStart"/>
      <w:r w:rsidRPr="00D1288F">
        <w:rPr>
          <w:szCs w:val="28"/>
          <w:lang w:val="uk-UA"/>
        </w:rPr>
        <w:t>которых</w:t>
      </w:r>
      <w:proofErr w:type="spellEnd"/>
      <w:r w:rsidRPr="00D1288F">
        <w:rPr>
          <w:szCs w:val="28"/>
          <w:lang w:val="uk-UA"/>
        </w:rPr>
        <w:t xml:space="preserve"> не </w:t>
      </w:r>
      <w:proofErr w:type="spellStart"/>
      <w:r w:rsidRPr="00D1288F">
        <w:rPr>
          <w:szCs w:val="28"/>
          <w:lang w:val="uk-UA"/>
        </w:rPr>
        <w:t>указывались</w:t>
      </w:r>
      <w:proofErr w:type="spellEnd"/>
      <w:r w:rsidRPr="00D1288F">
        <w:rPr>
          <w:szCs w:val="28"/>
          <w:lang w:val="uk-UA"/>
        </w:rPr>
        <w:t xml:space="preserve"> при </w:t>
      </w:r>
      <w:proofErr w:type="spellStart"/>
      <w:r w:rsidRPr="00D1288F">
        <w:rPr>
          <w:szCs w:val="28"/>
          <w:lang w:val="uk-UA"/>
        </w:rPr>
        <w:t>первоначальном</w:t>
      </w:r>
      <w:proofErr w:type="spellEnd"/>
      <w:r w:rsidRPr="00D1288F">
        <w:rPr>
          <w:szCs w:val="28"/>
          <w:lang w:val="uk-UA"/>
        </w:rPr>
        <w:t xml:space="preserve"> </w:t>
      </w:r>
      <w:proofErr w:type="spellStart"/>
      <w:r w:rsidRPr="00D1288F">
        <w:rPr>
          <w:szCs w:val="28"/>
          <w:lang w:val="uk-UA"/>
        </w:rPr>
        <w:t>отказе</w:t>
      </w:r>
      <w:proofErr w:type="spellEnd"/>
      <w:r w:rsidRPr="00D1288F">
        <w:rPr>
          <w:szCs w:val="28"/>
          <w:lang w:val="uk-UA"/>
        </w:rPr>
        <w:t xml:space="preserve"> в </w:t>
      </w:r>
      <w:proofErr w:type="spellStart"/>
      <w:r w:rsidRPr="00D1288F">
        <w:rPr>
          <w:szCs w:val="28"/>
          <w:lang w:val="uk-UA"/>
        </w:rPr>
        <w:t>приеме</w:t>
      </w:r>
      <w:proofErr w:type="spellEnd"/>
      <w:r w:rsidRPr="00D1288F">
        <w:rPr>
          <w:szCs w:val="28"/>
          <w:lang w:val="uk-UA"/>
        </w:rPr>
        <w:t xml:space="preserve"> </w:t>
      </w:r>
      <w:proofErr w:type="spellStart"/>
      <w:r w:rsidRPr="00D1288F">
        <w:rPr>
          <w:szCs w:val="28"/>
          <w:lang w:val="uk-UA"/>
        </w:rPr>
        <w:t>документов</w:t>
      </w:r>
      <w:proofErr w:type="spellEnd"/>
      <w:r w:rsidRPr="00D1288F">
        <w:rPr>
          <w:szCs w:val="28"/>
          <w:lang w:val="uk-UA"/>
        </w:rPr>
        <w:t xml:space="preserve">, </w:t>
      </w:r>
      <w:proofErr w:type="spellStart"/>
      <w:r w:rsidRPr="00D1288F">
        <w:rPr>
          <w:szCs w:val="28"/>
          <w:lang w:val="uk-UA"/>
        </w:rPr>
        <w:t>необходимых</w:t>
      </w:r>
      <w:proofErr w:type="spellEnd"/>
      <w:r w:rsidRPr="00D1288F">
        <w:rPr>
          <w:szCs w:val="28"/>
          <w:lang w:val="uk-UA"/>
        </w:rPr>
        <w:t xml:space="preserve"> для </w:t>
      </w:r>
      <w:proofErr w:type="spellStart"/>
      <w:r w:rsidRPr="00D1288F">
        <w:rPr>
          <w:szCs w:val="28"/>
          <w:lang w:val="uk-UA"/>
        </w:rPr>
        <w:t>предоставления</w:t>
      </w:r>
      <w:proofErr w:type="spellEnd"/>
      <w:r w:rsidRPr="00D1288F">
        <w:rPr>
          <w:szCs w:val="28"/>
          <w:lang w:val="uk-UA"/>
        </w:rPr>
        <w:t xml:space="preserve"> </w:t>
      </w:r>
      <w:proofErr w:type="spellStart"/>
      <w:r w:rsidRPr="00D1288F">
        <w:rPr>
          <w:szCs w:val="28"/>
          <w:lang w:val="uk-UA"/>
        </w:rPr>
        <w:t>муниципальной</w:t>
      </w:r>
      <w:proofErr w:type="spellEnd"/>
      <w:r w:rsidRPr="00D1288F">
        <w:rPr>
          <w:szCs w:val="28"/>
          <w:lang w:val="uk-UA"/>
        </w:rPr>
        <w:t xml:space="preserve"> услуги, либо в </w:t>
      </w:r>
      <w:proofErr w:type="spellStart"/>
      <w:r w:rsidRPr="00D1288F">
        <w:rPr>
          <w:szCs w:val="28"/>
          <w:lang w:val="uk-UA"/>
        </w:rPr>
        <w:t>предоставлении</w:t>
      </w:r>
      <w:proofErr w:type="spellEnd"/>
      <w:r w:rsidRPr="00D1288F">
        <w:rPr>
          <w:szCs w:val="28"/>
          <w:lang w:val="uk-UA"/>
        </w:rPr>
        <w:t xml:space="preserve"> </w:t>
      </w:r>
      <w:proofErr w:type="spellStart"/>
      <w:r w:rsidRPr="00D1288F">
        <w:rPr>
          <w:szCs w:val="28"/>
          <w:lang w:val="uk-UA"/>
        </w:rPr>
        <w:t>муниципальной</w:t>
      </w:r>
      <w:proofErr w:type="spellEnd"/>
      <w:r w:rsidRPr="00D1288F">
        <w:rPr>
          <w:szCs w:val="28"/>
          <w:lang w:val="uk-UA"/>
        </w:rPr>
        <w:t xml:space="preserve"> услуги, за </w:t>
      </w:r>
      <w:proofErr w:type="spellStart"/>
      <w:r w:rsidRPr="00D1288F">
        <w:rPr>
          <w:szCs w:val="28"/>
          <w:lang w:val="uk-UA"/>
        </w:rPr>
        <w:t>исключением</w:t>
      </w:r>
      <w:proofErr w:type="spellEnd"/>
      <w:r w:rsidRPr="00D1288F">
        <w:rPr>
          <w:szCs w:val="28"/>
          <w:lang w:val="uk-UA"/>
        </w:rPr>
        <w:t xml:space="preserve"> </w:t>
      </w:r>
      <w:proofErr w:type="spellStart"/>
      <w:r w:rsidRPr="00D1288F">
        <w:rPr>
          <w:szCs w:val="28"/>
          <w:lang w:val="uk-UA"/>
        </w:rPr>
        <w:t>случаев</w:t>
      </w:r>
      <w:proofErr w:type="spellEnd"/>
      <w:r w:rsidRPr="00D1288F">
        <w:rPr>
          <w:szCs w:val="28"/>
          <w:lang w:val="uk-UA"/>
        </w:rPr>
        <w:t xml:space="preserve">, </w:t>
      </w:r>
      <w:proofErr w:type="spellStart"/>
      <w:r w:rsidRPr="00D1288F">
        <w:rPr>
          <w:szCs w:val="28"/>
          <w:lang w:val="uk-UA"/>
        </w:rPr>
        <w:t>предусмотренных</w:t>
      </w:r>
      <w:proofErr w:type="spellEnd"/>
      <w:r w:rsidRPr="00D1288F">
        <w:rPr>
          <w:szCs w:val="28"/>
          <w:lang w:val="uk-UA"/>
        </w:rPr>
        <w:t xml:space="preserve"> пунктом 4 </w:t>
      </w:r>
      <w:proofErr w:type="spellStart"/>
      <w:r w:rsidRPr="00D1288F">
        <w:rPr>
          <w:szCs w:val="28"/>
          <w:lang w:val="uk-UA"/>
        </w:rPr>
        <w:t>части</w:t>
      </w:r>
      <w:proofErr w:type="spellEnd"/>
      <w:r w:rsidRPr="00D1288F">
        <w:rPr>
          <w:szCs w:val="28"/>
          <w:lang w:val="uk-UA"/>
        </w:rPr>
        <w:t xml:space="preserve"> 1 </w:t>
      </w:r>
      <w:proofErr w:type="spellStart"/>
      <w:r w:rsidRPr="00D1288F">
        <w:rPr>
          <w:szCs w:val="28"/>
          <w:lang w:val="uk-UA"/>
        </w:rPr>
        <w:t>статьи</w:t>
      </w:r>
      <w:proofErr w:type="spellEnd"/>
      <w:r w:rsidRPr="00D1288F">
        <w:rPr>
          <w:szCs w:val="28"/>
          <w:lang w:val="uk-UA"/>
        </w:rPr>
        <w:t xml:space="preserve"> 7 Федерального </w:t>
      </w:r>
      <w:proofErr w:type="spellStart"/>
      <w:r w:rsidRPr="00D1288F">
        <w:rPr>
          <w:szCs w:val="28"/>
          <w:lang w:val="uk-UA"/>
        </w:rPr>
        <w:t>закона</w:t>
      </w:r>
      <w:proofErr w:type="spellEnd"/>
      <w:r w:rsidRPr="00D1288F">
        <w:rPr>
          <w:szCs w:val="28"/>
          <w:lang w:val="uk-UA"/>
        </w:rPr>
        <w:t xml:space="preserve"> № 210-ФЗ. В </w:t>
      </w:r>
      <w:proofErr w:type="spellStart"/>
      <w:r w:rsidRPr="00D1288F">
        <w:rPr>
          <w:szCs w:val="28"/>
          <w:lang w:val="uk-UA"/>
        </w:rPr>
        <w:t>указанном</w:t>
      </w:r>
      <w:proofErr w:type="spellEnd"/>
      <w:r w:rsidRPr="00D1288F">
        <w:rPr>
          <w:szCs w:val="28"/>
          <w:lang w:val="uk-UA"/>
        </w:rPr>
        <w:t xml:space="preserve"> </w:t>
      </w:r>
      <w:proofErr w:type="spellStart"/>
      <w:r w:rsidRPr="00D1288F">
        <w:rPr>
          <w:szCs w:val="28"/>
          <w:lang w:val="uk-UA"/>
        </w:rPr>
        <w:t>случае</w:t>
      </w:r>
      <w:proofErr w:type="spellEnd"/>
      <w:r w:rsidRPr="00D1288F">
        <w:rPr>
          <w:szCs w:val="28"/>
          <w:lang w:val="uk-UA"/>
        </w:rPr>
        <w:t xml:space="preserve"> </w:t>
      </w:r>
      <w:proofErr w:type="spellStart"/>
      <w:r w:rsidRPr="00D1288F">
        <w:rPr>
          <w:szCs w:val="28"/>
          <w:lang w:val="uk-UA"/>
        </w:rPr>
        <w:t>досудебное</w:t>
      </w:r>
      <w:proofErr w:type="spellEnd"/>
      <w:r w:rsidRPr="00D1288F">
        <w:rPr>
          <w:szCs w:val="28"/>
          <w:lang w:val="uk-UA"/>
        </w:rPr>
        <w:t xml:space="preserve"> (</w:t>
      </w:r>
      <w:proofErr w:type="spellStart"/>
      <w:r w:rsidRPr="00D1288F">
        <w:rPr>
          <w:szCs w:val="28"/>
          <w:lang w:val="uk-UA"/>
        </w:rPr>
        <w:t>внесудебное</w:t>
      </w:r>
      <w:proofErr w:type="spellEnd"/>
      <w:r w:rsidRPr="00D1288F">
        <w:rPr>
          <w:szCs w:val="28"/>
          <w:lang w:val="uk-UA"/>
        </w:rPr>
        <w:t xml:space="preserve">) </w:t>
      </w:r>
      <w:proofErr w:type="spellStart"/>
      <w:r w:rsidRPr="00D1288F">
        <w:rPr>
          <w:szCs w:val="28"/>
          <w:lang w:val="uk-UA"/>
        </w:rPr>
        <w:t>обжалование</w:t>
      </w:r>
      <w:proofErr w:type="spellEnd"/>
      <w:r w:rsidRPr="00D1288F">
        <w:rPr>
          <w:szCs w:val="28"/>
          <w:lang w:val="uk-UA"/>
        </w:rPr>
        <w:t xml:space="preserve"> </w:t>
      </w:r>
      <w:proofErr w:type="spellStart"/>
      <w:r w:rsidRPr="00D1288F">
        <w:rPr>
          <w:szCs w:val="28"/>
          <w:lang w:val="uk-UA"/>
        </w:rPr>
        <w:t>заявителем</w:t>
      </w:r>
      <w:proofErr w:type="spellEnd"/>
      <w:r w:rsidRPr="00D1288F">
        <w:rPr>
          <w:szCs w:val="28"/>
          <w:lang w:val="uk-UA"/>
        </w:rPr>
        <w:t xml:space="preserve"> </w:t>
      </w:r>
      <w:proofErr w:type="spellStart"/>
      <w:r w:rsidRPr="00D1288F">
        <w:rPr>
          <w:szCs w:val="28"/>
          <w:lang w:val="uk-UA"/>
        </w:rPr>
        <w:t>решений</w:t>
      </w:r>
      <w:proofErr w:type="spellEnd"/>
      <w:r w:rsidRPr="00D1288F">
        <w:rPr>
          <w:szCs w:val="28"/>
          <w:lang w:val="uk-UA"/>
        </w:rPr>
        <w:t xml:space="preserve"> и </w:t>
      </w:r>
      <w:proofErr w:type="spellStart"/>
      <w:r w:rsidRPr="00D1288F">
        <w:rPr>
          <w:szCs w:val="28"/>
          <w:lang w:val="uk-UA"/>
        </w:rPr>
        <w:t>действий</w:t>
      </w:r>
      <w:proofErr w:type="spellEnd"/>
      <w:r w:rsidRPr="00D1288F">
        <w:rPr>
          <w:szCs w:val="28"/>
          <w:lang w:val="uk-UA"/>
        </w:rPr>
        <w:t xml:space="preserve"> (</w:t>
      </w:r>
      <w:proofErr w:type="spellStart"/>
      <w:r w:rsidRPr="00D1288F">
        <w:rPr>
          <w:szCs w:val="28"/>
          <w:lang w:val="uk-UA"/>
        </w:rPr>
        <w:t>бездействия</w:t>
      </w:r>
      <w:proofErr w:type="spellEnd"/>
      <w:r w:rsidRPr="00D1288F">
        <w:rPr>
          <w:szCs w:val="28"/>
          <w:lang w:val="uk-UA"/>
        </w:rPr>
        <w:t xml:space="preserve">) </w:t>
      </w:r>
      <w:proofErr w:type="spellStart"/>
      <w:r w:rsidRPr="00D1288F">
        <w:rPr>
          <w:szCs w:val="28"/>
          <w:lang w:val="uk-UA"/>
        </w:rPr>
        <w:t>многофункционального</w:t>
      </w:r>
      <w:proofErr w:type="spellEnd"/>
      <w:r w:rsidRPr="00D1288F">
        <w:rPr>
          <w:szCs w:val="28"/>
          <w:lang w:val="uk-UA"/>
        </w:rPr>
        <w:t xml:space="preserve"> центра, </w:t>
      </w:r>
      <w:proofErr w:type="spellStart"/>
      <w:r w:rsidRPr="00D1288F">
        <w:rPr>
          <w:szCs w:val="28"/>
          <w:lang w:val="uk-UA"/>
        </w:rPr>
        <w:t>работника</w:t>
      </w:r>
      <w:proofErr w:type="spellEnd"/>
      <w:r w:rsidRPr="00D1288F">
        <w:rPr>
          <w:szCs w:val="28"/>
          <w:lang w:val="uk-UA"/>
        </w:rPr>
        <w:t xml:space="preserve"> </w:t>
      </w:r>
      <w:proofErr w:type="spellStart"/>
      <w:r w:rsidRPr="00D1288F">
        <w:rPr>
          <w:szCs w:val="28"/>
          <w:lang w:val="uk-UA"/>
        </w:rPr>
        <w:t>многофункционального</w:t>
      </w:r>
      <w:proofErr w:type="spellEnd"/>
      <w:r w:rsidRPr="00D1288F">
        <w:rPr>
          <w:szCs w:val="28"/>
          <w:lang w:val="uk-UA"/>
        </w:rPr>
        <w:t xml:space="preserve"> центра </w:t>
      </w:r>
      <w:proofErr w:type="spellStart"/>
      <w:r w:rsidRPr="00D1288F">
        <w:rPr>
          <w:szCs w:val="28"/>
          <w:lang w:val="uk-UA"/>
        </w:rPr>
        <w:t>возможно</w:t>
      </w:r>
      <w:proofErr w:type="spellEnd"/>
      <w:r w:rsidRPr="00D1288F">
        <w:rPr>
          <w:szCs w:val="28"/>
          <w:lang w:val="uk-UA"/>
        </w:rPr>
        <w:t xml:space="preserve"> в </w:t>
      </w:r>
      <w:proofErr w:type="spellStart"/>
      <w:r w:rsidRPr="00D1288F">
        <w:rPr>
          <w:szCs w:val="28"/>
          <w:lang w:val="uk-UA"/>
        </w:rPr>
        <w:t>случае</w:t>
      </w:r>
      <w:proofErr w:type="spellEnd"/>
      <w:r w:rsidRPr="00D1288F">
        <w:rPr>
          <w:szCs w:val="28"/>
          <w:lang w:val="uk-UA"/>
        </w:rPr>
        <w:t xml:space="preserve">, </w:t>
      </w:r>
      <w:proofErr w:type="spellStart"/>
      <w:r w:rsidRPr="00D1288F">
        <w:rPr>
          <w:szCs w:val="28"/>
          <w:lang w:val="uk-UA"/>
        </w:rPr>
        <w:t>если</w:t>
      </w:r>
      <w:proofErr w:type="spellEnd"/>
      <w:r w:rsidRPr="00D1288F">
        <w:rPr>
          <w:szCs w:val="28"/>
          <w:lang w:val="uk-UA"/>
        </w:rPr>
        <w:t xml:space="preserve"> на </w:t>
      </w:r>
      <w:proofErr w:type="spellStart"/>
      <w:r w:rsidRPr="00D1288F">
        <w:rPr>
          <w:szCs w:val="28"/>
          <w:lang w:val="uk-UA"/>
        </w:rPr>
        <w:t>многофункциональный</w:t>
      </w:r>
      <w:proofErr w:type="spellEnd"/>
      <w:r w:rsidRPr="00D1288F">
        <w:rPr>
          <w:szCs w:val="28"/>
          <w:lang w:val="uk-UA"/>
        </w:rPr>
        <w:t xml:space="preserve"> центр, </w:t>
      </w:r>
      <w:proofErr w:type="spellStart"/>
      <w:r w:rsidRPr="00D1288F">
        <w:rPr>
          <w:szCs w:val="28"/>
          <w:lang w:val="uk-UA"/>
        </w:rPr>
        <w:t>решения</w:t>
      </w:r>
      <w:proofErr w:type="spellEnd"/>
      <w:r w:rsidRPr="00D1288F">
        <w:rPr>
          <w:szCs w:val="28"/>
          <w:lang w:val="uk-UA"/>
        </w:rPr>
        <w:t xml:space="preserve"> и </w:t>
      </w:r>
      <w:proofErr w:type="spellStart"/>
      <w:r w:rsidRPr="00D1288F">
        <w:rPr>
          <w:szCs w:val="28"/>
          <w:lang w:val="uk-UA"/>
        </w:rPr>
        <w:t>действия</w:t>
      </w:r>
      <w:proofErr w:type="spellEnd"/>
      <w:r w:rsidRPr="00D1288F">
        <w:rPr>
          <w:szCs w:val="28"/>
          <w:lang w:val="uk-UA"/>
        </w:rPr>
        <w:t xml:space="preserve"> (</w:t>
      </w:r>
      <w:proofErr w:type="spellStart"/>
      <w:r w:rsidRPr="00D1288F">
        <w:rPr>
          <w:szCs w:val="28"/>
          <w:lang w:val="uk-UA"/>
        </w:rPr>
        <w:t>бездействие</w:t>
      </w:r>
      <w:proofErr w:type="spellEnd"/>
      <w:r w:rsidRPr="00D1288F">
        <w:rPr>
          <w:szCs w:val="28"/>
          <w:lang w:val="uk-UA"/>
        </w:rPr>
        <w:t xml:space="preserve">) </w:t>
      </w:r>
      <w:proofErr w:type="spellStart"/>
      <w:r w:rsidRPr="00D1288F">
        <w:rPr>
          <w:szCs w:val="28"/>
          <w:lang w:val="uk-UA"/>
        </w:rPr>
        <w:t>которого</w:t>
      </w:r>
      <w:proofErr w:type="spellEnd"/>
      <w:r w:rsidRPr="00D1288F">
        <w:rPr>
          <w:szCs w:val="28"/>
          <w:lang w:val="uk-UA"/>
        </w:rPr>
        <w:t xml:space="preserve"> </w:t>
      </w:r>
      <w:proofErr w:type="spellStart"/>
      <w:r w:rsidRPr="00D1288F">
        <w:rPr>
          <w:szCs w:val="28"/>
          <w:lang w:val="uk-UA"/>
        </w:rPr>
        <w:t>обжалуются</w:t>
      </w:r>
      <w:proofErr w:type="spellEnd"/>
      <w:r w:rsidRPr="00D1288F">
        <w:rPr>
          <w:szCs w:val="28"/>
          <w:lang w:val="uk-UA"/>
        </w:rPr>
        <w:t xml:space="preserve">, </w:t>
      </w:r>
      <w:proofErr w:type="spellStart"/>
      <w:r w:rsidRPr="00D1288F">
        <w:rPr>
          <w:szCs w:val="28"/>
          <w:lang w:val="uk-UA"/>
        </w:rPr>
        <w:t>возложена</w:t>
      </w:r>
      <w:proofErr w:type="spellEnd"/>
      <w:r w:rsidRPr="00D1288F">
        <w:rPr>
          <w:szCs w:val="28"/>
          <w:lang w:val="uk-UA"/>
        </w:rPr>
        <w:t xml:space="preserve"> </w:t>
      </w:r>
      <w:proofErr w:type="spellStart"/>
      <w:r w:rsidRPr="00D1288F">
        <w:rPr>
          <w:szCs w:val="28"/>
          <w:lang w:val="uk-UA"/>
        </w:rPr>
        <w:t>функция</w:t>
      </w:r>
      <w:proofErr w:type="spellEnd"/>
      <w:r w:rsidRPr="00D1288F">
        <w:rPr>
          <w:szCs w:val="28"/>
          <w:lang w:val="uk-UA"/>
        </w:rPr>
        <w:t xml:space="preserve"> по </w:t>
      </w:r>
      <w:proofErr w:type="spellStart"/>
      <w:r w:rsidRPr="00D1288F">
        <w:rPr>
          <w:szCs w:val="28"/>
          <w:lang w:val="uk-UA"/>
        </w:rPr>
        <w:t>предоставлению</w:t>
      </w:r>
      <w:proofErr w:type="spellEnd"/>
      <w:r w:rsidRPr="00D1288F">
        <w:rPr>
          <w:szCs w:val="28"/>
          <w:lang w:val="uk-UA"/>
        </w:rPr>
        <w:t xml:space="preserve"> </w:t>
      </w:r>
      <w:proofErr w:type="spellStart"/>
      <w:r w:rsidRPr="00D1288F">
        <w:rPr>
          <w:szCs w:val="28"/>
          <w:lang w:val="uk-UA"/>
        </w:rPr>
        <w:lastRenderedPageBreak/>
        <w:t>соответствующих</w:t>
      </w:r>
      <w:proofErr w:type="spellEnd"/>
      <w:r w:rsidRPr="00D1288F">
        <w:rPr>
          <w:szCs w:val="28"/>
          <w:lang w:val="uk-UA"/>
        </w:rPr>
        <w:t xml:space="preserve"> </w:t>
      </w:r>
      <w:proofErr w:type="spellStart"/>
      <w:r w:rsidRPr="00D1288F">
        <w:rPr>
          <w:szCs w:val="28"/>
          <w:lang w:val="uk-UA"/>
        </w:rPr>
        <w:t>муниципальных</w:t>
      </w:r>
      <w:proofErr w:type="spellEnd"/>
      <w:r w:rsidRPr="00D1288F">
        <w:rPr>
          <w:szCs w:val="28"/>
          <w:lang w:val="uk-UA"/>
        </w:rPr>
        <w:t xml:space="preserve"> услуг в </w:t>
      </w:r>
      <w:proofErr w:type="spellStart"/>
      <w:r w:rsidRPr="00D1288F">
        <w:rPr>
          <w:szCs w:val="28"/>
          <w:lang w:val="uk-UA"/>
        </w:rPr>
        <w:t>полном</w:t>
      </w:r>
      <w:proofErr w:type="spellEnd"/>
      <w:r w:rsidRPr="00D1288F">
        <w:rPr>
          <w:szCs w:val="28"/>
          <w:lang w:val="uk-UA"/>
        </w:rPr>
        <w:t xml:space="preserve"> </w:t>
      </w:r>
      <w:proofErr w:type="spellStart"/>
      <w:r w:rsidRPr="00D1288F">
        <w:rPr>
          <w:szCs w:val="28"/>
          <w:lang w:val="uk-UA"/>
        </w:rPr>
        <w:t>объеме</w:t>
      </w:r>
      <w:proofErr w:type="spellEnd"/>
      <w:r w:rsidRPr="00D1288F">
        <w:rPr>
          <w:szCs w:val="28"/>
          <w:lang w:val="uk-UA"/>
        </w:rPr>
        <w:t xml:space="preserve"> в </w:t>
      </w:r>
      <w:proofErr w:type="spellStart"/>
      <w:r w:rsidRPr="00D1288F">
        <w:rPr>
          <w:szCs w:val="28"/>
          <w:lang w:val="uk-UA"/>
        </w:rPr>
        <w:t>порядке</w:t>
      </w:r>
      <w:proofErr w:type="spellEnd"/>
      <w:r w:rsidRPr="00D1288F">
        <w:rPr>
          <w:szCs w:val="28"/>
          <w:lang w:val="uk-UA"/>
        </w:rPr>
        <w:t xml:space="preserve">, </w:t>
      </w:r>
      <w:proofErr w:type="spellStart"/>
      <w:r w:rsidRPr="00D1288F">
        <w:rPr>
          <w:szCs w:val="28"/>
          <w:lang w:val="uk-UA"/>
        </w:rPr>
        <w:t>определенном</w:t>
      </w:r>
      <w:proofErr w:type="spellEnd"/>
      <w:r w:rsidRPr="00D1288F">
        <w:rPr>
          <w:szCs w:val="28"/>
          <w:lang w:val="uk-UA"/>
        </w:rPr>
        <w:t xml:space="preserve"> </w:t>
      </w:r>
      <w:proofErr w:type="spellStart"/>
      <w:r w:rsidRPr="00D1288F">
        <w:rPr>
          <w:szCs w:val="28"/>
          <w:lang w:val="uk-UA"/>
        </w:rPr>
        <w:t>частью</w:t>
      </w:r>
      <w:proofErr w:type="spellEnd"/>
      <w:r w:rsidRPr="00D1288F">
        <w:rPr>
          <w:szCs w:val="28"/>
          <w:lang w:val="uk-UA"/>
        </w:rPr>
        <w:t xml:space="preserve"> 1.3 </w:t>
      </w:r>
      <w:proofErr w:type="spellStart"/>
      <w:r w:rsidRPr="00D1288F">
        <w:rPr>
          <w:szCs w:val="28"/>
          <w:lang w:val="uk-UA"/>
        </w:rPr>
        <w:t>статьи</w:t>
      </w:r>
      <w:proofErr w:type="spellEnd"/>
      <w:r w:rsidRPr="00D1288F">
        <w:rPr>
          <w:szCs w:val="28"/>
          <w:lang w:val="uk-UA"/>
        </w:rPr>
        <w:t xml:space="preserve"> 16 Федерального </w:t>
      </w:r>
      <w:proofErr w:type="spellStart"/>
      <w:r w:rsidRPr="00D1288F">
        <w:rPr>
          <w:szCs w:val="28"/>
          <w:lang w:val="uk-UA"/>
        </w:rPr>
        <w:t>закона</w:t>
      </w:r>
      <w:proofErr w:type="spellEnd"/>
      <w:r w:rsidRPr="00D1288F">
        <w:rPr>
          <w:szCs w:val="28"/>
          <w:lang w:val="uk-UA"/>
        </w:rPr>
        <w:t xml:space="preserve"> № 210-ФЗ.</w:t>
      </w:r>
    </w:p>
    <w:p w:rsidR="003E635E" w:rsidRPr="00D1288F" w:rsidRDefault="003E635E" w:rsidP="003E635E">
      <w:pPr>
        <w:suppressAutoHyphens/>
        <w:ind w:firstLine="708"/>
        <w:jc w:val="both"/>
        <w:rPr>
          <w:b/>
          <w:szCs w:val="28"/>
        </w:rPr>
      </w:pPr>
      <w:r w:rsidRPr="00D1288F">
        <w:rPr>
          <w:b/>
          <w:szCs w:val="28"/>
        </w:rPr>
        <w:t>Общие требования к порядку подачи и рассмотрения жалобы:</w:t>
      </w:r>
    </w:p>
    <w:p w:rsidR="003E635E" w:rsidRPr="00D1288F" w:rsidRDefault="003E635E" w:rsidP="003E635E">
      <w:pPr>
        <w:suppressAutoHyphens/>
        <w:ind w:firstLine="708"/>
        <w:jc w:val="both"/>
        <w:rPr>
          <w:szCs w:val="28"/>
        </w:rPr>
      </w:pPr>
      <w:r w:rsidRPr="00D1288F">
        <w:rPr>
          <w:szCs w:val="28"/>
        </w:rPr>
        <w:t>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принятые председателем сельского совета- главой администрации, подаются в вышестоящий орган (при его наличии) либо в случае его отсутствия рассматриваются непосредственно председателем сельского совета-главой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E635E" w:rsidRPr="00D1288F" w:rsidRDefault="003E635E" w:rsidP="003E635E">
      <w:pPr>
        <w:suppressAutoHyphens/>
        <w:ind w:firstLine="708"/>
        <w:jc w:val="both"/>
        <w:rPr>
          <w:szCs w:val="28"/>
        </w:rPr>
      </w:pPr>
      <w:r w:rsidRPr="00D1288F">
        <w:rPr>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E635E" w:rsidRPr="00D1288F" w:rsidRDefault="003E635E" w:rsidP="003E635E">
      <w:pPr>
        <w:suppressAutoHyphens/>
        <w:ind w:firstLine="708"/>
        <w:jc w:val="both"/>
        <w:rPr>
          <w:szCs w:val="28"/>
        </w:rPr>
      </w:pPr>
      <w:r w:rsidRPr="00D1288F">
        <w:rPr>
          <w:szCs w:val="28"/>
        </w:rPr>
        <w:t xml:space="preserve"> </w:t>
      </w:r>
      <w:r w:rsidRPr="00D1288F">
        <w:rPr>
          <w:b/>
          <w:szCs w:val="28"/>
        </w:rPr>
        <w:t>Жалоба должна содержать</w:t>
      </w:r>
      <w:r w:rsidRPr="00D1288F">
        <w:rPr>
          <w:szCs w:val="28"/>
        </w:rPr>
        <w:t>:</w:t>
      </w:r>
    </w:p>
    <w:p w:rsidR="003E635E" w:rsidRPr="00D1288F" w:rsidRDefault="003E635E" w:rsidP="003E635E">
      <w:pPr>
        <w:suppressAutoHyphens/>
        <w:ind w:firstLine="708"/>
        <w:jc w:val="both"/>
        <w:rPr>
          <w:szCs w:val="28"/>
        </w:rPr>
      </w:pPr>
      <w:r w:rsidRPr="00D1288F">
        <w:rPr>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D1288F">
        <w:rPr>
          <w:szCs w:val="28"/>
        </w:rPr>
        <w:lastRenderedPageBreak/>
        <w:t>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E635E" w:rsidRPr="00D1288F" w:rsidRDefault="003E635E" w:rsidP="003E635E">
      <w:pPr>
        <w:suppressAutoHyphens/>
        <w:ind w:firstLine="708"/>
        <w:jc w:val="both"/>
        <w:rPr>
          <w:szCs w:val="28"/>
        </w:rPr>
      </w:pPr>
      <w:r w:rsidRPr="00D1288F">
        <w:rPr>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635E" w:rsidRPr="00D1288F" w:rsidRDefault="003E635E" w:rsidP="003E635E">
      <w:pPr>
        <w:suppressAutoHyphens/>
        <w:ind w:firstLine="708"/>
        <w:jc w:val="both"/>
        <w:rPr>
          <w:szCs w:val="28"/>
        </w:rPr>
      </w:pPr>
      <w:r w:rsidRPr="00D1288F">
        <w:rPr>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E635E" w:rsidRPr="00D1288F" w:rsidRDefault="003E635E" w:rsidP="003E635E">
      <w:pPr>
        <w:suppressAutoHyphens/>
        <w:ind w:firstLine="708"/>
        <w:jc w:val="both"/>
        <w:rPr>
          <w:szCs w:val="28"/>
        </w:rPr>
      </w:pPr>
      <w:r w:rsidRPr="00D1288F">
        <w:rPr>
          <w:szCs w:val="28"/>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E635E" w:rsidRPr="00D1288F" w:rsidRDefault="003E635E" w:rsidP="003E635E">
      <w:pPr>
        <w:suppressAutoHyphens/>
        <w:ind w:firstLine="708"/>
        <w:jc w:val="both"/>
        <w:rPr>
          <w:szCs w:val="28"/>
        </w:rPr>
      </w:pPr>
      <w:r w:rsidRPr="00D1288F">
        <w:rPr>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635E" w:rsidRPr="00D1288F" w:rsidRDefault="003E635E" w:rsidP="003E635E">
      <w:pPr>
        <w:suppressAutoHyphens/>
        <w:ind w:firstLine="708"/>
        <w:jc w:val="both"/>
        <w:rPr>
          <w:b/>
          <w:szCs w:val="28"/>
        </w:rPr>
      </w:pPr>
      <w:r w:rsidRPr="00D1288F">
        <w:rPr>
          <w:b/>
          <w:szCs w:val="28"/>
        </w:rPr>
        <w:t>По результатам рассмотрения жалобы принимается одно из следующих решений:</w:t>
      </w:r>
    </w:p>
    <w:p w:rsidR="003E635E" w:rsidRPr="00D1288F" w:rsidRDefault="003E635E" w:rsidP="003E635E">
      <w:pPr>
        <w:suppressAutoHyphens/>
        <w:ind w:firstLine="708"/>
        <w:jc w:val="both"/>
        <w:rPr>
          <w:szCs w:val="28"/>
        </w:rPr>
      </w:pPr>
      <w:r w:rsidRPr="00D1288F">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635E" w:rsidRPr="00D1288F" w:rsidRDefault="003E635E" w:rsidP="003E635E">
      <w:pPr>
        <w:suppressAutoHyphens/>
        <w:ind w:firstLine="708"/>
        <w:jc w:val="both"/>
        <w:rPr>
          <w:szCs w:val="28"/>
        </w:rPr>
      </w:pPr>
      <w:r w:rsidRPr="00D1288F">
        <w:rPr>
          <w:szCs w:val="28"/>
        </w:rPr>
        <w:t>2) в удовлетворении жалобы отказывается.</w:t>
      </w:r>
    </w:p>
    <w:p w:rsidR="003E635E" w:rsidRPr="00D1288F" w:rsidRDefault="003E635E" w:rsidP="003E635E">
      <w:pPr>
        <w:suppressAutoHyphens/>
        <w:ind w:firstLine="708"/>
        <w:jc w:val="both"/>
        <w:rPr>
          <w:szCs w:val="28"/>
        </w:rPr>
      </w:pPr>
      <w:r w:rsidRPr="00D1288F">
        <w:rPr>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в ходе предоставления муниципальной услуги.</w:t>
      </w:r>
    </w:p>
    <w:p w:rsidR="003E635E" w:rsidRPr="00D1288F" w:rsidRDefault="003E635E" w:rsidP="003E635E">
      <w:pPr>
        <w:suppressAutoHyphens/>
        <w:ind w:firstLine="708"/>
        <w:jc w:val="both"/>
        <w:rPr>
          <w:szCs w:val="28"/>
        </w:rPr>
      </w:pPr>
      <w:r w:rsidRPr="00D1288F">
        <w:rPr>
          <w:szCs w:val="28"/>
        </w:rPr>
        <w:lastRenderedPageBreak/>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635E" w:rsidRPr="00D1288F" w:rsidRDefault="003E635E" w:rsidP="003E635E">
      <w:pPr>
        <w:suppressAutoHyphens/>
        <w:ind w:firstLine="708"/>
        <w:jc w:val="both"/>
        <w:rPr>
          <w:szCs w:val="28"/>
          <w:lang w:val="uk-UA"/>
        </w:rPr>
      </w:pPr>
      <w:r w:rsidRPr="00D1288F">
        <w:rPr>
          <w:szCs w:val="28"/>
          <w:lang w:val="uk-UA"/>
        </w:rPr>
        <w:t xml:space="preserve">В </w:t>
      </w:r>
      <w:proofErr w:type="spellStart"/>
      <w:r w:rsidRPr="00D1288F">
        <w:rPr>
          <w:szCs w:val="28"/>
          <w:lang w:val="uk-UA"/>
        </w:rPr>
        <w:t>случае</w:t>
      </w:r>
      <w:proofErr w:type="spellEnd"/>
      <w:r w:rsidRPr="00D1288F">
        <w:rPr>
          <w:szCs w:val="28"/>
          <w:lang w:val="uk-UA"/>
        </w:rPr>
        <w:t xml:space="preserve"> </w:t>
      </w:r>
      <w:proofErr w:type="spellStart"/>
      <w:r w:rsidRPr="00D1288F">
        <w:rPr>
          <w:szCs w:val="28"/>
          <w:lang w:val="uk-UA"/>
        </w:rPr>
        <w:t>признания</w:t>
      </w:r>
      <w:proofErr w:type="spellEnd"/>
      <w:r w:rsidRPr="00D1288F">
        <w:rPr>
          <w:szCs w:val="28"/>
          <w:lang w:val="uk-UA"/>
        </w:rPr>
        <w:t xml:space="preserve"> </w:t>
      </w:r>
      <w:proofErr w:type="spellStart"/>
      <w:r w:rsidRPr="00D1288F">
        <w:rPr>
          <w:szCs w:val="28"/>
          <w:lang w:val="uk-UA"/>
        </w:rPr>
        <w:t>жалобы</w:t>
      </w:r>
      <w:proofErr w:type="spellEnd"/>
      <w:r w:rsidRPr="00D1288F">
        <w:rPr>
          <w:szCs w:val="28"/>
          <w:lang w:val="uk-UA"/>
        </w:rPr>
        <w:t xml:space="preserve"> </w:t>
      </w:r>
      <w:proofErr w:type="spellStart"/>
      <w:r w:rsidRPr="00D1288F">
        <w:rPr>
          <w:szCs w:val="28"/>
          <w:lang w:val="uk-UA"/>
        </w:rPr>
        <w:t>подлежащей</w:t>
      </w:r>
      <w:proofErr w:type="spellEnd"/>
      <w:r w:rsidRPr="00D1288F">
        <w:rPr>
          <w:szCs w:val="28"/>
          <w:lang w:val="uk-UA"/>
        </w:rPr>
        <w:t xml:space="preserve"> </w:t>
      </w:r>
      <w:proofErr w:type="spellStart"/>
      <w:r w:rsidRPr="00D1288F">
        <w:rPr>
          <w:szCs w:val="28"/>
          <w:lang w:val="uk-UA"/>
        </w:rPr>
        <w:t>удовлетворению</w:t>
      </w:r>
      <w:proofErr w:type="spellEnd"/>
      <w:r w:rsidRPr="00D1288F">
        <w:rPr>
          <w:szCs w:val="28"/>
          <w:lang w:val="uk-UA"/>
        </w:rPr>
        <w:t xml:space="preserve"> в </w:t>
      </w:r>
      <w:proofErr w:type="spellStart"/>
      <w:r w:rsidRPr="00D1288F">
        <w:rPr>
          <w:szCs w:val="28"/>
          <w:lang w:val="uk-UA"/>
        </w:rPr>
        <w:t>ответе</w:t>
      </w:r>
      <w:proofErr w:type="spellEnd"/>
      <w:r w:rsidRPr="00D1288F">
        <w:rPr>
          <w:szCs w:val="28"/>
          <w:lang w:val="uk-UA"/>
        </w:rPr>
        <w:t xml:space="preserve"> </w:t>
      </w:r>
      <w:proofErr w:type="spellStart"/>
      <w:r w:rsidRPr="00D1288F">
        <w:rPr>
          <w:szCs w:val="28"/>
          <w:lang w:val="uk-UA"/>
        </w:rPr>
        <w:t>заявителю</w:t>
      </w:r>
      <w:proofErr w:type="spellEnd"/>
      <w:r w:rsidRPr="00D1288F">
        <w:rPr>
          <w:szCs w:val="28"/>
          <w:lang w:val="uk-UA"/>
        </w:rPr>
        <w:t xml:space="preserve"> </w:t>
      </w:r>
      <w:proofErr w:type="spellStart"/>
      <w:r w:rsidRPr="00D1288F">
        <w:rPr>
          <w:szCs w:val="28"/>
          <w:lang w:val="uk-UA"/>
        </w:rPr>
        <w:t>дается</w:t>
      </w:r>
      <w:proofErr w:type="spellEnd"/>
      <w:r w:rsidRPr="00D1288F">
        <w:rPr>
          <w:szCs w:val="28"/>
          <w:lang w:val="uk-UA"/>
        </w:rPr>
        <w:t xml:space="preserve"> </w:t>
      </w:r>
      <w:proofErr w:type="spellStart"/>
      <w:r w:rsidRPr="00D1288F">
        <w:rPr>
          <w:szCs w:val="28"/>
          <w:lang w:val="uk-UA"/>
        </w:rPr>
        <w:t>информация</w:t>
      </w:r>
      <w:proofErr w:type="spellEnd"/>
      <w:r w:rsidRPr="00D1288F">
        <w:rPr>
          <w:szCs w:val="28"/>
          <w:lang w:val="uk-UA"/>
        </w:rPr>
        <w:t xml:space="preserve"> о </w:t>
      </w:r>
      <w:proofErr w:type="spellStart"/>
      <w:r w:rsidRPr="00D1288F">
        <w:rPr>
          <w:szCs w:val="28"/>
          <w:lang w:val="uk-UA"/>
        </w:rPr>
        <w:t>действиях</w:t>
      </w:r>
      <w:proofErr w:type="spellEnd"/>
      <w:r w:rsidRPr="00D1288F">
        <w:rPr>
          <w:szCs w:val="28"/>
          <w:lang w:val="uk-UA"/>
        </w:rPr>
        <w:t xml:space="preserve">, </w:t>
      </w:r>
      <w:proofErr w:type="spellStart"/>
      <w:r w:rsidRPr="00D1288F">
        <w:rPr>
          <w:szCs w:val="28"/>
          <w:lang w:val="uk-UA"/>
        </w:rPr>
        <w:t>осуществляемых</w:t>
      </w:r>
      <w:proofErr w:type="spellEnd"/>
      <w:r w:rsidRPr="00D1288F">
        <w:rPr>
          <w:szCs w:val="28"/>
          <w:lang w:val="uk-UA"/>
        </w:rPr>
        <w:t xml:space="preserve"> органом, </w:t>
      </w:r>
      <w:proofErr w:type="spellStart"/>
      <w:r w:rsidRPr="00D1288F">
        <w:rPr>
          <w:szCs w:val="28"/>
          <w:lang w:val="uk-UA"/>
        </w:rPr>
        <w:t>предоставляющим</w:t>
      </w:r>
      <w:proofErr w:type="spellEnd"/>
      <w:r w:rsidRPr="00D1288F">
        <w:rPr>
          <w:szCs w:val="28"/>
          <w:lang w:val="uk-UA"/>
        </w:rPr>
        <w:t xml:space="preserve"> </w:t>
      </w:r>
      <w:proofErr w:type="spellStart"/>
      <w:r w:rsidRPr="00D1288F">
        <w:rPr>
          <w:szCs w:val="28"/>
          <w:lang w:val="uk-UA"/>
        </w:rPr>
        <w:t>муниципальную</w:t>
      </w:r>
      <w:proofErr w:type="spellEnd"/>
      <w:r w:rsidRPr="00D1288F">
        <w:rPr>
          <w:szCs w:val="28"/>
          <w:lang w:val="uk-UA"/>
        </w:rPr>
        <w:t xml:space="preserve"> услугу, </w:t>
      </w:r>
      <w:proofErr w:type="spellStart"/>
      <w:r w:rsidRPr="00D1288F">
        <w:rPr>
          <w:szCs w:val="28"/>
          <w:lang w:val="uk-UA"/>
        </w:rPr>
        <w:t>многофункциональным</w:t>
      </w:r>
      <w:proofErr w:type="spellEnd"/>
      <w:r w:rsidRPr="00D1288F">
        <w:rPr>
          <w:szCs w:val="28"/>
          <w:lang w:val="uk-UA"/>
        </w:rPr>
        <w:t xml:space="preserve"> центром, либо </w:t>
      </w:r>
      <w:proofErr w:type="spellStart"/>
      <w:r w:rsidRPr="00D1288F">
        <w:rPr>
          <w:szCs w:val="28"/>
          <w:lang w:val="uk-UA"/>
        </w:rPr>
        <w:t>организацией</w:t>
      </w:r>
      <w:proofErr w:type="spellEnd"/>
      <w:r w:rsidRPr="00D1288F">
        <w:rPr>
          <w:szCs w:val="28"/>
          <w:lang w:val="uk-UA"/>
        </w:rPr>
        <w:t xml:space="preserve">, </w:t>
      </w:r>
      <w:proofErr w:type="spellStart"/>
      <w:r w:rsidRPr="00D1288F">
        <w:rPr>
          <w:szCs w:val="28"/>
          <w:lang w:val="uk-UA"/>
        </w:rPr>
        <w:t>предусмотренной</w:t>
      </w:r>
      <w:proofErr w:type="spellEnd"/>
      <w:r w:rsidRPr="00D1288F">
        <w:rPr>
          <w:szCs w:val="28"/>
          <w:lang w:val="uk-UA"/>
        </w:rPr>
        <w:t xml:space="preserve">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proofErr w:type="spellStart"/>
        <w:r w:rsidRPr="00D1288F">
          <w:rPr>
            <w:szCs w:val="28"/>
            <w:u w:val="single"/>
            <w:lang w:val="uk-UA"/>
          </w:rPr>
          <w:t>частью</w:t>
        </w:r>
        <w:proofErr w:type="spellEnd"/>
        <w:r w:rsidRPr="00D1288F">
          <w:rPr>
            <w:szCs w:val="28"/>
            <w:u w:val="single"/>
            <w:lang w:val="uk-UA"/>
          </w:rPr>
          <w:t xml:space="preserve"> 1.1 </w:t>
        </w:r>
        <w:proofErr w:type="spellStart"/>
        <w:r w:rsidRPr="00D1288F">
          <w:rPr>
            <w:szCs w:val="28"/>
            <w:u w:val="single"/>
            <w:lang w:val="uk-UA"/>
          </w:rPr>
          <w:t>статьи</w:t>
        </w:r>
        <w:proofErr w:type="spellEnd"/>
        <w:r w:rsidRPr="00D1288F">
          <w:rPr>
            <w:szCs w:val="28"/>
            <w:u w:val="single"/>
            <w:lang w:val="uk-UA"/>
          </w:rPr>
          <w:t xml:space="preserve"> 16</w:t>
        </w:r>
      </w:hyperlink>
      <w:r w:rsidRPr="00D1288F">
        <w:rPr>
          <w:szCs w:val="28"/>
          <w:lang w:val="uk-UA"/>
        </w:rPr>
        <w:t xml:space="preserve"> </w:t>
      </w:r>
      <w:proofErr w:type="spellStart"/>
      <w:r w:rsidRPr="00D1288F">
        <w:rPr>
          <w:szCs w:val="28"/>
          <w:lang w:val="uk-UA"/>
        </w:rPr>
        <w:t>настоящего</w:t>
      </w:r>
      <w:proofErr w:type="spellEnd"/>
      <w:r w:rsidRPr="00D1288F">
        <w:rPr>
          <w:szCs w:val="28"/>
          <w:lang w:val="uk-UA"/>
        </w:rPr>
        <w:t xml:space="preserve"> Федерального </w:t>
      </w:r>
      <w:proofErr w:type="spellStart"/>
      <w:r w:rsidRPr="00D1288F">
        <w:rPr>
          <w:szCs w:val="28"/>
          <w:lang w:val="uk-UA"/>
        </w:rPr>
        <w:t>закона</w:t>
      </w:r>
      <w:proofErr w:type="spellEnd"/>
      <w:r w:rsidRPr="00D1288F">
        <w:rPr>
          <w:szCs w:val="28"/>
          <w:lang w:val="uk-UA"/>
        </w:rPr>
        <w:t xml:space="preserve"> в </w:t>
      </w:r>
      <w:proofErr w:type="spellStart"/>
      <w:r w:rsidRPr="00D1288F">
        <w:rPr>
          <w:szCs w:val="28"/>
          <w:lang w:val="uk-UA"/>
        </w:rPr>
        <w:t>целях</w:t>
      </w:r>
      <w:proofErr w:type="spellEnd"/>
      <w:r w:rsidRPr="00D1288F">
        <w:rPr>
          <w:szCs w:val="28"/>
          <w:lang w:val="uk-UA"/>
        </w:rPr>
        <w:t xml:space="preserve"> </w:t>
      </w:r>
      <w:proofErr w:type="spellStart"/>
      <w:r w:rsidRPr="00D1288F">
        <w:rPr>
          <w:szCs w:val="28"/>
          <w:lang w:val="uk-UA"/>
        </w:rPr>
        <w:t>незамедлительного</w:t>
      </w:r>
      <w:proofErr w:type="spellEnd"/>
      <w:r w:rsidRPr="00D1288F">
        <w:rPr>
          <w:szCs w:val="28"/>
          <w:lang w:val="uk-UA"/>
        </w:rPr>
        <w:t xml:space="preserve"> </w:t>
      </w:r>
      <w:proofErr w:type="spellStart"/>
      <w:r w:rsidRPr="00D1288F">
        <w:rPr>
          <w:szCs w:val="28"/>
          <w:lang w:val="uk-UA"/>
        </w:rPr>
        <w:t>устранения</w:t>
      </w:r>
      <w:proofErr w:type="spellEnd"/>
      <w:r w:rsidRPr="00D1288F">
        <w:rPr>
          <w:szCs w:val="28"/>
          <w:lang w:val="uk-UA"/>
        </w:rPr>
        <w:t xml:space="preserve"> </w:t>
      </w:r>
      <w:proofErr w:type="spellStart"/>
      <w:r w:rsidRPr="00D1288F">
        <w:rPr>
          <w:szCs w:val="28"/>
          <w:lang w:val="uk-UA"/>
        </w:rPr>
        <w:t>выявленных</w:t>
      </w:r>
      <w:proofErr w:type="spellEnd"/>
      <w:r w:rsidRPr="00D1288F">
        <w:rPr>
          <w:szCs w:val="28"/>
          <w:lang w:val="uk-UA"/>
        </w:rPr>
        <w:t xml:space="preserve"> нарушений при </w:t>
      </w:r>
      <w:proofErr w:type="spellStart"/>
      <w:r w:rsidRPr="00D1288F">
        <w:rPr>
          <w:szCs w:val="28"/>
          <w:lang w:val="uk-UA"/>
        </w:rPr>
        <w:t>оказании</w:t>
      </w:r>
      <w:proofErr w:type="spellEnd"/>
      <w:r w:rsidRPr="00D1288F">
        <w:rPr>
          <w:szCs w:val="28"/>
          <w:lang w:val="uk-UA"/>
        </w:rPr>
        <w:t xml:space="preserve"> </w:t>
      </w:r>
      <w:proofErr w:type="spellStart"/>
      <w:r w:rsidRPr="00D1288F">
        <w:rPr>
          <w:szCs w:val="28"/>
          <w:lang w:val="uk-UA"/>
        </w:rPr>
        <w:t>муниципальной</w:t>
      </w:r>
      <w:proofErr w:type="spellEnd"/>
      <w:r w:rsidRPr="00D1288F">
        <w:rPr>
          <w:szCs w:val="28"/>
          <w:lang w:val="uk-UA"/>
        </w:rPr>
        <w:t xml:space="preserve"> услуги, а </w:t>
      </w:r>
      <w:proofErr w:type="spellStart"/>
      <w:r w:rsidRPr="00D1288F">
        <w:rPr>
          <w:szCs w:val="28"/>
          <w:lang w:val="uk-UA"/>
        </w:rPr>
        <w:t>также</w:t>
      </w:r>
      <w:proofErr w:type="spellEnd"/>
      <w:r w:rsidRPr="00D1288F">
        <w:rPr>
          <w:szCs w:val="28"/>
          <w:lang w:val="uk-UA"/>
        </w:rPr>
        <w:t xml:space="preserve"> </w:t>
      </w:r>
      <w:proofErr w:type="spellStart"/>
      <w:r w:rsidRPr="00D1288F">
        <w:rPr>
          <w:szCs w:val="28"/>
          <w:lang w:val="uk-UA"/>
        </w:rPr>
        <w:t>приносятся</w:t>
      </w:r>
      <w:proofErr w:type="spellEnd"/>
      <w:r w:rsidRPr="00D1288F">
        <w:rPr>
          <w:szCs w:val="28"/>
          <w:lang w:val="uk-UA"/>
        </w:rPr>
        <w:t xml:space="preserve"> </w:t>
      </w:r>
      <w:proofErr w:type="spellStart"/>
      <w:r w:rsidRPr="00D1288F">
        <w:rPr>
          <w:szCs w:val="28"/>
          <w:lang w:val="uk-UA"/>
        </w:rPr>
        <w:t>извинения</w:t>
      </w:r>
      <w:proofErr w:type="spellEnd"/>
      <w:r w:rsidRPr="00D1288F">
        <w:rPr>
          <w:szCs w:val="28"/>
          <w:lang w:val="uk-UA"/>
        </w:rPr>
        <w:t xml:space="preserve"> за </w:t>
      </w:r>
      <w:proofErr w:type="spellStart"/>
      <w:r w:rsidRPr="00D1288F">
        <w:rPr>
          <w:szCs w:val="28"/>
          <w:lang w:val="uk-UA"/>
        </w:rPr>
        <w:t>доставленные</w:t>
      </w:r>
      <w:proofErr w:type="spellEnd"/>
      <w:r w:rsidRPr="00D1288F">
        <w:rPr>
          <w:szCs w:val="28"/>
          <w:lang w:val="uk-UA"/>
        </w:rPr>
        <w:t xml:space="preserve"> </w:t>
      </w:r>
      <w:proofErr w:type="spellStart"/>
      <w:r w:rsidRPr="00D1288F">
        <w:rPr>
          <w:szCs w:val="28"/>
          <w:lang w:val="uk-UA"/>
        </w:rPr>
        <w:t>неудобства</w:t>
      </w:r>
      <w:proofErr w:type="spellEnd"/>
      <w:r w:rsidRPr="00D1288F">
        <w:rPr>
          <w:szCs w:val="28"/>
          <w:lang w:val="uk-UA"/>
        </w:rPr>
        <w:t xml:space="preserve"> и </w:t>
      </w:r>
      <w:proofErr w:type="spellStart"/>
      <w:r w:rsidRPr="00D1288F">
        <w:rPr>
          <w:szCs w:val="28"/>
          <w:lang w:val="uk-UA"/>
        </w:rPr>
        <w:t>указывается</w:t>
      </w:r>
      <w:proofErr w:type="spellEnd"/>
      <w:r w:rsidRPr="00D1288F">
        <w:rPr>
          <w:szCs w:val="28"/>
          <w:lang w:val="uk-UA"/>
        </w:rPr>
        <w:t xml:space="preserve"> </w:t>
      </w:r>
      <w:proofErr w:type="spellStart"/>
      <w:r w:rsidRPr="00D1288F">
        <w:rPr>
          <w:szCs w:val="28"/>
          <w:lang w:val="uk-UA"/>
        </w:rPr>
        <w:t>информация</w:t>
      </w:r>
      <w:proofErr w:type="spellEnd"/>
      <w:r w:rsidRPr="00D1288F">
        <w:rPr>
          <w:szCs w:val="28"/>
          <w:lang w:val="uk-UA"/>
        </w:rPr>
        <w:t xml:space="preserve"> о </w:t>
      </w:r>
      <w:proofErr w:type="spellStart"/>
      <w:r w:rsidRPr="00D1288F">
        <w:rPr>
          <w:szCs w:val="28"/>
          <w:lang w:val="uk-UA"/>
        </w:rPr>
        <w:t>дальнейших</w:t>
      </w:r>
      <w:proofErr w:type="spellEnd"/>
      <w:r w:rsidRPr="00D1288F">
        <w:rPr>
          <w:szCs w:val="28"/>
          <w:lang w:val="uk-UA"/>
        </w:rPr>
        <w:t xml:space="preserve"> </w:t>
      </w:r>
      <w:proofErr w:type="spellStart"/>
      <w:r w:rsidRPr="00D1288F">
        <w:rPr>
          <w:szCs w:val="28"/>
          <w:lang w:val="uk-UA"/>
        </w:rPr>
        <w:t>действиях</w:t>
      </w:r>
      <w:proofErr w:type="spellEnd"/>
      <w:r w:rsidRPr="00D1288F">
        <w:rPr>
          <w:szCs w:val="28"/>
          <w:lang w:val="uk-UA"/>
        </w:rPr>
        <w:t xml:space="preserve">, </w:t>
      </w:r>
      <w:proofErr w:type="spellStart"/>
      <w:r w:rsidRPr="00D1288F">
        <w:rPr>
          <w:szCs w:val="28"/>
          <w:lang w:val="uk-UA"/>
        </w:rPr>
        <w:t>которые</w:t>
      </w:r>
      <w:proofErr w:type="spellEnd"/>
      <w:r w:rsidRPr="00D1288F">
        <w:rPr>
          <w:szCs w:val="28"/>
          <w:lang w:val="uk-UA"/>
        </w:rPr>
        <w:t xml:space="preserve"> </w:t>
      </w:r>
      <w:proofErr w:type="spellStart"/>
      <w:r w:rsidRPr="00D1288F">
        <w:rPr>
          <w:szCs w:val="28"/>
          <w:lang w:val="uk-UA"/>
        </w:rPr>
        <w:t>необходимо</w:t>
      </w:r>
      <w:proofErr w:type="spellEnd"/>
      <w:r w:rsidRPr="00D1288F">
        <w:rPr>
          <w:szCs w:val="28"/>
          <w:lang w:val="uk-UA"/>
        </w:rPr>
        <w:t xml:space="preserve"> </w:t>
      </w:r>
      <w:proofErr w:type="spellStart"/>
      <w:r w:rsidRPr="00D1288F">
        <w:rPr>
          <w:szCs w:val="28"/>
          <w:lang w:val="uk-UA"/>
        </w:rPr>
        <w:t>совершить</w:t>
      </w:r>
      <w:proofErr w:type="spellEnd"/>
      <w:r w:rsidRPr="00D1288F">
        <w:rPr>
          <w:szCs w:val="28"/>
          <w:lang w:val="uk-UA"/>
        </w:rPr>
        <w:t xml:space="preserve"> </w:t>
      </w:r>
      <w:proofErr w:type="spellStart"/>
      <w:r w:rsidRPr="00D1288F">
        <w:rPr>
          <w:szCs w:val="28"/>
          <w:lang w:val="uk-UA"/>
        </w:rPr>
        <w:t>заявителю</w:t>
      </w:r>
      <w:proofErr w:type="spellEnd"/>
      <w:r w:rsidRPr="00D1288F">
        <w:rPr>
          <w:szCs w:val="28"/>
          <w:lang w:val="uk-UA"/>
        </w:rPr>
        <w:t xml:space="preserve"> в </w:t>
      </w:r>
      <w:proofErr w:type="spellStart"/>
      <w:r w:rsidRPr="00D1288F">
        <w:rPr>
          <w:szCs w:val="28"/>
          <w:lang w:val="uk-UA"/>
        </w:rPr>
        <w:t>целях</w:t>
      </w:r>
      <w:proofErr w:type="spellEnd"/>
      <w:r w:rsidRPr="00D1288F">
        <w:rPr>
          <w:szCs w:val="28"/>
          <w:lang w:val="uk-UA"/>
        </w:rPr>
        <w:t xml:space="preserve"> </w:t>
      </w:r>
      <w:proofErr w:type="spellStart"/>
      <w:r w:rsidRPr="00D1288F">
        <w:rPr>
          <w:szCs w:val="28"/>
          <w:lang w:val="uk-UA"/>
        </w:rPr>
        <w:t>получения</w:t>
      </w:r>
      <w:proofErr w:type="spellEnd"/>
      <w:r w:rsidRPr="00D1288F">
        <w:rPr>
          <w:szCs w:val="28"/>
          <w:lang w:val="uk-UA"/>
        </w:rPr>
        <w:t xml:space="preserve"> </w:t>
      </w:r>
      <w:proofErr w:type="spellStart"/>
      <w:r w:rsidRPr="00D1288F">
        <w:rPr>
          <w:szCs w:val="28"/>
          <w:lang w:val="uk-UA"/>
        </w:rPr>
        <w:t>муниципальной</w:t>
      </w:r>
      <w:proofErr w:type="spellEnd"/>
      <w:r w:rsidRPr="00D1288F">
        <w:rPr>
          <w:szCs w:val="28"/>
          <w:lang w:val="uk-UA"/>
        </w:rPr>
        <w:t xml:space="preserve"> услуги.</w:t>
      </w:r>
    </w:p>
    <w:p w:rsidR="003E635E" w:rsidRPr="00D1288F" w:rsidRDefault="003E635E" w:rsidP="003E635E">
      <w:pPr>
        <w:suppressAutoHyphens/>
        <w:ind w:firstLine="708"/>
        <w:jc w:val="both"/>
        <w:rPr>
          <w:szCs w:val="28"/>
          <w:lang w:val="uk-UA"/>
        </w:rPr>
      </w:pPr>
      <w:r w:rsidRPr="00D1288F">
        <w:rPr>
          <w:szCs w:val="28"/>
          <w:lang w:val="uk-UA"/>
        </w:rPr>
        <w:t xml:space="preserve"> В </w:t>
      </w:r>
      <w:proofErr w:type="spellStart"/>
      <w:r w:rsidRPr="00D1288F">
        <w:rPr>
          <w:szCs w:val="28"/>
          <w:lang w:val="uk-UA"/>
        </w:rPr>
        <w:t>случае</w:t>
      </w:r>
      <w:proofErr w:type="spellEnd"/>
      <w:r w:rsidRPr="00D1288F">
        <w:rPr>
          <w:szCs w:val="28"/>
          <w:lang w:val="uk-UA"/>
        </w:rPr>
        <w:t xml:space="preserve"> </w:t>
      </w:r>
      <w:proofErr w:type="spellStart"/>
      <w:r w:rsidRPr="00D1288F">
        <w:rPr>
          <w:szCs w:val="28"/>
          <w:lang w:val="uk-UA"/>
        </w:rPr>
        <w:t>признания</w:t>
      </w:r>
      <w:proofErr w:type="spellEnd"/>
      <w:r w:rsidRPr="00D1288F">
        <w:rPr>
          <w:szCs w:val="28"/>
          <w:lang w:val="uk-UA"/>
        </w:rPr>
        <w:t xml:space="preserve"> </w:t>
      </w:r>
      <w:proofErr w:type="spellStart"/>
      <w:r w:rsidRPr="00D1288F">
        <w:rPr>
          <w:szCs w:val="28"/>
          <w:lang w:val="uk-UA"/>
        </w:rPr>
        <w:t>жалобы</w:t>
      </w:r>
      <w:proofErr w:type="spellEnd"/>
      <w:r w:rsidRPr="00D1288F">
        <w:rPr>
          <w:szCs w:val="28"/>
          <w:lang w:val="uk-UA"/>
        </w:rPr>
        <w:t xml:space="preserve"> не </w:t>
      </w:r>
      <w:proofErr w:type="spellStart"/>
      <w:r w:rsidRPr="00D1288F">
        <w:rPr>
          <w:szCs w:val="28"/>
          <w:lang w:val="uk-UA"/>
        </w:rPr>
        <w:t>подлежащей</w:t>
      </w:r>
      <w:proofErr w:type="spellEnd"/>
      <w:r w:rsidRPr="00D1288F">
        <w:rPr>
          <w:szCs w:val="28"/>
          <w:lang w:val="uk-UA"/>
        </w:rPr>
        <w:t xml:space="preserve"> </w:t>
      </w:r>
      <w:proofErr w:type="spellStart"/>
      <w:r w:rsidRPr="00D1288F">
        <w:rPr>
          <w:szCs w:val="28"/>
          <w:lang w:val="uk-UA"/>
        </w:rPr>
        <w:t>удовлетворению</w:t>
      </w:r>
      <w:proofErr w:type="spellEnd"/>
      <w:r w:rsidRPr="00D1288F">
        <w:rPr>
          <w:szCs w:val="28"/>
          <w:lang w:val="uk-UA"/>
        </w:rPr>
        <w:t xml:space="preserve"> в </w:t>
      </w:r>
      <w:proofErr w:type="spellStart"/>
      <w:r w:rsidRPr="00D1288F">
        <w:rPr>
          <w:szCs w:val="28"/>
          <w:lang w:val="uk-UA"/>
        </w:rPr>
        <w:t>ответе</w:t>
      </w:r>
      <w:proofErr w:type="spellEnd"/>
      <w:r w:rsidRPr="00D1288F">
        <w:rPr>
          <w:szCs w:val="28"/>
          <w:lang w:val="uk-UA"/>
        </w:rPr>
        <w:t xml:space="preserve"> </w:t>
      </w:r>
      <w:proofErr w:type="spellStart"/>
      <w:r w:rsidRPr="00D1288F">
        <w:rPr>
          <w:szCs w:val="28"/>
          <w:lang w:val="uk-UA"/>
        </w:rPr>
        <w:t>заявителю</w:t>
      </w:r>
      <w:proofErr w:type="spellEnd"/>
      <w:r w:rsidRPr="00D1288F">
        <w:rPr>
          <w:szCs w:val="28"/>
          <w:lang w:val="uk-UA"/>
        </w:rPr>
        <w:t xml:space="preserve">  </w:t>
      </w:r>
      <w:proofErr w:type="spellStart"/>
      <w:r w:rsidRPr="00D1288F">
        <w:rPr>
          <w:szCs w:val="28"/>
          <w:lang w:val="uk-UA"/>
        </w:rPr>
        <w:t>даются</w:t>
      </w:r>
      <w:proofErr w:type="spellEnd"/>
      <w:r w:rsidRPr="00D1288F">
        <w:rPr>
          <w:szCs w:val="28"/>
          <w:lang w:val="uk-UA"/>
        </w:rPr>
        <w:t xml:space="preserve"> </w:t>
      </w:r>
      <w:proofErr w:type="spellStart"/>
      <w:r w:rsidRPr="00D1288F">
        <w:rPr>
          <w:szCs w:val="28"/>
          <w:lang w:val="uk-UA"/>
        </w:rPr>
        <w:t>аргументированные</w:t>
      </w:r>
      <w:proofErr w:type="spellEnd"/>
      <w:r w:rsidRPr="00D1288F">
        <w:rPr>
          <w:szCs w:val="28"/>
          <w:lang w:val="uk-UA"/>
        </w:rPr>
        <w:t xml:space="preserve"> </w:t>
      </w:r>
      <w:proofErr w:type="spellStart"/>
      <w:r w:rsidRPr="00D1288F">
        <w:rPr>
          <w:szCs w:val="28"/>
          <w:lang w:val="uk-UA"/>
        </w:rPr>
        <w:t>разъяснения</w:t>
      </w:r>
      <w:proofErr w:type="spellEnd"/>
      <w:r w:rsidRPr="00D1288F">
        <w:rPr>
          <w:szCs w:val="28"/>
          <w:lang w:val="uk-UA"/>
        </w:rPr>
        <w:t xml:space="preserve"> о причинах </w:t>
      </w:r>
      <w:proofErr w:type="spellStart"/>
      <w:r w:rsidRPr="00D1288F">
        <w:rPr>
          <w:szCs w:val="28"/>
          <w:lang w:val="uk-UA"/>
        </w:rPr>
        <w:t>принятого</w:t>
      </w:r>
      <w:proofErr w:type="spellEnd"/>
      <w:r w:rsidRPr="00D1288F">
        <w:rPr>
          <w:szCs w:val="28"/>
          <w:lang w:val="uk-UA"/>
        </w:rPr>
        <w:t xml:space="preserve"> </w:t>
      </w:r>
      <w:proofErr w:type="spellStart"/>
      <w:r w:rsidRPr="00D1288F">
        <w:rPr>
          <w:szCs w:val="28"/>
          <w:lang w:val="uk-UA"/>
        </w:rPr>
        <w:t>решения</w:t>
      </w:r>
      <w:proofErr w:type="spellEnd"/>
      <w:r w:rsidRPr="00D1288F">
        <w:rPr>
          <w:szCs w:val="28"/>
          <w:lang w:val="uk-UA"/>
        </w:rPr>
        <w:t xml:space="preserve">, а </w:t>
      </w:r>
      <w:proofErr w:type="spellStart"/>
      <w:r w:rsidRPr="00D1288F">
        <w:rPr>
          <w:szCs w:val="28"/>
          <w:lang w:val="uk-UA"/>
        </w:rPr>
        <w:t>также</w:t>
      </w:r>
      <w:proofErr w:type="spellEnd"/>
      <w:r w:rsidRPr="00D1288F">
        <w:rPr>
          <w:szCs w:val="28"/>
          <w:lang w:val="uk-UA"/>
        </w:rPr>
        <w:t xml:space="preserve"> </w:t>
      </w:r>
      <w:proofErr w:type="spellStart"/>
      <w:r w:rsidRPr="00D1288F">
        <w:rPr>
          <w:szCs w:val="28"/>
          <w:lang w:val="uk-UA"/>
        </w:rPr>
        <w:t>информация</w:t>
      </w:r>
      <w:proofErr w:type="spellEnd"/>
      <w:r w:rsidRPr="00D1288F">
        <w:rPr>
          <w:szCs w:val="28"/>
          <w:lang w:val="uk-UA"/>
        </w:rPr>
        <w:t xml:space="preserve"> о </w:t>
      </w:r>
      <w:proofErr w:type="spellStart"/>
      <w:r w:rsidRPr="00D1288F">
        <w:rPr>
          <w:szCs w:val="28"/>
          <w:lang w:val="uk-UA"/>
        </w:rPr>
        <w:t>порядке</w:t>
      </w:r>
      <w:proofErr w:type="spellEnd"/>
      <w:r w:rsidRPr="00D1288F">
        <w:rPr>
          <w:szCs w:val="28"/>
          <w:lang w:val="uk-UA"/>
        </w:rPr>
        <w:t xml:space="preserve"> </w:t>
      </w:r>
      <w:proofErr w:type="spellStart"/>
      <w:r w:rsidRPr="00D1288F">
        <w:rPr>
          <w:szCs w:val="28"/>
          <w:lang w:val="uk-UA"/>
        </w:rPr>
        <w:t>обжалования</w:t>
      </w:r>
      <w:proofErr w:type="spellEnd"/>
      <w:r w:rsidRPr="00D1288F">
        <w:rPr>
          <w:szCs w:val="28"/>
          <w:lang w:val="uk-UA"/>
        </w:rPr>
        <w:t xml:space="preserve"> </w:t>
      </w:r>
      <w:proofErr w:type="spellStart"/>
      <w:r w:rsidRPr="00D1288F">
        <w:rPr>
          <w:szCs w:val="28"/>
          <w:lang w:val="uk-UA"/>
        </w:rPr>
        <w:t>принятого</w:t>
      </w:r>
      <w:proofErr w:type="spellEnd"/>
      <w:r w:rsidRPr="00D1288F">
        <w:rPr>
          <w:szCs w:val="28"/>
          <w:lang w:val="uk-UA"/>
        </w:rPr>
        <w:t xml:space="preserve"> </w:t>
      </w:r>
      <w:proofErr w:type="spellStart"/>
      <w:r w:rsidRPr="00D1288F">
        <w:rPr>
          <w:szCs w:val="28"/>
          <w:lang w:val="uk-UA"/>
        </w:rPr>
        <w:t>решения</w:t>
      </w:r>
      <w:proofErr w:type="spellEnd"/>
      <w:r w:rsidRPr="00D1288F">
        <w:rPr>
          <w:szCs w:val="28"/>
          <w:lang w:val="uk-UA"/>
        </w:rPr>
        <w:t>.</w:t>
      </w:r>
    </w:p>
    <w:p w:rsidR="003E635E" w:rsidRPr="00D1288F" w:rsidRDefault="003E635E" w:rsidP="003E635E">
      <w:pPr>
        <w:suppressAutoHyphens/>
        <w:ind w:firstLine="708"/>
        <w:jc w:val="both"/>
        <w:rPr>
          <w:szCs w:val="28"/>
        </w:rPr>
      </w:pPr>
      <w:r w:rsidRPr="00D1288F">
        <w:rPr>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635E" w:rsidRPr="00D1288F" w:rsidRDefault="003E635E" w:rsidP="003E635E">
      <w:pPr>
        <w:suppressAutoHyphens/>
        <w:ind w:firstLine="708"/>
        <w:jc w:val="both"/>
        <w:rPr>
          <w:szCs w:val="28"/>
        </w:rPr>
      </w:pPr>
    </w:p>
    <w:p w:rsidR="003E635E" w:rsidRPr="00D1288F" w:rsidRDefault="003E635E" w:rsidP="003E635E">
      <w:pPr>
        <w:suppressAutoHyphens/>
        <w:ind w:firstLine="708"/>
        <w:jc w:val="both"/>
        <w:rPr>
          <w:szCs w:val="28"/>
        </w:rPr>
      </w:pPr>
    </w:p>
    <w:p w:rsidR="003E635E" w:rsidRPr="00D1288F" w:rsidRDefault="003E635E" w:rsidP="003E635E">
      <w:pPr>
        <w:suppressAutoHyphens/>
        <w:ind w:firstLine="708"/>
        <w:jc w:val="both"/>
        <w:rPr>
          <w:szCs w:val="28"/>
        </w:rPr>
      </w:pPr>
    </w:p>
    <w:p w:rsidR="003E635E" w:rsidRPr="00D1288F" w:rsidRDefault="003E635E" w:rsidP="003E635E">
      <w:pPr>
        <w:suppressAutoHyphens/>
        <w:ind w:firstLine="708"/>
        <w:jc w:val="both"/>
        <w:rPr>
          <w:b/>
          <w:bCs/>
          <w:szCs w:val="28"/>
        </w:rPr>
      </w:pPr>
    </w:p>
    <w:p w:rsidR="003E635E" w:rsidRPr="00D1288F" w:rsidRDefault="003E635E" w:rsidP="003E635E">
      <w:pPr>
        <w:spacing w:after="200" w:line="276" w:lineRule="auto"/>
        <w:rPr>
          <w:sz w:val="24"/>
          <w:szCs w:val="24"/>
        </w:rPr>
      </w:pPr>
    </w:p>
    <w:p w:rsidR="003E635E" w:rsidRPr="00D1288F" w:rsidRDefault="003E635E" w:rsidP="003E635E">
      <w:pPr>
        <w:spacing w:after="120"/>
        <w:ind w:left="4248" w:firstLine="720"/>
        <w:jc w:val="both"/>
        <w:rPr>
          <w:rFonts w:cs="Courier New"/>
          <w:szCs w:val="28"/>
        </w:rPr>
      </w:pPr>
    </w:p>
    <w:p w:rsidR="003E635E" w:rsidRPr="00D1288F" w:rsidRDefault="003E635E" w:rsidP="003E635E">
      <w:pPr>
        <w:spacing w:after="120"/>
        <w:ind w:left="4248" w:firstLine="720"/>
        <w:jc w:val="both"/>
        <w:rPr>
          <w:rFonts w:cs="Courier New"/>
          <w:szCs w:val="28"/>
        </w:rPr>
      </w:pPr>
    </w:p>
    <w:p w:rsidR="003E635E" w:rsidRPr="00D1288F" w:rsidRDefault="003E635E" w:rsidP="003E635E">
      <w:pPr>
        <w:spacing w:after="120"/>
        <w:ind w:left="4248" w:firstLine="720"/>
        <w:jc w:val="both"/>
        <w:rPr>
          <w:rFonts w:cs="Courier New"/>
          <w:szCs w:val="28"/>
        </w:rPr>
      </w:pPr>
    </w:p>
    <w:p w:rsidR="003E635E" w:rsidRPr="003E635E" w:rsidRDefault="003E635E" w:rsidP="003E635E">
      <w:pPr>
        <w:spacing w:after="120"/>
        <w:ind w:left="4248" w:firstLine="720"/>
        <w:jc w:val="both"/>
        <w:rPr>
          <w:rFonts w:cs="Courier New"/>
          <w:color w:val="00B0F0"/>
          <w:szCs w:val="28"/>
        </w:rPr>
      </w:pPr>
    </w:p>
    <w:p w:rsidR="003E635E" w:rsidRPr="003E635E" w:rsidRDefault="003E635E" w:rsidP="003E635E">
      <w:pPr>
        <w:spacing w:after="120"/>
        <w:ind w:left="4248" w:firstLine="720"/>
        <w:jc w:val="both"/>
        <w:rPr>
          <w:rFonts w:cs="Courier New"/>
          <w:color w:val="000000"/>
          <w:szCs w:val="28"/>
        </w:rPr>
      </w:pPr>
    </w:p>
    <w:p w:rsidR="003E635E" w:rsidRPr="003E635E" w:rsidRDefault="003E635E" w:rsidP="003E635E">
      <w:pPr>
        <w:spacing w:after="120"/>
        <w:ind w:left="4248" w:firstLine="720"/>
        <w:jc w:val="both"/>
        <w:rPr>
          <w:rFonts w:cs="Courier New"/>
          <w:color w:val="000000"/>
          <w:szCs w:val="28"/>
        </w:rPr>
      </w:pPr>
    </w:p>
    <w:p w:rsidR="003E635E" w:rsidRPr="003E635E" w:rsidRDefault="003E635E" w:rsidP="003E635E">
      <w:pPr>
        <w:spacing w:after="120"/>
        <w:ind w:left="4248" w:firstLine="720"/>
        <w:jc w:val="both"/>
        <w:rPr>
          <w:rFonts w:cs="Courier New"/>
          <w:color w:val="000000"/>
          <w:szCs w:val="28"/>
        </w:rPr>
      </w:pPr>
    </w:p>
    <w:p w:rsidR="003E635E" w:rsidRPr="003E635E" w:rsidRDefault="003E635E" w:rsidP="003E635E">
      <w:pPr>
        <w:spacing w:after="120"/>
        <w:ind w:left="4248" w:firstLine="720"/>
        <w:jc w:val="both"/>
        <w:rPr>
          <w:rFonts w:cs="Courier New"/>
          <w:color w:val="000000"/>
          <w:szCs w:val="28"/>
        </w:rPr>
      </w:pPr>
    </w:p>
    <w:p w:rsidR="003E635E" w:rsidRPr="003E635E" w:rsidRDefault="003E635E" w:rsidP="003E635E">
      <w:pPr>
        <w:spacing w:after="120"/>
        <w:ind w:left="4248" w:firstLine="720"/>
        <w:jc w:val="both"/>
        <w:rPr>
          <w:rFonts w:cs="Courier New"/>
          <w:color w:val="000000"/>
          <w:szCs w:val="28"/>
        </w:rPr>
      </w:pPr>
    </w:p>
    <w:p w:rsidR="003E635E" w:rsidRPr="003E635E" w:rsidRDefault="003E635E" w:rsidP="003E635E">
      <w:pPr>
        <w:spacing w:after="120"/>
        <w:ind w:left="4248" w:firstLine="720"/>
        <w:jc w:val="both"/>
        <w:rPr>
          <w:rFonts w:cs="Courier New"/>
          <w:color w:val="000000"/>
          <w:szCs w:val="28"/>
        </w:rPr>
      </w:pPr>
    </w:p>
    <w:p w:rsidR="003E635E" w:rsidRDefault="003E635E" w:rsidP="00DE7E9B">
      <w:pPr>
        <w:pStyle w:val="printj"/>
        <w:spacing w:before="0" w:after="0"/>
        <w:rPr>
          <w:rFonts w:cs="Courier New"/>
          <w:color w:val="000000"/>
          <w:sz w:val="28"/>
          <w:szCs w:val="28"/>
        </w:rPr>
      </w:pPr>
    </w:p>
    <w:p w:rsidR="007A1CAB" w:rsidRDefault="007A1CAB" w:rsidP="00DE7E9B">
      <w:pPr>
        <w:pStyle w:val="printj"/>
        <w:spacing w:before="0" w:after="0"/>
        <w:rPr>
          <w:rFonts w:cs="Courier New"/>
          <w:color w:val="000000"/>
          <w:sz w:val="28"/>
          <w:szCs w:val="28"/>
        </w:rPr>
      </w:pPr>
    </w:p>
    <w:p w:rsidR="007A1CAB" w:rsidRDefault="007A1CAB" w:rsidP="00DE7E9B">
      <w:pPr>
        <w:pStyle w:val="printj"/>
        <w:spacing w:before="0" w:after="0"/>
        <w:rPr>
          <w:rFonts w:cs="Courier New"/>
          <w:color w:val="000000"/>
          <w:sz w:val="28"/>
          <w:szCs w:val="28"/>
        </w:rPr>
      </w:pPr>
    </w:p>
    <w:p w:rsidR="007A1CAB" w:rsidRDefault="007A1CAB" w:rsidP="00DE7E9B">
      <w:pPr>
        <w:pStyle w:val="printj"/>
        <w:spacing w:before="0" w:after="0"/>
        <w:rPr>
          <w:rFonts w:cs="Courier New"/>
          <w:color w:val="000000"/>
          <w:sz w:val="28"/>
          <w:szCs w:val="28"/>
        </w:rPr>
      </w:pPr>
    </w:p>
    <w:p w:rsidR="007A1CAB" w:rsidRDefault="007A1CAB" w:rsidP="00DE7E9B">
      <w:pPr>
        <w:pStyle w:val="printj"/>
        <w:spacing w:before="0" w:after="0"/>
        <w:rPr>
          <w:rFonts w:cs="Courier New"/>
          <w:color w:val="000000"/>
          <w:sz w:val="28"/>
          <w:szCs w:val="28"/>
        </w:rPr>
      </w:pPr>
    </w:p>
    <w:p w:rsidR="007A1CAB" w:rsidRDefault="007A1CAB" w:rsidP="00DE7E9B">
      <w:pPr>
        <w:pStyle w:val="printj"/>
        <w:spacing w:before="0" w:after="0"/>
        <w:rPr>
          <w:rFonts w:cs="Courier New"/>
          <w:color w:val="000000"/>
          <w:sz w:val="28"/>
          <w:szCs w:val="28"/>
        </w:rPr>
      </w:pPr>
    </w:p>
    <w:p w:rsidR="007A1CAB" w:rsidRDefault="007A1CAB" w:rsidP="00DE7E9B">
      <w:pPr>
        <w:pStyle w:val="printj"/>
        <w:spacing w:before="0" w:after="0"/>
        <w:rPr>
          <w:rFonts w:cs="Courier New"/>
          <w:color w:val="000000"/>
          <w:sz w:val="28"/>
          <w:szCs w:val="28"/>
        </w:rPr>
      </w:pPr>
    </w:p>
    <w:p w:rsidR="00DE7E9B" w:rsidRDefault="00DE7E9B" w:rsidP="00DE7E9B">
      <w:pPr>
        <w:pStyle w:val="printj"/>
        <w:spacing w:before="0" w:after="0"/>
        <w:rPr>
          <w:b/>
          <w:color w:val="7030A0"/>
          <w:sz w:val="28"/>
          <w:szCs w:val="28"/>
        </w:rPr>
      </w:pPr>
    </w:p>
    <w:p w:rsidR="003E635E" w:rsidRDefault="003E635E" w:rsidP="00A8797E">
      <w:pPr>
        <w:pStyle w:val="printj"/>
        <w:spacing w:before="0" w:after="0"/>
        <w:ind w:firstLine="709"/>
        <w:jc w:val="center"/>
        <w:rPr>
          <w:b/>
          <w:color w:val="7030A0"/>
          <w:sz w:val="28"/>
          <w:szCs w:val="28"/>
        </w:rPr>
      </w:pPr>
    </w:p>
    <w:p w:rsidR="00A73288" w:rsidRPr="0084145D" w:rsidRDefault="00A73288" w:rsidP="00A73288">
      <w:pPr>
        <w:suppressAutoHyphens/>
        <w:autoSpaceDE w:val="0"/>
        <w:autoSpaceDN w:val="0"/>
        <w:adjustRightInd w:val="0"/>
        <w:jc w:val="right"/>
        <w:outlineLvl w:val="1"/>
        <w:rPr>
          <w:szCs w:val="28"/>
        </w:rPr>
      </w:pPr>
      <w:r w:rsidRPr="0084145D">
        <w:rPr>
          <w:szCs w:val="28"/>
        </w:rPr>
        <w:lastRenderedPageBreak/>
        <w:t>Приложение 1</w:t>
      </w:r>
    </w:p>
    <w:p w:rsidR="00A73288" w:rsidRPr="0084145D" w:rsidRDefault="00A73288" w:rsidP="00A73288">
      <w:pPr>
        <w:suppressAutoHyphens/>
        <w:autoSpaceDE w:val="0"/>
        <w:autoSpaceDN w:val="0"/>
        <w:adjustRightInd w:val="0"/>
        <w:jc w:val="right"/>
        <w:outlineLvl w:val="1"/>
        <w:rPr>
          <w:szCs w:val="28"/>
        </w:rPr>
      </w:pPr>
      <w:r w:rsidRPr="0084145D">
        <w:rPr>
          <w:szCs w:val="28"/>
        </w:rPr>
        <w:t>к Административному регламенту</w:t>
      </w:r>
    </w:p>
    <w:p w:rsidR="00A73288" w:rsidRPr="0084145D" w:rsidRDefault="00A73288" w:rsidP="00A73288">
      <w:pPr>
        <w:suppressAutoHyphens/>
        <w:autoSpaceDE w:val="0"/>
        <w:autoSpaceDN w:val="0"/>
        <w:adjustRightInd w:val="0"/>
        <w:outlineLvl w:val="1"/>
        <w:rPr>
          <w:szCs w:val="28"/>
        </w:rPr>
      </w:pPr>
    </w:p>
    <w:p w:rsidR="00A73288" w:rsidRPr="0084145D" w:rsidRDefault="00A73288" w:rsidP="00A73288">
      <w:pPr>
        <w:suppressAutoHyphens/>
        <w:autoSpaceDE w:val="0"/>
        <w:autoSpaceDN w:val="0"/>
        <w:adjustRightInd w:val="0"/>
        <w:outlineLvl w:val="1"/>
        <w:rPr>
          <w:szCs w:val="28"/>
        </w:rPr>
      </w:pPr>
      <w:r w:rsidRPr="0084145D">
        <w:rPr>
          <w:szCs w:val="28"/>
        </w:rPr>
        <w:t xml:space="preserve">Бланк заявителя (юридического лица </w:t>
      </w:r>
    </w:p>
    <w:p w:rsidR="00A73288" w:rsidRPr="0084145D" w:rsidRDefault="00A73288" w:rsidP="00A73288">
      <w:pPr>
        <w:suppressAutoHyphens/>
        <w:autoSpaceDE w:val="0"/>
        <w:autoSpaceDN w:val="0"/>
        <w:adjustRightInd w:val="0"/>
        <w:outlineLvl w:val="1"/>
        <w:rPr>
          <w:szCs w:val="28"/>
        </w:rPr>
      </w:pPr>
      <w:r w:rsidRPr="0084145D">
        <w:rPr>
          <w:szCs w:val="28"/>
        </w:rPr>
        <w:t xml:space="preserve">или индивидуального предпринимателя) с указанием: </w:t>
      </w:r>
    </w:p>
    <w:p w:rsidR="00A73288" w:rsidRPr="0084145D" w:rsidRDefault="00A73288" w:rsidP="00A73288">
      <w:pPr>
        <w:suppressAutoHyphens/>
        <w:autoSpaceDE w:val="0"/>
        <w:autoSpaceDN w:val="0"/>
        <w:adjustRightInd w:val="0"/>
        <w:jc w:val="both"/>
        <w:outlineLvl w:val="1"/>
        <w:rPr>
          <w:szCs w:val="28"/>
        </w:rPr>
      </w:pPr>
      <w:r w:rsidRPr="0084145D">
        <w:rPr>
          <w:szCs w:val="28"/>
        </w:rPr>
        <w:t>полного наименования, адреса места нахождения, почтового адреса, контактног</w:t>
      </w:r>
      <w:r w:rsidR="00817495">
        <w:rPr>
          <w:szCs w:val="28"/>
        </w:rPr>
        <w:t xml:space="preserve">о телефона, </w:t>
      </w:r>
      <w:r w:rsidRPr="0084145D">
        <w:rPr>
          <w:szCs w:val="28"/>
        </w:rPr>
        <w:t>ИНН, КПП, ОГРН/ОГРНИП заявителя</w:t>
      </w:r>
    </w:p>
    <w:p w:rsidR="00A73288" w:rsidRPr="0084145D" w:rsidRDefault="00A73288" w:rsidP="00A73288">
      <w:pPr>
        <w:suppressAutoHyphens/>
        <w:autoSpaceDE w:val="0"/>
        <w:autoSpaceDN w:val="0"/>
        <w:adjustRightInd w:val="0"/>
        <w:jc w:val="both"/>
        <w:outlineLvl w:val="1"/>
        <w:rPr>
          <w:szCs w:val="28"/>
        </w:rPr>
      </w:pPr>
    </w:p>
    <w:p w:rsidR="00A73288" w:rsidRPr="0084145D" w:rsidRDefault="00A73288" w:rsidP="00A73288">
      <w:pPr>
        <w:suppressAutoHyphens/>
        <w:autoSpaceDE w:val="0"/>
        <w:autoSpaceDN w:val="0"/>
        <w:adjustRightInd w:val="0"/>
        <w:jc w:val="both"/>
        <w:outlineLvl w:val="1"/>
        <w:rPr>
          <w:szCs w:val="28"/>
        </w:rPr>
      </w:pPr>
      <w:r w:rsidRPr="0084145D">
        <w:rPr>
          <w:szCs w:val="28"/>
        </w:rPr>
        <w:t>Дата    №</w:t>
      </w:r>
    </w:p>
    <w:p w:rsidR="00A73288" w:rsidRDefault="00817495" w:rsidP="00A73288">
      <w:pPr>
        <w:suppressAutoHyphens/>
        <w:autoSpaceDE w:val="0"/>
        <w:autoSpaceDN w:val="0"/>
        <w:adjustRightInd w:val="0"/>
        <w:jc w:val="right"/>
        <w:outlineLvl w:val="1"/>
        <w:rPr>
          <w:szCs w:val="28"/>
        </w:rPr>
      </w:pPr>
      <w:r w:rsidRPr="00662664">
        <w:rPr>
          <w:szCs w:val="28"/>
        </w:rPr>
        <w:t xml:space="preserve">Главе </w:t>
      </w:r>
      <w:r w:rsidR="005F6E25">
        <w:rPr>
          <w:szCs w:val="28"/>
        </w:rPr>
        <w:t xml:space="preserve">администрации </w:t>
      </w:r>
      <w:r w:rsidRPr="00662664">
        <w:rPr>
          <w:szCs w:val="28"/>
        </w:rPr>
        <w:t>поселения</w:t>
      </w:r>
    </w:p>
    <w:p w:rsidR="00817495" w:rsidRPr="00817495" w:rsidRDefault="00817495" w:rsidP="00A73288">
      <w:pPr>
        <w:suppressAutoHyphens/>
        <w:autoSpaceDE w:val="0"/>
        <w:autoSpaceDN w:val="0"/>
        <w:adjustRightInd w:val="0"/>
        <w:jc w:val="right"/>
        <w:outlineLvl w:val="1"/>
        <w:rPr>
          <w:szCs w:val="28"/>
        </w:rPr>
      </w:pPr>
      <w:r>
        <w:rPr>
          <w:szCs w:val="28"/>
        </w:rPr>
        <w:t>________________________________</w:t>
      </w:r>
    </w:p>
    <w:p w:rsidR="00817495" w:rsidRDefault="00A73288" w:rsidP="00A73288">
      <w:pPr>
        <w:suppressAutoHyphens/>
        <w:autoSpaceDE w:val="0"/>
        <w:autoSpaceDN w:val="0"/>
        <w:adjustRightInd w:val="0"/>
        <w:jc w:val="right"/>
        <w:outlineLvl w:val="1"/>
        <w:rPr>
          <w:szCs w:val="28"/>
        </w:rPr>
      </w:pPr>
      <w:r w:rsidRPr="0084145D">
        <w:rPr>
          <w:szCs w:val="28"/>
        </w:rPr>
        <w:t>от ___</w:t>
      </w:r>
      <w:r w:rsidR="00817495">
        <w:rPr>
          <w:szCs w:val="28"/>
        </w:rPr>
        <w:t>________________________</w:t>
      </w:r>
      <w:r w:rsidRPr="0084145D">
        <w:rPr>
          <w:szCs w:val="28"/>
        </w:rPr>
        <w:t>__</w:t>
      </w:r>
    </w:p>
    <w:p w:rsidR="00A73288" w:rsidRPr="0084145D" w:rsidRDefault="00A73288" w:rsidP="00A73288">
      <w:pPr>
        <w:suppressAutoHyphens/>
        <w:autoSpaceDE w:val="0"/>
        <w:autoSpaceDN w:val="0"/>
        <w:adjustRightInd w:val="0"/>
        <w:jc w:val="right"/>
        <w:outlineLvl w:val="1"/>
        <w:rPr>
          <w:szCs w:val="28"/>
        </w:rPr>
      </w:pPr>
      <w:r w:rsidRPr="0084145D">
        <w:rPr>
          <w:szCs w:val="28"/>
        </w:rPr>
        <w:t xml:space="preserve"> (ФИО заявителя, физического лица),</w:t>
      </w:r>
    </w:p>
    <w:p w:rsidR="00A73288" w:rsidRPr="0084145D" w:rsidRDefault="00A73288" w:rsidP="00A73288">
      <w:pPr>
        <w:suppressAutoHyphens/>
        <w:autoSpaceDE w:val="0"/>
        <w:autoSpaceDN w:val="0"/>
        <w:adjustRightInd w:val="0"/>
        <w:jc w:val="right"/>
        <w:outlineLvl w:val="1"/>
        <w:rPr>
          <w:szCs w:val="28"/>
        </w:rPr>
      </w:pPr>
      <w:r w:rsidRPr="0084145D">
        <w:rPr>
          <w:szCs w:val="28"/>
        </w:rPr>
        <w:t xml:space="preserve">зарегистрированного по адресу: _____, </w:t>
      </w:r>
    </w:p>
    <w:p w:rsidR="00A73288" w:rsidRPr="0084145D" w:rsidRDefault="00A73288" w:rsidP="00A73288">
      <w:pPr>
        <w:suppressAutoHyphens/>
        <w:autoSpaceDE w:val="0"/>
        <w:autoSpaceDN w:val="0"/>
        <w:adjustRightInd w:val="0"/>
        <w:jc w:val="right"/>
        <w:outlineLvl w:val="1"/>
        <w:rPr>
          <w:szCs w:val="28"/>
        </w:rPr>
      </w:pPr>
      <w:r w:rsidRPr="0084145D">
        <w:rPr>
          <w:szCs w:val="28"/>
        </w:rPr>
        <w:t xml:space="preserve">почтовый адрес: _____, </w:t>
      </w:r>
    </w:p>
    <w:p w:rsidR="00A73288" w:rsidRPr="0084145D" w:rsidRDefault="00A73288" w:rsidP="00A73288">
      <w:pPr>
        <w:suppressAutoHyphens/>
        <w:autoSpaceDE w:val="0"/>
        <w:autoSpaceDN w:val="0"/>
        <w:adjustRightInd w:val="0"/>
        <w:jc w:val="right"/>
        <w:outlineLvl w:val="1"/>
        <w:rPr>
          <w:szCs w:val="28"/>
        </w:rPr>
      </w:pPr>
      <w:r w:rsidRPr="0084145D">
        <w:rPr>
          <w:szCs w:val="28"/>
        </w:rPr>
        <w:t>паспорт _____</w:t>
      </w:r>
    </w:p>
    <w:p w:rsidR="00A73288" w:rsidRPr="0084145D" w:rsidRDefault="00A73288" w:rsidP="00A73288">
      <w:pPr>
        <w:suppressAutoHyphens/>
        <w:jc w:val="right"/>
        <w:rPr>
          <w:szCs w:val="28"/>
        </w:rPr>
      </w:pPr>
    </w:p>
    <w:p w:rsidR="00A73288" w:rsidRPr="0084145D" w:rsidRDefault="00A73288" w:rsidP="00A73288">
      <w:pPr>
        <w:pStyle w:val="ConsPlusNonformat"/>
        <w:suppressAutoHyphens/>
        <w:ind w:firstLine="709"/>
        <w:jc w:val="center"/>
        <w:rPr>
          <w:rFonts w:ascii="Times New Roman" w:hAnsi="Times New Roman" w:cs="Times New Roman"/>
          <w:sz w:val="28"/>
          <w:szCs w:val="28"/>
        </w:rPr>
      </w:pPr>
    </w:p>
    <w:p w:rsidR="00A73288" w:rsidRPr="0084145D" w:rsidRDefault="00A73288" w:rsidP="00A73288">
      <w:pPr>
        <w:shd w:val="clear" w:color="auto" w:fill="FFFFFF"/>
        <w:suppressAutoHyphens/>
        <w:jc w:val="center"/>
        <w:rPr>
          <w:b/>
          <w:szCs w:val="28"/>
        </w:rPr>
      </w:pPr>
      <w:r w:rsidRPr="0084145D">
        <w:rPr>
          <w:b/>
          <w:szCs w:val="28"/>
        </w:rPr>
        <w:t>ЗАЯВКА (примерная форма)</w:t>
      </w:r>
    </w:p>
    <w:p w:rsidR="00817495" w:rsidRDefault="00A73288" w:rsidP="00A73288">
      <w:pPr>
        <w:suppressAutoHyphens/>
        <w:jc w:val="center"/>
        <w:rPr>
          <w:b/>
          <w:szCs w:val="28"/>
        </w:rPr>
      </w:pPr>
      <w:r w:rsidRPr="0084145D">
        <w:rPr>
          <w:b/>
          <w:szCs w:val="28"/>
        </w:rPr>
        <w:t xml:space="preserve">на участие в конкурсе  на право заключения концессионного соглашения в отношении имущества, находящегося в собственности муниципального образования </w:t>
      </w:r>
      <w:r w:rsidR="005F6E25">
        <w:rPr>
          <w:b/>
          <w:szCs w:val="28"/>
        </w:rPr>
        <w:t>Березов</w:t>
      </w:r>
      <w:r w:rsidR="00817495">
        <w:rPr>
          <w:b/>
          <w:szCs w:val="28"/>
        </w:rPr>
        <w:t>ское</w:t>
      </w:r>
      <w:r w:rsidRPr="0084145D">
        <w:rPr>
          <w:b/>
          <w:szCs w:val="28"/>
        </w:rPr>
        <w:t xml:space="preserve"> сельско</w:t>
      </w:r>
      <w:r w:rsidR="00817495">
        <w:rPr>
          <w:b/>
          <w:szCs w:val="28"/>
        </w:rPr>
        <w:t>е</w:t>
      </w:r>
      <w:r w:rsidRPr="0084145D">
        <w:rPr>
          <w:b/>
          <w:szCs w:val="28"/>
        </w:rPr>
        <w:t xml:space="preserve"> поселения </w:t>
      </w:r>
    </w:p>
    <w:p w:rsidR="00A73288" w:rsidRPr="0084145D" w:rsidRDefault="005F6E25" w:rsidP="00A73288">
      <w:pPr>
        <w:suppressAutoHyphens/>
        <w:jc w:val="center"/>
        <w:rPr>
          <w:b/>
          <w:szCs w:val="28"/>
        </w:rPr>
      </w:pPr>
      <w:r>
        <w:rPr>
          <w:b/>
          <w:szCs w:val="28"/>
        </w:rPr>
        <w:t>Раздольненск</w:t>
      </w:r>
      <w:r w:rsidR="00A73288" w:rsidRPr="0084145D">
        <w:rPr>
          <w:b/>
          <w:szCs w:val="28"/>
        </w:rPr>
        <w:t>ого района Республики Крым</w:t>
      </w:r>
    </w:p>
    <w:p w:rsidR="00A73288" w:rsidRPr="0084145D" w:rsidRDefault="00A73288" w:rsidP="00A73288">
      <w:pPr>
        <w:shd w:val="clear" w:color="auto" w:fill="FFFFFF"/>
        <w:suppressAutoHyphens/>
        <w:jc w:val="both"/>
        <w:rPr>
          <w:szCs w:val="28"/>
        </w:rPr>
      </w:pPr>
    </w:p>
    <w:p w:rsidR="00A73288" w:rsidRPr="00817495" w:rsidRDefault="00A73288" w:rsidP="00817495">
      <w:pPr>
        <w:suppressAutoHyphens/>
        <w:jc w:val="both"/>
        <w:rPr>
          <w:szCs w:val="28"/>
        </w:rPr>
      </w:pPr>
      <w:r w:rsidRPr="0084145D">
        <w:rPr>
          <w:bCs/>
          <w:szCs w:val="28"/>
        </w:rPr>
        <w:t>________________________________________________</w:t>
      </w:r>
      <w:r w:rsidRPr="0084145D">
        <w:rPr>
          <w:szCs w:val="28"/>
        </w:rPr>
        <w:t xml:space="preserve"> именуемое далее «Заявитель», в лице ________________________________________________, действующего на основании ___________________, принимая решение об участии в открытом конкурсе на право заключения концессионного соглашения в отношении имущества, находящегося в собственности муниципального образования </w:t>
      </w:r>
      <w:r w:rsidR="005F6E25">
        <w:rPr>
          <w:szCs w:val="28"/>
        </w:rPr>
        <w:t>Березо</w:t>
      </w:r>
      <w:r w:rsidR="00817495" w:rsidRPr="00817495">
        <w:rPr>
          <w:szCs w:val="28"/>
        </w:rPr>
        <w:t xml:space="preserve">вское сельское поселения </w:t>
      </w:r>
      <w:r w:rsidR="00F1191F">
        <w:rPr>
          <w:szCs w:val="28"/>
        </w:rPr>
        <w:t>Раздольненс</w:t>
      </w:r>
      <w:r w:rsidR="0045529A">
        <w:rPr>
          <w:szCs w:val="28"/>
        </w:rPr>
        <w:t xml:space="preserve">кого района Республики </w:t>
      </w:r>
      <w:proofErr w:type="gramStart"/>
      <w:r w:rsidR="0045529A">
        <w:rPr>
          <w:szCs w:val="28"/>
        </w:rPr>
        <w:t>Крым</w:t>
      </w:r>
      <w:proofErr w:type="gramEnd"/>
      <w:r w:rsidR="0045529A">
        <w:rPr>
          <w:szCs w:val="28"/>
        </w:rPr>
        <w:t xml:space="preserve"> </w:t>
      </w:r>
      <w:r w:rsidR="00456A57">
        <w:rPr>
          <w:szCs w:val="28"/>
        </w:rPr>
        <w:t>обязует</w:t>
      </w:r>
      <w:r w:rsidRPr="00817495">
        <w:rPr>
          <w:szCs w:val="28"/>
        </w:rPr>
        <w:t>ся:</w:t>
      </w:r>
    </w:p>
    <w:p w:rsidR="0045529A" w:rsidRDefault="0045529A" w:rsidP="0045529A">
      <w:pPr>
        <w:suppressAutoHyphens/>
        <w:jc w:val="both"/>
        <w:rPr>
          <w:szCs w:val="28"/>
        </w:rPr>
      </w:pPr>
      <w:r>
        <w:rPr>
          <w:szCs w:val="28"/>
        </w:rPr>
        <w:t xml:space="preserve">1. </w:t>
      </w:r>
      <w:r w:rsidR="00A73288" w:rsidRPr="0084145D">
        <w:rPr>
          <w:szCs w:val="28"/>
        </w:rPr>
        <w:t>Соблюдать   условия    и    п</w:t>
      </w:r>
      <w:r>
        <w:rPr>
          <w:szCs w:val="28"/>
        </w:rPr>
        <w:t xml:space="preserve">орядок   проведения   конкурса, </w:t>
      </w:r>
      <w:r w:rsidR="00A73288" w:rsidRPr="0084145D">
        <w:rPr>
          <w:szCs w:val="28"/>
        </w:rPr>
        <w:t>содержащиеся</w:t>
      </w:r>
      <w:r w:rsidR="00817495">
        <w:rPr>
          <w:szCs w:val="28"/>
        </w:rPr>
        <w:t xml:space="preserve"> </w:t>
      </w:r>
      <w:r>
        <w:rPr>
          <w:szCs w:val="28"/>
        </w:rPr>
        <w:t xml:space="preserve">в </w:t>
      </w:r>
      <w:proofErr w:type="gramStart"/>
      <w:r>
        <w:rPr>
          <w:szCs w:val="28"/>
        </w:rPr>
        <w:t>извещении  о</w:t>
      </w:r>
      <w:proofErr w:type="gramEnd"/>
      <w:r>
        <w:rPr>
          <w:szCs w:val="28"/>
        </w:rPr>
        <w:t xml:space="preserve"> </w:t>
      </w:r>
      <w:r w:rsidR="00A73288" w:rsidRPr="0084145D">
        <w:rPr>
          <w:szCs w:val="28"/>
        </w:rPr>
        <w:t>проведении     конкурса,  условия и требования, установленные  конкурсной документацией на  проведение конкурса на право заключения концессионного соглашения в отно</w:t>
      </w:r>
      <w:r>
        <w:rPr>
          <w:szCs w:val="28"/>
        </w:rPr>
        <w:t>шении муниципального имущества.</w:t>
      </w:r>
    </w:p>
    <w:p w:rsidR="00A73288" w:rsidRPr="0084145D" w:rsidRDefault="00A73288" w:rsidP="0045529A">
      <w:pPr>
        <w:suppressAutoHyphens/>
        <w:jc w:val="both"/>
        <w:rPr>
          <w:szCs w:val="28"/>
        </w:rPr>
      </w:pPr>
      <w:r w:rsidRPr="0084145D">
        <w:rPr>
          <w:b/>
          <w:szCs w:val="28"/>
        </w:rPr>
        <w:t xml:space="preserve"> </w:t>
      </w:r>
      <w:r w:rsidR="0045529A">
        <w:rPr>
          <w:szCs w:val="28"/>
        </w:rPr>
        <w:t xml:space="preserve">2. </w:t>
      </w:r>
      <w:r w:rsidRPr="0084145D">
        <w:rPr>
          <w:szCs w:val="28"/>
        </w:rPr>
        <w:t>В случае признания победителем конкурса, заключить концессионное соглашение в ср</w:t>
      </w:r>
      <w:r w:rsidR="0045529A">
        <w:rPr>
          <w:szCs w:val="28"/>
        </w:rPr>
        <w:t xml:space="preserve">ок, </w:t>
      </w:r>
      <w:r w:rsidRPr="0084145D">
        <w:rPr>
          <w:szCs w:val="28"/>
        </w:rPr>
        <w:t>установленный конкурсной документацией.</w:t>
      </w:r>
    </w:p>
    <w:p w:rsidR="00A73288" w:rsidRPr="0084145D" w:rsidRDefault="00A73288" w:rsidP="00A73288">
      <w:pPr>
        <w:shd w:val="clear" w:color="auto" w:fill="FFFFFF"/>
        <w:tabs>
          <w:tab w:val="left" w:pos="850"/>
        </w:tabs>
        <w:suppressAutoHyphens/>
        <w:ind w:left="14" w:firstLine="701"/>
        <w:jc w:val="both"/>
        <w:rPr>
          <w:szCs w:val="28"/>
        </w:rPr>
      </w:pPr>
    </w:p>
    <w:p w:rsidR="00A73288" w:rsidRPr="0084145D" w:rsidRDefault="00A73288" w:rsidP="00A73288">
      <w:pPr>
        <w:pBdr>
          <w:bottom w:val="single" w:sz="12" w:space="1" w:color="auto"/>
        </w:pBdr>
        <w:shd w:val="clear" w:color="auto" w:fill="FFFFFF"/>
        <w:tabs>
          <w:tab w:val="left" w:pos="850"/>
        </w:tabs>
        <w:suppressAutoHyphens/>
        <w:ind w:left="14" w:hanging="14"/>
        <w:jc w:val="both"/>
        <w:rPr>
          <w:szCs w:val="28"/>
        </w:rPr>
      </w:pPr>
      <w:r w:rsidRPr="0084145D">
        <w:rPr>
          <w:szCs w:val="28"/>
        </w:rPr>
        <w:t>Юридический адрес и банковские реквизиты Заявителя:</w:t>
      </w:r>
    </w:p>
    <w:p w:rsidR="00A73288" w:rsidRPr="0084145D" w:rsidRDefault="00A73288" w:rsidP="00A73288">
      <w:pPr>
        <w:pBdr>
          <w:bottom w:val="single" w:sz="12" w:space="1" w:color="auto"/>
        </w:pBdr>
        <w:shd w:val="clear" w:color="auto" w:fill="FFFFFF"/>
        <w:tabs>
          <w:tab w:val="left" w:pos="850"/>
        </w:tabs>
        <w:suppressAutoHyphens/>
        <w:ind w:left="14" w:hanging="14"/>
        <w:jc w:val="both"/>
        <w:rPr>
          <w:szCs w:val="28"/>
        </w:rPr>
      </w:pPr>
    </w:p>
    <w:p w:rsidR="0045529A" w:rsidRDefault="0045529A" w:rsidP="00A73288">
      <w:pPr>
        <w:shd w:val="clear" w:color="auto" w:fill="FFFFFF"/>
        <w:tabs>
          <w:tab w:val="left" w:leader="underscore" w:pos="1666"/>
          <w:tab w:val="left" w:leader="underscore" w:pos="3226"/>
          <w:tab w:val="left" w:leader="underscore" w:pos="5630"/>
          <w:tab w:val="left" w:leader="underscore" w:pos="8309"/>
        </w:tabs>
        <w:suppressAutoHyphens/>
        <w:jc w:val="both"/>
        <w:rPr>
          <w:szCs w:val="28"/>
        </w:rPr>
      </w:pPr>
    </w:p>
    <w:p w:rsidR="00A73288" w:rsidRPr="0084145D" w:rsidRDefault="00A73288" w:rsidP="00A73288">
      <w:pPr>
        <w:shd w:val="clear" w:color="auto" w:fill="FFFFFF"/>
        <w:tabs>
          <w:tab w:val="left" w:leader="underscore" w:pos="1666"/>
          <w:tab w:val="left" w:leader="underscore" w:pos="3226"/>
          <w:tab w:val="left" w:leader="underscore" w:pos="5630"/>
          <w:tab w:val="left" w:leader="underscore" w:pos="8309"/>
        </w:tabs>
        <w:suppressAutoHyphens/>
        <w:jc w:val="both"/>
        <w:rPr>
          <w:szCs w:val="28"/>
        </w:rPr>
      </w:pPr>
      <w:r w:rsidRPr="0084145D">
        <w:rPr>
          <w:szCs w:val="28"/>
        </w:rPr>
        <w:t>Руководитель организации ___________________________ (_________________)</w:t>
      </w:r>
    </w:p>
    <w:p w:rsidR="00A73288" w:rsidRPr="0084145D" w:rsidRDefault="00A73288" w:rsidP="00A73288">
      <w:pPr>
        <w:shd w:val="clear" w:color="auto" w:fill="FFFFFF"/>
        <w:tabs>
          <w:tab w:val="left" w:leader="underscore" w:pos="1666"/>
          <w:tab w:val="left" w:leader="underscore" w:pos="3226"/>
          <w:tab w:val="left" w:leader="underscore" w:pos="5630"/>
          <w:tab w:val="left" w:leader="underscore" w:pos="8309"/>
        </w:tabs>
        <w:suppressAutoHyphens/>
        <w:jc w:val="both"/>
        <w:rPr>
          <w:szCs w:val="28"/>
        </w:rPr>
      </w:pPr>
    </w:p>
    <w:p w:rsidR="00A73288" w:rsidRPr="0084145D" w:rsidRDefault="00A73288" w:rsidP="00A73288">
      <w:pPr>
        <w:shd w:val="clear" w:color="auto" w:fill="FFFFFF"/>
        <w:tabs>
          <w:tab w:val="left" w:leader="underscore" w:pos="1666"/>
          <w:tab w:val="left" w:leader="underscore" w:pos="3226"/>
          <w:tab w:val="left" w:leader="underscore" w:pos="5630"/>
          <w:tab w:val="left" w:leader="underscore" w:pos="8309"/>
        </w:tabs>
        <w:suppressAutoHyphens/>
        <w:jc w:val="both"/>
        <w:rPr>
          <w:szCs w:val="28"/>
        </w:rPr>
      </w:pPr>
      <w:r w:rsidRPr="0084145D">
        <w:rPr>
          <w:szCs w:val="28"/>
        </w:rPr>
        <w:t>Главный бухгалтер _____________________________(_________________)</w:t>
      </w:r>
    </w:p>
    <w:p w:rsidR="0045529A" w:rsidRDefault="00A73288" w:rsidP="00A73288">
      <w:pPr>
        <w:shd w:val="clear" w:color="auto" w:fill="FFFFFF"/>
        <w:tabs>
          <w:tab w:val="left" w:leader="underscore" w:pos="1666"/>
          <w:tab w:val="left" w:leader="underscore" w:pos="3226"/>
          <w:tab w:val="left" w:leader="underscore" w:pos="5630"/>
          <w:tab w:val="left" w:leader="underscore" w:pos="8309"/>
        </w:tabs>
        <w:suppressAutoHyphens/>
        <w:jc w:val="both"/>
        <w:rPr>
          <w:szCs w:val="28"/>
        </w:rPr>
      </w:pPr>
      <w:r w:rsidRPr="0084145D">
        <w:rPr>
          <w:szCs w:val="28"/>
        </w:rPr>
        <w:t xml:space="preserve"> </w:t>
      </w:r>
    </w:p>
    <w:p w:rsidR="00A73288" w:rsidRPr="0084145D" w:rsidRDefault="00A73288" w:rsidP="00A73288">
      <w:pPr>
        <w:shd w:val="clear" w:color="auto" w:fill="FFFFFF"/>
        <w:tabs>
          <w:tab w:val="left" w:leader="underscore" w:pos="1666"/>
          <w:tab w:val="left" w:leader="underscore" w:pos="3226"/>
          <w:tab w:val="left" w:leader="underscore" w:pos="5630"/>
          <w:tab w:val="left" w:leader="underscore" w:pos="8309"/>
        </w:tabs>
        <w:suppressAutoHyphens/>
        <w:jc w:val="both"/>
        <w:rPr>
          <w:szCs w:val="28"/>
        </w:rPr>
      </w:pPr>
      <w:r w:rsidRPr="0084145D">
        <w:rPr>
          <w:szCs w:val="28"/>
        </w:rPr>
        <w:t xml:space="preserve">М.П. </w:t>
      </w:r>
    </w:p>
    <w:p w:rsidR="0084145D" w:rsidRDefault="0084145D" w:rsidP="00A73288">
      <w:pPr>
        <w:suppressAutoHyphens/>
        <w:autoSpaceDE w:val="0"/>
        <w:autoSpaceDN w:val="0"/>
        <w:adjustRightInd w:val="0"/>
        <w:jc w:val="right"/>
        <w:outlineLvl w:val="1"/>
        <w:rPr>
          <w:szCs w:val="28"/>
        </w:rPr>
        <w:sectPr w:rsidR="0084145D" w:rsidSect="0084145D">
          <w:footerReference w:type="default" r:id="rId12"/>
          <w:pgSz w:w="11906" w:h="16838"/>
          <w:pgMar w:top="719" w:right="707" w:bottom="360" w:left="1134" w:header="708" w:footer="708" w:gutter="0"/>
          <w:cols w:space="708"/>
          <w:docGrid w:linePitch="360"/>
        </w:sectPr>
      </w:pPr>
    </w:p>
    <w:p w:rsidR="0084145D" w:rsidRPr="0084145D" w:rsidRDefault="0084145D" w:rsidP="0084145D">
      <w:pPr>
        <w:suppressAutoHyphens/>
        <w:autoSpaceDE w:val="0"/>
        <w:autoSpaceDN w:val="0"/>
        <w:adjustRightInd w:val="0"/>
        <w:jc w:val="right"/>
        <w:outlineLvl w:val="1"/>
        <w:rPr>
          <w:szCs w:val="28"/>
        </w:rPr>
      </w:pPr>
      <w:r>
        <w:rPr>
          <w:szCs w:val="28"/>
        </w:rPr>
        <w:lastRenderedPageBreak/>
        <w:t>Приложение 2</w:t>
      </w:r>
    </w:p>
    <w:p w:rsidR="0084145D" w:rsidRPr="0084145D" w:rsidRDefault="0084145D" w:rsidP="0084145D">
      <w:pPr>
        <w:suppressAutoHyphens/>
        <w:autoSpaceDE w:val="0"/>
        <w:autoSpaceDN w:val="0"/>
        <w:adjustRightInd w:val="0"/>
        <w:jc w:val="right"/>
        <w:outlineLvl w:val="1"/>
        <w:rPr>
          <w:szCs w:val="28"/>
        </w:rPr>
      </w:pPr>
      <w:r w:rsidRPr="0084145D">
        <w:rPr>
          <w:szCs w:val="28"/>
        </w:rPr>
        <w:t>к Административному регламенту</w:t>
      </w:r>
    </w:p>
    <w:p w:rsidR="00A73288" w:rsidRPr="0084145D" w:rsidRDefault="00A73288" w:rsidP="00A73288">
      <w:pPr>
        <w:suppressAutoHyphens/>
        <w:autoSpaceDE w:val="0"/>
        <w:autoSpaceDN w:val="0"/>
        <w:adjustRightInd w:val="0"/>
        <w:jc w:val="right"/>
        <w:outlineLvl w:val="1"/>
        <w:rPr>
          <w:szCs w:val="28"/>
        </w:rPr>
      </w:pPr>
    </w:p>
    <w:p w:rsidR="00A73288" w:rsidRPr="0084145D" w:rsidRDefault="00A73288" w:rsidP="00A73288">
      <w:pPr>
        <w:suppressAutoHyphens/>
        <w:jc w:val="both"/>
        <w:rPr>
          <w:szCs w:val="28"/>
        </w:rPr>
      </w:pPr>
    </w:p>
    <w:p w:rsidR="00A73288" w:rsidRPr="0084145D" w:rsidRDefault="00A73288" w:rsidP="00A73288">
      <w:pPr>
        <w:suppressAutoHyphens/>
        <w:autoSpaceDE w:val="0"/>
        <w:autoSpaceDN w:val="0"/>
        <w:adjustRightInd w:val="0"/>
        <w:spacing w:line="240" w:lineRule="atLeast"/>
        <w:ind w:right="-146"/>
        <w:jc w:val="center"/>
        <w:rPr>
          <w:szCs w:val="28"/>
        </w:rPr>
      </w:pPr>
      <w:r w:rsidRPr="0084145D">
        <w:rPr>
          <w:szCs w:val="28"/>
        </w:rPr>
        <w:t xml:space="preserve">БЛОК-СХЕМА последовательности административных процедур </w:t>
      </w:r>
    </w:p>
    <w:p w:rsidR="00A73288" w:rsidRPr="0084145D" w:rsidRDefault="00A73288" w:rsidP="00A73288">
      <w:pPr>
        <w:suppressAutoHyphens/>
        <w:autoSpaceDE w:val="0"/>
        <w:autoSpaceDN w:val="0"/>
        <w:adjustRightInd w:val="0"/>
        <w:spacing w:line="240" w:lineRule="atLeast"/>
        <w:ind w:right="-146"/>
        <w:jc w:val="center"/>
        <w:rPr>
          <w:szCs w:val="28"/>
        </w:rPr>
      </w:pPr>
      <w:r w:rsidRPr="0084145D">
        <w:rPr>
          <w:szCs w:val="28"/>
        </w:rPr>
        <w:t>по предоставлению муниципального имущества</w:t>
      </w:r>
      <w:r w:rsidR="007160D6">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3.6pt;margin-top:74.8pt;width:7in;height:531.1pt;z-index:251662336;mso-position-horizontal-relative:text;mso-position-vertical-relative:text" o:preferrelative="f" fillcolor="window">
            <v:imagedata croptop="-65520f" cropbottom="65520f"/>
            <w10:wrap side="largest"/>
          </v:shape>
        </w:pict>
      </w:r>
      <w:r w:rsidRPr="0084145D">
        <w:rPr>
          <w:szCs w:val="28"/>
        </w:rPr>
        <w:t xml:space="preserve"> в концессию</w:t>
      </w:r>
    </w:p>
    <w:p w:rsidR="00A73288" w:rsidRPr="0084145D" w:rsidRDefault="00A73288" w:rsidP="00A73288">
      <w:pPr>
        <w:suppressAutoHyphens/>
        <w:autoSpaceDE w:val="0"/>
        <w:autoSpaceDN w:val="0"/>
        <w:adjustRightInd w:val="0"/>
        <w:spacing w:line="240" w:lineRule="atLeast"/>
        <w:ind w:right="-146"/>
        <w:jc w:val="center"/>
        <w:rPr>
          <w:szCs w:val="28"/>
        </w:rPr>
      </w:pPr>
    </w:p>
    <w:p w:rsidR="00A73288" w:rsidRPr="0084145D" w:rsidRDefault="007160D6" w:rsidP="00A73288">
      <w:pPr>
        <w:suppressAutoHyphens/>
        <w:jc w:val="both"/>
        <w:rPr>
          <w:szCs w:val="28"/>
        </w:rPr>
      </w:pPr>
      <w:r>
        <w:rPr>
          <w:noProof/>
          <w:szCs w:val="28"/>
        </w:rPr>
        <w:pict>
          <v:rect id="_x0000_s1053" style="position:absolute;left:0;text-align:left;margin-left:0;margin-top:6.6pt;width:457.2pt;height:36pt;flip:y;z-index:251663360">
            <v:textbox style="mso-next-textbox:#_x0000_s1053">
              <w:txbxContent>
                <w:p w:rsidR="00605408" w:rsidRPr="00F95F69" w:rsidRDefault="00605408" w:rsidP="00A73288">
                  <w:pPr>
                    <w:jc w:val="center"/>
                    <w:rPr>
                      <w:sz w:val="26"/>
                      <w:szCs w:val="26"/>
                    </w:rPr>
                  </w:pPr>
                  <w:r w:rsidRPr="00F95F69">
                    <w:rPr>
                      <w:sz w:val="26"/>
                      <w:szCs w:val="26"/>
                    </w:rPr>
                    <w:t xml:space="preserve">Принятие решения о предоставлении муниципального имущества </w:t>
                  </w:r>
                </w:p>
                <w:p w:rsidR="00605408" w:rsidRPr="00F95F69" w:rsidRDefault="00605408" w:rsidP="00A73288">
                  <w:pPr>
                    <w:jc w:val="center"/>
                    <w:rPr>
                      <w:sz w:val="26"/>
                      <w:szCs w:val="26"/>
                    </w:rPr>
                  </w:pPr>
                  <w:r w:rsidRPr="00F95F69">
                    <w:rPr>
                      <w:sz w:val="26"/>
                      <w:szCs w:val="26"/>
                    </w:rPr>
                    <w:t>в концессию, определение уполномоченного органа</w:t>
                  </w:r>
                </w:p>
                <w:p w:rsidR="00605408" w:rsidRPr="002D79F5" w:rsidRDefault="00605408" w:rsidP="00A73288"/>
              </w:txbxContent>
            </v:textbox>
          </v:rect>
        </w:pict>
      </w: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7160D6" w:rsidP="00A73288">
      <w:pPr>
        <w:suppressAutoHyphens/>
        <w:jc w:val="both"/>
        <w:rPr>
          <w:szCs w:val="28"/>
        </w:rPr>
      </w:pPr>
      <w:r>
        <w:rPr>
          <w:noProof/>
          <w:szCs w:val="28"/>
        </w:rPr>
        <w:pict>
          <v:line id="_x0000_s1054" style="position:absolute;left:0;text-align:left;z-index:251664384" from="171pt,1.2pt" to="171.1pt,19.2pt">
            <v:stroke endarrow="block"/>
          </v:line>
        </w:pict>
      </w:r>
    </w:p>
    <w:p w:rsidR="00A73288" w:rsidRPr="0084145D" w:rsidRDefault="007160D6" w:rsidP="00A73288">
      <w:pPr>
        <w:suppressAutoHyphens/>
        <w:jc w:val="both"/>
        <w:rPr>
          <w:szCs w:val="28"/>
        </w:rPr>
      </w:pPr>
      <w:r>
        <w:rPr>
          <w:noProof/>
          <w:szCs w:val="28"/>
        </w:rPr>
        <w:pict>
          <v:rect id="_x0000_s1055" style="position:absolute;left:0;text-align:left;margin-left:-9pt;margin-top:5.4pt;width:459.6pt;height:27pt;flip:y;z-index:251665408">
            <v:textbox style="mso-next-textbox:#_x0000_s1055">
              <w:txbxContent>
                <w:p w:rsidR="00605408" w:rsidRPr="00F95F69" w:rsidRDefault="00605408" w:rsidP="00A73288">
                  <w:pPr>
                    <w:jc w:val="center"/>
                    <w:rPr>
                      <w:sz w:val="26"/>
                      <w:szCs w:val="26"/>
                    </w:rPr>
                  </w:pPr>
                  <w:r w:rsidRPr="00F95F69">
                    <w:rPr>
                      <w:sz w:val="26"/>
                      <w:szCs w:val="26"/>
                    </w:rPr>
                    <w:t xml:space="preserve">Утверждение состава комиссии и конкурсной документации </w:t>
                  </w:r>
                </w:p>
              </w:txbxContent>
            </v:textbox>
          </v:rect>
        </w:pict>
      </w:r>
    </w:p>
    <w:p w:rsidR="00A73288" w:rsidRPr="0084145D" w:rsidRDefault="00A73288" w:rsidP="00A73288">
      <w:pPr>
        <w:suppressAutoHyphens/>
        <w:jc w:val="both"/>
        <w:rPr>
          <w:szCs w:val="28"/>
        </w:rPr>
      </w:pPr>
    </w:p>
    <w:p w:rsidR="00A73288" w:rsidRPr="0084145D" w:rsidRDefault="007160D6" w:rsidP="00A73288">
      <w:pPr>
        <w:suppressAutoHyphens/>
        <w:jc w:val="both"/>
        <w:rPr>
          <w:szCs w:val="28"/>
        </w:rPr>
      </w:pPr>
      <w:r>
        <w:rPr>
          <w:noProof/>
          <w:szCs w:val="28"/>
        </w:rPr>
        <w:pict>
          <v:line id="_x0000_s1056" style="position:absolute;left:0;text-align:left;z-index:251666432" from="3in,4.8pt" to="216.1pt,22.8pt">
            <v:stroke endarrow="block"/>
          </v:line>
        </w:pict>
      </w:r>
    </w:p>
    <w:p w:rsidR="00A73288" w:rsidRPr="0084145D" w:rsidRDefault="007160D6" w:rsidP="00A73288">
      <w:pPr>
        <w:suppressAutoHyphens/>
        <w:jc w:val="both"/>
        <w:rPr>
          <w:szCs w:val="28"/>
        </w:rPr>
      </w:pPr>
      <w:r>
        <w:rPr>
          <w:noProof/>
          <w:szCs w:val="28"/>
        </w:rPr>
        <w:pict>
          <v:rect id="_x0000_s1057" style="position:absolute;left:0;text-align:left;margin-left:-9pt;margin-top:9pt;width:450pt;height:36pt;z-index:-251649024">
            <v:textbox style="mso-next-textbox:#_x0000_s1057">
              <w:txbxContent>
                <w:p w:rsidR="00605408" w:rsidRPr="00F95F69" w:rsidRDefault="00605408" w:rsidP="00A73288">
                  <w:pPr>
                    <w:autoSpaceDE w:val="0"/>
                    <w:autoSpaceDN w:val="0"/>
                    <w:adjustRightInd w:val="0"/>
                    <w:ind w:firstLine="540"/>
                    <w:jc w:val="both"/>
                    <w:outlineLvl w:val="1"/>
                    <w:rPr>
                      <w:sz w:val="26"/>
                      <w:szCs w:val="26"/>
                    </w:rPr>
                  </w:pPr>
                  <w:r w:rsidRPr="00F95F69">
                    <w:rPr>
                      <w:sz w:val="26"/>
                      <w:szCs w:val="26"/>
                    </w:rPr>
                    <w:t>Размещение сообщения о проведении конкурса и размещение</w:t>
                  </w:r>
                </w:p>
                <w:p w:rsidR="00605408" w:rsidRPr="00F95F69" w:rsidRDefault="00605408" w:rsidP="00A73288">
                  <w:pPr>
                    <w:autoSpaceDE w:val="0"/>
                    <w:autoSpaceDN w:val="0"/>
                    <w:adjustRightInd w:val="0"/>
                    <w:ind w:firstLine="540"/>
                    <w:jc w:val="center"/>
                    <w:outlineLvl w:val="1"/>
                    <w:rPr>
                      <w:sz w:val="26"/>
                      <w:szCs w:val="26"/>
                    </w:rPr>
                  </w:pPr>
                  <w:r w:rsidRPr="00F95F69">
                    <w:rPr>
                      <w:sz w:val="26"/>
                      <w:szCs w:val="26"/>
                    </w:rPr>
                    <w:t>на официальном сайте в сети "Интернет"</w:t>
                  </w:r>
                </w:p>
                <w:p w:rsidR="00605408" w:rsidRPr="00F95F69" w:rsidRDefault="00605408" w:rsidP="00A73288">
                  <w:pPr>
                    <w:jc w:val="center"/>
                    <w:rPr>
                      <w:sz w:val="26"/>
                      <w:szCs w:val="26"/>
                    </w:rPr>
                  </w:pPr>
                </w:p>
                <w:p w:rsidR="00605408" w:rsidRDefault="00605408" w:rsidP="00A73288"/>
              </w:txbxContent>
            </v:textbox>
          </v:rect>
        </w:pict>
      </w:r>
    </w:p>
    <w:p w:rsidR="00A73288" w:rsidRPr="0084145D" w:rsidRDefault="007160D6" w:rsidP="00A73288">
      <w:pPr>
        <w:suppressAutoHyphens/>
        <w:jc w:val="both"/>
        <w:rPr>
          <w:szCs w:val="28"/>
        </w:rPr>
      </w:pPr>
      <w:r>
        <w:rPr>
          <w:noProof/>
          <w:szCs w:val="28"/>
        </w:rPr>
        <w:pict>
          <v:group id="_x0000_s1027" editas="canvas" style="position:absolute;margin-left:-9pt;margin-top:13.2pt;width:496.8pt;height:536.2pt;z-index:-251655168;mso-position-horizontal-relative:char;mso-position-vertical-relative:line" coordorigin="2363,3350" coordsize="7434,8043">
            <o:lock v:ext="edit" aspectratio="t"/>
            <v:shape id="_x0000_s1028" type="#_x0000_t75" style="position:absolute;left:2363;top:3350;width:7434;height:8043" o:preferrelative="f">
              <v:fill o:detectmouseclick="t"/>
              <v:path o:extrusionok="t" o:connecttype="none"/>
              <o:lock v:ext="edit" text="t"/>
            </v:shape>
            <v:line id="_x0000_s1029" style="position:absolute" from="5999,3620" to="6000,3890">
              <v:stroke endarrow="block"/>
            </v:line>
            <v:rect id="_x0000_s1030" style="position:absolute;left:3306;top:3890;width:5254;height:386">
              <v:textbox style="mso-next-textbox:#_x0000_s1030">
                <w:txbxContent>
                  <w:p w:rsidR="00605408" w:rsidRPr="00F95F69" w:rsidRDefault="00605408" w:rsidP="00A73288">
                    <w:pPr>
                      <w:jc w:val="center"/>
                      <w:rPr>
                        <w:sz w:val="26"/>
                        <w:szCs w:val="26"/>
                      </w:rPr>
                    </w:pPr>
                    <w:r w:rsidRPr="00F95F69">
                      <w:rPr>
                        <w:sz w:val="26"/>
                        <w:szCs w:val="26"/>
                      </w:rPr>
                      <w:t>Подача и прием заявок на участие в конкурсе</w:t>
                    </w:r>
                  </w:p>
                </w:txbxContent>
              </v:textbox>
            </v:rect>
            <v:line id="_x0000_s1031" style="position:absolute" from="6134,4295" to="6135,4565">
              <v:stroke endarrow="block"/>
            </v:line>
            <v:rect id="_x0000_s1032" style="position:absolute;left:3844;top:4565;width:4238;height:466">
              <v:textbox style="mso-next-textbox:#_x0000_s1032">
                <w:txbxContent>
                  <w:p w:rsidR="00605408" w:rsidRPr="00F95F69" w:rsidRDefault="00605408" w:rsidP="00A73288">
                    <w:pPr>
                      <w:jc w:val="center"/>
                      <w:rPr>
                        <w:sz w:val="26"/>
                        <w:szCs w:val="26"/>
                      </w:rPr>
                    </w:pPr>
                    <w:r w:rsidRPr="00F95F69">
                      <w:rPr>
                        <w:sz w:val="26"/>
                        <w:szCs w:val="26"/>
                      </w:rPr>
                      <w:t xml:space="preserve">Предварительный отбор участников </w:t>
                    </w:r>
                  </w:p>
                </w:txbxContent>
              </v:textbox>
            </v:rect>
            <v:shapetype id="_x0000_t32" coordsize="21600,21600" o:spt="32" o:oned="t" path="m,l21600,21600e" filled="f">
              <v:path arrowok="t" fillok="f" o:connecttype="none"/>
              <o:lock v:ext="edit" shapetype="t"/>
            </v:shapetype>
            <v:shape id="_x0000_s1033" type="#_x0000_t32" style="position:absolute;left:3440;top:4835;width:431;height:1;flip:x" o:connectortype="straight"/>
            <v:line id="_x0000_s1034" style="position:absolute" from="3440,4835" to="3441,5240">
              <v:stroke endarrow="block"/>
            </v:line>
            <v:shape id="_x0000_s1035" type="#_x0000_t32" style="position:absolute;left:8019;top:4835;width:431;height:1;flip:x" o:connectortype="straight"/>
            <v:line id="_x0000_s1036" style="position:absolute" from="8423,4835" to="8424,5105">
              <v:stroke endarrow="block"/>
            </v:line>
            <v:rect id="_x0000_s1037" style="position:absolute;left:2498;top:5240;width:2289;height:945;flip:y">
              <v:textbox style="mso-next-textbox:#_x0000_s1037">
                <w:txbxContent>
                  <w:p w:rsidR="00605408" w:rsidRPr="00F95F69" w:rsidRDefault="00605408" w:rsidP="00A73288">
                    <w:pPr>
                      <w:jc w:val="center"/>
                      <w:rPr>
                        <w:sz w:val="26"/>
                        <w:szCs w:val="26"/>
                      </w:rPr>
                    </w:pPr>
                    <w:r w:rsidRPr="00F95F69">
                      <w:rPr>
                        <w:sz w:val="26"/>
                        <w:szCs w:val="26"/>
                      </w:rPr>
                      <w:t xml:space="preserve">Отказ в допуске заявителя к участию в конкурсе </w:t>
                    </w:r>
                  </w:p>
                </w:txbxContent>
              </v:textbox>
            </v:rect>
            <v:rect id="_x0000_s1038" style="position:absolute;left:5057;top:5105;width:4444;height:1215;flip:y">
              <v:textbox style="mso-next-textbox:#_x0000_s1038">
                <w:txbxContent>
                  <w:p w:rsidR="00605408" w:rsidRPr="00F95F69" w:rsidRDefault="00605408" w:rsidP="00A73288">
                    <w:pPr>
                      <w:jc w:val="center"/>
                      <w:rPr>
                        <w:sz w:val="26"/>
                        <w:szCs w:val="26"/>
                      </w:rPr>
                    </w:pPr>
                    <w:r w:rsidRPr="00F95F69">
                      <w:rPr>
                        <w:sz w:val="26"/>
                        <w:szCs w:val="26"/>
                      </w:rPr>
                      <w:t xml:space="preserve">Принятие решения о заключении концессионного соглашения, в случае если по причине истечения срока представления заявок на участие в конкурсе и представления менее двух заявок на участие в конкурсе, конкурс признан не состоявшимся </w:t>
                    </w:r>
                  </w:p>
                </w:txbxContent>
              </v:textbox>
            </v:rect>
            <v:rect id="_x0000_s1039" style="position:absolute;left:2632;top:6590;width:3643;height:540;flip:y">
              <v:textbox style="mso-next-textbox:#_x0000_s1039">
                <w:txbxContent>
                  <w:p w:rsidR="00605408" w:rsidRPr="00F95F69" w:rsidRDefault="00605408" w:rsidP="00A73288">
                    <w:pPr>
                      <w:jc w:val="center"/>
                      <w:rPr>
                        <w:sz w:val="26"/>
                        <w:szCs w:val="26"/>
                      </w:rPr>
                    </w:pPr>
                    <w:r w:rsidRPr="00F95F69">
                      <w:rPr>
                        <w:sz w:val="26"/>
                        <w:szCs w:val="26"/>
                      </w:rPr>
                      <w:t>Признание заявителей участниками конкурса</w:t>
                    </w:r>
                  </w:p>
                </w:txbxContent>
              </v:textbox>
            </v:rect>
            <v:line id="_x0000_s1040" style="position:absolute" from="3728,7940" to="3728,7940">
              <v:stroke endarrow="block"/>
            </v:line>
            <v:line id="_x0000_s1041" style="position:absolute;flip:x" from="4922,4970" to="5057,6590">
              <v:stroke endarrow="block"/>
            </v:line>
            <v:rect id="_x0000_s1042" style="position:absolute;left:2632;top:7400;width:6877;height:405;flip:y">
              <v:textbox style="mso-next-textbox:#_x0000_s1042">
                <w:txbxContent>
                  <w:p w:rsidR="00605408" w:rsidRPr="00F95F69" w:rsidRDefault="00605408" w:rsidP="00A73288">
                    <w:pPr>
                      <w:jc w:val="center"/>
                      <w:rPr>
                        <w:sz w:val="26"/>
                        <w:szCs w:val="26"/>
                      </w:rPr>
                    </w:pPr>
                    <w:r w:rsidRPr="00F95F69">
                      <w:rPr>
                        <w:sz w:val="26"/>
                        <w:szCs w:val="26"/>
                      </w:rPr>
                      <w:t xml:space="preserve">Представление конкурсных предложений </w:t>
                    </w:r>
                  </w:p>
                </w:txbxContent>
              </v:textbox>
            </v:rect>
            <v:rect id="_x0000_s1043" style="position:absolute;left:2632;top:8075;width:2290;height:675;flip:y">
              <v:textbox style="mso-next-textbox:#_x0000_s1043">
                <w:txbxContent>
                  <w:p w:rsidR="00605408" w:rsidRPr="00F95F69" w:rsidRDefault="00605408" w:rsidP="00A73288">
                    <w:pPr>
                      <w:jc w:val="center"/>
                      <w:rPr>
                        <w:sz w:val="26"/>
                        <w:szCs w:val="26"/>
                      </w:rPr>
                    </w:pPr>
                    <w:r w:rsidRPr="00F95F69">
                      <w:rPr>
                        <w:sz w:val="26"/>
                        <w:szCs w:val="26"/>
                      </w:rPr>
                      <w:t xml:space="preserve">Определение победителя конкурса </w:t>
                    </w:r>
                  </w:p>
                </w:txbxContent>
              </v:textbox>
            </v:rect>
            <v:line id="_x0000_s1044" style="position:absolute" from="4114,7130" to="4116,7400">
              <v:stroke endarrow="block"/>
            </v:line>
            <v:line id="_x0000_s1045" style="position:absolute" from="4383,7805" to="4385,8075">
              <v:stroke endarrow="block"/>
            </v:line>
            <v:rect id="_x0000_s1046" style="position:absolute;left:5191;top:8210;width:3367;height:1890;flip:y">
              <v:textbox style="mso-next-textbox:#_x0000_s1046">
                <w:txbxContent>
                  <w:p w:rsidR="00605408" w:rsidRPr="00F95F69" w:rsidRDefault="00605408" w:rsidP="00A73288">
                    <w:pPr>
                      <w:jc w:val="center"/>
                      <w:rPr>
                        <w:sz w:val="26"/>
                        <w:szCs w:val="26"/>
                      </w:rPr>
                    </w:pPr>
                    <w:r w:rsidRPr="00F95F69">
                      <w:rPr>
                        <w:sz w:val="26"/>
                        <w:szCs w:val="26"/>
                      </w:rPr>
                      <w:t xml:space="preserve">Принятие решения о заключении концессионного соглашения, в случае если по причине истечения срока представления </w:t>
                    </w:r>
                    <w:r>
                      <w:rPr>
                        <w:sz w:val="26"/>
                        <w:szCs w:val="26"/>
                      </w:rPr>
                      <w:t>конкурсных предложений</w:t>
                    </w:r>
                    <w:r w:rsidRPr="00F95F69">
                      <w:rPr>
                        <w:sz w:val="26"/>
                        <w:szCs w:val="26"/>
                      </w:rPr>
                      <w:t xml:space="preserve"> и представления менее двух </w:t>
                    </w:r>
                    <w:r>
                      <w:rPr>
                        <w:sz w:val="26"/>
                        <w:szCs w:val="26"/>
                      </w:rPr>
                      <w:t>конкурсных предложений</w:t>
                    </w:r>
                    <w:r w:rsidRPr="00F95F69">
                      <w:rPr>
                        <w:sz w:val="26"/>
                        <w:szCs w:val="26"/>
                      </w:rPr>
                      <w:t xml:space="preserve">, конкурс признан не состоявшимся </w:t>
                    </w:r>
                  </w:p>
                </w:txbxContent>
              </v:textbox>
            </v:rect>
            <v:line id="_x0000_s1047" style="position:absolute" from="7615,7805" to="7616,8210">
              <v:stroke endarrow="block"/>
            </v:line>
            <v:line id="_x0000_s1048" style="position:absolute;flip:x" from="5057,7805" to="5058,10505">
              <v:stroke endarrow="block"/>
            </v:line>
            <v:line id="_x0000_s1049" style="position:absolute;flip:x" from="9501,5375" to="9635,10505">
              <v:stroke endarrow="block"/>
            </v:line>
            <v:shape id="_x0000_s1050" type="#_x0000_t32" style="position:absolute;left:9501;top:5240;width:134;height:135;flip:x y" o:connectortype="straight"/>
            <v:rect id="_x0000_s1051" style="position:absolute;left:2767;top:10505;width:6877;height:675;flip:y">
              <v:textbox style="mso-next-textbox:#_x0000_s1051">
                <w:txbxContent>
                  <w:p w:rsidR="00605408" w:rsidRDefault="00605408" w:rsidP="00A73288">
                    <w:pPr>
                      <w:jc w:val="center"/>
                      <w:rPr>
                        <w:sz w:val="26"/>
                        <w:szCs w:val="26"/>
                      </w:rPr>
                    </w:pPr>
                    <w:r>
                      <w:rPr>
                        <w:sz w:val="26"/>
                        <w:szCs w:val="26"/>
                      </w:rPr>
                      <w:t xml:space="preserve">Подписание сторонами концессионного соглашения, </w:t>
                    </w:r>
                  </w:p>
                  <w:p w:rsidR="00605408" w:rsidRPr="00F95F69" w:rsidRDefault="00605408" w:rsidP="00A73288">
                    <w:pPr>
                      <w:jc w:val="center"/>
                      <w:rPr>
                        <w:sz w:val="26"/>
                        <w:szCs w:val="26"/>
                      </w:rPr>
                    </w:pPr>
                    <w:r>
                      <w:rPr>
                        <w:sz w:val="26"/>
                        <w:szCs w:val="26"/>
                      </w:rPr>
                      <w:t xml:space="preserve">выдача результата </w:t>
                    </w:r>
                    <w:r w:rsidRPr="00F95F69">
                      <w:rPr>
                        <w:sz w:val="26"/>
                        <w:szCs w:val="26"/>
                      </w:rPr>
                      <w:t xml:space="preserve"> </w:t>
                    </w:r>
                  </w:p>
                </w:txbxContent>
              </v:textbox>
            </v:rect>
          </v:group>
        </w:pict>
      </w: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Default="00A73288" w:rsidP="00A73288">
      <w:pPr>
        <w:suppressAutoHyphens/>
        <w:jc w:val="both"/>
        <w:rPr>
          <w:szCs w:val="28"/>
        </w:rPr>
      </w:pPr>
    </w:p>
    <w:p w:rsidR="005C6DD0" w:rsidRDefault="005C6DD0" w:rsidP="00A73288">
      <w:pPr>
        <w:suppressAutoHyphens/>
        <w:jc w:val="both"/>
        <w:rPr>
          <w:szCs w:val="28"/>
        </w:rPr>
      </w:pPr>
    </w:p>
    <w:p w:rsidR="005C6DD0" w:rsidRPr="007740F6" w:rsidRDefault="005C6DD0" w:rsidP="005C6DD0">
      <w:pPr>
        <w:pStyle w:val="af5"/>
        <w:suppressAutoHyphens/>
        <w:jc w:val="both"/>
        <w:rPr>
          <w:color w:val="FF0000"/>
          <w:szCs w:val="28"/>
        </w:rPr>
      </w:pPr>
      <w:r w:rsidRPr="007740F6">
        <w:rPr>
          <w:color w:val="FF0000"/>
          <w:szCs w:val="28"/>
        </w:rPr>
        <w:t>2.5. Правовые основания для предоставления муниципальной услуги:</w:t>
      </w:r>
    </w:p>
    <w:p w:rsidR="005C6DD0" w:rsidRPr="007740F6" w:rsidRDefault="005C6DD0" w:rsidP="005C6DD0">
      <w:pPr>
        <w:spacing w:line="200" w:lineRule="atLeast"/>
        <w:jc w:val="both"/>
        <w:rPr>
          <w:rFonts w:eastAsia="Microsoft YaHei"/>
          <w:color w:val="FF0000"/>
          <w:kern w:val="2"/>
        </w:rPr>
      </w:pPr>
      <w:r w:rsidRPr="007740F6">
        <w:rPr>
          <w:rStyle w:val="af6"/>
          <w:rFonts w:eastAsia="Microsoft YaHei"/>
          <w:color w:val="FF0000"/>
          <w:kern w:val="2"/>
          <w:szCs w:val="24"/>
        </w:rPr>
        <w:t>1)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5C6DD0" w:rsidRPr="007740F6" w:rsidRDefault="005C6DD0" w:rsidP="005C6DD0">
      <w:pPr>
        <w:jc w:val="both"/>
        <w:rPr>
          <w:rFonts w:eastAsia="Microsoft YaHei"/>
          <w:color w:val="FF0000"/>
          <w:kern w:val="2"/>
        </w:rPr>
      </w:pPr>
      <w:r w:rsidRPr="007740F6">
        <w:rPr>
          <w:rFonts w:eastAsia="Microsoft YaHei"/>
          <w:color w:val="FF0000"/>
          <w:kern w:val="2"/>
        </w:rPr>
        <w:t>2) Федеральный закон от 06.10.2003 N 131-ФЗ "Об общих принципах организации местного самоуправления в Российской Федерации", "Собрание законодательства РФ", 06.10.2003, N 40, ст. 3822, опубликован в изданиях "Парламентская газета", N 186, 08.10.2003, N 23, 13 - 19.05.2011, "Российская газета", N 202, 08.10.2003, N 97, 06.05.2011, "Собрание законодательства РФ", 09.05.2011, N 19, ст. 2705.</w:t>
      </w:r>
    </w:p>
    <w:p w:rsidR="005C6DD0" w:rsidRPr="007740F6" w:rsidRDefault="005C6DD0" w:rsidP="005C6DD0">
      <w:pPr>
        <w:jc w:val="both"/>
        <w:rPr>
          <w:rFonts w:eastAsia="Microsoft YaHei"/>
          <w:color w:val="FF0000"/>
          <w:kern w:val="2"/>
        </w:rPr>
      </w:pPr>
      <w:r w:rsidRPr="007740F6">
        <w:rPr>
          <w:rFonts w:eastAsia="Microsoft YaHei"/>
          <w:color w:val="FF0000"/>
          <w:kern w:val="2"/>
        </w:rPr>
        <w:t>3) «Гражданский кодекс Российской Федерации (часть первая)» от 30 ноября 1994 года N 51-ФЗ (Собрание законодательства Российской Федерации, 05 декабря 1994 года, N 32, ст. 3301; Российская газета, 08 декабря 1994 года, N 238 - 239);</w:t>
      </w:r>
    </w:p>
    <w:p w:rsidR="005C6DD0" w:rsidRPr="007740F6" w:rsidRDefault="005C6DD0" w:rsidP="005C6DD0">
      <w:pPr>
        <w:jc w:val="both"/>
        <w:rPr>
          <w:rFonts w:eastAsia="Microsoft YaHei"/>
          <w:color w:val="FF0000"/>
          <w:kern w:val="2"/>
        </w:rPr>
      </w:pPr>
      <w:r w:rsidRPr="007740F6">
        <w:rPr>
          <w:rFonts w:eastAsia="Microsoft YaHei"/>
          <w:color w:val="FF0000"/>
          <w:kern w:val="2"/>
        </w:rPr>
        <w:t>4) Федеральный закон от 09.02.2009 N 8-ФЗ "Об обеспечении доступа к информации о деятельности государственных органов и органов местного самоуправления" (Текст Федерального закона опубликован в "Парламентской газете" от 13 февраля 2009 г. N 8, в "Российской газете" от 13 февраля 2009 г. N 25, в Собрании законодательства Российской Федерации от 16 февраля 2009 г. N 7 ст. 776)</w:t>
      </w:r>
    </w:p>
    <w:p w:rsidR="005C6DD0" w:rsidRPr="007740F6" w:rsidRDefault="005C6DD0" w:rsidP="005C6DD0">
      <w:pPr>
        <w:jc w:val="both"/>
        <w:rPr>
          <w:rFonts w:eastAsia="Microsoft YaHei"/>
          <w:color w:val="FF0000"/>
          <w:kern w:val="2"/>
        </w:rPr>
      </w:pPr>
      <w:r w:rsidRPr="007740F6">
        <w:rPr>
          <w:rFonts w:eastAsia="Microsoft YaHei"/>
          <w:color w:val="FF0000"/>
          <w:kern w:val="2"/>
        </w:rPr>
        <w:t>5) Федеральный закон от 27.07.2010 N 210-ФЗ "Об организации предоставления государственных и муниципальных услуг" (принят ГД ФС РФ 07.07.2010), опубликован в изданиях "Российская газета", N 168, 30.07.2010, "Собрание законодательства РФ", 02.08.2010, N 31, ст. 4179);</w:t>
      </w:r>
    </w:p>
    <w:p w:rsidR="005C6DD0" w:rsidRPr="007740F6" w:rsidRDefault="005C6DD0" w:rsidP="005C6DD0">
      <w:pPr>
        <w:autoSpaceDE w:val="0"/>
        <w:autoSpaceDN w:val="0"/>
        <w:adjustRightInd w:val="0"/>
        <w:jc w:val="both"/>
        <w:rPr>
          <w:color w:val="FF0000"/>
        </w:rPr>
      </w:pPr>
      <w:r w:rsidRPr="007740F6">
        <w:rPr>
          <w:rStyle w:val="af6"/>
          <w:color w:val="FF0000"/>
          <w:szCs w:val="28"/>
        </w:rPr>
        <w:t>6) Федеральный закон от 24.11.1995 №181-ФЗ «О социальной защите инвалидов в Российской Федерации»</w:t>
      </w:r>
      <w:r w:rsidRPr="007740F6">
        <w:rPr>
          <w:rFonts w:eastAsiaTheme="minorHAnsi"/>
          <w:color w:val="FF0000"/>
          <w:szCs w:val="28"/>
          <w:lang w:eastAsia="en-US"/>
        </w:rPr>
        <w:t xml:space="preserve"> </w:t>
      </w:r>
      <w:r w:rsidRPr="007740F6">
        <w:rPr>
          <w:rFonts w:eastAsia="Microsoft YaHei"/>
          <w:color w:val="FF0000"/>
          <w:kern w:val="2"/>
        </w:rPr>
        <w:t xml:space="preserve">опубликованным в издании </w:t>
      </w:r>
      <w:r w:rsidRPr="007740F6">
        <w:rPr>
          <w:rFonts w:eastAsiaTheme="minorHAnsi"/>
          <w:color w:val="FF0000"/>
          <w:szCs w:val="28"/>
          <w:lang w:eastAsia="en-US"/>
        </w:rPr>
        <w:t>"Собрание законодательства РФ", 27.11.1995, N 48, ст. 4563, "Российская газета", N 234, 02.12.1995;</w:t>
      </w:r>
    </w:p>
    <w:p w:rsidR="005C6DD0" w:rsidRPr="007740F6" w:rsidRDefault="005C6DD0" w:rsidP="005C6DD0">
      <w:pPr>
        <w:autoSpaceDE w:val="0"/>
        <w:autoSpaceDN w:val="0"/>
        <w:adjustRightInd w:val="0"/>
        <w:jc w:val="both"/>
        <w:rPr>
          <w:rFonts w:eastAsiaTheme="minorHAnsi"/>
          <w:color w:val="FF0000"/>
          <w:szCs w:val="28"/>
          <w:lang w:eastAsia="en-US"/>
        </w:rPr>
      </w:pPr>
      <w:r w:rsidRPr="007740F6">
        <w:rPr>
          <w:rStyle w:val="af6"/>
          <w:color w:val="FF0000"/>
          <w:szCs w:val="28"/>
        </w:rPr>
        <w:t xml:space="preserve">7) </w:t>
      </w:r>
      <w:r w:rsidRPr="007740F6">
        <w:rPr>
          <w:color w:val="FF0000"/>
          <w:szCs w:val="28"/>
        </w:rPr>
        <w:t xml:space="preserve">Федеральный закон от 02.05.2006 №59-ФЗ «О порядке рассмотрения обращения граждан Российской Федерации» </w:t>
      </w:r>
      <w:r w:rsidRPr="007740F6">
        <w:rPr>
          <w:rFonts w:eastAsia="Microsoft YaHei"/>
          <w:color w:val="FF0000"/>
          <w:kern w:val="2"/>
        </w:rPr>
        <w:t xml:space="preserve">опубликованным в изданиях </w:t>
      </w:r>
      <w:r w:rsidRPr="007740F6">
        <w:rPr>
          <w:rFonts w:eastAsiaTheme="minorHAnsi"/>
          <w:color w:val="FF0000"/>
          <w:szCs w:val="28"/>
          <w:lang w:eastAsia="en-US"/>
        </w:rPr>
        <w:t>"Российская газета", N 95, 05.05.2006, "Собрание законодательства РФ", 08.05.2006, N 19, ст. 2060, "Парламентская газета", N 70-71, 11.05.2006;</w:t>
      </w:r>
    </w:p>
    <w:p w:rsidR="005C6DD0" w:rsidRPr="007740F6" w:rsidRDefault="005C6DD0" w:rsidP="005C6DD0">
      <w:pPr>
        <w:autoSpaceDE w:val="0"/>
        <w:autoSpaceDN w:val="0"/>
        <w:adjustRightInd w:val="0"/>
        <w:jc w:val="both"/>
        <w:rPr>
          <w:rFonts w:eastAsiaTheme="minorHAnsi"/>
          <w:color w:val="FF0000"/>
          <w:szCs w:val="28"/>
          <w:lang w:eastAsia="en-US"/>
        </w:rPr>
      </w:pPr>
      <w:r w:rsidRPr="007740F6">
        <w:rPr>
          <w:rStyle w:val="af6"/>
          <w:color w:val="FF0000"/>
          <w:szCs w:val="28"/>
        </w:rPr>
        <w:t xml:space="preserve">8) </w:t>
      </w:r>
      <w:r w:rsidRPr="007740F6">
        <w:rPr>
          <w:color w:val="FF0000"/>
          <w:szCs w:val="28"/>
        </w:rPr>
        <w:t xml:space="preserve">Федеральный закон от 26 июля </w:t>
      </w:r>
      <w:smartTag w:uri="urn:schemas-microsoft-com:office:smarttags" w:element="metricconverter">
        <w:smartTagPr>
          <w:attr w:name="ProductID" w:val="2006 г"/>
        </w:smartTagPr>
        <w:r w:rsidRPr="007740F6">
          <w:rPr>
            <w:color w:val="FF0000"/>
            <w:szCs w:val="28"/>
          </w:rPr>
          <w:t>2006 г</w:t>
        </w:r>
      </w:smartTag>
      <w:r w:rsidRPr="007740F6">
        <w:rPr>
          <w:color w:val="FF0000"/>
          <w:szCs w:val="28"/>
        </w:rPr>
        <w:t>. № 135-ФЗ «О защите конкуренции»</w:t>
      </w:r>
      <w:r w:rsidRPr="007740F6">
        <w:rPr>
          <w:rFonts w:eastAsiaTheme="minorHAnsi"/>
          <w:color w:val="FF0000"/>
          <w:szCs w:val="28"/>
          <w:lang w:eastAsia="en-US"/>
        </w:rPr>
        <w:t xml:space="preserve"> опубликован в изданиях "Российская газета", N 162, 27.07.2006, "Собрание законодательства РФ", 31.07.2006, N 31 (1 ч.), ст. 3434, "Парламентская газета", N 126-127, 03.08.2006;</w:t>
      </w:r>
    </w:p>
    <w:p w:rsidR="005C6DD0" w:rsidRPr="007740F6" w:rsidRDefault="005C6DD0" w:rsidP="005C6DD0">
      <w:pPr>
        <w:autoSpaceDE w:val="0"/>
        <w:autoSpaceDN w:val="0"/>
        <w:adjustRightInd w:val="0"/>
        <w:jc w:val="both"/>
        <w:rPr>
          <w:rFonts w:eastAsiaTheme="minorHAnsi"/>
          <w:color w:val="FF0000"/>
          <w:szCs w:val="28"/>
          <w:lang w:eastAsia="en-US"/>
        </w:rPr>
      </w:pPr>
      <w:r w:rsidRPr="007740F6">
        <w:rPr>
          <w:color w:val="FF0000"/>
          <w:szCs w:val="28"/>
        </w:rPr>
        <w:t xml:space="preserve">8) Федеральный закон от 21 июля </w:t>
      </w:r>
      <w:smartTag w:uri="urn:schemas-microsoft-com:office:smarttags" w:element="metricconverter">
        <w:smartTagPr>
          <w:attr w:name="ProductID" w:val="2005 г"/>
        </w:smartTagPr>
        <w:r w:rsidRPr="007740F6">
          <w:rPr>
            <w:color w:val="FF0000"/>
            <w:szCs w:val="28"/>
          </w:rPr>
          <w:t>2005 г</w:t>
        </w:r>
      </w:smartTag>
      <w:r w:rsidRPr="007740F6">
        <w:rPr>
          <w:color w:val="FF0000"/>
          <w:szCs w:val="28"/>
        </w:rPr>
        <w:t>. № 115-ФЗ «О концессионных соглашениях»</w:t>
      </w:r>
      <w:r w:rsidRPr="007740F6">
        <w:rPr>
          <w:rFonts w:eastAsiaTheme="minorHAnsi"/>
          <w:color w:val="FF0000"/>
          <w:szCs w:val="28"/>
          <w:lang w:eastAsia="en-US"/>
        </w:rPr>
        <w:t xml:space="preserve"> опубликован в изданиях "Собрание законодательства РФ", 25.07.2005, N 30 (ч. II), ст. 3126, "Российская газета", N 161, 26.07.2005, "Парламентская газета", N 136-137, 05.08.2005;</w:t>
      </w:r>
    </w:p>
    <w:p w:rsidR="005C6DD0" w:rsidRPr="007740F6" w:rsidRDefault="005C6DD0" w:rsidP="005C6DD0">
      <w:pPr>
        <w:autoSpaceDE w:val="0"/>
        <w:autoSpaceDN w:val="0"/>
        <w:adjustRightInd w:val="0"/>
        <w:jc w:val="both"/>
        <w:rPr>
          <w:rFonts w:eastAsiaTheme="minorHAnsi"/>
          <w:color w:val="FF0000"/>
          <w:szCs w:val="28"/>
          <w:lang w:eastAsia="en-US"/>
        </w:rPr>
      </w:pPr>
      <w:r w:rsidRPr="007740F6">
        <w:rPr>
          <w:rStyle w:val="af6"/>
          <w:color w:val="FF0000"/>
          <w:szCs w:val="28"/>
        </w:rPr>
        <w:t xml:space="preserve">9) </w:t>
      </w:r>
      <w:r w:rsidRPr="007740F6">
        <w:rPr>
          <w:color w:val="FF0000"/>
          <w:szCs w:val="28"/>
        </w:rPr>
        <w:t xml:space="preserve">Конституция Республики Крым опубликованной в издании </w:t>
      </w:r>
      <w:r w:rsidRPr="007740F6">
        <w:rPr>
          <w:rFonts w:eastAsiaTheme="minorHAnsi"/>
          <w:color w:val="FF0000"/>
          <w:szCs w:val="28"/>
          <w:lang w:eastAsia="en-US"/>
        </w:rPr>
        <w:t>"Крымские известия", N 68(5479), 12.04.2014;</w:t>
      </w:r>
    </w:p>
    <w:p w:rsidR="005C6DD0" w:rsidRPr="007740F6" w:rsidRDefault="005C6DD0" w:rsidP="005C6DD0">
      <w:pPr>
        <w:autoSpaceDE w:val="0"/>
        <w:autoSpaceDN w:val="0"/>
        <w:adjustRightInd w:val="0"/>
        <w:jc w:val="both"/>
        <w:rPr>
          <w:rFonts w:eastAsiaTheme="minorHAnsi"/>
          <w:color w:val="FF0000"/>
          <w:szCs w:val="28"/>
          <w:lang w:eastAsia="en-US"/>
        </w:rPr>
      </w:pPr>
      <w:proofErr w:type="gramStart"/>
      <w:r w:rsidRPr="007740F6">
        <w:rPr>
          <w:rFonts w:eastAsiaTheme="minorHAnsi"/>
          <w:color w:val="FF0000"/>
          <w:szCs w:val="28"/>
          <w:lang w:eastAsia="en-US"/>
        </w:rPr>
        <w:t>10)Закон</w:t>
      </w:r>
      <w:proofErr w:type="gramEnd"/>
      <w:r w:rsidRPr="007740F6">
        <w:rPr>
          <w:rFonts w:eastAsiaTheme="minorHAnsi"/>
          <w:color w:val="FF0000"/>
          <w:szCs w:val="28"/>
          <w:lang w:eastAsia="en-US"/>
        </w:rPr>
        <w:t xml:space="preserve"> Республики Крым от 29 мая 2014 года №5-ЗРК «О системе исполнительных органов государственной власти Республики Крым» опубликованном в издании "Крымские известия", N 103-104(5514-5515), 30.05.2014, "Ведомости Государственного Совета Республики Крым", 2014, N 1, часть 2 (подписано в печать 26.08.2014);</w:t>
      </w:r>
    </w:p>
    <w:p w:rsidR="005C6DD0" w:rsidRPr="007740F6" w:rsidRDefault="005C6DD0" w:rsidP="005C6DD0">
      <w:pPr>
        <w:autoSpaceDE w:val="0"/>
        <w:autoSpaceDN w:val="0"/>
        <w:adjustRightInd w:val="0"/>
        <w:jc w:val="both"/>
        <w:rPr>
          <w:rFonts w:eastAsiaTheme="minorHAnsi"/>
          <w:color w:val="FF0000"/>
          <w:szCs w:val="28"/>
          <w:lang w:eastAsia="en-US"/>
        </w:rPr>
      </w:pPr>
      <w:r w:rsidRPr="007740F6">
        <w:rPr>
          <w:rStyle w:val="af6"/>
          <w:color w:val="FF0000"/>
          <w:szCs w:val="28"/>
        </w:rPr>
        <w:lastRenderedPageBreak/>
        <w:t>11)</w:t>
      </w:r>
      <w:r w:rsidRPr="007740F6">
        <w:rPr>
          <w:color w:val="FF0000"/>
          <w:szCs w:val="28"/>
        </w:rPr>
        <w:t xml:space="preserve">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7740F6">
        <w:rPr>
          <w:rFonts w:eastAsiaTheme="minorHAnsi"/>
          <w:color w:val="FF0000"/>
          <w:szCs w:val="28"/>
          <w:lang w:eastAsia="en-US"/>
        </w:rPr>
        <w:t>опубликован в издании "Российская газета", N 37, 24.02.2010;</w:t>
      </w:r>
    </w:p>
    <w:p w:rsidR="005C6DD0" w:rsidRPr="007740F6" w:rsidRDefault="005C6DD0" w:rsidP="005C6DD0">
      <w:pPr>
        <w:autoSpaceDE w:val="0"/>
        <w:autoSpaceDN w:val="0"/>
        <w:adjustRightInd w:val="0"/>
        <w:jc w:val="both"/>
        <w:rPr>
          <w:rFonts w:eastAsiaTheme="minorHAnsi"/>
          <w:color w:val="FF0000"/>
          <w:szCs w:val="28"/>
          <w:lang w:eastAsia="en-US"/>
        </w:rPr>
      </w:pPr>
      <w:proofErr w:type="gramStart"/>
      <w:r w:rsidRPr="007740F6">
        <w:rPr>
          <w:rStyle w:val="af6"/>
          <w:color w:val="FF0000"/>
          <w:szCs w:val="28"/>
        </w:rPr>
        <w:t>12)Устав</w:t>
      </w:r>
      <w:proofErr w:type="gramEnd"/>
      <w:r w:rsidRPr="007740F6">
        <w:rPr>
          <w:rStyle w:val="af6"/>
          <w:color w:val="FF0000"/>
          <w:szCs w:val="28"/>
        </w:rPr>
        <w:t xml:space="preserve"> муниципального  образования </w:t>
      </w:r>
      <w:proofErr w:type="spellStart"/>
      <w:r>
        <w:rPr>
          <w:rStyle w:val="af6"/>
          <w:color w:val="FF0000"/>
          <w:szCs w:val="28"/>
        </w:rPr>
        <w:t>Берез</w:t>
      </w:r>
      <w:r w:rsidRPr="007740F6">
        <w:rPr>
          <w:rStyle w:val="af6"/>
          <w:color w:val="FF0000"/>
          <w:szCs w:val="28"/>
        </w:rPr>
        <w:t>вское</w:t>
      </w:r>
      <w:proofErr w:type="spellEnd"/>
      <w:r w:rsidRPr="007740F6">
        <w:rPr>
          <w:rStyle w:val="af6"/>
          <w:color w:val="FF0000"/>
          <w:szCs w:val="28"/>
        </w:rPr>
        <w:t xml:space="preserve"> сельское поселение </w:t>
      </w:r>
    </w:p>
    <w:p w:rsidR="005C6DD0" w:rsidRPr="007740F6" w:rsidRDefault="005C6DD0" w:rsidP="005C6DD0">
      <w:pPr>
        <w:pStyle w:val="af5"/>
        <w:suppressAutoHyphens/>
        <w:jc w:val="both"/>
        <w:rPr>
          <w:color w:val="FF0000"/>
          <w:szCs w:val="28"/>
        </w:rPr>
      </w:pPr>
      <w:r w:rsidRPr="007740F6">
        <w:rPr>
          <w:color w:val="FF0000"/>
          <w:szCs w:val="28"/>
        </w:rPr>
        <w:t xml:space="preserve">13) Положение </w:t>
      </w:r>
      <w:r w:rsidRPr="007740F6">
        <w:rPr>
          <w:color w:val="FF0000"/>
        </w:rPr>
        <w:t xml:space="preserve">о порядке управления и распоряжения имуществом, находящемся в муниципальной собственности муниципального образования </w:t>
      </w:r>
      <w:r>
        <w:rPr>
          <w:color w:val="FF0000"/>
        </w:rPr>
        <w:t>Березов</w:t>
      </w:r>
      <w:r w:rsidRPr="007740F6">
        <w:rPr>
          <w:color w:val="FF0000"/>
        </w:rPr>
        <w:t>ское сельское поселение</w:t>
      </w:r>
      <w:r w:rsidRPr="007740F6">
        <w:rPr>
          <w:color w:val="FF0000"/>
          <w:szCs w:val="28"/>
        </w:rPr>
        <w:t xml:space="preserve"> </w:t>
      </w:r>
    </w:p>
    <w:p w:rsidR="005C6DD0" w:rsidRPr="0084145D" w:rsidRDefault="005C6DD0" w:rsidP="00A73288">
      <w:pPr>
        <w:suppressAutoHyphens/>
        <w:jc w:val="both"/>
        <w:rPr>
          <w:szCs w:val="28"/>
        </w:rPr>
      </w:pPr>
    </w:p>
    <w:sectPr w:rsidR="005C6DD0" w:rsidRPr="0084145D" w:rsidSect="0084145D">
      <w:pgSz w:w="11906" w:h="16838"/>
      <w:pgMar w:top="719" w:right="707" w:bottom="3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0D6" w:rsidRDefault="007160D6" w:rsidP="00244174">
      <w:r>
        <w:separator/>
      </w:r>
    </w:p>
  </w:endnote>
  <w:endnote w:type="continuationSeparator" w:id="0">
    <w:p w:rsidR="007160D6" w:rsidRDefault="007160D6" w:rsidP="0024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408" w:rsidRDefault="00605408">
    <w:pPr>
      <w:pStyle w:val="a7"/>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0D6" w:rsidRDefault="007160D6" w:rsidP="00244174">
      <w:r>
        <w:separator/>
      </w:r>
    </w:p>
  </w:footnote>
  <w:footnote w:type="continuationSeparator" w:id="0">
    <w:p w:rsidR="007160D6" w:rsidRDefault="007160D6" w:rsidP="00244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B8A94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34E5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5AAA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D2F8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BA25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1895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FADE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76B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6A94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1AAC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99E28D8"/>
    <w:lvl w:ilvl="0">
      <w:numFmt w:val="bullet"/>
      <w:lvlText w:val="*"/>
      <w:lvlJc w:val="left"/>
      <w:pPr>
        <w:ind w:left="0" w:firstLine="0"/>
      </w:pPr>
    </w:lvl>
  </w:abstractNum>
  <w:abstractNum w:abstractNumId="11"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13" w15:restartNumberingAfterBreak="0">
    <w:nsid w:val="00000003"/>
    <w:multiLevelType w:val="multilevel"/>
    <w:tmpl w:val="00000003"/>
    <w:name w:val="WW8Num3"/>
    <w:lvl w:ilvl="0">
      <w:start w:val="1"/>
      <w:numFmt w:val="bullet"/>
      <w:lvlText w:val=""/>
      <w:lvlJc w:val="left"/>
      <w:pPr>
        <w:tabs>
          <w:tab w:val="num" w:pos="0"/>
        </w:tabs>
        <w:ind w:left="450" w:hanging="450"/>
      </w:pPr>
      <w:rPr>
        <w:rFonts w:ascii="Symbol" w:hAnsi="Symbol" w:cs="Symbol"/>
        <w:color w:val="000000"/>
        <w:sz w:val="24"/>
        <w:szCs w:val="24"/>
      </w:r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4" w15:restartNumberingAfterBreak="0">
    <w:nsid w:val="00000004"/>
    <w:multiLevelType w:val="singleLevel"/>
    <w:tmpl w:val="00000004"/>
    <w:name w:val="WW8Num4"/>
    <w:lvl w:ilvl="0">
      <w:start w:val="1"/>
      <w:numFmt w:val="decimal"/>
      <w:lvlText w:val="%1)"/>
      <w:lvlJc w:val="left"/>
      <w:pPr>
        <w:tabs>
          <w:tab w:val="num" w:pos="0"/>
        </w:tabs>
        <w:ind w:left="1428" w:hanging="360"/>
      </w:pPr>
      <w:rPr>
        <w:szCs w:val="24"/>
        <w:lang w:eastAsia="en-US"/>
      </w:rPr>
    </w:lvl>
  </w:abstractNum>
  <w:abstractNum w:abstractNumId="15" w15:restartNumberingAfterBreak="0">
    <w:nsid w:val="00000005"/>
    <w:multiLevelType w:val="singleLevel"/>
    <w:tmpl w:val="00000005"/>
    <w:name w:val="WW8Num5"/>
    <w:lvl w:ilvl="0">
      <w:start w:val="1"/>
      <w:numFmt w:val="decimal"/>
      <w:lvlText w:val="%1)"/>
      <w:lvlJc w:val="left"/>
      <w:pPr>
        <w:tabs>
          <w:tab w:val="num" w:pos="0"/>
        </w:tabs>
        <w:ind w:left="1428" w:hanging="360"/>
      </w:pPr>
      <w:rPr>
        <w:lang w:eastAsia="en-US"/>
      </w:rPr>
    </w:lvl>
  </w:abstractNum>
  <w:abstractNum w:abstractNumId="16"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cs="Symbol"/>
      </w:rPr>
    </w:lvl>
  </w:abstractNum>
  <w:abstractNum w:abstractNumId="1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z w:val="24"/>
        <w:szCs w:val="24"/>
      </w:rPr>
    </w:lvl>
  </w:abstractNum>
  <w:abstractNum w:abstractNumId="18" w15:restartNumberingAfterBreak="0">
    <w:nsid w:val="00000008"/>
    <w:multiLevelType w:val="singleLevel"/>
    <w:tmpl w:val="00000008"/>
    <w:name w:val="WW8Num8"/>
    <w:lvl w:ilvl="0">
      <w:start w:val="1"/>
      <w:numFmt w:val="decimal"/>
      <w:lvlText w:val="%1)"/>
      <w:lvlJc w:val="left"/>
      <w:pPr>
        <w:tabs>
          <w:tab w:val="num" w:pos="0"/>
        </w:tabs>
        <w:ind w:left="1428" w:hanging="360"/>
      </w:pPr>
      <w:rPr>
        <w:szCs w:val="24"/>
        <w:lang w:eastAsia="en-US"/>
      </w:rPr>
    </w:lvl>
  </w:abstractNum>
  <w:abstractNum w:abstractNumId="19" w15:restartNumberingAfterBreak="0">
    <w:nsid w:val="058F7600"/>
    <w:multiLevelType w:val="multilevel"/>
    <w:tmpl w:val="52DAC836"/>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123C3BAB"/>
    <w:multiLevelType w:val="hybridMultilevel"/>
    <w:tmpl w:val="E2D6C1D2"/>
    <w:lvl w:ilvl="0" w:tplc="82C0A9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336227F"/>
    <w:multiLevelType w:val="hybridMultilevel"/>
    <w:tmpl w:val="4246E6C2"/>
    <w:lvl w:ilvl="0" w:tplc="6368E8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2" w15:restartNumberingAfterBreak="0">
    <w:nsid w:val="154F24C9"/>
    <w:multiLevelType w:val="hybridMultilevel"/>
    <w:tmpl w:val="CE7C0612"/>
    <w:lvl w:ilvl="0" w:tplc="849CC22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16143F84"/>
    <w:multiLevelType w:val="hybridMultilevel"/>
    <w:tmpl w:val="E5E056B2"/>
    <w:lvl w:ilvl="0" w:tplc="6368E8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4" w15:restartNumberingAfterBreak="0">
    <w:nsid w:val="21574F39"/>
    <w:multiLevelType w:val="hybridMultilevel"/>
    <w:tmpl w:val="E2E64F2C"/>
    <w:lvl w:ilvl="0" w:tplc="6368E866">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25" w15:restartNumberingAfterBreak="0">
    <w:nsid w:val="27120D7D"/>
    <w:multiLevelType w:val="multilevel"/>
    <w:tmpl w:val="EB548494"/>
    <w:lvl w:ilvl="0">
      <w:start w:val="1"/>
      <w:numFmt w:val="decimal"/>
      <w:lvlText w:val="%1."/>
      <w:lvlJc w:val="left"/>
      <w:pPr>
        <w:ind w:left="360" w:hanging="360"/>
      </w:pPr>
      <w:rPr>
        <w:rFonts w:cs="Times New Roman"/>
      </w:rPr>
    </w:lvl>
    <w:lvl w:ilvl="1">
      <w:start w:val="1"/>
      <w:numFmt w:val="decimal"/>
      <w:pStyle w:val="11"/>
      <w:lvlText w:val="%1.%2."/>
      <w:lvlJc w:val="left"/>
      <w:pPr>
        <w:ind w:left="792" w:hanging="432"/>
      </w:pPr>
      <w:rPr>
        <w:rFonts w:cs="Times New Roman"/>
      </w:rPr>
    </w:lvl>
    <w:lvl w:ilvl="2">
      <w:start w:val="1"/>
      <w:numFmt w:val="decimal"/>
      <w:pStyle w:val="111"/>
      <w:lvlText w:val="%1.%2.%3."/>
      <w:lvlJc w:val="left"/>
      <w:pPr>
        <w:ind w:left="1224" w:hanging="504"/>
      </w:pPr>
      <w:rPr>
        <w:rFonts w:cs="Times New Roman"/>
      </w:rPr>
    </w:lvl>
    <w:lvl w:ilvl="3">
      <w:start w:val="1"/>
      <w:numFmt w:val="decimal"/>
      <w:pStyle w:val="1111"/>
      <w:lvlText w:val="%1.%2.%3.%4."/>
      <w:lvlJc w:val="left"/>
      <w:pPr>
        <w:ind w:left="1782" w:hanging="648"/>
      </w:pPr>
      <w:rPr>
        <w:rFonts w:cs="Times New Roman"/>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28EC1D05"/>
    <w:multiLevelType w:val="hybridMultilevel"/>
    <w:tmpl w:val="6C8009B0"/>
    <w:lvl w:ilvl="0" w:tplc="AD4EFB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2A844270"/>
    <w:multiLevelType w:val="multilevel"/>
    <w:tmpl w:val="6926751A"/>
    <w:lvl w:ilvl="0">
      <w:start w:val="1"/>
      <w:numFmt w:val="none"/>
      <w:pStyle w:val="110"/>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2C1D000A"/>
    <w:multiLevelType w:val="hybridMultilevel"/>
    <w:tmpl w:val="1FB27236"/>
    <w:lvl w:ilvl="0" w:tplc="DC1EFDD2">
      <w:start w:val="1"/>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2D3D2766"/>
    <w:multiLevelType w:val="hybridMultilevel"/>
    <w:tmpl w:val="783AE31E"/>
    <w:lvl w:ilvl="0" w:tplc="964A262C">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F597CB0"/>
    <w:multiLevelType w:val="hybridMultilevel"/>
    <w:tmpl w:val="C2CCBCE8"/>
    <w:lvl w:ilvl="0" w:tplc="17CA0B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3FAD22D9"/>
    <w:multiLevelType w:val="hybridMultilevel"/>
    <w:tmpl w:val="27183572"/>
    <w:lvl w:ilvl="0" w:tplc="03FEA1B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FC81DD9"/>
    <w:multiLevelType w:val="hybridMultilevel"/>
    <w:tmpl w:val="45322200"/>
    <w:lvl w:ilvl="0" w:tplc="12C67A38">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443154AB"/>
    <w:multiLevelType w:val="multilevel"/>
    <w:tmpl w:val="F19C8918"/>
    <w:lvl w:ilvl="0">
      <w:start w:val="2"/>
      <w:numFmt w:val="decimal"/>
      <w:lvlText w:val="%1."/>
      <w:lvlJc w:val="left"/>
      <w:pPr>
        <w:ind w:left="510" w:hanging="510"/>
      </w:pPr>
      <w:rPr>
        <w:rFonts w:hint="default"/>
      </w:rPr>
    </w:lvl>
    <w:lvl w:ilvl="1">
      <w:start w:val="7"/>
      <w:numFmt w:val="decimal"/>
      <w:lvlText w:val="%1.%2."/>
      <w:lvlJc w:val="left"/>
      <w:pPr>
        <w:ind w:left="1260" w:hanging="720"/>
      </w:pPr>
      <w:rPr>
        <w:rFonts w:hint="default"/>
      </w:rPr>
    </w:lvl>
    <w:lvl w:ilvl="2">
      <w:start w:val="1"/>
      <w:numFmt w:val="decimal"/>
      <w:lvlText w:val="%1.%2.%3."/>
      <w:lvlJc w:val="left"/>
      <w:pPr>
        <w:ind w:left="3088" w:hanging="108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456" w:hanging="1440"/>
      </w:pPr>
      <w:rPr>
        <w:rFonts w:hint="default"/>
      </w:rPr>
    </w:lvl>
    <w:lvl w:ilvl="5">
      <w:start w:val="1"/>
      <w:numFmt w:val="decimal"/>
      <w:lvlText w:val="%1.%2.%3.%4.%5.%6."/>
      <w:lvlJc w:val="left"/>
      <w:pPr>
        <w:ind w:left="6820" w:hanging="180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9188" w:hanging="2160"/>
      </w:pPr>
      <w:rPr>
        <w:rFonts w:hint="default"/>
      </w:rPr>
    </w:lvl>
    <w:lvl w:ilvl="8">
      <w:start w:val="1"/>
      <w:numFmt w:val="decimal"/>
      <w:lvlText w:val="%1.%2.%3.%4.%5.%6.%7.%8.%9."/>
      <w:lvlJc w:val="left"/>
      <w:pPr>
        <w:ind w:left="10552" w:hanging="2520"/>
      </w:pPr>
      <w:rPr>
        <w:rFonts w:hint="default"/>
      </w:rPr>
    </w:lvl>
  </w:abstractNum>
  <w:abstractNum w:abstractNumId="34" w15:restartNumberingAfterBreak="0">
    <w:nsid w:val="47EC6CB8"/>
    <w:multiLevelType w:val="multilevel"/>
    <w:tmpl w:val="25FED8A4"/>
    <w:lvl w:ilvl="0">
      <w:start w:val="3"/>
      <w:numFmt w:val="decimal"/>
      <w:lvlText w:val="%1."/>
      <w:lvlJc w:val="left"/>
      <w:pPr>
        <w:tabs>
          <w:tab w:val="num" w:pos="624"/>
        </w:tabs>
        <w:ind w:left="624" w:hanging="624"/>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5" w15:restartNumberingAfterBreak="0">
    <w:nsid w:val="49E81766"/>
    <w:multiLevelType w:val="hybridMultilevel"/>
    <w:tmpl w:val="A8D686DC"/>
    <w:lvl w:ilvl="0" w:tplc="6368E8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6" w15:restartNumberingAfterBreak="0">
    <w:nsid w:val="4AB120CA"/>
    <w:multiLevelType w:val="hybridMultilevel"/>
    <w:tmpl w:val="0A3278B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6EC7539"/>
    <w:multiLevelType w:val="multilevel"/>
    <w:tmpl w:val="0F5A624A"/>
    <w:lvl w:ilvl="0">
      <w:start w:val="1"/>
      <w:numFmt w:val="decimal"/>
      <w:pStyle w:val="1"/>
      <w:lvlText w:val="%1."/>
      <w:lvlJc w:val="left"/>
      <w:pPr>
        <w:tabs>
          <w:tab w:val="num" w:pos="1272"/>
        </w:tabs>
        <w:ind w:left="1272" w:hanging="420"/>
      </w:pPr>
      <w:rPr>
        <w:b w:val="0"/>
      </w:rPr>
    </w:lvl>
    <w:lvl w:ilvl="1">
      <w:start w:val="1"/>
      <w:numFmt w:val="decimal"/>
      <w:isLgl/>
      <w:lvlText w:val="%1.%2."/>
      <w:lvlJc w:val="left"/>
      <w:pPr>
        <w:tabs>
          <w:tab w:val="num" w:pos="861"/>
        </w:tabs>
        <w:ind w:left="861" w:hanging="435"/>
      </w:pPr>
    </w:lvl>
    <w:lvl w:ilvl="2">
      <w:start w:val="1"/>
      <w:numFmt w:val="decimal"/>
      <w:isLgl/>
      <w:lvlText w:val="%1.%2.%3."/>
      <w:lvlJc w:val="left"/>
      <w:pPr>
        <w:tabs>
          <w:tab w:val="num" w:pos="1572"/>
        </w:tabs>
        <w:ind w:left="1572" w:hanging="720"/>
      </w:pPr>
    </w:lvl>
    <w:lvl w:ilvl="3">
      <w:start w:val="1"/>
      <w:numFmt w:val="decimal"/>
      <w:isLgl/>
      <w:lvlText w:val="%1.%2.%3.%4."/>
      <w:lvlJc w:val="left"/>
      <w:pPr>
        <w:tabs>
          <w:tab w:val="num" w:pos="1998"/>
        </w:tabs>
        <w:ind w:left="1998" w:hanging="720"/>
      </w:pPr>
    </w:lvl>
    <w:lvl w:ilvl="4">
      <w:start w:val="1"/>
      <w:numFmt w:val="decimal"/>
      <w:isLgl/>
      <w:lvlText w:val="%1.%2.%3.%4.%5."/>
      <w:lvlJc w:val="left"/>
      <w:pPr>
        <w:tabs>
          <w:tab w:val="num" w:pos="2784"/>
        </w:tabs>
        <w:ind w:left="2784" w:hanging="1080"/>
      </w:pPr>
    </w:lvl>
    <w:lvl w:ilvl="5">
      <w:start w:val="1"/>
      <w:numFmt w:val="decimal"/>
      <w:isLgl/>
      <w:lvlText w:val="%1.%2.%3.%4.%5.%6."/>
      <w:lvlJc w:val="left"/>
      <w:pPr>
        <w:tabs>
          <w:tab w:val="num" w:pos="3210"/>
        </w:tabs>
        <w:ind w:left="3210" w:hanging="1080"/>
      </w:pPr>
    </w:lvl>
    <w:lvl w:ilvl="6">
      <w:start w:val="1"/>
      <w:numFmt w:val="decimal"/>
      <w:isLgl/>
      <w:lvlText w:val="%1.%2.%3.%4.%5.%6.%7."/>
      <w:lvlJc w:val="left"/>
      <w:pPr>
        <w:tabs>
          <w:tab w:val="num" w:pos="3996"/>
        </w:tabs>
        <w:ind w:left="3996" w:hanging="1440"/>
      </w:pPr>
    </w:lvl>
    <w:lvl w:ilvl="7">
      <w:start w:val="1"/>
      <w:numFmt w:val="decimal"/>
      <w:isLgl/>
      <w:lvlText w:val="%1.%2.%3.%4.%5.%6.%7.%8."/>
      <w:lvlJc w:val="left"/>
      <w:pPr>
        <w:tabs>
          <w:tab w:val="num" w:pos="4422"/>
        </w:tabs>
        <w:ind w:left="4422" w:hanging="1440"/>
      </w:pPr>
    </w:lvl>
    <w:lvl w:ilvl="8">
      <w:start w:val="1"/>
      <w:numFmt w:val="decimal"/>
      <w:isLgl/>
      <w:lvlText w:val="%1.%2.%3.%4.%5.%6.%7.%8.%9."/>
      <w:lvlJc w:val="left"/>
      <w:pPr>
        <w:tabs>
          <w:tab w:val="num" w:pos="5208"/>
        </w:tabs>
        <w:ind w:left="5208" w:hanging="1800"/>
      </w:pPr>
    </w:lvl>
  </w:abstractNum>
  <w:abstractNum w:abstractNumId="38" w15:restartNumberingAfterBreak="0">
    <w:nsid w:val="5E1B08B8"/>
    <w:multiLevelType w:val="hybridMultilevel"/>
    <w:tmpl w:val="37C26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09A34F2"/>
    <w:multiLevelType w:val="multilevel"/>
    <w:tmpl w:val="835AA7AE"/>
    <w:lvl w:ilvl="0">
      <w:start w:val="5"/>
      <w:numFmt w:val="decimal"/>
      <w:lvlText w:val="%1"/>
      <w:lvlJc w:val="left"/>
      <w:pPr>
        <w:ind w:left="360" w:firstLine="0"/>
      </w:pPr>
      <w:rPr>
        <w:rFonts w:eastAsia="Times New Roman" w:cs="Times New Roman"/>
        <w:b w:val="0"/>
        <w:i w:val="0"/>
        <w:strike w:val="0"/>
        <w:dstrike w:val="0"/>
        <w:color w:val="000000"/>
        <w:position w:val="0"/>
        <w:sz w:val="24"/>
        <w:szCs w:val="24"/>
        <w:u w:val="none" w:color="000000"/>
        <w:effect w:val="none"/>
        <w:vertAlign w:val="baseline"/>
      </w:rPr>
    </w:lvl>
    <w:lvl w:ilvl="1">
      <w:start w:val="1"/>
      <w:numFmt w:val="decimal"/>
      <w:lvlText w:val="%1.%2"/>
      <w:lvlJc w:val="left"/>
      <w:pPr>
        <w:ind w:left="360" w:firstLine="0"/>
      </w:pPr>
      <w:rPr>
        <w:rFonts w:eastAsia="Times New Roman" w:cs="Times New Roman"/>
        <w:b w:val="0"/>
        <w:i w:val="0"/>
        <w:strike w:val="0"/>
        <w:dstrike w:val="0"/>
        <w:color w:val="000000"/>
        <w:position w:val="0"/>
        <w:sz w:val="24"/>
        <w:szCs w:val="24"/>
        <w:u w:val="none" w:color="000000"/>
        <w:effect w:val="none"/>
        <w:vertAlign w:val="baseline"/>
      </w:rPr>
    </w:lvl>
    <w:lvl w:ilvl="2">
      <w:start w:val="1"/>
      <w:numFmt w:val="decimal"/>
      <w:lvlText w:val="%1.%2.%3."/>
      <w:lvlJc w:val="left"/>
      <w:pPr>
        <w:ind w:left="730" w:firstLine="0"/>
      </w:pPr>
      <w:rPr>
        <w:rFonts w:ascii="Times New Roman" w:eastAsia="Times New Roman" w:hAnsi="Times New Roman" w:cs="Times New Roman" w:hint="default"/>
        <w:b w:val="0"/>
        <w:i w:val="0"/>
        <w:strike w:val="0"/>
        <w:dstrike w:val="0"/>
        <w:color w:val="000000"/>
        <w:position w:val="0"/>
        <w:sz w:val="28"/>
        <w:szCs w:val="24"/>
        <w:u w:val="none" w:color="000000"/>
        <w:effect w:val="none"/>
        <w:vertAlign w:val="baseline"/>
      </w:rPr>
    </w:lvl>
    <w:lvl w:ilvl="3">
      <w:start w:val="1"/>
      <w:numFmt w:val="decimal"/>
      <w:lvlText w:val="%4"/>
      <w:lvlJc w:val="left"/>
      <w:pPr>
        <w:ind w:left="1080" w:firstLine="0"/>
      </w:pPr>
      <w:rPr>
        <w:rFonts w:eastAsia="Times New Roman" w:cs="Times New Roman"/>
        <w:b w:val="0"/>
        <w:i w:val="0"/>
        <w:strike w:val="0"/>
        <w:dstrike w:val="0"/>
        <w:color w:val="000000"/>
        <w:position w:val="0"/>
        <w:sz w:val="24"/>
        <w:szCs w:val="24"/>
        <w:u w:val="none" w:color="000000"/>
        <w:effect w:val="none"/>
        <w:vertAlign w:val="baseline"/>
      </w:rPr>
    </w:lvl>
    <w:lvl w:ilvl="4">
      <w:start w:val="1"/>
      <w:numFmt w:val="lowerLetter"/>
      <w:lvlText w:val="%5"/>
      <w:lvlJc w:val="left"/>
      <w:pPr>
        <w:ind w:left="1800" w:firstLine="0"/>
      </w:pPr>
      <w:rPr>
        <w:rFonts w:eastAsia="Times New Roman" w:cs="Times New Roman"/>
        <w:b w:val="0"/>
        <w:i w:val="0"/>
        <w:strike w:val="0"/>
        <w:dstrike w:val="0"/>
        <w:color w:val="000000"/>
        <w:position w:val="0"/>
        <w:sz w:val="24"/>
        <w:szCs w:val="24"/>
        <w:u w:val="none" w:color="000000"/>
        <w:effect w:val="none"/>
        <w:vertAlign w:val="baseline"/>
      </w:rPr>
    </w:lvl>
    <w:lvl w:ilvl="5">
      <w:start w:val="1"/>
      <w:numFmt w:val="lowerRoman"/>
      <w:lvlText w:val="%6"/>
      <w:lvlJc w:val="left"/>
      <w:pPr>
        <w:ind w:left="2520" w:firstLine="0"/>
      </w:pPr>
      <w:rPr>
        <w:rFonts w:eastAsia="Times New Roman" w:cs="Times New Roman"/>
        <w:b w:val="0"/>
        <w:i w:val="0"/>
        <w:strike w:val="0"/>
        <w:dstrike w:val="0"/>
        <w:color w:val="000000"/>
        <w:position w:val="0"/>
        <w:sz w:val="24"/>
        <w:szCs w:val="24"/>
        <w:u w:val="none" w:color="000000"/>
        <w:effect w:val="none"/>
        <w:vertAlign w:val="baseline"/>
      </w:rPr>
    </w:lvl>
    <w:lvl w:ilvl="6">
      <w:start w:val="1"/>
      <w:numFmt w:val="decimal"/>
      <w:lvlText w:val="%7"/>
      <w:lvlJc w:val="left"/>
      <w:pPr>
        <w:ind w:left="3240" w:firstLine="0"/>
      </w:pPr>
      <w:rPr>
        <w:rFonts w:eastAsia="Times New Roman" w:cs="Times New Roman"/>
        <w:b w:val="0"/>
        <w:i w:val="0"/>
        <w:strike w:val="0"/>
        <w:dstrike w:val="0"/>
        <w:color w:val="000000"/>
        <w:position w:val="0"/>
        <w:sz w:val="24"/>
        <w:szCs w:val="24"/>
        <w:u w:val="none" w:color="000000"/>
        <w:effect w:val="none"/>
        <w:vertAlign w:val="baseline"/>
      </w:rPr>
    </w:lvl>
    <w:lvl w:ilvl="7">
      <w:start w:val="1"/>
      <w:numFmt w:val="lowerLetter"/>
      <w:lvlText w:val="%8"/>
      <w:lvlJc w:val="left"/>
      <w:pPr>
        <w:ind w:left="3960" w:firstLine="0"/>
      </w:pPr>
      <w:rPr>
        <w:rFonts w:eastAsia="Times New Roman" w:cs="Times New Roman"/>
        <w:b w:val="0"/>
        <w:i w:val="0"/>
        <w:strike w:val="0"/>
        <w:dstrike w:val="0"/>
        <w:color w:val="000000"/>
        <w:position w:val="0"/>
        <w:sz w:val="24"/>
        <w:szCs w:val="24"/>
        <w:u w:val="none" w:color="000000"/>
        <w:effect w:val="none"/>
        <w:vertAlign w:val="baseline"/>
      </w:rPr>
    </w:lvl>
    <w:lvl w:ilvl="8">
      <w:start w:val="1"/>
      <w:numFmt w:val="lowerRoman"/>
      <w:lvlText w:val="%9"/>
      <w:lvlJc w:val="left"/>
      <w:pPr>
        <w:ind w:left="4680" w:firstLine="0"/>
      </w:pPr>
      <w:rPr>
        <w:rFonts w:eastAsia="Times New Roman" w:cs="Times New Roman"/>
        <w:b w:val="0"/>
        <w:i w:val="0"/>
        <w:strike w:val="0"/>
        <w:dstrike w:val="0"/>
        <w:color w:val="000000"/>
        <w:position w:val="0"/>
        <w:sz w:val="24"/>
        <w:szCs w:val="24"/>
        <w:u w:val="none" w:color="000000"/>
        <w:effect w:val="none"/>
        <w:vertAlign w:val="baseline"/>
      </w:rPr>
    </w:lvl>
  </w:abstractNum>
  <w:abstractNum w:abstractNumId="40" w15:restartNumberingAfterBreak="0">
    <w:nsid w:val="62216061"/>
    <w:multiLevelType w:val="multilevel"/>
    <w:tmpl w:val="6C38055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1" w15:restartNumberingAfterBreak="0">
    <w:nsid w:val="62517F75"/>
    <w:multiLevelType w:val="hybridMultilevel"/>
    <w:tmpl w:val="1C0AF63E"/>
    <w:lvl w:ilvl="0" w:tplc="3530C2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15:restartNumberingAfterBreak="0">
    <w:nsid w:val="64346AE3"/>
    <w:multiLevelType w:val="hybridMultilevel"/>
    <w:tmpl w:val="874019B2"/>
    <w:lvl w:ilvl="0" w:tplc="0419000F">
      <w:start w:val="1"/>
      <w:numFmt w:val="decimal"/>
      <w:lvlText w:val="%1."/>
      <w:lvlJc w:val="left"/>
      <w:pPr>
        <w:ind w:left="720" w:hanging="360"/>
      </w:pPr>
      <w:rPr>
        <w:rFonts w:hint="default"/>
      </w:rPr>
    </w:lvl>
    <w:lvl w:ilvl="1" w:tplc="3B9C47E2">
      <w:start w:val="4"/>
      <w:numFmt w:val="upperRoman"/>
      <w:lvlText w:val="%2."/>
      <w:lvlJc w:val="left"/>
      <w:pPr>
        <w:tabs>
          <w:tab w:val="num" w:pos="1800"/>
        </w:tabs>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D88446A"/>
    <w:multiLevelType w:val="hybridMultilevel"/>
    <w:tmpl w:val="D346E2B4"/>
    <w:lvl w:ilvl="0" w:tplc="6368E8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22"/>
  </w:num>
  <w:num w:numId="2">
    <w:abstractNumId w:val="30"/>
  </w:num>
  <w:num w:numId="3">
    <w:abstractNumId w:val="41"/>
  </w:num>
  <w:num w:numId="4">
    <w:abstractNumId w:val="28"/>
  </w:num>
  <w:num w:numId="5">
    <w:abstractNumId w:val="38"/>
  </w:num>
  <w:num w:numId="6">
    <w:abstractNumId w:val="4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3"/>
  </w:num>
  <w:num w:numId="18">
    <w:abstractNumId w:val="25"/>
  </w:num>
  <w:num w:numId="19">
    <w:abstractNumId w:val="20"/>
  </w:num>
  <w:num w:numId="20">
    <w:abstractNumId w:val="26"/>
  </w:num>
  <w:num w:numId="21">
    <w:abstractNumId w:val="31"/>
  </w:num>
  <w:num w:numId="22">
    <w:abstractNumId w:val="19"/>
  </w:num>
  <w:num w:numId="23">
    <w:abstractNumId w:val="34"/>
  </w:num>
  <w:num w:numId="24">
    <w:abstractNumId w:val="37"/>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43"/>
  </w:num>
  <w:num w:numId="31">
    <w:abstractNumId w:val="10"/>
    <w:lvlOverride w:ilvl="0">
      <w:lvl w:ilvl="0">
        <w:numFmt w:val="bullet"/>
        <w:lvlText w:val="-"/>
        <w:legacy w:legacy="1" w:legacySpace="0" w:legacyIndent="257"/>
        <w:lvlJc w:val="left"/>
        <w:pPr>
          <w:ind w:left="0" w:firstLine="0"/>
        </w:pPr>
        <w:rPr>
          <w:rFonts w:ascii="Times New Roman" w:hAnsi="Times New Roman" w:cs="Times New Roman" w:hint="default"/>
        </w:rPr>
      </w:lvl>
    </w:lvlOverride>
  </w:num>
  <w:num w:numId="32">
    <w:abstractNumId w:val="35"/>
  </w:num>
  <w:num w:numId="33">
    <w:abstractNumId w:val="21"/>
  </w:num>
  <w:num w:numId="34">
    <w:abstractNumId w:val="23"/>
  </w:num>
  <w:num w:numId="35">
    <w:abstractNumId w:val="11"/>
  </w:num>
  <w:num w:numId="36">
    <w:abstractNumId w:val="12"/>
  </w:num>
  <w:num w:numId="37">
    <w:abstractNumId w:val="13"/>
  </w:num>
  <w:num w:numId="38">
    <w:abstractNumId w:val="14"/>
  </w:num>
  <w:num w:numId="39">
    <w:abstractNumId w:val="15"/>
  </w:num>
  <w:num w:numId="40">
    <w:abstractNumId w:val="16"/>
  </w:num>
  <w:num w:numId="41">
    <w:abstractNumId w:val="17"/>
  </w:num>
  <w:num w:numId="42">
    <w:abstractNumId w:val="18"/>
  </w:num>
  <w:num w:numId="43">
    <w:abstractNumId w:val="32"/>
  </w:num>
  <w:num w:numId="44">
    <w:abstractNumId w:val="29"/>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3288"/>
    <w:rsid w:val="000237DD"/>
    <w:rsid w:val="0004362E"/>
    <w:rsid w:val="000600E1"/>
    <w:rsid w:val="0007277F"/>
    <w:rsid w:val="000A5E63"/>
    <w:rsid w:val="001124D8"/>
    <w:rsid w:val="00124B97"/>
    <w:rsid w:val="00184AE2"/>
    <w:rsid w:val="001946F6"/>
    <w:rsid w:val="001D32BA"/>
    <w:rsid w:val="00200ADD"/>
    <w:rsid w:val="002143AD"/>
    <w:rsid w:val="00217409"/>
    <w:rsid w:val="00244174"/>
    <w:rsid w:val="002B53CD"/>
    <w:rsid w:val="002C3092"/>
    <w:rsid w:val="0032144F"/>
    <w:rsid w:val="00354830"/>
    <w:rsid w:val="003578B4"/>
    <w:rsid w:val="00384915"/>
    <w:rsid w:val="003962CA"/>
    <w:rsid w:val="003E635E"/>
    <w:rsid w:val="0045529A"/>
    <w:rsid w:val="00456A57"/>
    <w:rsid w:val="0051310F"/>
    <w:rsid w:val="005A12E3"/>
    <w:rsid w:val="005C6DD0"/>
    <w:rsid w:val="005F6E25"/>
    <w:rsid w:val="00603F9B"/>
    <w:rsid w:val="00605408"/>
    <w:rsid w:val="006336BC"/>
    <w:rsid w:val="00634E27"/>
    <w:rsid w:val="00650AE8"/>
    <w:rsid w:val="00662664"/>
    <w:rsid w:val="006B1576"/>
    <w:rsid w:val="007160D6"/>
    <w:rsid w:val="007740F6"/>
    <w:rsid w:val="007A1CAB"/>
    <w:rsid w:val="007E241E"/>
    <w:rsid w:val="0081208B"/>
    <w:rsid w:val="00817495"/>
    <w:rsid w:val="0084145D"/>
    <w:rsid w:val="00842A60"/>
    <w:rsid w:val="00875125"/>
    <w:rsid w:val="008F5BC8"/>
    <w:rsid w:val="009017C2"/>
    <w:rsid w:val="00996A0E"/>
    <w:rsid w:val="009B09C2"/>
    <w:rsid w:val="009B1490"/>
    <w:rsid w:val="009B4D9D"/>
    <w:rsid w:val="009D4765"/>
    <w:rsid w:val="00A50AA4"/>
    <w:rsid w:val="00A63C0E"/>
    <w:rsid w:val="00A73288"/>
    <w:rsid w:val="00A76FD8"/>
    <w:rsid w:val="00A86898"/>
    <w:rsid w:val="00A8797E"/>
    <w:rsid w:val="00AC648F"/>
    <w:rsid w:val="00AE3217"/>
    <w:rsid w:val="00B35021"/>
    <w:rsid w:val="00B37553"/>
    <w:rsid w:val="00B7096F"/>
    <w:rsid w:val="00BC341A"/>
    <w:rsid w:val="00BE1D52"/>
    <w:rsid w:val="00C20A80"/>
    <w:rsid w:val="00C21934"/>
    <w:rsid w:val="00C4631F"/>
    <w:rsid w:val="00C62ADB"/>
    <w:rsid w:val="00C658FB"/>
    <w:rsid w:val="00D07661"/>
    <w:rsid w:val="00D1288F"/>
    <w:rsid w:val="00D77DB8"/>
    <w:rsid w:val="00DA0562"/>
    <w:rsid w:val="00DE212D"/>
    <w:rsid w:val="00DE7E9B"/>
    <w:rsid w:val="00E01A4A"/>
    <w:rsid w:val="00E25D4F"/>
    <w:rsid w:val="00E3598F"/>
    <w:rsid w:val="00E560B1"/>
    <w:rsid w:val="00E738AB"/>
    <w:rsid w:val="00F1191F"/>
    <w:rsid w:val="00F41796"/>
    <w:rsid w:val="00F64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8"/>
    <o:shapelayout v:ext="edit">
      <o:idmap v:ext="edit" data="1"/>
      <o:rules v:ext="edit">
        <o:r id="V:Rule1" type="connector" idref="#_x0000_s1035"/>
        <o:r id="V:Rule2" type="connector" idref="#_x0000_s1050"/>
        <o:r id="V:Rule3" type="connector" idref="#_x0000_s1033"/>
      </o:rules>
    </o:shapelayout>
  </w:shapeDefaults>
  <w:decimalSymbol w:val=","/>
  <w:listSeparator w:val=";"/>
  <w15:docId w15:val="{C28B359E-4C2C-472A-A7EC-8E8B19CB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288"/>
    <w:pPr>
      <w:spacing w:after="0" w:line="240" w:lineRule="auto"/>
    </w:pPr>
    <w:rPr>
      <w:rFonts w:ascii="Times New Roman" w:eastAsia="Times New Roman" w:hAnsi="Times New Roman" w:cs="Times New Roman"/>
      <w:sz w:val="28"/>
      <w:szCs w:val="20"/>
      <w:lang w:eastAsia="ru-RU"/>
    </w:rPr>
  </w:style>
  <w:style w:type="paragraph" w:styleId="10">
    <w:name w:val="heading 1"/>
    <w:basedOn w:val="a"/>
    <w:next w:val="a"/>
    <w:link w:val="112"/>
    <w:qFormat/>
    <w:rsid w:val="0084145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qFormat/>
    <w:rsid w:val="00A7328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73288"/>
    <w:rPr>
      <w:rFonts w:ascii="Arial" w:eastAsia="Times New Roman" w:hAnsi="Arial" w:cs="Arial"/>
      <w:b/>
      <w:bCs/>
      <w:sz w:val="26"/>
      <w:szCs w:val="26"/>
      <w:lang w:eastAsia="ru-RU"/>
    </w:rPr>
  </w:style>
  <w:style w:type="paragraph" w:customStyle="1" w:styleId="a3">
    <w:name w:val="Заголовок к тексту"/>
    <w:basedOn w:val="a"/>
    <w:next w:val="a4"/>
    <w:rsid w:val="00A73288"/>
    <w:pPr>
      <w:suppressAutoHyphens/>
      <w:spacing w:after="480" w:line="240" w:lineRule="exact"/>
    </w:pPr>
    <w:rPr>
      <w:b/>
    </w:rPr>
  </w:style>
  <w:style w:type="paragraph" w:customStyle="1" w:styleId="a5">
    <w:name w:val="регистрационные поля"/>
    <w:basedOn w:val="a"/>
    <w:rsid w:val="00A73288"/>
    <w:pPr>
      <w:spacing w:line="240" w:lineRule="exact"/>
      <w:jc w:val="center"/>
    </w:pPr>
    <w:rPr>
      <w:lang w:val="en-US"/>
    </w:rPr>
  </w:style>
  <w:style w:type="paragraph" w:customStyle="1" w:styleId="a6">
    <w:name w:val="Исполнитель"/>
    <w:basedOn w:val="a4"/>
    <w:rsid w:val="00A73288"/>
    <w:pPr>
      <w:suppressAutoHyphens/>
      <w:spacing w:line="240" w:lineRule="exact"/>
    </w:pPr>
    <w:rPr>
      <w:sz w:val="24"/>
    </w:rPr>
  </w:style>
  <w:style w:type="paragraph" w:styleId="a7">
    <w:name w:val="footer"/>
    <w:basedOn w:val="a"/>
    <w:link w:val="a8"/>
    <w:rsid w:val="00A73288"/>
    <w:pPr>
      <w:tabs>
        <w:tab w:val="center" w:pos="4677"/>
        <w:tab w:val="right" w:pos="9355"/>
      </w:tabs>
    </w:pPr>
  </w:style>
  <w:style w:type="character" w:customStyle="1" w:styleId="a8">
    <w:name w:val="Нижний колонтитул Знак"/>
    <w:basedOn w:val="a0"/>
    <w:link w:val="a7"/>
    <w:rsid w:val="00A73288"/>
    <w:rPr>
      <w:rFonts w:ascii="Times New Roman" w:eastAsia="Times New Roman" w:hAnsi="Times New Roman" w:cs="Times New Roman"/>
      <w:sz w:val="28"/>
      <w:szCs w:val="20"/>
      <w:lang w:eastAsia="ru-RU"/>
    </w:rPr>
  </w:style>
  <w:style w:type="paragraph" w:styleId="a4">
    <w:name w:val="Body Text"/>
    <w:basedOn w:val="a"/>
    <w:link w:val="a9"/>
    <w:rsid w:val="00A73288"/>
    <w:pPr>
      <w:spacing w:line="360" w:lineRule="exact"/>
      <w:ind w:firstLine="720"/>
      <w:jc w:val="both"/>
    </w:pPr>
  </w:style>
  <w:style w:type="character" w:customStyle="1" w:styleId="a9">
    <w:name w:val="Основной текст Знак"/>
    <w:basedOn w:val="a0"/>
    <w:link w:val="a4"/>
    <w:rsid w:val="00A73288"/>
    <w:rPr>
      <w:rFonts w:ascii="Times New Roman" w:eastAsia="Times New Roman" w:hAnsi="Times New Roman" w:cs="Times New Roman"/>
      <w:sz w:val="28"/>
      <w:szCs w:val="20"/>
      <w:lang w:eastAsia="ru-RU"/>
    </w:rPr>
  </w:style>
  <w:style w:type="paragraph" w:customStyle="1" w:styleId="aa">
    <w:name w:val="Приложение"/>
    <w:basedOn w:val="a4"/>
    <w:rsid w:val="00A73288"/>
    <w:pPr>
      <w:tabs>
        <w:tab w:val="left" w:pos="1673"/>
      </w:tabs>
      <w:spacing w:before="240" w:line="240" w:lineRule="exact"/>
      <w:ind w:left="1985" w:hanging="1985"/>
    </w:pPr>
  </w:style>
  <w:style w:type="paragraph" w:customStyle="1" w:styleId="ab">
    <w:name w:val="Подпись на  бланке должностного лица"/>
    <w:basedOn w:val="a"/>
    <w:next w:val="a4"/>
    <w:rsid w:val="00A73288"/>
    <w:pPr>
      <w:spacing w:before="480" w:line="240" w:lineRule="exact"/>
      <w:ind w:left="7088"/>
    </w:pPr>
  </w:style>
  <w:style w:type="paragraph" w:customStyle="1" w:styleId="ConsPlusNormal">
    <w:name w:val="ConsPlusNormal"/>
    <w:link w:val="ConsPlusNormal0"/>
    <w:rsid w:val="00A732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732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328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A732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A732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Hyperlink"/>
    <w:unhideWhenUsed/>
    <w:rsid w:val="00A73288"/>
    <w:rPr>
      <w:color w:val="0000FF"/>
      <w:u w:val="single"/>
    </w:rPr>
  </w:style>
  <w:style w:type="paragraph" w:styleId="ad">
    <w:name w:val="header"/>
    <w:basedOn w:val="a"/>
    <w:link w:val="ae"/>
    <w:unhideWhenUsed/>
    <w:rsid w:val="00A73288"/>
    <w:pPr>
      <w:tabs>
        <w:tab w:val="center" w:pos="4677"/>
        <w:tab w:val="right" w:pos="9355"/>
      </w:tabs>
      <w:spacing w:after="200" w:line="276" w:lineRule="auto"/>
    </w:pPr>
    <w:rPr>
      <w:rFonts w:ascii="Calibri" w:eastAsia="Calibri" w:hAnsi="Calibri"/>
      <w:sz w:val="22"/>
      <w:szCs w:val="22"/>
      <w:lang w:eastAsia="en-US"/>
    </w:rPr>
  </w:style>
  <w:style w:type="character" w:customStyle="1" w:styleId="ae">
    <w:name w:val="Верхний колонтитул Знак"/>
    <w:basedOn w:val="a0"/>
    <w:link w:val="ad"/>
    <w:rsid w:val="00A73288"/>
    <w:rPr>
      <w:rFonts w:ascii="Calibri" w:eastAsia="Calibri" w:hAnsi="Calibri" w:cs="Times New Roman"/>
    </w:rPr>
  </w:style>
  <w:style w:type="character" w:customStyle="1" w:styleId="ConsPlusNormal0">
    <w:name w:val="ConsPlusNormal Знак"/>
    <w:link w:val="ConsPlusNormal"/>
    <w:locked/>
    <w:rsid w:val="00A73288"/>
    <w:rPr>
      <w:rFonts w:ascii="Arial" w:eastAsia="Times New Roman" w:hAnsi="Arial" w:cs="Arial"/>
      <w:sz w:val="20"/>
      <w:szCs w:val="20"/>
      <w:lang w:eastAsia="ru-RU"/>
    </w:rPr>
  </w:style>
  <w:style w:type="paragraph" w:styleId="af">
    <w:name w:val="Balloon Text"/>
    <w:aliases w:val=" Знак"/>
    <w:basedOn w:val="a"/>
    <w:link w:val="af0"/>
    <w:rsid w:val="00A73288"/>
    <w:rPr>
      <w:rFonts w:ascii="Tahoma" w:hAnsi="Tahoma" w:cs="Tahoma"/>
      <w:sz w:val="16"/>
      <w:szCs w:val="16"/>
    </w:rPr>
  </w:style>
  <w:style w:type="character" w:customStyle="1" w:styleId="af0">
    <w:name w:val="Текст выноски Знак"/>
    <w:aliases w:val=" Знак Знак"/>
    <w:basedOn w:val="a0"/>
    <w:link w:val="af"/>
    <w:rsid w:val="00A73288"/>
    <w:rPr>
      <w:rFonts w:ascii="Tahoma" w:eastAsia="Times New Roman" w:hAnsi="Tahoma" w:cs="Tahoma"/>
      <w:sz w:val="16"/>
      <w:szCs w:val="16"/>
      <w:lang w:eastAsia="ru-RU"/>
    </w:rPr>
  </w:style>
  <w:style w:type="paragraph" w:styleId="2">
    <w:name w:val="Body Text 2"/>
    <w:basedOn w:val="a"/>
    <w:link w:val="20"/>
    <w:rsid w:val="00A73288"/>
    <w:pPr>
      <w:spacing w:after="120" w:line="480" w:lineRule="auto"/>
    </w:pPr>
  </w:style>
  <w:style w:type="character" w:customStyle="1" w:styleId="20">
    <w:name w:val="Основной текст 2 Знак"/>
    <w:basedOn w:val="a0"/>
    <w:link w:val="2"/>
    <w:rsid w:val="00A73288"/>
    <w:rPr>
      <w:rFonts w:ascii="Times New Roman" w:eastAsia="Times New Roman" w:hAnsi="Times New Roman" w:cs="Times New Roman"/>
      <w:sz w:val="28"/>
      <w:szCs w:val="20"/>
      <w:lang w:eastAsia="ru-RU"/>
    </w:rPr>
  </w:style>
  <w:style w:type="paragraph" w:customStyle="1" w:styleId="ConsNormal">
    <w:name w:val="ConsNormal"/>
    <w:rsid w:val="00A732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A73288"/>
    <w:pPr>
      <w:spacing w:after="120"/>
      <w:ind w:left="283"/>
    </w:pPr>
    <w:rPr>
      <w:sz w:val="16"/>
      <w:szCs w:val="16"/>
    </w:rPr>
  </w:style>
  <w:style w:type="character" w:customStyle="1" w:styleId="32">
    <w:name w:val="Основной текст с отступом 3 Знак"/>
    <w:basedOn w:val="a0"/>
    <w:link w:val="31"/>
    <w:rsid w:val="00A73288"/>
    <w:rPr>
      <w:rFonts w:ascii="Times New Roman" w:eastAsia="Times New Roman" w:hAnsi="Times New Roman" w:cs="Times New Roman"/>
      <w:sz w:val="16"/>
      <w:szCs w:val="16"/>
      <w:lang w:eastAsia="ru-RU"/>
    </w:rPr>
  </w:style>
  <w:style w:type="paragraph" w:customStyle="1" w:styleId="af1">
    <w:name w:val="Адресат"/>
    <w:basedOn w:val="a"/>
    <w:rsid w:val="00A73288"/>
    <w:pPr>
      <w:suppressAutoHyphens/>
      <w:spacing w:after="120" w:line="240" w:lineRule="exact"/>
    </w:pPr>
  </w:style>
  <w:style w:type="character" w:customStyle="1" w:styleId="epm">
    <w:name w:val="epm"/>
    <w:basedOn w:val="a0"/>
    <w:rsid w:val="00A73288"/>
  </w:style>
  <w:style w:type="paragraph" w:customStyle="1" w:styleId="11">
    <w:name w:val="1.1 Пункты отчета"/>
    <w:basedOn w:val="a"/>
    <w:rsid w:val="00A73288"/>
    <w:pPr>
      <w:numPr>
        <w:ilvl w:val="1"/>
        <w:numId w:val="18"/>
      </w:numPr>
      <w:autoSpaceDE w:val="0"/>
      <w:autoSpaceDN w:val="0"/>
      <w:adjustRightInd w:val="0"/>
      <w:ind w:left="0" w:firstLine="0"/>
      <w:jc w:val="both"/>
    </w:pPr>
    <w:rPr>
      <w:sz w:val="24"/>
      <w:szCs w:val="24"/>
      <w:lang w:eastAsia="en-US"/>
    </w:rPr>
  </w:style>
  <w:style w:type="paragraph" w:customStyle="1" w:styleId="1111">
    <w:name w:val="1.1.1.1 Пункт"/>
    <w:basedOn w:val="11"/>
    <w:link w:val="11110"/>
    <w:rsid w:val="00A73288"/>
    <w:pPr>
      <w:numPr>
        <w:ilvl w:val="3"/>
      </w:numPr>
      <w:spacing w:line="360" w:lineRule="auto"/>
      <w:ind w:left="0" w:firstLine="454"/>
    </w:pPr>
  </w:style>
  <w:style w:type="paragraph" w:customStyle="1" w:styleId="111">
    <w:name w:val="1.1.1. Пункты"/>
    <w:basedOn w:val="11"/>
    <w:rsid w:val="00A73288"/>
    <w:pPr>
      <w:numPr>
        <w:ilvl w:val="2"/>
      </w:numPr>
      <w:spacing w:line="360" w:lineRule="auto"/>
      <w:ind w:left="0" w:firstLine="0"/>
    </w:pPr>
  </w:style>
  <w:style w:type="character" w:customStyle="1" w:styleId="11110">
    <w:name w:val="1.1.1.1 Пункт Знак"/>
    <w:link w:val="1111"/>
    <w:locked/>
    <w:rsid w:val="00A73288"/>
    <w:rPr>
      <w:rFonts w:ascii="Times New Roman" w:eastAsia="Times New Roman" w:hAnsi="Times New Roman" w:cs="Times New Roman"/>
      <w:sz w:val="24"/>
      <w:szCs w:val="24"/>
    </w:rPr>
  </w:style>
  <w:style w:type="paragraph" w:styleId="21">
    <w:name w:val="Body Text Indent 2"/>
    <w:basedOn w:val="a"/>
    <w:link w:val="22"/>
    <w:rsid w:val="00A73288"/>
    <w:pPr>
      <w:spacing w:after="120" w:line="480" w:lineRule="auto"/>
      <w:ind w:left="283" w:firstLine="709"/>
      <w:jc w:val="both"/>
    </w:pPr>
    <w:rPr>
      <w:spacing w:val="16"/>
      <w:sz w:val="25"/>
    </w:rPr>
  </w:style>
  <w:style w:type="character" w:customStyle="1" w:styleId="22">
    <w:name w:val="Основной текст с отступом 2 Знак"/>
    <w:basedOn w:val="a0"/>
    <w:link w:val="21"/>
    <w:rsid w:val="00A73288"/>
    <w:rPr>
      <w:rFonts w:ascii="Times New Roman" w:eastAsia="Times New Roman" w:hAnsi="Times New Roman" w:cs="Times New Roman"/>
      <w:spacing w:val="16"/>
      <w:sz w:val="25"/>
      <w:szCs w:val="20"/>
      <w:lang w:eastAsia="ru-RU"/>
    </w:rPr>
  </w:style>
  <w:style w:type="character" w:customStyle="1" w:styleId="af2">
    <w:name w:val="Гипертекстовая ссылка"/>
    <w:uiPriority w:val="99"/>
    <w:rsid w:val="00A73288"/>
    <w:rPr>
      <w:rFonts w:cs="Times New Roman"/>
      <w:color w:val="008000"/>
    </w:rPr>
  </w:style>
  <w:style w:type="paragraph" w:customStyle="1" w:styleId="Default">
    <w:name w:val="Default"/>
    <w:rsid w:val="00A732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Normal (Web)"/>
    <w:basedOn w:val="a"/>
    <w:link w:val="af4"/>
    <w:rsid w:val="00A73288"/>
    <w:pPr>
      <w:suppressAutoHyphens/>
      <w:spacing w:before="100" w:after="119"/>
    </w:pPr>
    <w:rPr>
      <w:sz w:val="24"/>
      <w:szCs w:val="24"/>
      <w:lang w:eastAsia="ar-SA"/>
    </w:rPr>
  </w:style>
  <w:style w:type="character" w:customStyle="1" w:styleId="apple-converted-space">
    <w:name w:val="apple-converted-space"/>
    <w:basedOn w:val="a0"/>
    <w:rsid w:val="00A73288"/>
  </w:style>
  <w:style w:type="paragraph" w:customStyle="1" w:styleId="1">
    <w:name w:val="нум список 1"/>
    <w:basedOn w:val="a"/>
    <w:rsid w:val="00A73288"/>
    <w:pPr>
      <w:numPr>
        <w:numId w:val="24"/>
      </w:numPr>
      <w:spacing w:before="120" w:after="120"/>
      <w:ind w:left="420"/>
      <w:jc w:val="both"/>
    </w:pPr>
    <w:rPr>
      <w:sz w:val="24"/>
      <w:lang w:eastAsia="en-US"/>
    </w:rPr>
  </w:style>
  <w:style w:type="character" w:customStyle="1" w:styleId="ConsPlusNormal1">
    <w:name w:val="ConsPlusNormal Знак Знак"/>
    <w:locked/>
    <w:rsid w:val="00A73288"/>
    <w:rPr>
      <w:rFonts w:ascii="Arial" w:hAnsi="Arial" w:cs="Arial"/>
      <w:lang w:val="ru-RU" w:eastAsia="ru-RU" w:bidi="ar-SA"/>
    </w:rPr>
  </w:style>
  <w:style w:type="paragraph" w:styleId="33">
    <w:name w:val="Body Text 3"/>
    <w:basedOn w:val="a"/>
    <w:link w:val="34"/>
    <w:rsid w:val="00A73288"/>
    <w:pPr>
      <w:spacing w:after="120"/>
    </w:pPr>
    <w:rPr>
      <w:sz w:val="16"/>
      <w:szCs w:val="16"/>
    </w:rPr>
  </w:style>
  <w:style w:type="character" w:customStyle="1" w:styleId="34">
    <w:name w:val="Основной текст 3 Знак"/>
    <w:basedOn w:val="a0"/>
    <w:link w:val="33"/>
    <w:rsid w:val="00A73288"/>
    <w:rPr>
      <w:rFonts w:ascii="Times New Roman" w:eastAsia="Times New Roman" w:hAnsi="Times New Roman" w:cs="Times New Roman"/>
      <w:sz w:val="16"/>
      <w:szCs w:val="16"/>
      <w:lang w:eastAsia="ru-RU"/>
    </w:rPr>
  </w:style>
  <w:style w:type="paragraph" w:styleId="af5">
    <w:name w:val="No Spacing"/>
    <w:uiPriority w:val="1"/>
    <w:qFormat/>
    <w:rsid w:val="00A73288"/>
    <w:pPr>
      <w:spacing w:after="0" w:line="240" w:lineRule="auto"/>
    </w:pPr>
    <w:rPr>
      <w:rFonts w:ascii="Times New Roman" w:eastAsia="Times New Roman" w:hAnsi="Times New Roman" w:cs="Times New Roman"/>
      <w:sz w:val="28"/>
      <w:szCs w:val="20"/>
      <w:lang w:eastAsia="ru-RU"/>
    </w:rPr>
  </w:style>
  <w:style w:type="character" w:customStyle="1" w:styleId="12">
    <w:name w:val="Заголовок 1 Знак"/>
    <w:basedOn w:val="a0"/>
    <w:link w:val="110"/>
    <w:qFormat/>
    <w:locked/>
    <w:rsid w:val="0084145D"/>
    <w:rPr>
      <w:rFonts w:ascii="Arial" w:eastAsia="Times New Roman" w:hAnsi="Arial" w:cs="Arial"/>
      <w:b/>
      <w:bCs/>
      <w:color w:val="00000A"/>
      <w:sz w:val="24"/>
      <w:szCs w:val="24"/>
      <w:u w:val="single"/>
      <w:lang w:eastAsia="ar-SA"/>
    </w:rPr>
  </w:style>
  <w:style w:type="paragraph" w:customStyle="1" w:styleId="110">
    <w:name w:val="Заголовок 11"/>
    <w:basedOn w:val="a"/>
    <w:link w:val="12"/>
    <w:qFormat/>
    <w:rsid w:val="0084145D"/>
    <w:pPr>
      <w:widowControl w:val="0"/>
      <w:numPr>
        <w:numId w:val="25"/>
      </w:numPr>
      <w:suppressAutoHyphens/>
      <w:spacing w:before="75"/>
      <w:ind w:left="0" w:firstLine="0"/>
      <w:jc w:val="center"/>
      <w:outlineLvl w:val="0"/>
    </w:pPr>
    <w:rPr>
      <w:rFonts w:ascii="Arial" w:hAnsi="Arial" w:cs="Arial"/>
      <w:b/>
      <w:bCs/>
      <w:color w:val="00000A"/>
      <w:sz w:val="24"/>
      <w:szCs w:val="24"/>
      <w:u w:val="single"/>
      <w:lang w:eastAsia="ar-SA"/>
    </w:rPr>
  </w:style>
  <w:style w:type="paragraph" w:customStyle="1" w:styleId="Standard">
    <w:name w:val="Standard"/>
    <w:qFormat/>
    <w:rsid w:val="0084145D"/>
    <w:pPr>
      <w:suppressAutoHyphens/>
      <w:spacing w:after="0" w:line="240" w:lineRule="auto"/>
    </w:pPr>
    <w:rPr>
      <w:rFonts w:ascii="Bookman Old Style" w:eastAsia="Times New Roman" w:hAnsi="Bookman Old Style" w:cs="Bookman Old Style"/>
      <w:color w:val="000000"/>
      <w:kern w:val="2"/>
      <w:szCs w:val="24"/>
      <w:lang w:eastAsia="zh-CN"/>
    </w:rPr>
  </w:style>
  <w:style w:type="character" w:customStyle="1" w:styleId="af6">
    <w:name w:val="Цветовое выделение для Нормальный"/>
    <w:qFormat/>
    <w:rsid w:val="0084145D"/>
  </w:style>
  <w:style w:type="character" w:customStyle="1" w:styleId="112">
    <w:name w:val="Заголовок 1 Знак1"/>
    <w:basedOn w:val="a0"/>
    <w:link w:val="10"/>
    <w:uiPriority w:val="9"/>
    <w:rsid w:val="0084145D"/>
    <w:rPr>
      <w:rFonts w:asciiTheme="majorHAnsi" w:eastAsiaTheme="majorEastAsia" w:hAnsiTheme="majorHAnsi" w:cstheme="majorBidi"/>
      <w:b/>
      <w:bCs/>
      <w:color w:val="365F91" w:themeColor="accent1" w:themeShade="BF"/>
      <w:sz w:val="28"/>
      <w:szCs w:val="28"/>
      <w:lang w:eastAsia="ru-RU"/>
    </w:rPr>
  </w:style>
  <w:style w:type="character" w:customStyle="1" w:styleId="-">
    <w:name w:val="Интернет-ссылка"/>
    <w:rsid w:val="00F640A3"/>
    <w:rPr>
      <w:color w:val="0000FF"/>
      <w:u w:val="single"/>
    </w:rPr>
  </w:style>
  <w:style w:type="character" w:customStyle="1" w:styleId="blk">
    <w:name w:val="blk"/>
    <w:basedOn w:val="a0"/>
    <w:qFormat/>
    <w:rsid w:val="00F640A3"/>
  </w:style>
  <w:style w:type="character" w:customStyle="1" w:styleId="hl">
    <w:name w:val="hl"/>
    <w:basedOn w:val="a0"/>
    <w:qFormat/>
    <w:rsid w:val="00F640A3"/>
  </w:style>
  <w:style w:type="character" w:customStyle="1" w:styleId="23">
    <w:name w:val="Основной текст (2)_"/>
    <w:link w:val="220"/>
    <w:locked/>
    <w:rsid w:val="009B4D9D"/>
    <w:rPr>
      <w:rFonts w:ascii="Times New Roman" w:hAnsi="Times New Roman" w:cs="Times New Roman"/>
      <w:shd w:val="clear" w:color="auto" w:fill="FFFFFF"/>
    </w:rPr>
  </w:style>
  <w:style w:type="paragraph" w:customStyle="1" w:styleId="220">
    <w:name w:val="Основной текст (2)2"/>
    <w:basedOn w:val="a"/>
    <w:link w:val="23"/>
    <w:uiPriority w:val="99"/>
    <w:rsid w:val="009B4D9D"/>
    <w:pPr>
      <w:widowControl w:val="0"/>
      <w:shd w:val="clear" w:color="auto" w:fill="FFFFFF"/>
      <w:spacing w:after="120" w:line="302" w:lineRule="exact"/>
      <w:jc w:val="center"/>
    </w:pPr>
    <w:rPr>
      <w:rFonts w:eastAsiaTheme="minorHAnsi"/>
      <w:sz w:val="22"/>
      <w:szCs w:val="22"/>
      <w:lang w:eastAsia="en-US"/>
    </w:rPr>
  </w:style>
  <w:style w:type="paragraph" w:styleId="af7">
    <w:name w:val="List Paragraph"/>
    <w:basedOn w:val="a"/>
    <w:qFormat/>
    <w:rsid w:val="00354830"/>
    <w:pPr>
      <w:ind w:left="720"/>
      <w:contextualSpacing/>
    </w:pPr>
  </w:style>
  <w:style w:type="paragraph" w:customStyle="1" w:styleId="formattext">
    <w:name w:val="formattext"/>
    <w:basedOn w:val="a"/>
    <w:rsid w:val="007740F6"/>
    <w:pPr>
      <w:spacing w:before="100" w:beforeAutospacing="1" w:after="100" w:afterAutospacing="1"/>
    </w:pPr>
    <w:rPr>
      <w:sz w:val="24"/>
      <w:szCs w:val="24"/>
    </w:rPr>
  </w:style>
  <w:style w:type="paragraph" w:customStyle="1" w:styleId="printj">
    <w:name w:val="printj"/>
    <w:basedOn w:val="a"/>
    <w:rsid w:val="007740F6"/>
    <w:pPr>
      <w:spacing w:before="144" w:after="288"/>
      <w:jc w:val="both"/>
    </w:pPr>
    <w:rPr>
      <w:sz w:val="24"/>
      <w:szCs w:val="24"/>
    </w:rPr>
  </w:style>
  <w:style w:type="paragraph" w:styleId="af8">
    <w:name w:val="Body Text Indent"/>
    <w:basedOn w:val="a"/>
    <w:link w:val="af9"/>
    <w:rsid w:val="00D77DB8"/>
    <w:pPr>
      <w:suppressAutoHyphens/>
      <w:spacing w:after="120"/>
      <w:ind w:left="283"/>
    </w:pPr>
    <w:rPr>
      <w:sz w:val="24"/>
      <w:szCs w:val="24"/>
      <w:lang w:eastAsia="ar-SA"/>
    </w:rPr>
  </w:style>
  <w:style w:type="character" w:customStyle="1" w:styleId="af9">
    <w:name w:val="Основной текст с отступом Знак"/>
    <w:basedOn w:val="a0"/>
    <w:link w:val="af8"/>
    <w:rsid w:val="00D77DB8"/>
    <w:rPr>
      <w:rFonts w:ascii="Times New Roman" w:eastAsia="Times New Roman" w:hAnsi="Times New Roman" w:cs="Times New Roman"/>
      <w:sz w:val="24"/>
      <w:szCs w:val="24"/>
      <w:lang w:eastAsia="ar-SA"/>
    </w:rPr>
  </w:style>
  <w:style w:type="paragraph" w:customStyle="1" w:styleId="afa">
    <w:name w:val="Базовый"/>
    <w:rsid w:val="00D77DB8"/>
    <w:pPr>
      <w:suppressAutoHyphens/>
    </w:pPr>
    <w:rPr>
      <w:rFonts w:ascii="Calibri" w:eastAsia="SimSun" w:hAnsi="Calibri" w:cs="Calibri"/>
      <w:color w:val="00000A"/>
    </w:rPr>
  </w:style>
  <w:style w:type="character" w:customStyle="1" w:styleId="af4">
    <w:name w:val="Обычный (веб) Знак"/>
    <w:basedOn w:val="a0"/>
    <w:link w:val="af3"/>
    <w:uiPriority w:val="99"/>
    <w:locked/>
    <w:rsid w:val="00D77DB8"/>
    <w:rPr>
      <w:rFonts w:ascii="Times New Roman" w:eastAsia="Times New Roman" w:hAnsi="Times New Roman" w:cs="Times New Roman"/>
      <w:sz w:val="24"/>
      <w:szCs w:val="24"/>
      <w:lang w:eastAsia="ar-SA"/>
    </w:rPr>
  </w:style>
  <w:style w:type="character" w:customStyle="1" w:styleId="header-user-namejs-header-user-name">
    <w:name w:val="header-user-name js-header-user-name"/>
    <w:rsid w:val="009D4765"/>
    <w:rPr>
      <w:rFonts w:ascii="Times New Roman" w:hAnsi="Times New Roman" w:cs="Times New Roman" w:hint="default"/>
    </w:rPr>
  </w:style>
  <w:style w:type="numbering" w:customStyle="1" w:styleId="13">
    <w:name w:val="Нет списка1"/>
    <w:next w:val="a2"/>
    <w:uiPriority w:val="99"/>
    <w:semiHidden/>
    <w:unhideWhenUsed/>
    <w:rsid w:val="009D4765"/>
  </w:style>
  <w:style w:type="character" w:customStyle="1" w:styleId="WW8Num1z0">
    <w:name w:val="WW8Num1z0"/>
    <w:rsid w:val="009D4765"/>
  </w:style>
  <w:style w:type="character" w:customStyle="1" w:styleId="WW8Num1z1">
    <w:name w:val="WW8Num1z1"/>
    <w:rsid w:val="009D4765"/>
  </w:style>
  <w:style w:type="character" w:customStyle="1" w:styleId="WW8Num1z2">
    <w:name w:val="WW8Num1z2"/>
    <w:rsid w:val="009D4765"/>
  </w:style>
  <w:style w:type="character" w:customStyle="1" w:styleId="WW8Num1z3">
    <w:name w:val="WW8Num1z3"/>
    <w:rsid w:val="009D4765"/>
  </w:style>
  <w:style w:type="character" w:customStyle="1" w:styleId="WW8Num1z4">
    <w:name w:val="WW8Num1z4"/>
    <w:rsid w:val="009D4765"/>
  </w:style>
  <w:style w:type="character" w:customStyle="1" w:styleId="WW8Num1z5">
    <w:name w:val="WW8Num1z5"/>
    <w:rsid w:val="009D4765"/>
  </w:style>
  <w:style w:type="character" w:customStyle="1" w:styleId="WW8Num1z6">
    <w:name w:val="WW8Num1z6"/>
    <w:rsid w:val="009D4765"/>
  </w:style>
  <w:style w:type="character" w:customStyle="1" w:styleId="WW8Num1z7">
    <w:name w:val="WW8Num1z7"/>
    <w:rsid w:val="009D4765"/>
  </w:style>
  <w:style w:type="character" w:customStyle="1" w:styleId="WW8Num1z8">
    <w:name w:val="WW8Num1z8"/>
    <w:rsid w:val="009D4765"/>
  </w:style>
  <w:style w:type="character" w:customStyle="1" w:styleId="WW8Num2z0">
    <w:name w:val="WW8Num2z0"/>
    <w:rsid w:val="009D4765"/>
    <w:rPr>
      <w:rFonts w:ascii="Symbol" w:hAnsi="Symbol" w:cs="Symbol"/>
    </w:rPr>
  </w:style>
  <w:style w:type="character" w:customStyle="1" w:styleId="WW8Num3z0">
    <w:name w:val="WW8Num3z0"/>
    <w:rsid w:val="009D4765"/>
    <w:rPr>
      <w:rFonts w:ascii="Symbol" w:hAnsi="Symbol" w:cs="Symbol"/>
      <w:color w:val="000000"/>
      <w:sz w:val="24"/>
      <w:szCs w:val="24"/>
    </w:rPr>
  </w:style>
  <w:style w:type="character" w:customStyle="1" w:styleId="WW8Num3z1">
    <w:name w:val="WW8Num3z1"/>
    <w:rsid w:val="009D4765"/>
  </w:style>
  <w:style w:type="character" w:customStyle="1" w:styleId="WW8Num3z2">
    <w:name w:val="WW8Num3z2"/>
    <w:rsid w:val="009D4765"/>
  </w:style>
  <w:style w:type="character" w:customStyle="1" w:styleId="WW8Num3z3">
    <w:name w:val="WW8Num3z3"/>
    <w:rsid w:val="009D4765"/>
  </w:style>
  <w:style w:type="character" w:customStyle="1" w:styleId="WW8Num3z4">
    <w:name w:val="WW8Num3z4"/>
    <w:rsid w:val="009D4765"/>
  </w:style>
  <w:style w:type="character" w:customStyle="1" w:styleId="WW8Num3z5">
    <w:name w:val="WW8Num3z5"/>
    <w:rsid w:val="009D4765"/>
  </w:style>
  <w:style w:type="character" w:customStyle="1" w:styleId="WW8Num3z6">
    <w:name w:val="WW8Num3z6"/>
    <w:rsid w:val="009D4765"/>
  </w:style>
  <w:style w:type="character" w:customStyle="1" w:styleId="WW8Num3z7">
    <w:name w:val="WW8Num3z7"/>
    <w:rsid w:val="009D4765"/>
  </w:style>
  <w:style w:type="character" w:customStyle="1" w:styleId="WW8Num3z8">
    <w:name w:val="WW8Num3z8"/>
    <w:rsid w:val="009D4765"/>
  </w:style>
  <w:style w:type="character" w:customStyle="1" w:styleId="WW8Num4z0">
    <w:name w:val="WW8Num4z0"/>
    <w:rsid w:val="009D4765"/>
    <w:rPr>
      <w:szCs w:val="24"/>
      <w:lang w:eastAsia="en-US"/>
    </w:rPr>
  </w:style>
  <w:style w:type="character" w:customStyle="1" w:styleId="WW8Num5z0">
    <w:name w:val="WW8Num5z0"/>
    <w:rsid w:val="009D4765"/>
    <w:rPr>
      <w:lang w:eastAsia="en-US"/>
    </w:rPr>
  </w:style>
  <w:style w:type="character" w:customStyle="1" w:styleId="WW8Num6z0">
    <w:name w:val="WW8Num6z0"/>
    <w:rsid w:val="009D4765"/>
    <w:rPr>
      <w:rFonts w:ascii="Symbol" w:hAnsi="Symbol" w:cs="Symbol"/>
    </w:rPr>
  </w:style>
  <w:style w:type="character" w:customStyle="1" w:styleId="WW8Num7z0">
    <w:name w:val="WW8Num7z0"/>
    <w:rsid w:val="009D4765"/>
    <w:rPr>
      <w:rFonts w:ascii="Symbol" w:hAnsi="Symbol" w:cs="Symbol"/>
      <w:sz w:val="24"/>
      <w:szCs w:val="24"/>
    </w:rPr>
  </w:style>
  <w:style w:type="character" w:customStyle="1" w:styleId="WW8Num8z0">
    <w:name w:val="WW8Num8z0"/>
    <w:rsid w:val="009D4765"/>
    <w:rPr>
      <w:szCs w:val="24"/>
      <w:lang w:eastAsia="en-US"/>
    </w:rPr>
  </w:style>
  <w:style w:type="character" w:customStyle="1" w:styleId="Absatz-Standardschriftart">
    <w:name w:val="Absatz-Standardschriftart"/>
    <w:rsid w:val="009D4765"/>
  </w:style>
  <w:style w:type="character" w:customStyle="1" w:styleId="WW-Absatz-Standardschriftart">
    <w:name w:val="WW-Absatz-Standardschriftart"/>
    <w:rsid w:val="009D4765"/>
  </w:style>
  <w:style w:type="character" w:customStyle="1" w:styleId="WW-Absatz-Standardschriftart1">
    <w:name w:val="WW-Absatz-Standardschriftart1"/>
    <w:rsid w:val="009D4765"/>
  </w:style>
  <w:style w:type="character" w:customStyle="1" w:styleId="WW-Absatz-Standardschriftart11">
    <w:name w:val="WW-Absatz-Standardschriftart11"/>
    <w:rsid w:val="009D4765"/>
  </w:style>
  <w:style w:type="character" w:customStyle="1" w:styleId="WW8Num7z1">
    <w:name w:val="WW8Num7z1"/>
    <w:rsid w:val="009D4765"/>
    <w:rPr>
      <w:rFonts w:ascii="Courier New" w:hAnsi="Courier New" w:cs="Courier New"/>
    </w:rPr>
  </w:style>
  <w:style w:type="character" w:customStyle="1" w:styleId="WW8Num7z2">
    <w:name w:val="WW8Num7z2"/>
    <w:rsid w:val="009D4765"/>
    <w:rPr>
      <w:rFonts w:ascii="Wingdings" w:hAnsi="Wingdings" w:cs="Wingdings"/>
    </w:rPr>
  </w:style>
  <w:style w:type="character" w:customStyle="1" w:styleId="WW8Num8z1">
    <w:name w:val="WW8Num8z1"/>
    <w:rsid w:val="009D4765"/>
    <w:rPr>
      <w:rFonts w:ascii="Courier New" w:hAnsi="Courier New" w:cs="Courier New"/>
    </w:rPr>
  </w:style>
  <w:style w:type="character" w:customStyle="1" w:styleId="WW8Num8z2">
    <w:name w:val="WW8Num8z2"/>
    <w:rsid w:val="009D4765"/>
    <w:rPr>
      <w:rFonts w:ascii="Wingdings" w:hAnsi="Wingdings" w:cs="Wingdings"/>
    </w:rPr>
  </w:style>
  <w:style w:type="character" w:customStyle="1" w:styleId="14">
    <w:name w:val="Основной шрифт абзаца1"/>
    <w:rsid w:val="009D4765"/>
  </w:style>
  <w:style w:type="character" w:customStyle="1" w:styleId="afb">
    <w:name w:val="Цветовое выделение"/>
    <w:rsid w:val="009D4765"/>
    <w:rPr>
      <w:b/>
      <w:color w:val="000080"/>
      <w:sz w:val="20"/>
    </w:rPr>
  </w:style>
  <w:style w:type="character" w:styleId="afc">
    <w:name w:val="page number"/>
    <w:rsid w:val="009D4765"/>
  </w:style>
  <w:style w:type="character" w:styleId="afd">
    <w:name w:val="Strong"/>
    <w:qFormat/>
    <w:rsid w:val="009D4765"/>
    <w:rPr>
      <w:b/>
      <w:bCs/>
    </w:rPr>
  </w:style>
  <w:style w:type="paragraph" w:customStyle="1" w:styleId="afe">
    <w:name w:val="Заголовок"/>
    <w:basedOn w:val="a"/>
    <w:next w:val="a4"/>
    <w:rsid w:val="009D4765"/>
    <w:pPr>
      <w:keepNext/>
      <w:suppressAutoHyphens/>
      <w:spacing w:before="240" w:after="120"/>
    </w:pPr>
    <w:rPr>
      <w:rFonts w:ascii="Arial" w:eastAsia="MS Mincho" w:hAnsi="Arial" w:cs="Tahoma"/>
      <w:szCs w:val="28"/>
    </w:rPr>
  </w:style>
  <w:style w:type="paragraph" w:styleId="aff">
    <w:name w:val="List"/>
    <w:basedOn w:val="a4"/>
    <w:rsid w:val="009D4765"/>
    <w:pPr>
      <w:suppressAutoHyphens/>
      <w:spacing w:after="120" w:line="240" w:lineRule="auto"/>
      <w:ind w:firstLine="0"/>
      <w:jc w:val="left"/>
    </w:pPr>
    <w:rPr>
      <w:rFonts w:cs="Tahoma"/>
      <w:sz w:val="24"/>
    </w:rPr>
  </w:style>
  <w:style w:type="paragraph" w:styleId="aff0">
    <w:name w:val="caption"/>
    <w:basedOn w:val="a"/>
    <w:qFormat/>
    <w:rsid w:val="009D4765"/>
    <w:pPr>
      <w:suppressLineNumbers/>
      <w:suppressAutoHyphens/>
      <w:spacing w:before="120" w:after="120"/>
    </w:pPr>
    <w:rPr>
      <w:rFonts w:cs="Tahoma"/>
      <w:i/>
      <w:iCs/>
      <w:sz w:val="24"/>
      <w:szCs w:val="24"/>
    </w:rPr>
  </w:style>
  <w:style w:type="paragraph" w:customStyle="1" w:styleId="15">
    <w:name w:val="Указатель1"/>
    <w:basedOn w:val="a"/>
    <w:rsid w:val="009D4765"/>
    <w:pPr>
      <w:suppressLineNumbers/>
      <w:suppressAutoHyphens/>
    </w:pPr>
    <w:rPr>
      <w:rFonts w:cs="Tahoma"/>
      <w:sz w:val="24"/>
    </w:rPr>
  </w:style>
  <w:style w:type="paragraph" w:customStyle="1" w:styleId="aff1">
    <w:name w:val="Знак"/>
    <w:basedOn w:val="a"/>
    <w:rsid w:val="009D4765"/>
    <w:pPr>
      <w:suppressAutoHyphens/>
      <w:spacing w:before="280" w:after="280"/>
      <w:jc w:val="both"/>
    </w:pPr>
    <w:rPr>
      <w:rFonts w:ascii="Tahoma" w:hAnsi="Tahoma" w:cs="Tahoma"/>
      <w:sz w:val="20"/>
      <w:lang w:val="en-US"/>
    </w:rPr>
  </w:style>
  <w:style w:type="paragraph" w:customStyle="1" w:styleId="aff2">
    <w:name w:val="Знак Знак Знак"/>
    <w:basedOn w:val="a"/>
    <w:rsid w:val="009D4765"/>
    <w:pPr>
      <w:suppressAutoHyphens/>
      <w:spacing w:after="160" w:line="240" w:lineRule="exact"/>
    </w:pPr>
    <w:rPr>
      <w:lang w:val="en-US"/>
    </w:rPr>
  </w:style>
  <w:style w:type="paragraph" w:customStyle="1" w:styleId="16">
    <w:name w:val="марк список 1"/>
    <w:basedOn w:val="a"/>
    <w:rsid w:val="009D4765"/>
    <w:pPr>
      <w:tabs>
        <w:tab w:val="left" w:pos="360"/>
      </w:tabs>
      <w:suppressAutoHyphens/>
      <w:spacing w:before="120" w:after="120"/>
      <w:jc w:val="both"/>
    </w:pPr>
    <w:rPr>
      <w:rFonts w:ascii="Calibri" w:hAnsi="Calibri" w:cs="Calibri"/>
      <w:sz w:val="24"/>
      <w:szCs w:val="24"/>
    </w:rPr>
  </w:style>
  <w:style w:type="paragraph" w:customStyle="1" w:styleId="aff3">
    <w:name w:val="Знак Знак Знак Знак Знак Знак Знак Знак Знак Знак Знак Знак Знак Знак Знак Знак"/>
    <w:basedOn w:val="a"/>
    <w:rsid w:val="009D4765"/>
    <w:pPr>
      <w:suppressAutoHyphens/>
      <w:spacing w:after="160" w:line="240" w:lineRule="exact"/>
    </w:pPr>
    <w:rPr>
      <w:lang w:val="en-US"/>
    </w:rPr>
  </w:style>
  <w:style w:type="paragraph" w:customStyle="1" w:styleId="acxspmiddle">
    <w:name w:val="acxspmiddle"/>
    <w:basedOn w:val="a"/>
    <w:rsid w:val="009D4765"/>
    <w:pPr>
      <w:suppressAutoHyphens/>
      <w:spacing w:before="280" w:after="280"/>
    </w:pPr>
    <w:rPr>
      <w:sz w:val="24"/>
      <w:szCs w:val="24"/>
    </w:rPr>
  </w:style>
  <w:style w:type="paragraph" w:customStyle="1" w:styleId="17">
    <w:name w:val="Абзац списка1"/>
    <w:basedOn w:val="a"/>
    <w:rsid w:val="009D4765"/>
    <w:pPr>
      <w:suppressAutoHyphens/>
      <w:ind w:left="720"/>
    </w:pPr>
    <w:rPr>
      <w:sz w:val="24"/>
      <w:szCs w:val="24"/>
    </w:rPr>
  </w:style>
  <w:style w:type="paragraph" w:customStyle="1" w:styleId="aff4">
    <w:name w:val="Содержимое таблицы"/>
    <w:basedOn w:val="a"/>
    <w:rsid w:val="009D4765"/>
    <w:pPr>
      <w:suppressLineNumbers/>
      <w:suppressAutoHyphens/>
    </w:pPr>
    <w:rPr>
      <w:sz w:val="24"/>
    </w:rPr>
  </w:style>
  <w:style w:type="paragraph" w:customStyle="1" w:styleId="aff5">
    <w:name w:val="Заголовок таблицы"/>
    <w:basedOn w:val="aff4"/>
    <w:rsid w:val="009D4765"/>
    <w:pPr>
      <w:jc w:val="center"/>
    </w:pPr>
    <w:rPr>
      <w:b/>
      <w:bCs/>
    </w:rPr>
  </w:style>
  <w:style w:type="numbering" w:customStyle="1" w:styleId="24">
    <w:name w:val="Нет списка2"/>
    <w:next w:val="a2"/>
    <w:semiHidden/>
    <w:unhideWhenUsed/>
    <w:rsid w:val="009D4765"/>
  </w:style>
  <w:style w:type="numbering" w:customStyle="1" w:styleId="113">
    <w:name w:val="Нет списка11"/>
    <w:next w:val="a2"/>
    <w:uiPriority w:val="99"/>
    <w:semiHidden/>
    <w:unhideWhenUsed/>
    <w:rsid w:val="009D4765"/>
  </w:style>
  <w:style w:type="paragraph" w:customStyle="1" w:styleId="25">
    <w:name w:val="Абзац списка2"/>
    <w:basedOn w:val="a"/>
    <w:rsid w:val="009D4765"/>
    <w:pPr>
      <w:suppressAutoHyphens/>
      <w:ind w:left="720"/>
    </w:pPr>
    <w:rPr>
      <w:sz w:val="24"/>
      <w:szCs w:val="24"/>
    </w:rPr>
  </w:style>
  <w:style w:type="character" w:customStyle="1" w:styleId="18">
    <w:name w:val="Просмотренная гиперссылка1"/>
    <w:basedOn w:val="a0"/>
    <w:uiPriority w:val="99"/>
    <w:semiHidden/>
    <w:unhideWhenUsed/>
    <w:rsid w:val="009D4765"/>
    <w:rPr>
      <w:color w:val="800080"/>
      <w:u w:val="single"/>
    </w:rPr>
  </w:style>
  <w:style w:type="character" w:styleId="aff6">
    <w:name w:val="FollowedHyperlink"/>
    <w:basedOn w:val="a0"/>
    <w:uiPriority w:val="99"/>
    <w:semiHidden/>
    <w:unhideWhenUsed/>
    <w:rsid w:val="009D4765"/>
    <w:rPr>
      <w:color w:val="800080" w:themeColor="followedHyperlink"/>
      <w:u w:val="single"/>
    </w:rPr>
  </w:style>
  <w:style w:type="paragraph" w:customStyle="1" w:styleId="210">
    <w:name w:val="Основной текст (2)1"/>
    <w:basedOn w:val="a"/>
    <w:rsid w:val="009D4765"/>
    <w:pPr>
      <w:widowControl w:val="0"/>
      <w:shd w:val="clear" w:color="auto" w:fill="FFFFFF"/>
      <w:spacing w:line="240" w:lineRule="atLeast"/>
    </w:pPr>
    <w:rPr>
      <w:rFonts w:eastAsiaTheme="minorHAnsi"/>
      <w:szCs w:val="28"/>
      <w:lang w:eastAsia="en-US"/>
    </w:rPr>
  </w:style>
  <w:style w:type="paragraph" w:styleId="aff7">
    <w:name w:val="List Bullet"/>
    <w:basedOn w:val="a"/>
    <w:uiPriority w:val="99"/>
    <w:unhideWhenUsed/>
    <w:rsid w:val="009D4765"/>
    <w:pPr>
      <w:tabs>
        <w:tab w:val="num" w:pos="360"/>
      </w:tabs>
      <w:autoSpaceDE w:val="0"/>
      <w:autoSpaceDN w:val="0"/>
      <w:adjustRightInd w:val="0"/>
      <w:ind w:left="360" w:hanging="360"/>
      <w:contextualSpacing/>
    </w:pPr>
    <w:rPr>
      <w:rFonts w:ascii="Times New Roman CYR" w:hAnsi="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0" Type="http://schemas.openxmlformats.org/officeDocument/2006/relationships/hyperlink" Target="consultantplus://offline/ref=F73C2F21D81BAB789C739D4409FD7B75B0D3A2255A5C2D92BACC2A6D2D88458967EC2A4E51B1CFC7PC7AH"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1</Pages>
  <Words>11783</Words>
  <Characters>67164</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24</cp:revision>
  <cp:lastPrinted>2019-03-25T05:50:00Z</cp:lastPrinted>
  <dcterms:created xsi:type="dcterms:W3CDTF">2018-10-15T11:04:00Z</dcterms:created>
  <dcterms:modified xsi:type="dcterms:W3CDTF">2019-03-26T08:32:00Z</dcterms:modified>
</cp:coreProperties>
</file>