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05" w:rsidRPr="00214505" w:rsidRDefault="00214505" w:rsidP="00214505">
      <w:pPr>
        <w:rPr>
          <w:rFonts w:ascii="Times New Roman CYR" w:hAnsi="Times New Roman CYR" w:cs="Times New Roman CYR"/>
          <w:sz w:val="24"/>
          <w:szCs w:val="24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</w:t>
      </w:r>
      <w:r w:rsidRPr="002145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4505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50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</w:p>
    <w:p w:rsidR="00214505" w:rsidRPr="00214505" w:rsidRDefault="00214505" w:rsidP="00214505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4505">
        <w:rPr>
          <w:rFonts w:ascii="Times New Roman CYR" w:hAnsi="Times New Roman CYR" w:cs="Times New Roman CYR"/>
          <w:b/>
          <w:sz w:val="28"/>
          <w:szCs w:val="28"/>
        </w:rPr>
        <w:t>РЕСПУБЛИКА КРЫМ</w:t>
      </w:r>
    </w:p>
    <w:p w:rsidR="00214505" w:rsidRPr="00214505" w:rsidRDefault="00214505" w:rsidP="00214505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4505">
        <w:rPr>
          <w:rFonts w:ascii="Times New Roman CYR" w:hAnsi="Times New Roman CYR" w:cs="Times New Roman CYR"/>
          <w:b/>
          <w:sz w:val="28"/>
          <w:szCs w:val="28"/>
        </w:rPr>
        <w:t>РАЗДОЛЬНЕНСКИЙ РАЙОН</w:t>
      </w:r>
    </w:p>
    <w:p w:rsidR="00214505" w:rsidRPr="00214505" w:rsidRDefault="00EE6739" w:rsidP="00214505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БЕРЕЗ</w:t>
      </w:r>
      <w:r w:rsidR="00214505" w:rsidRPr="00214505">
        <w:rPr>
          <w:rFonts w:ascii="Times New Roman CYR" w:hAnsi="Times New Roman CYR" w:cs="Times New Roman CYR"/>
          <w:b/>
          <w:sz w:val="28"/>
          <w:szCs w:val="28"/>
        </w:rPr>
        <w:t>ОВСКИЙ СЕЛЬСКИЙ СОВЕТ</w:t>
      </w:r>
    </w:p>
    <w:p w:rsidR="00214505" w:rsidRPr="00214505" w:rsidRDefault="00421A50" w:rsidP="00421A50">
      <w:pPr>
        <w:ind w:left="2832" w:firstLine="70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73</w:t>
      </w:r>
      <w:r w:rsidR="00214505" w:rsidRPr="00214505">
        <w:rPr>
          <w:rFonts w:ascii="Times New Roman CYR" w:hAnsi="Times New Roman CYR" w:cs="Times New Roman CYR"/>
          <w:b/>
          <w:sz w:val="28"/>
          <w:szCs w:val="28"/>
        </w:rPr>
        <w:t xml:space="preserve"> заседание 1 созыва</w:t>
      </w:r>
    </w:p>
    <w:p w:rsidR="00214505" w:rsidRPr="00214505" w:rsidRDefault="00214505" w:rsidP="00214505">
      <w:pPr>
        <w:ind w:left="2124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14505" w:rsidRPr="00214505" w:rsidRDefault="00214505" w:rsidP="00214505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4505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214505" w:rsidRPr="00214505" w:rsidRDefault="00214505" w:rsidP="002145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14505" w:rsidRPr="00214505" w:rsidRDefault="00214505" w:rsidP="00214505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14505">
        <w:rPr>
          <w:rFonts w:eastAsia="Arial Unicode MS"/>
          <w:color w:val="000000"/>
          <w:sz w:val="28"/>
          <w:szCs w:val="28"/>
        </w:rPr>
        <w:t xml:space="preserve"> 0</w:t>
      </w:r>
      <w:r w:rsidR="00421A50">
        <w:rPr>
          <w:rFonts w:eastAsia="Arial Unicode MS"/>
          <w:color w:val="000000"/>
          <w:sz w:val="28"/>
          <w:szCs w:val="28"/>
        </w:rPr>
        <w:t>8</w:t>
      </w:r>
      <w:r w:rsidRPr="00214505">
        <w:rPr>
          <w:rFonts w:eastAsia="Arial Unicode MS"/>
          <w:color w:val="000000"/>
          <w:sz w:val="28"/>
          <w:szCs w:val="28"/>
        </w:rPr>
        <w:t>.</w:t>
      </w:r>
      <w:r w:rsidR="00421A50">
        <w:rPr>
          <w:rFonts w:eastAsia="Arial Unicode MS"/>
          <w:color w:val="000000"/>
          <w:sz w:val="28"/>
          <w:szCs w:val="28"/>
        </w:rPr>
        <w:t>11.</w:t>
      </w:r>
      <w:r w:rsidRPr="00214505">
        <w:rPr>
          <w:rFonts w:eastAsia="Arial Unicode MS"/>
          <w:color w:val="000000"/>
          <w:sz w:val="28"/>
          <w:szCs w:val="28"/>
        </w:rPr>
        <w:t xml:space="preserve">2018г. </w:t>
      </w:r>
      <w:r w:rsidRPr="00214505">
        <w:rPr>
          <w:rFonts w:eastAsia="Arial Unicode MS"/>
          <w:color w:val="000000"/>
          <w:sz w:val="28"/>
          <w:szCs w:val="28"/>
        </w:rPr>
        <w:tab/>
      </w:r>
      <w:r w:rsidRPr="00214505">
        <w:rPr>
          <w:rFonts w:eastAsia="Arial Unicode MS"/>
          <w:color w:val="000000"/>
          <w:sz w:val="28"/>
          <w:szCs w:val="28"/>
        </w:rPr>
        <w:tab/>
        <w:t xml:space="preserve">                        с. </w:t>
      </w:r>
      <w:r w:rsidR="00EE6739">
        <w:rPr>
          <w:rFonts w:eastAsia="Arial Unicode MS"/>
          <w:color w:val="000000"/>
          <w:sz w:val="28"/>
          <w:szCs w:val="28"/>
        </w:rPr>
        <w:t>Березовка</w:t>
      </w:r>
      <w:r w:rsidRPr="00214505">
        <w:rPr>
          <w:rFonts w:eastAsia="Arial Unicode MS"/>
          <w:color w:val="000000"/>
          <w:sz w:val="28"/>
          <w:szCs w:val="28"/>
        </w:rPr>
        <w:tab/>
      </w:r>
      <w:r w:rsidRPr="00214505">
        <w:rPr>
          <w:rFonts w:eastAsia="Arial Unicode MS"/>
          <w:color w:val="000000"/>
          <w:sz w:val="28"/>
          <w:szCs w:val="28"/>
        </w:rPr>
        <w:tab/>
        <w:t xml:space="preserve">                            № </w:t>
      </w:r>
      <w:r w:rsidR="00421A50">
        <w:rPr>
          <w:rFonts w:eastAsia="Arial Unicode MS"/>
          <w:color w:val="000000"/>
          <w:sz w:val="28"/>
          <w:szCs w:val="28"/>
        </w:rPr>
        <w:t>605</w:t>
      </w:r>
    </w:p>
    <w:p w:rsidR="00214505" w:rsidRPr="00214505" w:rsidRDefault="00214505" w:rsidP="00214505">
      <w:pPr>
        <w:widowControl/>
        <w:jc w:val="center"/>
        <w:rPr>
          <w:b/>
          <w:color w:val="000000"/>
          <w:sz w:val="24"/>
          <w:szCs w:val="24"/>
        </w:rPr>
      </w:pPr>
    </w:p>
    <w:p w:rsidR="00214505" w:rsidRPr="00214505" w:rsidRDefault="00214505" w:rsidP="00214505">
      <w:pPr>
        <w:ind w:firstLine="567"/>
        <w:jc w:val="both"/>
        <w:rPr>
          <w:sz w:val="28"/>
          <w:szCs w:val="28"/>
        </w:rPr>
      </w:pPr>
    </w:p>
    <w:p w:rsidR="00214505" w:rsidRPr="00214505" w:rsidRDefault="00214505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  <w:r w:rsidRPr="00214505">
        <w:rPr>
          <w:b/>
          <w:i/>
          <w:kern w:val="2"/>
          <w:sz w:val="28"/>
          <w:szCs w:val="28"/>
          <w:lang w:eastAsia="ar-SA"/>
        </w:rPr>
        <w:t xml:space="preserve">О проекте решения </w:t>
      </w:r>
      <w:r w:rsidRPr="00214505">
        <w:rPr>
          <w:b/>
          <w:i/>
          <w:kern w:val="2"/>
          <w:sz w:val="28"/>
          <w:szCs w:val="28"/>
        </w:rPr>
        <w:t xml:space="preserve">«О внесении изменений в решение </w:t>
      </w:r>
      <w:r w:rsidRPr="00305AA8">
        <w:rPr>
          <w:b/>
          <w:i/>
          <w:sz w:val="28"/>
          <w:szCs w:val="28"/>
          <w:lang w:eastAsia="uk-UA"/>
        </w:rPr>
        <w:t xml:space="preserve"> </w:t>
      </w:r>
      <w:r w:rsidR="00EE6739">
        <w:rPr>
          <w:b/>
          <w:i/>
          <w:sz w:val="28"/>
          <w:szCs w:val="28"/>
          <w:lang w:eastAsia="uk-UA"/>
        </w:rPr>
        <w:t>9</w:t>
      </w:r>
      <w:r w:rsidRPr="00305AA8">
        <w:rPr>
          <w:b/>
          <w:i/>
          <w:sz w:val="28"/>
          <w:szCs w:val="28"/>
          <w:lang w:eastAsia="uk-UA"/>
        </w:rPr>
        <w:t xml:space="preserve"> сессии </w:t>
      </w:r>
      <w:r w:rsidR="00EE6739">
        <w:rPr>
          <w:b/>
          <w:i/>
          <w:sz w:val="28"/>
          <w:szCs w:val="28"/>
          <w:lang w:eastAsia="uk-UA"/>
        </w:rPr>
        <w:t>Берез</w:t>
      </w:r>
      <w:r w:rsidRPr="00305AA8">
        <w:rPr>
          <w:b/>
          <w:i/>
          <w:sz w:val="28"/>
          <w:szCs w:val="28"/>
        </w:rPr>
        <w:t xml:space="preserve">овского сельского совета 1 созыва </w:t>
      </w:r>
      <w:r w:rsidRPr="00305AA8">
        <w:rPr>
          <w:b/>
          <w:i/>
          <w:sz w:val="28"/>
          <w:szCs w:val="28"/>
          <w:lang w:eastAsia="uk-UA"/>
        </w:rPr>
        <w:t xml:space="preserve">от 31.12.2014 № </w:t>
      </w:r>
      <w:r w:rsidR="00EE6739">
        <w:rPr>
          <w:b/>
          <w:i/>
          <w:sz w:val="28"/>
          <w:szCs w:val="28"/>
          <w:lang w:eastAsia="uk-UA"/>
        </w:rPr>
        <w:t>70</w:t>
      </w:r>
      <w:r>
        <w:rPr>
          <w:b/>
          <w:i/>
          <w:sz w:val="28"/>
          <w:szCs w:val="28"/>
          <w:lang w:eastAsia="uk-UA"/>
        </w:rPr>
        <w:t xml:space="preserve"> </w:t>
      </w:r>
      <w:r w:rsidRPr="00214505">
        <w:rPr>
          <w:b/>
          <w:i/>
          <w:kern w:val="2"/>
          <w:sz w:val="28"/>
          <w:szCs w:val="28"/>
        </w:rPr>
        <w:t>«</w:t>
      </w:r>
      <w:r w:rsidRPr="007277A2">
        <w:rPr>
          <w:b/>
          <w:bCs/>
          <w:i/>
          <w:sz w:val="28"/>
          <w:szCs w:val="28"/>
        </w:rPr>
        <w:t xml:space="preserve">О Положении о </w:t>
      </w:r>
      <w:r w:rsidRPr="007277A2">
        <w:rPr>
          <w:b/>
          <w:i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</w:t>
      </w:r>
      <w:r>
        <w:rPr>
          <w:b/>
          <w:i/>
          <w:sz w:val="28"/>
          <w:szCs w:val="28"/>
        </w:rPr>
        <w:t xml:space="preserve">Администрации </w:t>
      </w:r>
      <w:r w:rsidR="00EE6739">
        <w:rPr>
          <w:b/>
          <w:i/>
          <w:sz w:val="28"/>
          <w:szCs w:val="28"/>
        </w:rPr>
        <w:t>Берез</w:t>
      </w:r>
      <w:r>
        <w:rPr>
          <w:b/>
          <w:i/>
          <w:sz w:val="28"/>
          <w:szCs w:val="28"/>
        </w:rPr>
        <w:t xml:space="preserve">овского сельского поселения </w:t>
      </w:r>
      <w:r w:rsidRPr="007277A2">
        <w:rPr>
          <w:b/>
          <w:i/>
          <w:sz w:val="28"/>
          <w:szCs w:val="28"/>
        </w:rPr>
        <w:t xml:space="preserve">, а также о проверке соблюдения муниципальными служащими </w:t>
      </w:r>
      <w:r>
        <w:rPr>
          <w:b/>
          <w:i/>
          <w:sz w:val="28"/>
          <w:szCs w:val="28"/>
        </w:rPr>
        <w:t xml:space="preserve">Администрации </w:t>
      </w:r>
      <w:r w:rsidR="00EE6739">
        <w:rPr>
          <w:b/>
          <w:i/>
          <w:sz w:val="28"/>
          <w:szCs w:val="28"/>
        </w:rPr>
        <w:t>Берез</w:t>
      </w:r>
      <w:r>
        <w:rPr>
          <w:b/>
          <w:i/>
          <w:sz w:val="28"/>
          <w:szCs w:val="28"/>
        </w:rPr>
        <w:t>овского сельского поселения</w:t>
      </w:r>
      <w:r w:rsidRPr="007277A2">
        <w:rPr>
          <w:b/>
          <w:i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214505">
        <w:rPr>
          <w:b/>
          <w:i/>
          <w:kern w:val="2"/>
          <w:sz w:val="28"/>
          <w:szCs w:val="28"/>
          <w:lang w:eastAsia="ar-SA"/>
        </w:rPr>
        <w:t>»</w:t>
      </w:r>
    </w:p>
    <w:p w:rsidR="00214505" w:rsidRPr="007277A2" w:rsidRDefault="00214505" w:rsidP="00214505">
      <w:pPr>
        <w:jc w:val="both"/>
        <w:rPr>
          <w:b/>
          <w:i/>
          <w:sz w:val="28"/>
          <w:szCs w:val="28"/>
        </w:rPr>
      </w:pPr>
    </w:p>
    <w:p w:rsidR="00214505" w:rsidRPr="001E3F0F" w:rsidRDefault="00214505" w:rsidP="0021450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E3F0F">
        <w:rPr>
          <w:color w:val="auto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</w:t>
      </w:r>
      <w:r w:rsidR="001E3F0F" w:rsidRPr="001E3F0F">
        <w:rPr>
          <w:color w:val="auto"/>
          <w:sz w:val="28"/>
          <w:szCs w:val="28"/>
        </w:rPr>
        <w:t>равления в Российской Федерации</w:t>
      </w:r>
      <w:proofErr w:type="gramStart"/>
      <w:r w:rsidRPr="001E3F0F">
        <w:rPr>
          <w:color w:val="auto"/>
          <w:sz w:val="28"/>
          <w:szCs w:val="28"/>
        </w:rPr>
        <w:t>»,  Законами</w:t>
      </w:r>
      <w:proofErr w:type="gramEnd"/>
      <w:r w:rsidRPr="001E3F0F">
        <w:rPr>
          <w:color w:val="auto"/>
          <w:sz w:val="28"/>
          <w:szCs w:val="28"/>
        </w:rPr>
        <w:t xml:space="preserve">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Федерации </w:t>
      </w:r>
      <w:r w:rsidR="00A275A9" w:rsidRPr="001E3F0F">
        <w:rPr>
          <w:color w:val="auto"/>
          <w:sz w:val="28"/>
          <w:szCs w:val="28"/>
        </w:rPr>
        <w:t xml:space="preserve">от 21.09.2009    </w:t>
      </w:r>
      <w:r w:rsidRPr="001E3F0F">
        <w:rPr>
          <w:color w:val="auto"/>
          <w:sz w:val="28"/>
          <w:szCs w:val="28"/>
        </w:rPr>
        <w:t>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</w:t>
      </w:r>
      <w:r w:rsidR="00A275A9" w:rsidRPr="001E3F0F">
        <w:rPr>
          <w:color w:val="auto"/>
          <w:sz w:val="28"/>
          <w:szCs w:val="28"/>
        </w:rPr>
        <w:t xml:space="preserve"> Указом Президента Российской Федерации от 09.08.2018 № 475 «О внесении изменений в некоторые акты  Президента Российской Федерации»</w:t>
      </w:r>
      <w:r w:rsidRPr="001E3F0F">
        <w:rPr>
          <w:color w:val="auto"/>
          <w:sz w:val="28"/>
          <w:szCs w:val="28"/>
        </w:rPr>
        <w:t xml:space="preserve">, руководствуясь Уставом муниципального образования </w:t>
      </w:r>
      <w:r w:rsidR="008E2BB9" w:rsidRPr="001E3F0F">
        <w:rPr>
          <w:color w:val="auto"/>
          <w:sz w:val="28"/>
          <w:szCs w:val="28"/>
        </w:rPr>
        <w:t>Берез</w:t>
      </w:r>
      <w:r w:rsidRPr="001E3F0F">
        <w:rPr>
          <w:color w:val="auto"/>
          <w:sz w:val="28"/>
          <w:szCs w:val="28"/>
        </w:rPr>
        <w:t xml:space="preserve">овское сельское поселение, принимая во внимание </w:t>
      </w:r>
      <w:r w:rsidR="00A275A9" w:rsidRPr="001E3F0F">
        <w:rPr>
          <w:color w:val="auto"/>
          <w:sz w:val="28"/>
          <w:szCs w:val="28"/>
        </w:rPr>
        <w:t xml:space="preserve">предложение </w:t>
      </w:r>
      <w:r w:rsidRPr="001E3F0F">
        <w:rPr>
          <w:color w:val="auto"/>
          <w:sz w:val="28"/>
          <w:szCs w:val="28"/>
        </w:rPr>
        <w:t xml:space="preserve"> прокуратуры Раздольненского района от </w:t>
      </w:r>
      <w:r w:rsidR="00A275A9" w:rsidRPr="001E3F0F">
        <w:rPr>
          <w:color w:val="auto"/>
          <w:sz w:val="28"/>
          <w:szCs w:val="28"/>
        </w:rPr>
        <w:t>06</w:t>
      </w:r>
      <w:r w:rsidRPr="001E3F0F">
        <w:rPr>
          <w:color w:val="auto"/>
          <w:sz w:val="28"/>
          <w:szCs w:val="28"/>
        </w:rPr>
        <w:t>.</w:t>
      </w:r>
      <w:r w:rsidR="00A275A9" w:rsidRPr="001E3F0F">
        <w:rPr>
          <w:color w:val="auto"/>
          <w:sz w:val="28"/>
          <w:szCs w:val="28"/>
        </w:rPr>
        <w:t>11</w:t>
      </w:r>
      <w:r w:rsidRPr="001E3F0F">
        <w:rPr>
          <w:color w:val="auto"/>
          <w:sz w:val="28"/>
          <w:szCs w:val="28"/>
        </w:rPr>
        <w:t xml:space="preserve">.2018 № </w:t>
      </w:r>
      <w:r w:rsidR="00A275A9" w:rsidRPr="001E3F0F">
        <w:rPr>
          <w:color w:val="auto"/>
          <w:sz w:val="28"/>
          <w:szCs w:val="28"/>
        </w:rPr>
        <w:t>13</w:t>
      </w:r>
      <w:r w:rsidRPr="001E3F0F">
        <w:rPr>
          <w:color w:val="auto"/>
          <w:sz w:val="28"/>
          <w:szCs w:val="28"/>
        </w:rPr>
        <w:t>-</w:t>
      </w:r>
      <w:r w:rsidR="00A275A9" w:rsidRPr="001E3F0F">
        <w:rPr>
          <w:color w:val="auto"/>
          <w:sz w:val="28"/>
          <w:szCs w:val="28"/>
        </w:rPr>
        <w:t>1657в -</w:t>
      </w:r>
      <w:r w:rsidRPr="001E3F0F">
        <w:rPr>
          <w:color w:val="auto"/>
          <w:sz w:val="28"/>
          <w:szCs w:val="28"/>
        </w:rPr>
        <w:t xml:space="preserve">2018 </w:t>
      </w:r>
      <w:r w:rsidR="008E2BB9" w:rsidRPr="001E3F0F">
        <w:rPr>
          <w:color w:val="auto"/>
          <w:sz w:val="28"/>
          <w:szCs w:val="28"/>
        </w:rPr>
        <w:t>Берез</w:t>
      </w:r>
      <w:r w:rsidRPr="001E3F0F">
        <w:rPr>
          <w:color w:val="auto"/>
          <w:sz w:val="28"/>
          <w:szCs w:val="28"/>
        </w:rPr>
        <w:t>овский сельский совет</w:t>
      </w:r>
    </w:p>
    <w:p w:rsidR="00214505" w:rsidRPr="00214505" w:rsidRDefault="00214505" w:rsidP="00214505">
      <w:pPr>
        <w:suppressAutoHyphens/>
        <w:ind w:firstLine="720"/>
        <w:jc w:val="both"/>
        <w:rPr>
          <w:b/>
          <w:sz w:val="28"/>
          <w:szCs w:val="28"/>
        </w:rPr>
      </w:pPr>
    </w:p>
    <w:p w:rsidR="00214505" w:rsidRPr="00214505" w:rsidRDefault="00214505" w:rsidP="00214505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14505" w:rsidRPr="00214505" w:rsidRDefault="00214505" w:rsidP="0021450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214505">
        <w:rPr>
          <w:b/>
          <w:sz w:val="28"/>
          <w:szCs w:val="28"/>
          <w:lang w:eastAsia="ar-SA"/>
        </w:rPr>
        <w:t>РЕШИЛ:</w:t>
      </w:r>
    </w:p>
    <w:p w:rsidR="00214505" w:rsidRDefault="00214505" w:rsidP="00214505">
      <w:pPr>
        <w:suppressAutoHyphens/>
        <w:spacing w:before="77" w:line="322" w:lineRule="exact"/>
        <w:ind w:right="-2" w:firstLine="720"/>
        <w:jc w:val="both"/>
        <w:rPr>
          <w:sz w:val="28"/>
          <w:szCs w:val="28"/>
          <w:lang w:eastAsia="ar-SA"/>
        </w:rPr>
      </w:pPr>
      <w:r w:rsidRPr="00214505">
        <w:rPr>
          <w:sz w:val="28"/>
          <w:szCs w:val="28"/>
          <w:lang w:eastAsia="uk-UA"/>
        </w:rPr>
        <w:t xml:space="preserve">1.Одобрить проект решения </w:t>
      </w:r>
      <w:r w:rsidRPr="00214505">
        <w:rPr>
          <w:sz w:val="28"/>
          <w:szCs w:val="28"/>
        </w:rPr>
        <w:t>«</w:t>
      </w:r>
      <w:r w:rsidRPr="00214505">
        <w:rPr>
          <w:kern w:val="2"/>
          <w:sz w:val="28"/>
          <w:szCs w:val="28"/>
        </w:rPr>
        <w:t xml:space="preserve">О внесении изменений в решение </w:t>
      </w:r>
      <w:r w:rsidRPr="00214505">
        <w:rPr>
          <w:sz w:val="28"/>
          <w:szCs w:val="28"/>
          <w:lang w:eastAsia="uk-UA"/>
        </w:rPr>
        <w:t xml:space="preserve"> </w:t>
      </w:r>
      <w:r w:rsidR="008E2BB9">
        <w:rPr>
          <w:sz w:val="28"/>
          <w:szCs w:val="28"/>
          <w:lang w:eastAsia="uk-UA"/>
        </w:rPr>
        <w:t>9</w:t>
      </w:r>
      <w:r w:rsidRPr="00214505">
        <w:rPr>
          <w:sz w:val="28"/>
          <w:szCs w:val="28"/>
          <w:lang w:eastAsia="uk-UA"/>
        </w:rPr>
        <w:t xml:space="preserve"> сессии </w:t>
      </w:r>
      <w:r w:rsidR="008E2BB9">
        <w:rPr>
          <w:sz w:val="28"/>
          <w:szCs w:val="28"/>
          <w:lang w:eastAsia="uk-UA"/>
        </w:rPr>
        <w:t>Берез</w:t>
      </w:r>
      <w:r w:rsidRPr="00214505">
        <w:rPr>
          <w:sz w:val="28"/>
          <w:szCs w:val="28"/>
        </w:rPr>
        <w:t xml:space="preserve">овского сельского совета 1 созыва </w:t>
      </w:r>
      <w:r w:rsidRPr="00214505">
        <w:rPr>
          <w:sz w:val="28"/>
          <w:szCs w:val="28"/>
          <w:lang w:eastAsia="uk-UA"/>
        </w:rPr>
        <w:t xml:space="preserve">от 31.12.2014 № </w:t>
      </w:r>
      <w:r w:rsidR="008E2BB9">
        <w:rPr>
          <w:sz w:val="28"/>
          <w:szCs w:val="28"/>
          <w:lang w:eastAsia="uk-UA"/>
        </w:rPr>
        <w:t>70</w:t>
      </w:r>
      <w:r w:rsidRPr="00214505">
        <w:rPr>
          <w:sz w:val="28"/>
          <w:szCs w:val="28"/>
          <w:lang w:eastAsia="uk-UA"/>
        </w:rPr>
        <w:t xml:space="preserve"> </w:t>
      </w:r>
      <w:r w:rsidRPr="00214505">
        <w:rPr>
          <w:kern w:val="2"/>
          <w:sz w:val="28"/>
          <w:szCs w:val="28"/>
        </w:rPr>
        <w:t>«</w:t>
      </w:r>
      <w:r w:rsidRPr="00214505">
        <w:rPr>
          <w:bCs/>
          <w:sz w:val="28"/>
          <w:szCs w:val="28"/>
        </w:rPr>
        <w:t xml:space="preserve">О Положении о </w:t>
      </w:r>
      <w:r w:rsidRPr="00214505">
        <w:rPr>
          <w:sz w:val="28"/>
          <w:szCs w:val="28"/>
        </w:rPr>
        <w:lastRenderedPageBreak/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r w:rsidR="008E2BB9">
        <w:rPr>
          <w:sz w:val="28"/>
          <w:szCs w:val="28"/>
        </w:rPr>
        <w:t>Берез</w:t>
      </w:r>
      <w:r w:rsidRPr="00214505">
        <w:rPr>
          <w:sz w:val="28"/>
          <w:szCs w:val="28"/>
        </w:rPr>
        <w:t xml:space="preserve">овского сельского поселения , а также о проверке соблюдения муниципальными служащими Администрации </w:t>
      </w:r>
      <w:r w:rsidR="008E2BB9">
        <w:rPr>
          <w:sz w:val="28"/>
          <w:szCs w:val="28"/>
        </w:rPr>
        <w:t>Берез</w:t>
      </w:r>
      <w:r w:rsidRPr="00214505">
        <w:rPr>
          <w:sz w:val="28"/>
          <w:szCs w:val="28"/>
        </w:rPr>
        <w:t>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214505">
        <w:rPr>
          <w:kern w:val="2"/>
          <w:sz w:val="28"/>
          <w:szCs w:val="28"/>
          <w:lang w:eastAsia="ar-SA"/>
        </w:rPr>
        <w:t>»</w:t>
      </w:r>
      <w:r w:rsidRPr="00214505">
        <w:rPr>
          <w:sz w:val="28"/>
          <w:szCs w:val="28"/>
          <w:lang w:eastAsia="ar-SA"/>
        </w:rPr>
        <w:t xml:space="preserve"> (приложение).</w:t>
      </w:r>
    </w:p>
    <w:p w:rsidR="00214505" w:rsidRPr="00214505" w:rsidRDefault="00214505" w:rsidP="00214505">
      <w:pPr>
        <w:suppressAutoHyphens/>
        <w:spacing w:before="77" w:line="322" w:lineRule="exact"/>
        <w:ind w:right="-2" w:firstLine="720"/>
        <w:jc w:val="both"/>
        <w:rPr>
          <w:sz w:val="28"/>
          <w:szCs w:val="28"/>
          <w:lang w:eastAsia="ar-SA"/>
        </w:rPr>
      </w:pPr>
    </w:p>
    <w:p w:rsidR="00214505" w:rsidRDefault="001E3F0F" w:rsidP="00214505">
      <w:pPr>
        <w:shd w:val="clear" w:color="auto" w:fill="FFFFFF"/>
        <w:suppressAutoHyphens/>
        <w:ind w:firstLine="72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2.Обнародовать данное решение </w:t>
      </w:r>
      <w:r w:rsidR="008E2BB9" w:rsidRPr="008E2BB9">
        <w:rPr>
          <w:rFonts w:cs="Times New Roman CYR"/>
          <w:color w:val="000000"/>
          <w:sz w:val="28"/>
          <w:szCs w:val="28"/>
        </w:rPr>
        <w:t>путем размещения на официальном сайте Администрации Березовского сельского поселения (http://berezovkassovet.ru/) и инфо</w:t>
      </w:r>
      <w:r>
        <w:rPr>
          <w:rFonts w:cs="Times New Roman CYR"/>
          <w:color w:val="000000"/>
          <w:sz w:val="28"/>
          <w:szCs w:val="28"/>
        </w:rPr>
        <w:t xml:space="preserve">рмационном стенде Березовского </w:t>
      </w:r>
      <w:r w:rsidR="008E2BB9" w:rsidRPr="008E2BB9">
        <w:rPr>
          <w:rFonts w:cs="Times New Roman CYR"/>
          <w:color w:val="000000"/>
          <w:sz w:val="28"/>
          <w:szCs w:val="28"/>
        </w:rPr>
        <w:t>сельского совета, расположенном по адресу: с. Березовка, ул. Гагарина, 52.</w:t>
      </w:r>
    </w:p>
    <w:p w:rsidR="008E2BB9" w:rsidRPr="00214505" w:rsidRDefault="008E2BB9" w:rsidP="00214505">
      <w:pPr>
        <w:shd w:val="clear" w:color="auto" w:fill="FFFFFF"/>
        <w:suppressAutoHyphens/>
        <w:ind w:firstLine="720"/>
        <w:jc w:val="both"/>
        <w:rPr>
          <w:sz w:val="28"/>
          <w:szCs w:val="28"/>
          <w:lang w:eastAsia="ar-SA" w:bidi="hi-IN"/>
        </w:rPr>
      </w:pPr>
    </w:p>
    <w:p w:rsidR="00214505" w:rsidRDefault="00214505" w:rsidP="00214505">
      <w:pPr>
        <w:suppressAutoHyphens/>
        <w:ind w:firstLine="720"/>
        <w:jc w:val="both"/>
        <w:rPr>
          <w:sz w:val="28"/>
          <w:szCs w:val="28"/>
          <w:lang w:eastAsia="uk-UA"/>
        </w:rPr>
      </w:pPr>
      <w:r w:rsidRPr="00214505">
        <w:rPr>
          <w:sz w:val="28"/>
          <w:szCs w:val="28"/>
          <w:lang w:eastAsia="uk-UA"/>
        </w:rPr>
        <w:t>3.Направить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214505" w:rsidRPr="00214505" w:rsidRDefault="00214505" w:rsidP="00214505">
      <w:pPr>
        <w:suppressAutoHyphens/>
        <w:ind w:firstLine="720"/>
        <w:jc w:val="both"/>
        <w:rPr>
          <w:sz w:val="28"/>
          <w:szCs w:val="28"/>
          <w:lang w:eastAsia="uk-UA"/>
        </w:rPr>
      </w:pPr>
    </w:p>
    <w:p w:rsidR="00214505" w:rsidRPr="00214505" w:rsidRDefault="00214505" w:rsidP="00214505">
      <w:pPr>
        <w:suppressAutoHyphens/>
        <w:ind w:firstLine="720"/>
        <w:jc w:val="both"/>
        <w:rPr>
          <w:sz w:val="28"/>
          <w:szCs w:val="28"/>
          <w:lang w:eastAsia="uk-UA"/>
        </w:rPr>
      </w:pPr>
      <w:r w:rsidRPr="00214505">
        <w:rPr>
          <w:sz w:val="28"/>
          <w:szCs w:val="28"/>
          <w:lang w:eastAsia="uk-UA"/>
        </w:rPr>
        <w:t>4. Рассмотреть данный проект решения после получения заключения прокуратуры  Раздольненского района  на предмет  его утверждения.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1"/>
        <w:gridCol w:w="3342"/>
      </w:tblGrid>
      <w:tr w:rsidR="00214505" w:rsidRPr="00214505" w:rsidTr="00590FA5"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505" w:rsidRPr="00214505" w:rsidRDefault="00214505" w:rsidP="0021450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505" w:rsidRPr="00214505" w:rsidRDefault="00214505" w:rsidP="0021450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2BB9" w:rsidRPr="00215391" w:rsidRDefault="008E2BB9" w:rsidP="001E3F0F">
      <w:pPr>
        <w:jc w:val="both"/>
        <w:rPr>
          <w:rFonts w:eastAsia="A"/>
          <w:sz w:val="28"/>
          <w:szCs w:val="28"/>
        </w:rPr>
      </w:pPr>
      <w:r w:rsidRPr="00215391">
        <w:rPr>
          <w:rFonts w:eastAsia="A"/>
          <w:sz w:val="28"/>
          <w:szCs w:val="28"/>
        </w:rPr>
        <w:t xml:space="preserve">Председатель сельского совета- </w:t>
      </w:r>
    </w:p>
    <w:p w:rsidR="008E2BB9" w:rsidRPr="00215391" w:rsidRDefault="008E2BB9" w:rsidP="001E3F0F">
      <w:pPr>
        <w:jc w:val="both"/>
        <w:rPr>
          <w:rFonts w:eastAsia="A"/>
          <w:sz w:val="28"/>
          <w:szCs w:val="28"/>
        </w:rPr>
      </w:pPr>
      <w:r w:rsidRPr="00215391">
        <w:rPr>
          <w:rFonts w:eastAsia="A"/>
          <w:sz w:val="28"/>
          <w:szCs w:val="28"/>
        </w:rPr>
        <w:t xml:space="preserve">глава </w:t>
      </w:r>
      <w:r>
        <w:rPr>
          <w:rFonts w:eastAsia="A"/>
          <w:sz w:val="28"/>
          <w:szCs w:val="28"/>
        </w:rPr>
        <w:t>а</w:t>
      </w:r>
      <w:r w:rsidRPr="00215391">
        <w:rPr>
          <w:rFonts w:eastAsia="A"/>
          <w:sz w:val="28"/>
          <w:szCs w:val="28"/>
        </w:rPr>
        <w:t>дминистрации</w:t>
      </w:r>
    </w:p>
    <w:p w:rsidR="008E2BB9" w:rsidRPr="00215391" w:rsidRDefault="008E2BB9" w:rsidP="001E3F0F">
      <w:pPr>
        <w:jc w:val="both"/>
        <w:rPr>
          <w:sz w:val="24"/>
          <w:szCs w:val="24"/>
        </w:rPr>
      </w:pPr>
      <w:r w:rsidRPr="00215391">
        <w:rPr>
          <w:rFonts w:eastAsia="A"/>
          <w:sz w:val="28"/>
          <w:szCs w:val="28"/>
        </w:rPr>
        <w:t xml:space="preserve">Березовского сельского поселения                                                </w:t>
      </w:r>
      <w:r w:rsidR="001E3F0F">
        <w:rPr>
          <w:rFonts w:eastAsia="A"/>
          <w:sz w:val="28"/>
          <w:szCs w:val="28"/>
        </w:rPr>
        <w:tab/>
      </w:r>
      <w:r w:rsidRPr="00215391">
        <w:rPr>
          <w:rFonts w:eastAsia="A"/>
          <w:sz w:val="28"/>
          <w:szCs w:val="28"/>
        </w:rPr>
        <w:t xml:space="preserve"> </w:t>
      </w:r>
      <w:proofErr w:type="spellStart"/>
      <w:r w:rsidRPr="00215391">
        <w:rPr>
          <w:rFonts w:eastAsia="A"/>
          <w:sz w:val="28"/>
          <w:szCs w:val="28"/>
        </w:rPr>
        <w:t>А.Б.Назар</w:t>
      </w:r>
      <w:proofErr w:type="spellEnd"/>
      <w:r w:rsidRPr="00215391">
        <w:rPr>
          <w:rFonts w:eastAsia="A"/>
          <w:sz w:val="28"/>
          <w:szCs w:val="28"/>
        </w:rPr>
        <w:t xml:space="preserve">   </w:t>
      </w: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Default="00214505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F0F" w:rsidRDefault="001E3F0F" w:rsidP="0021450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505" w:rsidRPr="00214505" w:rsidRDefault="00214505" w:rsidP="00214505">
      <w:pPr>
        <w:ind w:firstLine="720"/>
        <w:jc w:val="both"/>
        <w:rPr>
          <w:sz w:val="28"/>
          <w:szCs w:val="28"/>
        </w:rPr>
      </w:pPr>
      <w:r w:rsidRPr="00214505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</w:t>
      </w:r>
      <w:bookmarkStart w:id="0" w:name="sub_1000"/>
      <w:r w:rsidR="00FC762A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bookmarkStart w:id="1" w:name="_GoBack"/>
      <w:bookmarkEnd w:id="1"/>
      <w:r w:rsidRPr="00214505">
        <w:rPr>
          <w:sz w:val="28"/>
          <w:szCs w:val="28"/>
        </w:rPr>
        <w:t>Приложение</w:t>
      </w:r>
    </w:p>
    <w:p w:rsidR="00214505" w:rsidRPr="00214505" w:rsidRDefault="00214505" w:rsidP="00214505">
      <w:pPr>
        <w:ind w:firstLine="567"/>
        <w:jc w:val="right"/>
        <w:rPr>
          <w:sz w:val="28"/>
          <w:szCs w:val="28"/>
        </w:rPr>
      </w:pPr>
      <w:r w:rsidRPr="00214505">
        <w:rPr>
          <w:sz w:val="28"/>
          <w:szCs w:val="28"/>
        </w:rPr>
        <w:t>к решению</w:t>
      </w:r>
      <w:bookmarkEnd w:id="0"/>
      <w:r w:rsidRPr="00214505">
        <w:rPr>
          <w:sz w:val="28"/>
          <w:szCs w:val="28"/>
        </w:rPr>
        <w:t xml:space="preserve"> </w:t>
      </w:r>
      <w:r w:rsidR="00421A50">
        <w:rPr>
          <w:sz w:val="28"/>
          <w:szCs w:val="28"/>
        </w:rPr>
        <w:t>73</w:t>
      </w:r>
      <w:r w:rsidRPr="00214505">
        <w:rPr>
          <w:b/>
          <w:sz w:val="28"/>
          <w:szCs w:val="28"/>
        </w:rPr>
        <w:t xml:space="preserve"> </w:t>
      </w:r>
      <w:r w:rsidRPr="00214505">
        <w:rPr>
          <w:sz w:val="28"/>
          <w:szCs w:val="28"/>
        </w:rPr>
        <w:t xml:space="preserve">заседания </w:t>
      </w:r>
      <w:r w:rsidR="008E2BB9">
        <w:rPr>
          <w:sz w:val="28"/>
          <w:szCs w:val="28"/>
        </w:rPr>
        <w:t>Берез</w:t>
      </w:r>
      <w:r w:rsidRPr="00214505">
        <w:rPr>
          <w:sz w:val="28"/>
          <w:szCs w:val="28"/>
        </w:rPr>
        <w:t>овского</w:t>
      </w:r>
    </w:p>
    <w:p w:rsidR="00214505" w:rsidRPr="00214505" w:rsidRDefault="00214505" w:rsidP="00214505">
      <w:pPr>
        <w:ind w:firstLine="567"/>
        <w:jc w:val="center"/>
        <w:rPr>
          <w:sz w:val="28"/>
          <w:szCs w:val="28"/>
        </w:rPr>
      </w:pPr>
      <w:r w:rsidRPr="00214505">
        <w:rPr>
          <w:sz w:val="28"/>
          <w:szCs w:val="28"/>
        </w:rPr>
        <w:t xml:space="preserve">                                  сельского совета 1 созыва </w:t>
      </w:r>
    </w:p>
    <w:p w:rsidR="00214505" w:rsidRPr="00214505" w:rsidRDefault="00214505" w:rsidP="00214505">
      <w:pPr>
        <w:ind w:firstLine="567"/>
        <w:jc w:val="center"/>
        <w:rPr>
          <w:sz w:val="28"/>
          <w:szCs w:val="28"/>
        </w:rPr>
      </w:pPr>
      <w:r w:rsidRPr="00214505">
        <w:rPr>
          <w:sz w:val="28"/>
          <w:szCs w:val="28"/>
        </w:rPr>
        <w:t xml:space="preserve">                          от 0</w:t>
      </w:r>
      <w:r w:rsidR="00421A50">
        <w:rPr>
          <w:sz w:val="28"/>
          <w:szCs w:val="28"/>
        </w:rPr>
        <w:t>8</w:t>
      </w:r>
      <w:r w:rsidRPr="00214505">
        <w:rPr>
          <w:sz w:val="28"/>
          <w:szCs w:val="28"/>
        </w:rPr>
        <w:t>.</w:t>
      </w:r>
      <w:r w:rsidR="00421A50">
        <w:rPr>
          <w:sz w:val="28"/>
          <w:szCs w:val="28"/>
        </w:rPr>
        <w:t>11</w:t>
      </w:r>
      <w:r w:rsidR="008E2BB9">
        <w:rPr>
          <w:sz w:val="28"/>
          <w:szCs w:val="28"/>
        </w:rPr>
        <w:t>.</w:t>
      </w:r>
      <w:r w:rsidRPr="00214505">
        <w:rPr>
          <w:sz w:val="28"/>
          <w:szCs w:val="28"/>
        </w:rPr>
        <w:t xml:space="preserve">2018 № </w:t>
      </w:r>
      <w:r w:rsidR="00421A50">
        <w:rPr>
          <w:sz w:val="28"/>
          <w:szCs w:val="28"/>
        </w:rPr>
        <w:t>605</w:t>
      </w:r>
    </w:p>
    <w:p w:rsidR="00214505" w:rsidRPr="00A0353F" w:rsidRDefault="00214505" w:rsidP="00214505">
      <w:r>
        <w:rPr>
          <w:b/>
          <w:noProof/>
          <w:sz w:val="28"/>
          <w:szCs w:val="28"/>
        </w:rPr>
        <w:t xml:space="preserve">                </w:t>
      </w:r>
      <w:r>
        <w:rPr>
          <w:color w:val="000000"/>
          <w:spacing w:val="17"/>
        </w:rPr>
        <w:t xml:space="preserve"> </w:t>
      </w: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Pr="00A0353F">
        <w:t xml:space="preserve">                                                          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05" w:rsidRPr="00214505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214505">
        <w:rPr>
          <w:rFonts w:eastAsia="Arial Unicode MS" w:cs="Arial Unicode MS"/>
          <w:b/>
          <w:color w:val="000000"/>
          <w:sz w:val="28"/>
          <w:szCs w:val="28"/>
        </w:rPr>
        <w:t>ПРОЕКТ</w:t>
      </w:r>
    </w:p>
    <w:p w:rsidR="00214505" w:rsidRPr="00A0353F" w:rsidRDefault="00214505" w:rsidP="00214505">
      <w:pPr>
        <w:numPr>
          <w:ilvl w:val="0"/>
          <w:numId w:val="8"/>
        </w:numPr>
        <w:jc w:val="both"/>
        <w:rPr>
          <w:rFonts w:eastAsia="Arial Unicode MS" w:cs="Arial Unicode MS"/>
          <w:color w:val="000000"/>
        </w:rPr>
      </w:pP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14505" w:rsidRPr="00A0353F" w:rsidRDefault="008E2BB9" w:rsidP="00214505">
      <w:pPr>
        <w:widowControl/>
        <w:numPr>
          <w:ilvl w:val="0"/>
          <w:numId w:val="8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214505" w:rsidRPr="00A0353F">
        <w:rPr>
          <w:b/>
          <w:sz w:val="28"/>
          <w:szCs w:val="28"/>
          <w:lang w:eastAsia="uk-UA"/>
        </w:rPr>
        <w:t xml:space="preserve">ОВСКИЙ СЕЛЬСКИЙ СОВЕТ </w:t>
      </w:r>
    </w:p>
    <w:p w:rsidR="00214505" w:rsidRPr="00A0353F" w:rsidRDefault="00214505" w:rsidP="00214505">
      <w:pPr>
        <w:jc w:val="center"/>
        <w:rPr>
          <w:b/>
          <w:sz w:val="16"/>
        </w:rPr>
      </w:pPr>
    </w:p>
    <w:p w:rsidR="00214505" w:rsidRPr="00A0353F" w:rsidRDefault="00214505" w:rsidP="00214505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214505" w:rsidP="00214505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8E2BB9" w:rsidP="008E2BB9">
      <w:pPr>
        <w:rPr>
          <w:sz w:val="28"/>
        </w:rPr>
      </w:pPr>
      <w:r>
        <w:rPr>
          <w:sz w:val="28"/>
        </w:rPr>
        <w:t xml:space="preserve">    00.00.</w:t>
      </w:r>
      <w:r w:rsidR="00214505" w:rsidRPr="00A0353F">
        <w:rPr>
          <w:sz w:val="28"/>
        </w:rPr>
        <w:t>201</w:t>
      </w:r>
      <w:r w:rsidR="00214505">
        <w:rPr>
          <w:sz w:val="28"/>
        </w:rPr>
        <w:t>8</w:t>
      </w:r>
      <w:r w:rsidR="00214505" w:rsidRPr="00A0353F">
        <w:rPr>
          <w:sz w:val="28"/>
        </w:rPr>
        <w:t xml:space="preserve"> </w:t>
      </w:r>
      <w:r w:rsidR="00214505" w:rsidRPr="00A0353F">
        <w:rPr>
          <w:sz w:val="28"/>
          <w:szCs w:val="28"/>
        </w:rPr>
        <w:t>года</w:t>
      </w:r>
      <w:r w:rsidR="00214505" w:rsidRPr="00A0353F">
        <w:t xml:space="preserve">      </w:t>
      </w:r>
      <w:r w:rsidR="00214505">
        <w:t xml:space="preserve">                         </w:t>
      </w:r>
      <w:r w:rsidR="00214505" w:rsidRPr="00A0353F">
        <w:t xml:space="preserve">   </w:t>
      </w:r>
      <w:r w:rsidR="00214505">
        <w:t xml:space="preserve">       </w:t>
      </w:r>
      <w:r w:rsidR="00214505" w:rsidRPr="00A0353F">
        <w:t xml:space="preserve"> </w:t>
      </w:r>
      <w:r w:rsidR="00214505" w:rsidRPr="00A0353F">
        <w:rPr>
          <w:sz w:val="28"/>
          <w:szCs w:val="28"/>
        </w:rPr>
        <w:t xml:space="preserve">с. </w:t>
      </w:r>
      <w:r w:rsidR="001E3F0F">
        <w:rPr>
          <w:sz w:val="28"/>
          <w:szCs w:val="28"/>
        </w:rPr>
        <w:t>Березовка</w:t>
      </w:r>
      <w:r w:rsidR="00214505" w:rsidRPr="00A0353F">
        <w:rPr>
          <w:sz w:val="28"/>
          <w:szCs w:val="28"/>
        </w:rPr>
        <w:t xml:space="preserve">                                            </w:t>
      </w:r>
      <w:r w:rsidR="00214505" w:rsidRPr="00A0353F">
        <w:rPr>
          <w:sz w:val="28"/>
        </w:rPr>
        <w:t xml:space="preserve">№ </w:t>
      </w:r>
      <w:r w:rsidR="00214505">
        <w:rPr>
          <w:sz w:val="28"/>
        </w:rPr>
        <w:t>000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A275A9" w:rsidRDefault="008E2BB9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  <w:r w:rsidRPr="008E2BB9">
        <w:rPr>
          <w:b/>
          <w:i/>
          <w:kern w:val="2"/>
          <w:sz w:val="28"/>
          <w:szCs w:val="28"/>
          <w:lang w:eastAsia="ar-SA"/>
        </w:rPr>
        <w:t>О внесении изменений в решение  9 сессии Березовского сельского совета 1 созыва от 31.12.2014 № 70 «О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Березовского сельского поселения , а также о проверке соблюдения муниципальными служащими Администрации Березовского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b/>
          <w:i/>
          <w:kern w:val="2"/>
          <w:sz w:val="28"/>
          <w:szCs w:val="28"/>
          <w:lang w:eastAsia="ar-SA"/>
        </w:rPr>
        <w:t>.</w:t>
      </w:r>
    </w:p>
    <w:p w:rsidR="008E2BB9" w:rsidRPr="00214505" w:rsidRDefault="008E2BB9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</w:p>
    <w:p w:rsidR="00421A50" w:rsidRPr="001E3F0F" w:rsidRDefault="00421A50" w:rsidP="00421A5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E3F0F">
        <w:rPr>
          <w:color w:val="auto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1E3F0F">
        <w:rPr>
          <w:color w:val="auto"/>
          <w:sz w:val="28"/>
          <w:szCs w:val="28"/>
        </w:rPr>
        <w:t>»,  Законами</w:t>
      </w:r>
      <w:proofErr w:type="gramEnd"/>
      <w:r w:rsidRPr="001E3F0F">
        <w:rPr>
          <w:color w:val="auto"/>
          <w:sz w:val="28"/>
          <w:szCs w:val="28"/>
        </w:rPr>
        <w:t xml:space="preserve">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Федерации от 21.09.2009   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 Указом Президента Российской Федерации от 09.08.2018 № 475 «О внесении изменений в некоторые акты  Президента Российской Федерации», руководствуясь Уставом муниципального образования Березовское сельское поселение, принимая во внимание предложение  прокуратуры Раздольненского района от 06.11.2018 № 13-1657в -2018 Березовский сельский совет</w:t>
      </w:r>
    </w:p>
    <w:p w:rsidR="00F41BA7" w:rsidRPr="0047195C" w:rsidRDefault="00F41BA7" w:rsidP="00C004D5">
      <w:pPr>
        <w:pStyle w:val="a4"/>
        <w:shd w:val="clear" w:color="auto" w:fill="auto"/>
        <w:spacing w:before="0" w:after="0" w:line="240" w:lineRule="auto"/>
        <w:ind w:left="20" w:right="-120" w:firstLine="700"/>
        <w:rPr>
          <w:rFonts w:ascii="Times New Roman" w:hAnsi="Times New Roman" w:cs="Times New Roman"/>
          <w:color w:val="FF0000"/>
        </w:rPr>
      </w:pPr>
    </w:p>
    <w:p w:rsidR="00B43769" w:rsidRDefault="0047195C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lastRenderedPageBreak/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2"/>
    </w:p>
    <w:p w:rsidR="00A275A9" w:rsidRPr="00B43769" w:rsidRDefault="00A275A9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2F79F4" w:rsidRDefault="00C004D5" w:rsidP="002F79F4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B43769" w:rsidRPr="002C0952">
        <w:rPr>
          <w:sz w:val="28"/>
          <w:szCs w:val="28"/>
        </w:rPr>
        <w:t xml:space="preserve">Внести </w:t>
      </w:r>
      <w:r w:rsidR="00A275A9">
        <w:rPr>
          <w:sz w:val="28"/>
          <w:szCs w:val="28"/>
        </w:rPr>
        <w:t xml:space="preserve">в решение </w:t>
      </w:r>
      <w:r w:rsidR="008E2BB9">
        <w:rPr>
          <w:sz w:val="28"/>
          <w:szCs w:val="28"/>
          <w:lang w:eastAsia="uk-UA"/>
        </w:rPr>
        <w:t>9</w:t>
      </w:r>
      <w:r w:rsidR="002F79F4" w:rsidRPr="002F79F4">
        <w:rPr>
          <w:sz w:val="28"/>
          <w:szCs w:val="28"/>
          <w:lang w:eastAsia="uk-UA"/>
        </w:rPr>
        <w:t xml:space="preserve"> сессии </w:t>
      </w:r>
      <w:r w:rsidR="008E2BB9">
        <w:rPr>
          <w:sz w:val="28"/>
          <w:szCs w:val="28"/>
          <w:lang w:eastAsia="uk-UA"/>
        </w:rPr>
        <w:t>Берез</w:t>
      </w:r>
      <w:r w:rsidR="002F79F4" w:rsidRPr="002F79F4">
        <w:rPr>
          <w:sz w:val="28"/>
          <w:szCs w:val="28"/>
        </w:rPr>
        <w:t xml:space="preserve">овского сельского совета 1 созыва </w:t>
      </w:r>
      <w:r w:rsidR="002F79F4" w:rsidRPr="002F79F4">
        <w:rPr>
          <w:sz w:val="28"/>
          <w:szCs w:val="28"/>
          <w:lang w:eastAsia="uk-UA"/>
        </w:rPr>
        <w:t xml:space="preserve">от 31.12.2014 № </w:t>
      </w:r>
      <w:r w:rsidR="008E2BB9">
        <w:rPr>
          <w:sz w:val="28"/>
          <w:szCs w:val="28"/>
          <w:lang w:eastAsia="uk-UA"/>
        </w:rPr>
        <w:t>70</w:t>
      </w:r>
      <w:r w:rsidR="00B43769" w:rsidRPr="002F79F4">
        <w:rPr>
          <w:sz w:val="28"/>
          <w:szCs w:val="28"/>
        </w:rPr>
        <w:t xml:space="preserve"> </w:t>
      </w:r>
      <w:r w:rsidR="008E2BB9">
        <w:rPr>
          <w:sz w:val="28"/>
          <w:szCs w:val="28"/>
        </w:rPr>
        <w:t>«</w:t>
      </w:r>
      <w:r w:rsidR="002F79F4">
        <w:rPr>
          <w:sz w:val="28"/>
          <w:szCs w:val="28"/>
        </w:rPr>
        <w:t>О</w:t>
      </w:r>
      <w:r w:rsidR="00A275A9">
        <w:rPr>
          <w:b/>
          <w:bCs/>
          <w:i/>
          <w:sz w:val="28"/>
          <w:szCs w:val="28"/>
        </w:rPr>
        <w:t xml:space="preserve"> </w:t>
      </w:r>
      <w:r w:rsidR="00A275A9" w:rsidRPr="00A275A9">
        <w:rPr>
          <w:bCs/>
          <w:sz w:val="28"/>
          <w:szCs w:val="28"/>
        </w:rPr>
        <w:t xml:space="preserve">Положении о </w:t>
      </w:r>
      <w:r w:rsidR="00A275A9" w:rsidRPr="00A275A9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r w:rsidR="008E2BB9">
        <w:rPr>
          <w:sz w:val="28"/>
          <w:szCs w:val="28"/>
        </w:rPr>
        <w:t>Берез</w:t>
      </w:r>
      <w:r w:rsidR="00A275A9">
        <w:rPr>
          <w:sz w:val="28"/>
          <w:szCs w:val="28"/>
        </w:rPr>
        <w:t>овского сельского поселения</w:t>
      </w:r>
      <w:r w:rsidR="00A275A9" w:rsidRPr="00A275A9">
        <w:rPr>
          <w:sz w:val="28"/>
          <w:szCs w:val="28"/>
        </w:rPr>
        <w:t xml:space="preserve">, а также о проверке соблюдения муниципальными служащими Администрации </w:t>
      </w:r>
      <w:r w:rsidR="008E2BB9">
        <w:rPr>
          <w:sz w:val="28"/>
          <w:szCs w:val="28"/>
        </w:rPr>
        <w:t>Берез</w:t>
      </w:r>
      <w:r w:rsidR="00A275A9" w:rsidRPr="00A275A9">
        <w:rPr>
          <w:sz w:val="28"/>
          <w:szCs w:val="28"/>
        </w:rPr>
        <w:t>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1E3F0F">
        <w:rPr>
          <w:sz w:val="28"/>
          <w:szCs w:val="28"/>
        </w:rPr>
        <w:t>»</w:t>
      </w:r>
      <w:r w:rsidR="002F79F4" w:rsidRPr="002F79F4">
        <w:rPr>
          <w:sz w:val="28"/>
          <w:szCs w:val="28"/>
        </w:rPr>
        <w:t xml:space="preserve"> </w:t>
      </w:r>
      <w:r w:rsidR="002F79F4" w:rsidRPr="00E622CC">
        <w:rPr>
          <w:sz w:val="28"/>
          <w:szCs w:val="28"/>
        </w:rPr>
        <w:t>следующие изменения:</w:t>
      </w:r>
    </w:p>
    <w:p w:rsidR="00A275A9" w:rsidRPr="002C0952" w:rsidRDefault="00A275A9" w:rsidP="00A275A9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:rsidR="002F1932" w:rsidRDefault="00E437B3" w:rsidP="002F1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B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20621">
        <w:rPr>
          <w:sz w:val="28"/>
          <w:szCs w:val="28"/>
        </w:rPr>
        <w:t xml:space="preserve"> </w:t>
      </w:r>
      <w:r w:rsidR="002F1932">
        <w:rPr>
          <w:sz w:val="28"/>
          <w:szCs w:val="28"/>
        </w:rPr>
        <w:t>Пункт 14 Положения изложить в новой редакции:</w:t>
      </w:r>
    </w:p>
    <w:p w:rsidR="00B8127D" w:rsidRPr="00B8127D" w:rsidRDefault="002F1932" w:rsidP="00B8127D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B8127D">
        <w:rPr>
          <w:rFonts w:eastAsiaTheme="minorHAnsi"/>
          <w:sz w:val="28"/>
          <w:szCs w:val="28"/>
          <w:lang w:eastAsia="en-US"/>
        </w:rPr>
        <w:t>«</w:t>
      </w:r>
      <w:bookmarkStart w:id="3" w:name="_Hlk529458636"/>
      <w:r w:rsidR="00B8127D" w:rsidRPr="00B8127D">
        <w:rPr>
          <w:color w:val="000000"/>
          <w:sz w:val="28"/>
          <w:szCs w:val="28"/>
        </w:rPr>
        <w:t>14. На период проведения проверки лицо, в отношении которого она проводится, может быть отстранено от замещаемой им должности </w:t>
      </w:r>
      <w:r w:rsidR="00B8127D"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="00B8127D" w:rsidRPr="00B8127D">
        <w:rPr>
          <w:color w:val="000000"/>
          <w:sz w:val="28"/>
          <w:szCs w:val="28"/>
        </w:rPr>
        <w:t> 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8127D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Решение об отстранении от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принимается должностным лицом, которое приняло решение о проведении проверки.</w:t>
      </w:r>
    </w:p>
    <w:p w:rsidR="00F41BA7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На период отстранения лица, в отношении которого проводится проверка, от замещаемой им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денежное содержание по замещаемой им должности сохраняется</w:t>
      </w:r>
      <w:r w:rsidR="008E2BB9">
        <w:rPr>
          <w:color w:val="000000"/>
          <w:sz w:val="28"/>
          <w:szCs w:val="28"/>
        </w:rPr>
        <w:t>.</w:t>
      </w:r>
      <w:r w:rsidR="002F1932" w:rsidRPr="00B8127D">
        <w:rPr>
          <w:rFonts w:eastAsiaTheme="minorHAnsi"/>
          <w:sz w:val="28"/>
          <w:szCs w:val="28"/>
          <w:lang w:eastAsia="en-US"/>
        </w:rPr>
        <w:t>».</w:t>
      </w:r>
    </w:p>
    <w:bookmarkEnd w:id="3"/>
    <w:p w:rsid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2. </w:t>
      </w:r>
      <w:r w:rsidR="008E2BB9">
        <w:rPr>
          <w:sz w:val="28"/>
          <w:szCs w:val="28"/>
          <w:lang w:eastAsia="ar-SA"/>
        </w:rPr>
        <w:t xml:space="preserve">Настоящее решение </w:t>
      </w:r>
      <w:r w:rsidR="008E2BB9" w:rsidRPr="008E2BB9">
        <w:rPr>
          <w:sz w:val="28"/>
          <w:szCs w:val="28"/>
          <w:lang w:eastAsia="ar-SA"/>
        </w:rPr>
        <w:t xml:space="preserve">вступает в силу со дня подписания и подлежит официальному обнародованию </w:t>
      </w:r>
      <w:r w:rsidR="008E2BB9">
        <w:rPr>
          <w:sz w:val="28"/>
          <w:szCs w:val="28"/>
          <w:lang w:eastAsia="ar-SA"/>
        </w:rPr>
        <w:t xml:space="preserve">путем размещения на официальном </w:t>
      </w:r>
      <w:r w:rsidR="008E2BB9" w:rsidRPr="008E2BB9">
        <w:rPr>
          <w:sz w:val="28"/>
          <w:szCs w:val="28"/>
          <w:lang w:eastAsia="ar-SA"/>
        </w:rPr>
        <w:t>сайте Администрации Березовского сельского поселения (http://berezovkassovet.ru/) и информационном стенде Березовского</w:t>
      </w:r>
      <w:r w:rsidR="008E2BB9">
        <w:rPr>
          <w:sz w:val="28"/>
          <w:szCs w:val="28"/>
          <w:lang w:eastAsia="ar-SA"/>
        </w:rPr>
        <w:t xml:space="preserve"> </w:t>
      </w:r>
      <w:r w:rsidR="008E2BB9" w:rsidRPr="008E2BB9">
        <w:rPr>
          <w:sz w:val="28"/>
          <w:szCs w:val="28"/>
          <w:lang w:eastAsia="ar-SA"/>
        </w:rPr>
        <w:t>сельского совета, расположенном по адресу: с. Березовка, ул. Гагарина, 52.</w:t>
      </w:r>
    </w:p>
    <w:p w:rsidR="008E2BB9" w:rsidRPr="002F79F4" w:rsidRDefault="008E2BB9" w:rsidP="002F79F4">
      <w:pPr>
        <w:ind w:firstLine="720"/>
        <w:jc w:val="both"/>
        <w:rPr>
          <w:sz w:val="28"/>
          <w:szCs w:val="28"/>
          <w:lang w:eastAsia="ar-SA"/>
        </w:rPr>
      </w:pPr>
    </w:p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</w:t>
      </w:r>
      <w:r w:rsidR="008E2BB9">
        <w:rPr>
          <w:sz w:val="28"/>
          <w:szCs w:val="28"/>
          <w:lang w:eastAsia="ar-SA"/>
        </w:rPr>
        <w:t>Берез</w:t>
      </w:r>
      <w:r w:rsidRPr="002F79F4">
        <w:rPr>
          <w:sz w:val="28"/>
          <w:szCs w:val="28"/>
          <w:lang w:eastAsia="ar-SA"/>
        </w:rPr>
        <w:t xml:space="preserve">овского сельского совета - главу </w:t>
      </w:r>
      <w:r w:rsidR="008E2BB9">
        <w:rPr>
          <w:sz w:val="28"/>
          <w:szCs w:val="28"/>
          <w:lang w:eastAsia="ar-SA"/>
        </w:rPr>
        <w:t>а</w:t>
      </w:r>
      <w:r w:rsidRPr="002F79F4">
        <w:rPr>
          <w:sz w:val="28"/>
          <w:szCs w:val="28"/>
          <w:lang w:eastAsia="ar-SA"/>
        </w:rPr>
        <w:t xml:space="preserve">дминистрации </w:t>
      </w:r>
      <w:r w:rsidR="008E2BB9">
        <w:rPr>
          <w:sz w:val="28"/>
          <w:szCs w:val="28"/>
          <w:lang w:eastAsia="ar-SA"/>
        </w:rPr>
        <w:t>Берез</w:t>
      </w:r>
      <w:r w:rsidRPr="002F79F4">
        <w:rPr>
          <w:sz w:val="28"/>
          <w:szCs w:val="28"/>
          <w:lang w:eastAsia="ar-SA"/>
        </w:rPr>
        <w:t>овского сельского поселения.</w:t>
      </w:r>
    </w:p>
    <w:p w:rsidR="002F79F4" w:rsidRPr="002F79F4" w:rsidRDefault="002F79F4" w:rsidP="002F79F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8E2BB9" w:rsidRPr="008E2BB9" w:rsidRDefault="008E2BB9" w:rsidP="008E2BB9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8E2BB9">
        <w:rPr>
          <w:rFonts w:eastAsia="Arial Unicode MS"/>
          <w:color w:val="000000"/>
          <w:sz w:val="28"/>
          <w:szCs w:val="28"/>
        </w:rPr>
        <w:t xml:space="preserve">Председатель сельского совета- </w:t>
      </w:r>
    </w:p>
    <w:p w:rsidR="008E2BB9" w:rsidRPr="008E2BB9" w:rsidRDefault="008E2BB9" w:rsidP="008E2BB9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8E2BB9">
        <w:rPr>
          <w:rFonts w:eastAsia="Arial Unicode MS"/>
          <w:color w:val="000000"/>
          <w:sz w:val="28"/>
          <w:szCs w:val="28"/>
        </w:rPr>
        <w:t>глава администрации</w:t>
      </w:r>
    </w:p>
    <w:p w:rsidR="002F79F4" w:rsidRPr="002F79F4" w:rsidRDefault="008E2BB9" w:rsidP="008E2BB9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8E2BB9">
        <w:rPr>
          <w:rFonts w:eastAsia="Arial Unicode MS"/>
          <w:color w:val="000000"/>
          <w:sz w:val="28"/>
          <w:szCs w:val="28"/>
        </w:rPr>
        <w:t xml:space="preserve">Березовского сельского поселения        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proofErr w:type="gramStart"/>
      <w:r>
        <w:rPr>
          <w:rFonts w:eastAsia="Arial Unicode MS"/>
          <w:color w:val="000000"/>
          <w:sz w:val="28"/>
          <w:szCs w:val="28"/>
        </w:rPr>
        <w:tab/>
      </w:r>
      <w:r w:rsidRPr="008E2BB9">
        <w:rPr>
          <w:rFonts w:eastAsia="Arial Unicode MS"/>
          <w:color w:val="000000"/>
          <w:sz w:val="28"/>
          <w:szCs w:val="28"/>
        </w:rPr>
        <w:t xml:space="preserve">  </w:t>
      </w:r>
      <w:proofErr w:type="spellStart"/>
      <w:r w:rsidRPr="008E2BB9">
        <w:rPr>
          <w:rFonts w:eastAsia="Arial Unicode MS"/>
          <w:color w:val="000000"/>
          <w:sz w:val="28"/>
          <w:szCs w:val="28"/>
        </w:rPr>
        <w:t>А.Б.Назар</w:t>
      </w:r>
      <w:proofErr w:type="spellEnd"/>
      <w:proofErr w:type="gramEnd"/>
      <w:r w:rsidRPr="008E2BB9">
        <w:rPr>
          <w:rFonts w:eastAsia="Arial Unicode MS"/>
          <w:color w:val="000000"/>
          <w:sz w:val="28"/>
          <w:szCs w:val="28"/>
        </w:rPr>
        <w:t xml:space="preserve">   </w:t>
      </w:r>
    </w:p>
    <w:sectPr w:rsidR="002F79F4" w:rsidRPr="002F79F4" w:rsidSect="002145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7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17706"/>
    <w:rsid w:val="00020B4F"/>
    <w:rsid w:val="000A6EF7"/>
    <w:rsid w:val="001571D5"/>
    <w:rsid w:val="00177525"/>
    <w:rsid w:val="00181B39"/>
    <w:rsid w:val="001B10F0"/>
    <w:rsid w:val="001C2A82"/>
    <w:rsid w:val="001E254E"/>
    <w:rsid w:val="001E3F0F"/>
    <w:rsid w:val="00203603"/>
    <w:rsid w:val="00214505"/>
    <w:rsid w:val="00235819"/>
    <w:rsid w:val="00271815"/>
    <w:rsid w:val="00272A6F"/>
    <w:rsid w:val="00292D84"/>
    <w:rsid w:val="002A64A8"/>
    <w:rsid w:val="002C0952"/>
    <w:rsid w:val="002F1932"/>
    <w:rsid w:val="002F79F4"/>
    <w:rsid w:val="00357F62"/>
    <w:rsid w:val="003A759D"/>
    <w:rsid w:val="003F4BF2"/>
    <w:rsid w:val="00421A50"/>
    <w:rsid w:val="0047195C"/>
    <w:rsid w:val="00476C78"/>
    <w:rsid w:val="00477E09"/>
    <w:rsid w:val="004967B4"/>
    <w:rsid w:val="004E0527"/>
    <w:rsid w:val="005054B8"/>
    <w:rsid w:val="00516337"/>
    <w:rsid w:val="00566B23"/>
    <w:rsid w:val="00601C34"/>
    <w:rsid w:val="00627B1C"/>
    <w:rsid w:val="00640FC0"/>
    <w:rsid w:val="00695527"/>
    <w:rsid w:val="006A2857"/>
    <w:rsid w:val="006C1ECC"/>
    <w:rsid w:val="00707B8C"/>
    <w:rsid w:val="00746CB8"/>
    <w:rsid w:val="00755EAA"/>
    <w:rsid w:val="00767C9F"/>
    <w:rsid w:val="007863B6"/>
    <w:rsid w:val="007A0C21"/>
    <w:rsid w:val="007E4CE4"/>
    <w:rsid w:val="00843950"/>
    <w:rsid w:val="008C7496"/>
    <w:rsid w:val="008E2BB9"/>
    <w:rsid w:val="008E7264"/>
    <w:rsid w:val="008F3B6C"/>
    <w:rsid w:val="00912CA1"/>
    <w:rsid w:val="009502CB"/>
    <w:rsid w:val="009A0CAE"/>
    <w:rsid w:val="009B3E5A"/>
    <w:rsid w:val="009E0785"/>
    <w:rsid w:val="00A20621"/>
    <w:rsid w:val="00A275A9"/>
    <w:rsid w:val="00A43674"/>
    <w:rsid w:val="00A9122B"/>
    <w:rsid w:val="00B43769"/>
    <w:rsid w:val="00B8127D"/>
    <w:rsid w:val="00BE06A5"/>
    <w:rsid w:val="00C004D5"/>
    <w:rsid w:val="00C16129"/>
    <w:rsid w:val="00C679BA"/>
    <w:rsid w:val="00CC0995"/>
    <w:rsid w:val="00D95BEF"/>
    <w:rsid w:val="00DE0D1B"/>
    <w:rsid w:val="00E0312B"/>
    <w:rsid w:val="00E0798E"/>
    <w:rsid w:val="00E437B3"/>
    <w:rsid w:val="00E622CC"/>
    <w:rsid w:val="00E722E4"/>
    <w:rsid w:val="00E93EB2"/>
    <w:rsid w:val="00EC09AF"/>
    <w:rsid w:val="00EC1C28"/>
    <w:rsid w:val="00EC2EB5"/>
    <w:rsid w:val="00EE6739"/>
    <w:rsid w:val="00F41BA7"/>
    <w:rsid w:val="00F77408"/>
    <w:rsid w:val="00F87477"/>
    <w:rsid w:val="00FB257E"/>
    <w:rsid w:val="00FC762A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5AA8-2487-4DC8-A74D-657A65F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customStyle="1" w:styleId="tekstob">
    <w:name w:val="tekstob"/>
    <w:basedOn w:val="a"/>
    <w:rsid w:val="004719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5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4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2018-11-19T05:48:00Z</cp:lastPrinted>
  <dcterms:created xsi:type="dcterms:W3CDTF">2018-10-26T07:40:00Z</dcterms:created>
  <dcterms:modified xsi:type="dcterms:W3CDTF">2018-11-19T05:49:00Z</dcterms:modified>
</cp:coreProperties>
</file>